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7B4" w:rsidRPr="00E14C40" w:rsidRDefault="00F777B4" w:rsidP="0048183B">
      <w:pPr>
        <w:jc w:val="center"/>
        <w:rPr>
          <w:b/>
          <w:sz w:val="22"/>
          <w:szCs w:val="22"/>
          <w:lang w:val="sr-Cyrl-CS"/>
        </w:rPr>
      </w:pPr>
    </w:p>
    <w:p w:rsidR="00F777B4" w:rsidRPr="00E14C40" w:rsidRDefault="00F777B4" w:rsidP="0048183B">
      <w:pPr>
        <w:jc w:val="center"/>
        <w:rPr>
          <w:b/>
          <w:sz w:val="22"/>
          <w:szCs w:val="22"/>
          <w:lang w:val="sr-Cyrl-CS"/>
        </w:rPr>
      </w:pPr>
    </w:p>
    <w:p w:rsidR="00F777B4" w:rsidRPr="00E14C40" w:rsidRDefault="00F777B4" w:rsidP="0048183B">
      <w:pPr>
        <w:jc w:val="center"/>
        <w:rPr>
          <w:b/>
          <w:sz w:val="22"/>
          <w:szCs w:val="22"/>
          <w:lang w:val="sr-Cyrl-CS"/>
        </w:rPr>
      </w:pPr>
    </w:p>
    <w:p w:rsidR="00F777B4" w:rsidRPr="00E14C40" w:rsidRDefault="00F777B4" w:rsidP="0048183B">
      <w:pPr>
        <w:jc w:val="center"/>
        <w:rPr>
          <w:b/>
          <w:sz w:val="22"/>
          <w:szCs w:val="22"/>
          <w:lang w:val="sr-Cyrl-CS"/>
        </w:rPr>
      </w:pPr>
    </w:p>
    <w:p w:rsidR="0048183B" w:rsidRPr="00E14C40" w:rsidRDefault="0048183B" w:rsidP="0048183B">
      <w:pPr>
        <w:jc w:val="center"/>
        <w:rPr>
          <w:b/>
          <w:sz w:val="24"/>
          <w:szCs w:val="24"/>
          <w:lang w:val="sr-Cyrl-CS"/>
        </w:rPr>
      </w:pPr>
      <w:r w:rsidRPr="00E14C40">
        <w:rPr>
          <w:b/>
          <w:sz w:val="24"/>
          <w:szCs w:val="24"/>
          <w:lang w:val="sr-Cyrl-CS"/>
        </w:rPr>
        <w:t>О  П  Ш  Т  И  Н  С  К  А     У  П  Р  А  В  А     О  П  Ш  Т  И  Н  Е       Д О Љ Е В А Ц</w:t>
      </w:r>
    </w:p>
    <w:p w:rsidR="0048183B" w:rsidRPr="00E14C40" w:rsidRDefault="0048183B" w:rsidP="0048183B">
      <w:pPr>
        <w:jc w:val="center"/>
        <w:rPr>
          <w:b/>
          <w:sz w:val="24"/>
          <w:szCs w:val="24"/>
          <w:lang w:val="sr-Cyrl-CS"/>
        </w:rPr>
      </w:pPr>
    </w:p>
    <w:p w:rsidR="0048183B" w:rsidRPr="00E14C40" w:rsidRDefault="0048183B" w:rsidP="0048183B">
      <w:pPr>
        <w:jc w:val="center"/>
        <w:rPr>
          <w:b/>
          <w:bCs/>
          <w:i/>
          <w:iCs/>
          <w:sz w:val="24"/>
          <w:szCs w:val="24"/>
        </w:rPr>
      </w:pPr>
      <w:r w:rsidRPr="00E14C40">
        <w:rPr>
          <w:b/>
          <w:bCs/>
          <w:i/>
          <w:iCs/>
          <w:sz w:val="24"/>
          <w:szCs w:val="24"/>
        </w:rPr>
        <w:t xml:space="preserve">Ул. Николе </w:t>
      </w:r>
      <w:proofErr w:type="gramStart"/>
      <w:r w:rsidRPr="00E14C40">
        <w:rPr>
          <w:b/>
          <w:bCs/>
          <w:i/>
          <w:iCs/>
          <w:sz w:val="24"/>
          <w:szCs w:val="24"/>
        </w:rPr>
        <w:t>Тесле  бр</w:t>
      </w:r>
      <w:proofErr w:type="gramEnd"/>
      <w:r w:rsidRPr="00E14C40">
        <w:rPr>
          <w:b/>
          <w:bCs/>
          <w:i/>
          <w:iCs/>
          <w:sz w:val="24"/>
          <w:szCs w:val="24"/>
        </w:rPr>
        <w:t xml:space="preserve">. 121, </w:t>
      </w:r>
      <w:proofErr w:type="gramStart"/>
      <w:r w:rsidRPr="00E14C40">
        <w:rPr>
          <w:b/>
          <w:bCs/>
          <w:i/>
          <w:iCs/>
          <w:sz w:val="24"/>
          <w:szCs w:val="24"/>
        </w:rPr>
        <w:t>18410  Дољевац</w:t>
      </w:r>
      <w:proofErr w:type="gramEnd"/>
    </w:p>
    <w:p w:rsidR="0048183B" w:rsidRPr="00E14C40" w:rsidRDefault="0048183B" w:rsidP="0048183B">
      <w:pPr>
        <w:jc w:val="center"/>
        <w:rPr>
          <w:sz w:val="32"/>
          <w:szCs w:val="32"/>
        </w:rPr>
      </w:pPr>
      <w:r w:rsidRPr="00E14C40">
        <w:rPr>
          <w:sz w:val="32"/>
          <w:szCs w:val="32"/>
        </w:rPr>
        <w:t>______________________________________________</w:t>
      </w:r>
    </w:p>
    <w:p w:rsidR="0048183B" w:rsidRPr="00E14C40" w:rsidRDefault="0048183B" w:rsidP="0048183B">
      <w:pPr>
        <w:rPr>
          <w:sz w:val="22"/>
          <w:szCs w:val="22"/>
        </w:rPr>
      </w:pPr>
    </w:p>
    <w:p w:rsidR="0048183B" w:rsidRPr="00E14C40" w:rsidRDefault="0048183B" w:rsidP="0048183B">
      <w:pPr>
        <w:jc w:val="center"/>
        <w:rPr>
          <w:b/>
          <w:sz w:val="22"/>
          <w:szCs w:val="22"/>
          <w:lang w:val="sr-Cyrl-CS"/>
        </w:rPr>
      </w:pPr>
    </w:p>
    <w:p w:rsidR="0048183B" w:rsidRPr="00E14C40" w:rsidRDefault="0048183B" w:rsidP="0048183B">
      <w:pPr>
        <w:rPr>
          <w:sz w:val="22"/>
          <w:szCs w:val="22"/>
          <w:lang w:val="sr-Cyrl-CS"/>
        </w:rPr>
      </w:pPr>
    </w:p>
    <w:p w:rsidR="0048183B" w:rsidRPr="00E14C40" w:rsidRDefault="0048183B" w:rsidP="0048183B">
      <w:pPr>
        <w:rPr>
          <w:sz w:val="22"/>
          <w:szCs w:val="22"/>
          <w:lang w:val="sr-Cyrl-CS"/>
        </w:rPr>
      </w:pPr>
    </w:p>
    <w:p w:rsidR="0048183B" w:rsidRPr="00E14C40" w:rsidRDefault="0048183B" w:rsidP="0048183B">
      <w:pPr>
        <w:rPr>
          <w:sz w:val="22"/>
          <w:szCs w:val="22"/>
          <w:lang w:val="sr-Cyrl-CS"/>
        </w:rPr>
      </w:pPr>
    </w:p>
    <w:p w:rsidR="0048183B" w:rsidRPr="00E14C40" w:rsidRDefault="0048183B" w:rsidP="0048183B">
      <w:pPr>
        <w:rPr>
          <w:sz w:val="22"/>
          <w:szCs w:val="22"/>
          <w:lang w:val="sr-Cyrl-CS"/>
        </w:rPr>
      </w:pPr>
    </w:p>
    <w:p w:rsidR="0048183B" w:rsidRPr="00E14C40" w:rsidRDefault="0048183B" w:rsidP="0048183B">
      <w:pPr>
        <w:rPr>
          <w:sz w:val="22"/>
          <w:szCs w:val="22"/>
          <w:lang w:val="sr-Cyrl-CS"/>
        </w:rPr>
      </w:pPr>
    </w:p>
    <w:p w:rsidR="0048183B" w:rsidRPr="00E14C40" w:rsidRDefault="0048183B" w:rsidP="0048183B">
      <w:pPr>
        <w:rPr>
          <w:sz w:val="22"/>
          <w:szCs w:val="22"/>
          <w:lang w:val="sr-Cyrl-CS"/>
        </w:rPr>
      </w:pPr>
    </w:p>
    <w:p w:rsidR="0048183B" w:rsidRPr="00E14C40" w:rsidRDefault="0048183B" w:rsidP="0048183B">
      <w:pPr>
        <w:rPr>
          <w:sz w:val="22"/>
          <w:szCs w:val="22"/>
          <w:lang w:val="sr-Cyrl-CS"/>
        </w:rPr>
      </w:pPr>
    </w:p>
    <w:p w:rsidR="0048183B" w:rsidRPr="00E14C40" w:rsidRDefault="0048183B" w:rsidP="0048183B">
      <w:pPr>
        <w:rPr>
          <w:sz w:val="22"/>
          <w:szCs w:val="22"/>
          <w:lang w:val="sr-Cyrl-CS"/>
        </w:rPr>
      </w:pPr>
    </w:p>
    <w:p w:rsidR="0048183B" w:rsidRPr="00E14C40" w:rsidRDefault="0048183B" w:rsidP="0048183B">
      <w:pPr>
        <w:jc w:val="center"/>
        <w:rPr>
          <w:b/>
          <w:sz w:val="22"/>
          <w:szCs w:val="22"/>
          <w:lang w:val="sr-Cyrl-CS"/>
        </w:rPr>
      </w:pPr>
    </w:p>
    <w:p w:rsidR="0048183B" w:rsidRPr="00E14C40" w:rsidRDefault="0048183B" w:rsidP="0048183B">
      <w:pPr>
        <w:jc w:val="center"/>
        <w:rPr>
          <w:b/>
          <w:sz w:val="22"/>
          <w:szCs w:val="22"/>
          <w:lang w:val="sr-Cyrl-CS"/>
        </w:rPr>
      </w:pPr>
    </w:p>
    <w:p w:rsidR="0048183B" w:rsidRPr="00E14C40" w:rsidRDefault="0048183B" w:rsidP="0048183B">
      <w:pPr>
        <w:jc w:val="center"/>
        <w:rPr>
          <w:b/>
          <w:sz w:val="24"/>
          <w:szCs w:val="22"/>
          <w:lang w:val="sr-Cyrl-CS"/>
        </w:rPr>
      </w:pPr>
      <w:r w:rsidRPr="00E14C40">
        <w:rPr>
          <w:b/>
          <w:sz w:val="24"/>
          <w:szCs w:val="22"/>
          <w:lang w:val="sr-Cyrl-CS"/>
        </w:rPr>
        <w:t>КОНКУРСНА ДОКУМЕНТАЦИЈА</w:t>
      </w:r>
    </w:p>
    <w:p w:rsidR="0048183B" w:rsidRPr="00E14C40" w:rsidRDefault="0048183B" w:rsidP="0048183B">
      <w:pPr>
        <w:jc w:val="center"/>
        <w:rPr>
          <w:b/>
          <w:sz w:val="24"/>
          <w:szCs w:val="22"/>
          <w:lang w:val="ru-RU"/>
        </w:rPr>
      </w:pPr>
      <w:r w:rsidRPr="00E14C40">
        <w:rPr>
          <w:b/>
          <w:sz w:val="24"/>
          <w:szCs w:val="22"/>
        </w:rPr>
        <w:t xml:space="preserve">За јавну набавку мале вредности </w:t>
      </w:r>
      <w:r w:rsidR="004E4756" w:rsidRPr="00E14C40">
        <w:rPr>
          <w:b/>
          <w:sz w:val="24"/>
          <w:szCs w:val="22"/>
          <w:lang w:val="sr-Cyrl-CS"/>
        </w:rPr>
        <w:t>добра нафтних деривата</w:t>
      </w:r>
      <w:r w:rsidRPr="00E14C40">
        <w:rPr>
          <w:b/>
          <w:sz w:val="24"/>
          <w:szCs w:val="22"/>
          <w:lang w:val="ru-RU"/>
        </w:rPr>
        <w:t xml:space="preserve">, </w:t>
      </w:r>
    </w:p>
    <w:p w:rsidR="0048183B" w:rsidRPr="00E14C40" w:rsidRDefault="0048183B" w:rsidP="0048183B">
      <w:pPr>
        <w:jc w:val="center"/>
        <w:rPr>
          <w:noProof/>
          <w:spacing w:val="6"/>
          <w:sz w:val="24"/>
          <w:szCs w:val="22"/>
          <w:lang w:val="sr-Cyrl-CS"/>
        </w:rPr>
      </w:pPr>
      <w:r w:rsidRPr="00E14C40">
        <w:rPr>
          <w:b/>
          <w:sz w:val="24"/>
          <w:szCs w:val="22"/>
          <w:lang w:val="ru-RU"/>
        </w:rPr>
        <w:t xml:space="preserve">број </w:t>
      </w:r>
      <w:r w:rsidRPr="00E14C40">
        <w:rPr>
          <w:b/>
          <w:color w:val="000000"/>
          <w:sz w:val="24"/>
          <w:szCs w:val="22"/>
          <w:lang w:val="sr-Cyrl-CS"/>
        </w:rPr>
        <w:t>404-2-</w:t>
      </w:r>
      <w:r w:rsidR="00B230B3" w:rsidRPr="00E14C40">
        <w:rPr>
          <w:b/>
          <w:color w:val="000000"/>
          <w:sz w:val="24"/>
          <w:szCs w:val="22"/>
          <w:lang w:val="sr-Cyrl-CS"/>
        </w:rPr>
        <w:t>8</w:t>
      </w:r>
      <w:r w:rsidRPr="00E14C40">
        <w:rPr>
          <w:b/>
          <w:color w:val="000000"/>
          <w:sz w:val="24"/>
          <w:szCs w:val="22"/>
          <w:lang w:val="sr-Cyrl-CS"/>
        </w:rPr>
        <w:t>/201</w:t>
      </w:r>
      <w:r w:rsidRPr="00E14C40">
        <w:rPr>
          <w:b/>
          <w:color w:val="000000"/>
          <w:sz w:val="24"/>
          <w:szCs w:val="22"/>
          <w:lang w:val="en-US"/>
        </w:rPr>
        <w:t>6</w:t>
      </w:r>
      <w:r w:rsidRPr="00E14C40">
        <w:rPr>
          <w:b/>
          <w:color w:val="000000"/>
          <w:sz w:val="24"/>
          <w:szCs w:val="22"/>
          <w:lang w:val="sr-Cyrl-CS"/>
        </w:rPr>
        <w:t>-05</w:t>
      </w:r>
    </w:p>
    <w:p w:rsidR="0048183B" w:rsidRPr="00E14C40" w:rsidRDefault="0048183B" w:rsidP="0048183B">
      <w:pPr>
        <w:spacing w:line="240" w:lineRule="atLeast"/>
        <w:jc w:val="both"/>
        <w:rPr>
          <w:b/>
          <w:sz w:val="22"/>
          <w:szCs w:val="22"/>
        </w:rPr>
      </w:pPr>
    </w:p>
    <w:p w:rsidR="0048183B" w:rsidRPr="00E14C40" w:rsidRDefault="0048183B" w:rsidP="0048183B">
      <w:pPr>
        <w:pStyle w:val="BodyText3"/>
        <w:spacing w:after="0"/>
        <w:jc w:val="both"/>
        <w:rPr>
          <w:b/>
          <w:sz w:val="22"/>
          <w:szCs w:val="22"/>
          <w:lang w:val="ru-RU"/>
        </w:rPr>
      </w:pPr>
    </w:p>
    <w:p w:rsidR="0048183B" w:rsidRPr="00E14C40" w:rsidRDefault="0048183B" w:rsidP="0048183B">
      <w:pPr>
        <w:spacing w:line="240" w:lineRule="atLeast"/>
        <w:jc w:val="center"/>
        <w:rPr>
          <w:b/>
          <w:sz w:val="22"/>
          <w:szCs w:val="22"/>
        </w:rPr>
      </w:pPr>
    </w:p>
    <w:p w:rsidR="0048183B" w:rsidRPr="00E14C40" w:rsidRDefault="0048183B" w:rsidP="0048183B">
      <w:pPr>
        <w:spacing w:line="240" w:lineRule="atLeast"/>
        <w:jc w:val="center"/>
        <w:rPr>
          <w:b/>
          <w:sz w:val="22"/>
          <w:szCs w:val="22"/>
        </w:rPr>
      </w:pPr>
    </w:p>
    <w:p w:rsidR="0048183B" w:rsidRPr="00E14C40" w:rsidRDefault="0048183B" w:rsidP="0048183B">
      <w:pPr>
        <w:spacing w:line="240" w:lineRule="atLeast"/>
        <w:jc w:val="center"/>
        <w:rPr>
          <w:b/>
          <w:sz w:val="22"/>
          <w:szCs w:val="22"/>
        </w:rPr>
      </w:pPr>
    </w:p>
    <w:p w:rsidR="0048183B" w:rsidRPr="00E14C40" w:rsidRDefault="0048183B" w:rsidP="0048183B">
      <w:pPr>
        <w:spacing w:line="240" w:lineRule="atLeast"/>
        <w:jc w:val="center"/>
        <w:rPr>
          <w:b/>
          <w:sz w:val="22"/>
          <w:szCs w:val="22"/>
        </w:rPr>
      </w:pPr>
    </w:p>
    <w:p w:rsidR="0048183B" w:rsidRPr="00E14C40" w:rsidRDefault="0048183B" w:rsidP="0048183B">
      <w:pPr>
        <w:spacing w:line="240" w:lineRule="atLeast"/>
        <w:jc w:val="center"/>
        <w:rPr>
          <w:b/>
          <w:sz w:val="22"/>
          <w:szCs w:val="22"/>
        </w:rPr>
      </w:pPr>
    </w:p>
    <w:p w:rsidR="0048183B" w:rsidRPr="00E14C40" w:rsidRDefault="0048183B" w:rsidP="0048183B">
      <w:pPr>
        <w:spacing w:line="240" w:lineRule="atLeast"/>
        <w:jc w:val="center"/>
        <w:rPr>
          <w:b/>
          <w:sz w:val="22"/>
          <w:szCs w:val="22"/>
        </w:rPr>
      </w:pPr>
    </w:p>
    <w:tbl>
      <w:tblPr>
        <w:tblStyle w:val="TableGrid"/>
        <w:tblW w:w="9828" w:type="dxa"/>
        <w:tblLook w:val="04A0" w:firstRow="1" w:lastRow="0" w:firstColumn="1" w:lastColumn="0" w:noHBand="0" w:noVBand="1"/>
      </w:tblPr>
      <w:tblGrid>
        <w:gridCol w:w="5328"/>
        <w:gridCol w:w="2340"/>
        <w:gridCol w:w="2160"/>
      </w:tblGrid>
      <w:tr w:rsidR="0048183B" w:rsidRPr="00E14C40" w:rsidTr="004E4756">
        <w:tc>
          <w:tcPr>
            <w:tcW w:w="5328" w:type="dxa"/>
            <w:tcBorders>
              <w:top w:val="nil"/>
              <w:left w:val="nil"/>
              <w:bottom w:val="single" w:sz="4" w:space="0" w:color="auto"/>
              <w:right w:val="single" w:sz="4" w:space="0" w:color="auto"/>
            </w:tcBorders>
          </w:tcPr>
          <w:p w:rsidR="0048183B" w:rsidRPr="00E14C40" w:rsidRDefault="0048183B" w:rsidP="004E4756">
            <w:pPr>
              <w:spacing w:line="240" w:lineRule="atLeast"/>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hideMark/>
          </w:tcPr>
          <w:p w:rsidR="0048183B" w:rsidRPr="00E14C40" w:rsidRDefault="0048183B" w:rsidP="004E4756">
            <w:pPr>
              <w:spacing w:line="240" w:lineRule="atLeast"/>
              <w:jc w:val="center"/>
              <w:rPr>
                <w:b/>
                <w:sz w:val="22"/>
                <w:szCs w:val="22"/>
              </w:rPr>
            </w:pPr>
            <w:r w:rsidRPr="00E14C40">
              <w:rPr>
                <w:b/>
                <w:sz w:val="22"/>
                <w:szCs w:val="22"/>
              </w:rPr>
              <w:t>Датум</w:t>
            </w:r>
          </w:p>
        </w:tc>
        <w:tc>
          <w:tcPr>
            <w:tcW w:w="2160" w:type="dxa"/>
            <w:tcBorders>
              <w:top w:val="single" w:sz="4" w:space="0" w:color="auto"/>
              <w:left w:val="single" w:sz="4" w:space="0" w:color="auto"/>
              <w:bottom w:val="single" w:sz="4" w:space="0" w:color="auto"/>
              <w:right w:val="single" w:sz="4" w:space="0" w:color="auto"/>
            </w:tcBorders>
            <w:hideMark/>
          </w:tcPr>
          <w:p w:rsidR="0048183B" w:rsidRPr="00E14C40" w:rsidRDefault="0048183B" w:rsidP="004E4756">
            <w:pPr>
              <w:spacing w:line="240" w:lineRule="atLeast"/>
              <w:jc w:val="center"/>
              <w:rPr>
                <w:b/>
                <w:sz w:val="22"/>
                <w:szCs w:val="22"/>
              </w:rPr>
            </w:pPr>
            <w:r w:rsidRPr="00E14C40">
              <w:rPr>
                <w:b/>
                <w:sz w:val="22"/>
                <w:szCs w:val="22"/>
              </w:rPr>
              <w:t>Време</w:t>
            </w:r>
          </w:p>
        </w:tc>
      </w:tr>
      <w:tr w:rsidR="0048183B" w:rsidRPr="00E14C40" w:rsidTr="004E4756">
        <w:tc>
          <w:tcPr>
            <w:tcW w:w="5328" w:type="dxa"/>
            <w:tcBorders>
              <w:top w:val="single" w:sz="4" w:space="0" w:color="auto"/>
              <w:left w:val="single" w:sz="4" w:space="0" w:color="auto"/>
              <w:bottom w:val="single" w:sz="4" w:space="0" w:color="auto"/>
              <w:right w:val="single" w:sz="4" w:space="0" w:color="auto"/>
            </w:tcBorders>
            <w:hideMark/>
          </w:tcPr>
          <w:p w:rsidR="0048183B" w:rsidRPr="00E14C40" w:rsidRDefault="0048183B" w:rsidP="004E4756">
            <w:pPr>
              <w:spacing w:line="240" w:lineRule="atLeast"/>
              <w:rPr>
                <w:b/>
                <w:sz w:val="22"/>
                <w:szCs w:val="22"/>
              </w:rPr>
            </w:pPr>
            <w:r w:rsidRPr="00E14C40">
              <w:rPr>
                <w:b/>
                <w:sz w:val="22"/>
                <w:szCs w:val="22"/>
              </w:rP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hideMark/>
          </w:tcPr>
          <w:p w:rsidR="0048183B" w:rsidRPr="00E14C40" w:rsidRDefault="00432FE8" w:rsidP="00432FE8">
            <w:pPr>
              <w:spacing w:line="240" w:lineRule="atLeast"/>
              <w:jc w:val="center"/>
              <w:rPr>
                <w:b/>
                <w:color w:val="FF0000"/>
                <w:sz w:val="22"/>
                <w:szCs w:val="22"/>
              </w:rPr>
            </w:pPr>
            <w:r w:rsidRPr="00E14C40">
              <w:rPr>
                <w:b/>
                <w:color w:val="FF0000"/>
                <w:sz w:val="22"/>
                <w:szCs w:val="22"/>
                <w:lang w:val="sr-Cyrl-RS"/>
              </w:rPr>
              <w:t>03</w:t>
            </w:r>
            <w:r w:rsidR="0048183B" w:rsidRPr="00E14C40">
              <w:rPr>
                <w:b/>
                <w:color w:val="FF0000"/>
                <w:sz w:val="22"/>
                <w:szCs w:val="22"/>
              </w:rPr>
              <w:t>.0</w:t>
            </w:r>
            <w:r w:rsidRPr="00E14C40">
              <w:rPr>
                <w:b/>
                <w:color w:val="FF0000"/>
                <w:sz w:val="22"/>
                <w:szCs w:val="22"/>
                <w:lang w:val="sr-Cyrl-RS"/>
              </w:rPr>
              <w:t>2</w:t>
            </w:r>
            <w:r w:rsidR="0048183B" w:rsidRPr="00E14C40">
              <w:rPr>
                <w:b/>
                <w:color w:val="FF0000"/>
                <w:sz w:val="22"/>
                <w:szCs w:val="22"/>
              </w:rPr>
              <w:t>.2016.</w:t>
            </w:r>
          </w:p>
        </w:tc>
        <w:tc>
          <w:tcPr>
            <w:tcW w:w="2160" w:type="dxa"/>
            <w:tcBorders>
              <w:top w:val="single" w:sz="4" w:space="0" w:color="auto"/>
              <w:left w:val="single" w:sz="4" w:space="0" w:color="auto"/>
              <w:bottom w:val="single" w:sz="4" w:space="0" w:color="auto"/>
              <w:right w:val="single" w:sz="4" w:space="0" w:color="auto"/>
            </w:tcBorders>
            <w:hideMark/>
          </w:tcPr>
          <w:p w:rsidR="0048183B" w:rsidRPr="00E14C40" w:rsidRDefault="0048183B" w:rsidP="004E4756">
            <w:pPr>
              <w:spacing w:line="240" w:lineRule="atLeast"/>
              <w:jc w:val="center"/>
              <w:rPr>
                <w:b/>
                <w:color w:val="FF0000"/>
                <w:sz w:val="22"/>
                <w:szCs w:val="22"/>
              </w:rPr>
            </w:pPr>
            <w:r w:rsidRPr="00E14C40">
              <w:rPr>
                <w:b/>
                <w:color w:val="FF0000"/>
                <w:sz w:val="22"/>
                <w:szCs w:val="22"/>
              </w:rPr>
              <w:t>15</w:t>
            </w:r>
            <w:r w:rsidRPr="00E14C40">
              <w:rPr>
                <w:b/>
                <w:color w:val="FF0000"/>
                <w:sz w:val="22"/>
                <w:szCs w:val="22"/>
                <w:vertAlign w:val="superscript"/>
              </w:rPr>
              <w:t>00</w:t>
            </w:r>
            <w:r w:rsidRPr="00E14C40">
              <w:rPr>
                <w:b/>
                <w:color w:val="FF0000"/>
                <w:sz w:val="22"/>
                <w:szCs w:val="22"/>
              </w:rPr>
              <w:t xml:space="preserve"> часова</w:t>
            </w:r>
          </w:p>
        </w:tc>
      </w:tr>
      <w:tr w:rsidR="0048183B" w:rsidRPr="00E14C40" w:rsidTr="004E4756">
        <w:tc>
          <w:tcPr>
            <w:tcW w:w="5328" w:type="dxa"/>
            <w:tcBorders>
              <w:top w:val="single" w:sz="4" w:space="0" w:color="auto"/>
              <w:left w:val="single" w:sz="4" w:space="0" w:color="auto"/>
              <w:bottom w:val="single" w:sz="4" w:space="0" w:color="auto"/>
              <w:right w:val="single" w:sz="4" w:space="0" w:color="auto"/>
            </w:tcBorders>
            <w:hideMark/>
          </w:tcPr>
          <w:p w:rsidR="0048183B" w:rsidRPr="00E14C40" w:rsidRDefault="0048183B" w:rsidP="004E4756">
            <w:pPr>
              <w:spacing w:line="240" w:lineRule="atLeast"/>
              <w:rPr>
                <w:b/>
                <w:sz w:val="22"/>
                <w:szCs w:val="22"/>
              </w:rPr>
            </w:pPr>
            <w:r w:rsidRPr="00E14C40">
              <w:rPr>
                <w:b/>
                <w:sz w:val="22"/>
                <w:szCs w:val="22"/>
              </w:rPr>
              <w:t>Отварање понуда</w:t>
            </w:r>
          </w:p>
        </w:tc>
        <w:tc>
          <w:tcPr>
            <w:tcW w:w="2340" w:type="dxa"/>
            <w:tcBorders>
              <w:top w:val="single" w:sz="4" w:space="0" w:color="auto"/>
              <w:left w:val="single" w:sz="4" w:space="0" w:color="auto"/>
              <w:bottom w:val="single" w:sz="4" w:space="0" w:color="auto"/>
              <w:right w:val="single" w:sz="4" w:space="0" w:color="auto"/>
            </w:tcBorders>
            <w:hideMark/>
          </w:tcPr>
          <w:p w:rsidR="0048183B" w:rsidRPr="00E14C40" w:rsidRDefault="00432FE8" w:rsidP="00432FE8">
            <w:pPr>
              <w:spacing w:line="240" w:lineRule="atLeast"/>
              <w:jc w:val="center"/>
              <w:rPr>
                <w:b/>
                <w:color w:val="FF0000"/>
                <w:sz w:val="22"/>
                <w:szCs w:val="22"/>
              </w:rPr>
            </w:pPr>
            <w:r w:rsidRPr="00E14C40">
              <w:rPr>
                <w:b/>
                <w:color w:val="FF0000"/>
                <w:sz w:val="22"/>
                <w:szCs w:val="22"/>
                <w:lang w:val="sr-Cyrl-RS"/>
              </w:rPr>
              <w:t>03</w:t>
            </w:r>
            <w:r w:rsidR="0048183B" w:rsidRPr="00E14C40">
              <w:rPr>
                <w:b/>
                <w:color w:val="FF0000"/>
                <w:sz w:val="22"/>
                <w:szCs w:val="22"/>
              </w:rPr>
              <w:t>.0</w:t>
            </w:r>
            <w:r w:rsidRPr="00E14C40">
              <w:rPr>
                <w:b/>
                <w:color w:val="FF0000"/>
                <w:sz w:val="22"/>
                <w:szCs w:val="22"/>
                <w:lang w:val="sr-Cyrl-RS"/>
              </w:rPr>
              <w:t>2</w:t>
            </w:r>
            <w:r w:rsidR="0048183B" w:rsidRPr="00E14C40">
              <w:rPr>
                <w:b/>
                <w:color w:val="FF0000"/>
                <w:sz w:val="22"/>
                <w:szCs w:val="22"/>
              </w:rPr>
              <w:t>.2016.</w:t>
            </w:r>
          </w:p>
        </w:tc>
        <w:tc>
          <w:tcPr>
            <w:tcW w:w="2160" w:type="dxa"/>
            <w:tcBorders>
              <w:top w:val="single" w:sz="4" w:space="0" w:color="auto"/>
              <w:left w:val="single" w:sz="4" w:space="0" w:color="auto"/>
              <w:bottom w:val="single" w:sz="4" w:space="0" w:color="auto"/>
              <w:right w:val="single" w:sz="4" w:space="0" w:color="auto"/>
            </w:tcBorders>
            <w:hideMark/>
          </w:tcPr>
          <w:p w:rsidR="0048183B" w:rsidRPr="00E14C40" w:rsidRDefault="0048183B" w:rsidP="004E4756">
            <w:pPr>
              <w:spacing w:line="240" w:lineRule="atLeast"/>
              <w:jc w:val="center"/>
              <w:rPr>
                <w:b/>
                <w:color w:val="FF0000"/>
                <w:sz w:val="22"/>
                <w:szCs w:val="22"/>
              </w:rPr>
            </w:pPr>
            <w:r w:rsidRPr="00E14C40">
              <w:rPr>
                <w:b/>
                <w:color w:val="FF0000"/>
                <w:sz w:val="22"/>
                <w:szCs w:val="22"/>
              </w:rPr>
              <w:t>15</w:t>
            </w:r>
            <w:r w:rsidRPr="00E14C40">
              <w:rPr>
                <w:b/>
                <w:color w:val="FF0000"/>
                <w:sz w:val="22"/>
                <w:szCs w:val="22"/>
                <w:vertAlign w:val="superscript"/>
              </w:rPr>
              <w:t>15</w:t>
            </w:r>
            <w:r w:rsidRPr="00E14C40">
              <w:rPr>
                <w:b/>
                <w:color w:val="FF0000"/>
                <w:sz w:val="22"/>
                <w:szCs w:val="22"/>
              </w:rPr>
              <w:t xml:space="preserve"> часова</w:t>
            </w:r>
          </w:p>
        </w:tc>
      </w:tr>
    </w:tbl>
    <w:p w:rsidR="0048183B" w:rsidRPr="00E14C40" w:rsidRDefault="0048183B" w:rsidP="0048183B">
      <w:pPr>
        <w:spacing w:line="240" w:lineRule="atLeast"/>
        <w:jc w:val="center"/>
        <w:rPr>
          <w:b/>
          <w:sz w:val="22"/>
          <w:szCs w:val="22"/>
        </w:rPr>
      </w:pPr>
    </w:p>
    <w:p w:rsidR="0048183B" w:rsidRPr="00E14C40" w:rsidRDefault="0048183B" w:rsidP="0048183B">
      <w:pPr>
        <w:spacing w:line="240" w:lineRule="atLeast"/>
        <w:jc w:val="center"/>
        <w:rPr>
          <w:b/>
          <w:sz w:val="22"/>
          <w:szCs w:val="22"/>
        </w:rPr>
      </w:pPr>
    </w:p>
    <w:p w:rsidR="0048183B" w:rsidRPr="00E14C40" w:rsidRDefault="0048183B" w:rsidP="0048183B">
      <w:pPr>
        <w:spacing w:line="240" w:lineRule="atLeast"/>
        <w:jc w:val="center"/>
        <w:rPr>
          <w:b/>
          <w:sz w:val="22"/>
          <w:szCs w:val="22"/>
        </w:rPr>
      </w:pPr>
    </w:p>
    <w:p w:rsidR="0048183B" w:rsidRPr="00E14C40" w:rsidRDefault="0048183B" w:rsidP="0048183B">
      <w:pPr>
        <w:spacing w:line="240" w:lineRule="atLeast"/>
        <w:jc w:val="center"/>
        <w:rPr>
          <w:b/>
          <w:sz w:val="22"/>
          <w:szCs w:val="22"/>
        </w:rPr>
      </w:pPr>
    </w:p>
    <w:p w:rsidR="0048183B" w:rsidRPr="00E14C40" w:rsidRDefault="0048183B" w:rsidP="0048183B">
      <w:pPr>
        <w:spacing w:line="240" w:lineRule="atLeast"/>
        <w:jc w:val="center"/>
        <w:rPr>
          <w:b/>
          <w:sz w:val="22"/>
          <w:szCs w:val="22"/>
        </w:rPr>
      </w:pPr>
    </w:p>
    <w:p w:rsidR="0048183B" w:rsidRPr="00E14C40" w:rsidRDefault="0048183B" w:rsidP="0048183B">
      <w:pPr>
        <w:spacing w:line="240" w:lineRule="atLeast"/>
        <w:jc w:val="center"/>
        <w:rPr>
          <w:b/>
          <w:sz w:val="22"/>
          <w:szCs w:val="22"/>
        </w:rPr>
      </w:pPr>
    </w:p>
    <w:p w:rsidR="0048183B" w:rsidRPr="00E14C40" w:rsidRDefault="0048183B" w:rsidP="0048183B">
      <w:pPr>
        <w:spacing w:line="240" w:lineRule="atLeast"/>
        <w:jc w:val="center"/>
        <w:rPr>
          <w:b/>
          <w:sz w:val="22"/>
          <w:szCs w:val="22"/>
        </w:rPr>
      </w:pPr>
    </w:p>
    <w:p w:rsidR="0048183B" w:rsidRPr="00E14C40" w:rsidRDefault="0048183B" w:rsidP="0048183B">
      <w:pPr>
        <w:spacing w:line="240" w:lineRule="atLeast"/>
        <w:jc w:val="center"/>
        <w:rPr>
          <w:b/>
          <w:sz w:val="22"/>
          <w:szCs w:val="22"/>
        </w:rPr>
      </w:pPr>
    </w:p>
    <w:p w:rsidR="0048183B" w:rsidRPr="00E14C40" w:rsidRDefault="0048183B" w:rsidP="0048183B">
      <w:pPr>
        <w:spacing w:line="240" w:lineRule="atLeast"/>
        <w:jc w:val="center"/>
        <w:rPr>
          <w:b/>
          <w:sz w:val="22"/>
          <w:szCs w:val="22"/>
        </w:rPr>
      </w:pPr>
    </w:p>
    <w:p w:rsidR="0048183B" w:rsidRPr="00E14C40" w:rsidRDefault="0048183B" w:rsidP="0048183B">
      <w:pPr>
        <w:spacing w:line="240" w:lineRule="atLeast"/>
        <w:jc w:val="center"/>
        <w:rPr>
          <w:b/>
          <w:sz w:val="22"/>
          <w:szCs w:val="22"/>
        </w:rPr>
      </w:pPr>
    </w:p>
    <w:p w:rsidR="0048183B" w:rsidRPr="00E14C40" w:rsidRDefault="0048183B" w:rsidP="0048183B">
      <w:pPr>
        <w:spacing w:line="240" w:lineRule="atLeast"/>
        <w:jc w:val="center"/>
        <w:rPr>
          <w:b/>
          <w:sz w:val="22"/>
          <w:szCs w:val="22"/>
        </w:rPr>
      </w:pPr>
    </w:p>
    <w:p w:rsidR="0048183B" w:rsidRPr="00E14C40" w:rsidRDefault="0048183B" w:rsidP="0048183B">
      <w:pPr>
        <w:spacing w:line="240" w:lineRule="atLeast"/>
        <w:jc w:val="center"/>
        <w:rPr>
          <w:b/>
          <w:sz w:val="22"/>
          <w:szCs w:val="22"/>
        </w:rPr>
      </w:pPr>
    </w:p>
    <w:p w:rsidR="0048183B" w:rsidRPr="00E14C40" w:rsidRDefault="0048183B" w:rsidP="00F777B4">
      <w:pPr>
        <w:spacing w:line="240" w:lineRule="atLeast"/>
        <w:rPr>
          <w:b/>
          <w:sz w:val="22"/>
          <w:szCs w:val="22"/>
          <w:lang w:val="sr-Cyrl-CS"/>
        </w:rPr>
      </w:pPr>
    </w:p>
    <w:p w:rsidR="0048183B" w:rsidRPr="00E14C40" w:rsidRDefault="0048183B" w:rsidP="0048183B">
      <w:pPr>
        <w:spacing w:line="240" w:lineRule="atLeast"/>
        <w:jc w:val="center"/>
        <w:rPr>
          <w:b/>
          <w:sz w:val="22"/>
          <w:szCs w:val="22"/>
          <w:lang w:val="sr-Cyrl-CS"/>
        </w:rPr>
      </w:pPr>
    </w:p>
    <w:p w:rsidR="0048183B" w:rsidRPr="00E14C40" w:rsidRDefault="0048183B" w:rsidP="0048183B">
      <w:pPr>
        <w:spacing w:line="240" w:lineRule="atLeast"/>
        <w:jc w:val="center"/>
        <w:rPr>
          <w:b/>
          <w:sz w:val="22"/>
          <w:szCs w:val="22"/>
          <w:lang w:val="sr-Cyrl-CS"/>
        </w:rPr>
      </w:pPr>
    </w:p>
    <w:p w:rsidR="0048183B" w:rsidRPr="00E14C40" w:rsidRDefault="0048183B" w:rsidP="0048183B">
      <w:pPr>
        <w:spacing w:line="240" w:lineRule="atLeast"/>
        <w:jc w:val="center"/>
        <w:rPr>
          <w:sz w:val="22"/>
          <w:szCs w:val="22"/>
        </w:rPr>
      </w:pPr>
      <w:r w:rsidRPr="00E14C40">
        <w:rPr>
          <w:b/>
          <w:sz w:val="22"/>
          <w:szCs w:val="22"/>
          <w:lang w:val="sr-Cyrl-CS"/>
        </w:rPr>
        <w:t>Јануар</w:t>
      </w:r>
      <w:r w:rsidRPr="00E14C40">
        <w:rPr>
          <w:b/>
          <w:sz w:val="22"/>
          <w:szCs w:val="22"/>
        </w:rPr>
        <w:t>, 201</w:t>
      </w:r>
      <w:r w:rsidRPr="00E14C40">
        <w:rPr>
          <w:b/>
          <w:sz w:val="22"/>
          <w:szCs w:val="22"/>
          <w:lang w:val="sr-Cyrl-CS"/>
        </w:rPr>
        <w:t>6</w:t>
      </w:r>
      <w:r w:rsidRPr="00E14C40">
        <w:rPr>
          <w:b/>
          <w:sz w:val="22"/>
          <w:szCs w:val="22"/>
        </w:rPr>
        <w:t>.године</w:t>
      </w:r>
    </w:p>
    <w:p w:rsidR="0048183B" w:rsidRPr="00E14C40" w:rsidRDefault="0048183B" w:rsidP="0048183B">
      <w:pPr>
        <w:pStyle w:val="FrontPageFrame"/>
        <w:framePr w:wrap="auto" w:hAnchor="text" w:xAlign="left" w:yAlign="inline"/>
        <w:jc w:val="both"/>
        <w:rPr>
          <w:rFonts w:ascii="Times New Roman" w:hAnsi="Times New Roman"/>
          <w:sz w:val="22"/>
          <w:szCs w:val="22"/>
          <w:lang w:val="sr-Cyrl-CS"/>
        </w:rPr>
      </w:pPr>
    </w:p>
    <w:p w:rsidR="0048183B" w:rsidRPr="00E14C40" w:rsidRDefault="0048183B" w:rsidP="0048183B">
      <w:pPr>
        <w:pStyle w:val="FrontPageFrame"/>
        <w:framePr w:wrap="auto" w:hAnchor="text" w:xAlign="left" w:yAlign="inline"/>
        <w:tabs>
          <w:tab w:val="clear" w:pos="1134"/>
          <w:tab w:val="left" w:pos="5715"/>
        </w:tabs>
        <w:jc w:val="both"/>
        <w:rPr>
          <w:rFonts w:ascii="Times New Roman" w:eastAsia="TimesNewRomanPSMT" w:hAnsi="Times New Roman"/>
          <w:sz w:val="22"/>
          <w:szCs w:val="22"/>
          <w:lang w:val="sr-Cyrl-CS"/>
        </w:rPr>
      </w:pPr>
    </w:p>
    <w:p w:rsidR="0048183B" w:rsidRPr="00E14C40" w:rsidRDefault="0048183B" w:rsidP="00F777B4">
      <w:pPr>
        <w:pStyle w:val="FrontPageFrame"/>
        <w:framePr w:wrap="auto" w:hAnchor="text" w:xAlign="left" w:yAlign="inline"/>
        <w:tabs>
          <w:tab w:val="clear" w:pos="1134"/>
          <w:tab w:val="left" w:pos="4198"/>
        </w:tabs>
        <w:jc w:val="both"/>
        <w:rPr>
          <w:rFonts w:ascii="Times New Roman" w:eastAsia="TimesNewRomanPSMT" w:hAnsi="Times New Roman"/>
          <w:sz w:val="22"/>
          <w:szCs w:val="22"/>
          <w:lang w:val="sr-Cyrl-CS"/>
        </w:rPr>
      </w:pPr>
      <w:r w:rsidRPr="00E14C40">
        <w:rPr>
          <w:rFonts w:ascii="Times New Roman" w:eastAsia="TimesNewRomanPSMT" w:hAnsi="Times New Roman"/>
          <w:sz w:val="22"/>
          <w:szCs w:val="22"/>
        </w:rPr>
        <w:t xml:space="preserve">На основу чл. 39. </w:t>
      </w:r>
      <w:proofErr w:type="gramStart"/>
      <w:r w:rsidRPr="00E14C40">
        <w:rPr>
          <w:rFonts w:ascii="Times New Roman" w:eastAsia="TimesNewRomanPSMT" w:hAnsi="Times New Roman"/>
          <w:sz w:val="22"/>
          <w:szCs w:val="22"/>
        </w:rPr>
        <w:t>и</w:t>
      </w:r>
      <w:proofErr w:type="gramEnd"/>
      <w:r w:rsidRPr="00E14C40">
        <w:rPr>
          <w:rFonts w:ascii="Times New Roman" w:eastAsia="TimesNewRomanPSMT" w:hAnsi="Times New Roman"/>
          <w:sz w:val="22"/>
          <w:szCs w:val="22"/>
        </w:rPr>
        <w:t xml:space="preserve"> 61. Закона о јавним набавкама („Сл. гласник РС” бр. 124/2012</w:t>
      </w:r>
      <w:r w:rsidR="001E7664" w:rsidRPr="00E14C40">
        <w:rPr>
          <w:rFonts w:ascii="Times New Roman" w:eastAsia="TimesNewRomanPSMT" w:hAnsi="Times New Roman"/>
          <w:sz w:val="22"/>
          <w:szCs w:val="22"/>
          <w:lang w:val="en-US"/>
        </w:rPr>
        <w:t>,</w:t>
      </w:r>
      <w:r w:rsidRPr="00E14C40">
        <w:rPr>
          <w:rFonts w:ascii="Times New Roman" w:eastAsia="TimesNewRomanPSMT" w:hAnsi="Times New Roman"/>
          <w:sz w:val="22"/>
          <w:szCs w:val="22"/>
          <w:lang w:val="sr-Cyrl-CS"/>
        </w:rPr>
        <w:t xml:space="preserve"> 14/15</w:t>
      </w:r>
      <w:r w:rsidR="001E7664" w:rsidRPr="00E14C40">
        <w:rPr>
          <w:rFonts w:ascii="Times New Roman" w:eastAsia="TimesNewRomanPSMT" w:hAnsi="Times New Roman"/>
          <w:sz w:val="22"/>
          <w:szCs w:val="22"/>
          <w:lang w:val="en-US"/>
        </w:rPr>
        <w:t xml:space="preserve"> </w:t>
      </w:r>
      <w:r w:rsidR="001E7664" w:rsidRPr="00E14C40">
        <w:rPr>
          <w:rFonts w:ascii="Times New Roman" w:eastAsia="TimesNewRomanPSMT" w:hAnsi="Times New Roman"/>
          <w:sz w:val="22"/>
          <w:szCs w:val="22"/>
          <w:lang w:val="sr-Cyrl-CS"/>
        </w:rPr>
        <w:t>и 68/15</w:t>
      </w:r>
      <w:r w:rsidRPr="00E14C40">
        <w:rPr>
          <w:rFonts w:ascii="Times New Roman" w:eastAsia="TimesNewRomanPSMT" w:hAnsi="Times New Roman"/>
          <w:sz w:val="22"/>
          <w:szCs w:val="22"/>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E14C40">
        <w:rPr>
          <w:rFonts w:ascii="Times New Roman" w:eastAsia="TimesNewRomanPSMT" w:hAnsi="Times New Roman"/>
          <w:sz w:val="22"/>
          <w:szCs w:val="22"/>
          <w:lang w:val="sr-Cyrl-CS"/>
        </w:rPr>
        <w:t>86/2015</w:t>
      </w:r>
      <w:r w:rsidRPr="00E14C40">
        <w:rPr>
          <w:rFonts w:ascii="Times New Roman" w:eastAsia="TimesNewRomanPSMT" w:hAnsi="Times New Roman"/>
          <w:sz w:val="22"/>
          <w:szCs w:val="22"/>
        </w:rPr>
        <w:t xml:space="preserve">), </w:t>
      </w:r>
      <w:r w:rsidRPr="00E14C40">
        <w:rPr>
          <w:rFonts w:ascii="Times New Roman" w:hAnsi="Times New Roman"/>
          <w:sz w:val="22"/>
          <w:szCs w:val="22"/>
        </w:rPr>
        <w:t>Одлуке о покретању поступка јавне набавке</w:t>
      </w:r>
      <w:r w:rsidRPr="00E14C40">
        <w:rPr>
          <w:rFonts w:ascii="Times New Roman" w:hAnsi="Times New Roman"/>
          <w:sz w:val="22"/>
          <w:szCs w:val="22"/>
          <w:lang w:val="sr-Cyrl-CS"/>
        </w:rPr>
        <w:t xml:space="preserve"> мале вредности </w:t>
      </w:r>
      <w:r w:rsidR="00B56CC3" w:rsidRPr="00E14C40">
        <w:rPr>
          <w:rFonts w:ascii="Times New Roman" w:hAnsi="Times New Roman"/>
          <w:sz w:val="22"/>
          <w:szCs w:val="22"/>
          <w:lang w:val="sr-Cyrl-CS"/>
        </w:rPr>
        <w:t>добра, нафтних деривата</w:t>
      </w:r>
      <w:r w:rsidRPr="00E14C40">
        <w:rPr>
          <w:rFonts w:ascii="Times New Roman" w:hAnsi="Times New Roman"/>
          <w:sz w:val="22"/>
          <w:szCs w:val="22"/>
        </w:rPr>
        <w:t xml:space="preserve"> број </w:t>
      </w:r>
      <w:r w:rsidR="00AC1A8B" w:rsidRPr="00E14C40">
        <w:rPr>
          <w:rFonts w:ascii="Times New Roman" w:hAnsi="Times New Roman"/>
          <w:color w:val="000000"/>
          <w:sz w:val="22"/>
          <w:szCs w:val="22"/>
          <w:lang w:val="sr-Cyrl-CS"/>
        </w:rPr>
        <w:t>404-2-8</w:t>
      </w:r>
      <w:r w:rsidRPr="00E14C40">
        <w:rPr>
          <w:rFonts w:ascii="Times New Roman" w:hAnsi="Times New Roman"/>
          <w:color w:val="000000"/>
          <w:sz w:val="22"/>
          <w:szCs w:val="22"/>
          <w:lang w:val="sr-Cyrl-CS"/>
        </w:rPr>
        <w:t>/2016-05</w:t>
      </w:r>
      <w:r w:rsidR="00B56CC3" w:rsidRPr="00E14C40">
        <w:rPr>
          <w:rFonts w:ascii="Times New Roman" w:hAnsi="Times New Roman"/>
          <w:color w:val="000000"/>
          <w:sz w:val="22"/>
          <w:szCs w:val="22"/>
          <w:lang w:val="sr-Cyrl-CS"/>
        </w:rPr>
        <w:t xml:space="preserve"> </w:t>
      </w:r>
      <w:r w:rsidRPr="00E14C40">
        <w:rPr>
          <w:rFonts w:ascii="Times New Roman" w:hAnsi="Times New Roman"/>
          <w:sz w:val="22"/>
          <w:szCs w:val="22"/>
          <w:lang w:val="sr-Cyrl-CS"/>
        </w:rPr>
        <w:t>од</w:t>
      </w:r>
      <w:r w:rsidR="00AC1A8B" w:rsidRPr="00E14C40">
        <w:rPr>
          <w:rFonts w:ascii="Times New Roman" w:hAnsi="Times New Roman"/>
          <w:sz w:val="22"/>
          <w:szCs w:val="22"/>
          <w:lang w:val="sr-Cyrl-CS"/>
        </w:rPr>
        <w:t xml:space="preserve"> </w:t>
      </w:r>
      <w:r w:rsidR="00AC1A8B" w:rsidRPr="00E14C40">
        <w:rPr>
          <w:rFonts w:ascii="Times New Roman" w:hAnsi="Times New Roman"/>
          <w:color w:val="FF0000"/>
          <w:sz w:val="22"/>
          <w:szCs w:val="22"/>
          <w:lang w:val="sr-Cyrl-CS"/>
        </w:rPr>
        <w:t>21</w:t>
      </w:r>
      <w:r w:rsidRPr="00E14C40">
        <w:rPr>
          <w:rFonts w:ascii="Times New Roman" w:hAnsi="Times New Roman"/>
          <w:color w:val="FF0000"/>
          <w:sz w:val="22"/>
          <w:szCs w:val="22"/>
          <w:lang w:val="sr-Cyrl-CS"/>
        </w:rPr>
        <w:t>.01.2016</w:t>
      </w:r>
      <w:r w:rsidRPr="00E14C40">
        <w:rPr>
          <w:rFonts w:ascii="Times New Roman" w:hAnsi="Times New Roman"/>
          <w:sz w:val="22"/>
          <w:szCs w:val="22"/>
          <w:lang w:val="sr-Cyrl-CS"/>
        </w:rPr>
        <w:t xml:space="preserve">. године </w:t>
      </w:r>
      <w:r w:rsidRPr="00E14C40">
        <w:rPr>
          <w:rFonts w:ascii="Times New Roman" w:hAnsi="Times New Roman"/>
          <w:sz w:val="22"/>
          <w:szCs w:val="22"/>
        </w:rPr>
        <w:t>и Решења</w:t>
      </w:r>
      <w:r w:rsidRPr="00E14C40">
        <w:rPr>
          <w:rFonts w:ascii="Times New Roman" w:hAnsi="Times New Roman"/>
          <w:sz w:val="22"/>
          <w:szCs w:val="22"/>
          <w:lang w:val="sr-Cyrl-CS"/>
        </w:rPr>
        <w:t xml:space="preserve"> </w:t>
      </w:r>
      <w:r w:rsidRPr="00E14C40">
        <w:rPr>
          <w:rFonts w:ascii="Times New Roman" w:hAnsi="Times New Roman"/>
          <w:sz w:val="22"/>
          <w:szCs w:val="22"/>
        </w:rPr>
        <w:t xml:space="preserve">број </w:t>
      </w:r>
      <w:r w:rsidRPr="00E14C40">
        <w:rPr>
          <w:rFonts w:ascii="Times New Roman" w:hAnsi="Times New Roman"/>
          <w:color w:val="000000"/>
          <w:sz w:val="22"/>
          <w:szCs w:val="22"/>
          <w:lang w:val="sr-Cyrl-CS"/>
        </w:rPr>
        <w:t>404-2-</w:t>
      </w:r>
      <w:r w:rsidR="00AC1A8B" w:rsidRPr="00E14C40">
        <w:rPr>
          <w:rFonts w:ascii="Times New Roman" w:hAnsi="Times New Roman"/>
          <w:color w:val="000000"/>
          <w:sz w:val="22"/>
          <w:szCs w:val="22"/>
          <w:lang w:val="sr-Cyrl-CS"/>
        </w:rPr>
        <w:t>8</w:t>
      </w:r>
      <w:r w:rsidRPr="00E14C40">
        <w:rPr>
          <w:rFonts w:ascii="Times New Roman" w:hAnsi="Times New Roman"/>
          <w:color w:val="000000"/>
          <w:sz w:val="22"/>
          <w:szCs w:val="22"/>
          <w:lang w:val="sr-Cyrl-CS"/>
        </w:rPr>
        <w:t xml:space="preserve">/2016-05 </w:t>
      </w:r>
      <w:r w:rsidRPr="00E14C40">
        <w:rPr>
          <w:rFonts w:ascii="Times New Roman" w:hAnsi="Times New Roman"/>
          <w:sz w:val="22"/>
          <w:szCs w:val="22"/>
          <w:lang w:val="sr-Cyrl-CS"/>
        </w:rPr>
        <w:t xml:space="preserve">од </w:t>
      </w:r>
      <w:r w:rsidR="00AC1A8B" w:rsidRPr="00E14C40">
        <w:rPr>
          <w:rFonts w:ascii="Times New Roman" w:hAnsi="Times New Roman"/>
          <w:color w:val="FF0000"/>
          <w:sz w:val="22"/>
          <w:szCs w:val="22"/>
          <w:lang w:val="sr-Cyrl-CS"/>
        </w:rPr>
        <w:t>21</w:t>
      </w:r>
      <w:r w:rsidRPr="00E14C40">
        <w:rPr>
          <w:rFonts w:ascii="Times New Roman" w:hAnsi="Times New Roman"/>
          <w:color w:val="FF0000"/>
          <w:sz w:val="22"/>
          <w:szCs w:val="22"/>
          <w:lang w:val="sr-Cyrl-CS"/>
        </w:rPr>
        <w:t>.01.2016</w:t>
      </w:r>
      <w:r w:rsidRPr="00E14C40">
        <w:rPr>
          <w:rFonts w:ascii="Times New Roman" w:hAnsi="Times New Roman"/>
          <w:sz w:val="22"/>
          <w:szCs w:val="22"/>
          <w:lang w:val="sr-Cyrl-CS"/>
        </w:rPr>
        <w:t>.године</w:t>
      </w:r>
      <w:r w:rsidRPr="00E14C40">
        <w:rPr>
          <w:rFonts w:ascii="Times New Roman" w:hAnsi="Times New Roman"/>
          <w:sz w:val="22"/>
          <w:szCs w:val="22"/>
        </w:rPr>
        <w:t xml:space="preserve"> припремљена је:</w:t>
      </w:r>
    </w:p>
    <w:p w:rsidR="0048183B" w:rsidRPr="00E14C40" w:rsidRDefault="0048183B" w:rsidP="0048183B">
      <w:pPr>
        <w:spacing w:after="120"/>
        <w:jc w:val="both"/>
        <w:rPr>
          <w:sz w:val="22"/>
          <w:szCs w:val="22"/>
          <w:lang w:val="sr-Cyrl-CS"/>
        </w:rPr>
      </w:pPr>
    </w:p>
    <w:p w:rsidR="0048183B" w:rsidRPr="00E14C40" w:rsidRDefault="0048183B" w:rsidP="0048183B">
      <w:pPr>
        <w:spacing w:after="120"/>
        <w:jc w:val="center"/>
        <w:rPr>
          <w:sz w:val="24"/>
          <w:szCs w:val="22"/>
          <w:lang w:val="sr-Cyrl-CS"/>
        </w:rPr>
      </w:pPr>
      <w:r w:rsidRPr="00E14C40">
        <w:rPr>
          <w:sz w:val="24"/>
          <w:szCs w:val="22"/>
          <w:lang w:val="sr-Cyrl-CS"/>
        </w:rPr>
        <w:t>КОНКУРСНА ДОКУМЕНТАЦИЈА</w:t>
      </w:r>
    </w:p>
    <w:p w:rsidR="0048183B" w:rsidRPr="00E14C40" w:rsidRDefault="0048183B" w:rsidP="0048183B">
      <w:pPr>
        <w:spacing w:after="120"/>
        <w:jc w:val="center"/>
        <w:rPr>
          <w:sz w:val="24"/>
          <w:szCs w:val="22"/>
        </w:rPr>
      </w:pPr>
      <w:r w:rsidRPr="00E14C40">
        <w:rPr>
          <w:sz w:val="24"/>
          <w:szCs w:val="22"/>
          <w:lang w:val="sr-Cyrl-CS"/>
        </w:rPr>
        <w:t xml:space="preserve">За јавну набавку мале вредности </w:t>
      </w:r>
      <w:r w:rsidR="00B56CC3" w:rsidRPr="00E14C40">
        <w:rPr>
          <w:sz w:val="24"/>
          <w:szCs w:val="22"/>
          <w:lang w:val="sr-Cyrl-CS"/>
        </w:rPr>
        <w:t>добра нафтних деривата</w:t>
      </w:r>
      <w:r w:rsidRPr="00E14C40">
        <w:rPr>
          <w:sz w:val="24"/>
          <w:szCs w:val="22"/>
        </w:rPr>
        <w:t>,</w:t>
      </w:r>
    </w:p>
    <w:p w:rsidR="0048183B" w:rsidRPr="00E14C40" w:rsidRDefault="0048183B" w:rsidP="0048183B">
      <w:pPr>
        <w:spacing w:after="120"/>
        <w:jc w:val="center"/>
        <w:rPr>
          <w:sz w:val="24"/>
          <w:szCs w:val="22"/>
          <w:lang w:val="sr-Cyrl-CS"/>
        </w:rPr>
      </w:pPr>
      <w:r w:rsidRPr="00E14C40">
        <w:rPr>
          <w:sz w:val="24"/>
          <w:szCs w:val="22"/>
          <w:lang w:val="sr-Cyrl-CS"/>
        </w:rPr>
        <w:t xml:space="preserve">број  </w:t>
      </w:r>
      <w:r w:rsidRPr="00E14C40">
        <w:rPr>
          <w:color w:val="000000"/>
          <w:sz w:val="24"/>
          <w:szCs w:val="22"/>
          <w:lang w:val="sr-Cyrl-CS"/>
        </w:rPr>
        <w:t>404-2-</w:t>
      </w:r>
      <w:r w:rsidR="00AC1A8B" w:rsidRPr="00E14C40">
        <w:rPr>
          <w:sz w:val="24"/>
          <w:szCs w:val="22"/>
          <w:lang w:val="sr-Cyrl-CS"/>
        </w:rPr>
        <w:t>8</w:t>
      </w:r>
      <w:r w:rsidRPr="00E14C40">
        <w:rPr>
          <w:sz w:val="24"/>
          <w:szCs w:val="22"/>
          <w:lang w:val="sr-Cyrl-CS"/>
        </w:rPr>
        <w:t>/2016</w:t>
      </w:r>
      <w:r w:rsidRPr="00E14C40">
        <w:rPr>
          <w:color w:val="000000"/>
          <w:sz w:val="24"/>
          <w:szCs w:val="22"/>
          <w:lang w:val="sr-Cyrl-CS"/>
        </w:rPr>
        <w:t>-05</w:t>
      </w:r>
    </w:p>
    <w:p w:rsidR="0048183B" w:rsidRPr="00E14C40" w:rsidRDefault="0048183B" w:rsidP="0048183B">
      <w:pPr>
        <w:pStyle w:val="FrontPageFrame"/>
        <w:framePr w:wrap="auto" w:hAnchor="text" w:xAlign="left" w:yAlign="inline"/>
        <w:jc w:val="both"/>
        <w:rPr>
          <w:rFonts w:ascii="Times New Roman" w:hAnsi="Times New Roman"/>
          <w:sz w:val="22"/>
          <w:szCs w:val="22"/>
          <w:lang w:val="sr-Cyrl-CS"/>
        </w:rPr>
      </w:pPr>
    </w:p>
    <w:p w:rsidR="0048183B" w:rsidRPr="00E14C40" w:rsidRDefault="0048183B" w:rsidP="0048183B">
      <w:pPr>
        <w:pStyle w:val="FrontPageFrame"/>
        <w:framePr w:wrap="auto" w:hAnchor="text" w:xAlign="left" w:yAlign="inline"/>
        <w:jc w:val="both"/>
        <w:rPr>
          <w:rFonts w:ascii="Times New Roman" w:hAnsi="Times New Roman"/>
          <w:sz w:val="22"/>
          <w:szCs w:val="22"/>
          <w:lang w:val="sr-Cyrl-CS"/>
        </w:rPr>
      </w:pPr>
    </w:p>
    <w:p w:rsidR="0048183B" w:rsidRPr="00E14C40" w:rsidRDefault="0048183B" w:rsidP="0048183B">
      <w:pPr>
        <w:spacing w:line="240" w:lineRule="auto"/>
        <w:jc w:val="center"/>
        <w:rPr>
          <w:b/>
          <w:sz w:val="22"/>
          <w:szCs w:val="22"/>
          <w:lang w:val="sr-Cyrl-CS"/>
        </w:rPr>
      </w:pPr>
      <w:bookmarkStart w:id="0" w:name="_Toc21587913"/>
    </w:p>
    <w:p w:rsidR="00F777B4" w:rsidRPr="00E14C40" w:rsidRDefault="00F777B4" w:rsidP="00F777B4">
      <w:pPr>
        <w:spacing w:line="240" w:lineRule="auto"/>
        <w:jc w:val="center"/>
        <w:rPr>
          <w:b/>
          <w:sz w:val="22"/>
          <w:szCs w:val="22"/>
        </w:rPr>
      </w:pPr>
    </w:p>
    <w:p w:rsidR="00F777B4" w:rsidRPr="00E14C40" w:rsidRDefault="00F777B4" w:rsidP="00F777B4">
      <w:pPr>
        <w:jc w:val="both"/>
        <w:rPr>
          <w:rFonts w:eastAsia="TimesNewRomanPSMT"/>
          <w:sz w:val="22"/>
          <w:szCs w:val="22"/>
        </w:rPr>
      </w:pPr>
      <w:r w:rsidRPr="00E14C40">
        <w:rPr>
          <w:rFonts w:eastAsia="TimesNewRomanPSMT"/>
          <w:sz w:val="22"/>
          <w:szCs w:val="22"/>
        </w:rPr>
        <w:t>Конкурсна документација садржи:</w:t>
      </w:r>
    </w:p>
    <w:tbl>
      <w:tblPr>
        <w:tblW w:w="9270" w:type="dxa"/>
        <w:tblInd w:w="-15" w:type="dxa"/>
        <w:tblLayout w:type="fixed"/>
        <w:tblLook w:val="04A0" w:firstRow="1" w:lastRow="0" w:firstColumn="1" w:lastColumn="0" w:noHBand="0" w:noVBand="1"/>
      </w:tblPr>
      <w:tblGrid>
        <w:gridCol w:w="1552"/>
        <w:gridCol w:w="6128"/>
        <w:gridCol w:w="1590"/>
      </w:tblGrid>
      <w:tr w:rsidR="00F777B4" w:rsidRPr="00E14C40" w:rsidTr="00BE46DF">
        <w:tc>
          <w:tcPr>
            <w:tcW w:w="1552" w:type="dxa"/>
            <w:tcBorders>
              <w:top w:val="single" w:sz="4" w:space="0" w:color="000000"/>
              <w:left w:val="single" w:sz="4" w:space="0" w:color="000000"/>
              <w:bottom w:val="single" w:sz="4" w:space="0" w:color="000000"/>
              <w:right w:val="nil"/>
            </w:tcBorders>
          </w:tcPr>
          <w:p w:rsidR="00F777B4" w:rsidRPr="00E14C40" w:rsidRDefault="00F777B4" w:rsidP="00BE46DF">
            <w:pPr>
              <w:suppressAutoHyphens/>
              <w:spacing w:line="100" w:lineRule="atLeast"/>
              <w:jc w:val="both"/>
              <w:rPr>
                <w:rFonts w:eastAsia="TimesNewRomanPSMT"/>
                <w:b/>
                <w:kern w:val="2"/>
                <w:sz w:val="22"/>
                <w:lang w:eastAsia="ar-SA"/>
              </w:rPr>
            </w:pPr>
            <w:r w:rsidRPr="00E14C40">
              <w:rPr>
                <w:rFonts w:eastAsia="TimesNewRomanPSMT"/>
                <w:b/>
                <w:sz w:val="22"/>
              </w:rPr>
              <w:t>Поглавље</w:t>
            </w:r>
          </w:p>
        </w:tc>
        <w:tc>
          <w:tcPr>
            <w:tcW w:w="6128" w:type="dxa"/>
            <w:tcBorders>
              <w:top w:val="single" w:sz="4" w:space="0" w:color="000000"/>
              <w:left w:val="single" w:sz="4" w:space="0" w:color="000000"/>
              <w:bottom w:val="single" w:sz="4" w:space="0" w:color="000000"/>
              <w:right w:val="nil"/>
            </w:tcBorders>
          </w:tcPr>
          <w:p w:rsidR="00F777B4" w:rsidRPr="00E14C40" w:rsidRDefault="00F777B4" w:rsidP="00BE46DF">
            <w:pPr>
              <w:suppressAutoHyphens/>
              <w:spacing w:line="100" w:lineRule="atLeast"/>
              <w:jc w:val="center"/>
              <w:rPr>
                <w:rFonts w:eastAsia="TimesNewRomanPSMT"/>
                <w:b/>
                <w:kern w:val="2"/>
                <w:sz w:val="22"/>
                <w:lang w:eastAsia="ar-SA"/>
              </w:rPr>
            </w:pPr>
            <w:r w:rsidRPr="00E14C40">
              <w:rPr>
                <w:rFonts w:eastAsia="TimesNewRomanPSMT"/>
                <w:b/>
                <w:sz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tcPr>
          <w:p w:rsidR="00F777B4" w:rsidRPr="00E14C40" w:rsidRDefault="00F777B4" w:rsidP="00BE46DF">
            <w:pPr>
              <w:suppressAutoHyphens/>
              <w:spacing w:line="100" w:lineRule="atLeast"/>
              <w:jc w:val="center"/>
              <w:rPr>
                <w:rFonts w:eastAsia="Arial Unicode MS"/>
                <w:bCs/>
                <w:iCs/>
                <w:kern w:val="2"/>
                <w:sz w:val="22"/>
                <w:szCs w:val="28"/>
                <w:lang w:eastAsia="ar-SA"/>
              </w:rPr>
            </w:pPr>
            <w:r w:rsidRPr="00E14C40">
              <w:rPr>
                <w:rFonts w:eastAsia="TimesNewRomanPSMT"/>
                <w:b/>
                <w:sz w:val="22"/>
              </w:rPr>
              <w:t>Страна</w:t>
            </w:r>
          </w:p>
        </w:tc>
      </w:tr>
      <w:tr w:rsidR="00F777B4" w:rsidRPr="00E14C40" w:rsidTr="00BE46DF">
        <w:tc>
          <w:tcPr>
            <w:tcW w:w="1552" w:type="dxa"/>
            <w:tcBorders>
              <w:top w:val="single" w:sz="4" w:space="0" w:color="000000"/>
              <w:left w:val="single" w:sz="4" w:space="0" w:color="000000"/>
              <w:bottom w:val="single" w:sz="4" w:space="0" w:color="000000"/>
              <w:right w:val="nil"/>
            </w:tcBorders>
          </w:tcPr>
          <w:p w:rsidR="00F777B4" w:rsidRPr="00E14C40" w:rsidRDefault="00F777B4" w:rsidP="00BE46DF">
            <w:pPr>
              <w:suppressAutoHyphens/>
              <w:snapToGrid w:val="0"/>
              <w:spacing w:line="100" w:lineRule="atLeast"/>
              <w:jc w:val="center"/>
              <w:rPr>
                <w:rFonts w:eastAsia="TimesNewRomanPSMT"/>
                <w:kern w:val="2"/>
                <w:sz w:val="22"/>
                <w:lang w:eastAsia="ar-SA"/>
              </w:rPr>
            </w:pPr>
            <w:r w:rsidRPr="00E14C40">
              <w:rPr>
                <w:bCs/>
                <w:iCs/>
                <w:sz w:val="22"/>
              </w:rPr>
              <w:t>I</w:t>
            </w:r>
          </w:p>
        </w:tc>
        <w:tc>
          <w:tcPr>
            <w:tcW w:w="6128" w:type="dxa"/>
            <w:tcBorders>
              <w:top w:val="single" w:sz="4" w:space="0" w:color="000000"/>
              <w:left w:val="single" w:sz="4" w:space="0" w:color="000000"/>
              <w:bottom w:val="single" w:sz="4" w:space="0" w:color="000000"/>
              <w:right w:val="nil"/>
            </w:tcBorders>
          </w:tcPr>
          <w:p w:rsidR="00F777B4" w:rsidRPr="00E14C40" w:rsidRDefault="00F777B4" w:rsidP="00BE46DF">
            <w:pPr>
              <w:suppressAutoHyphens/>
              <w:snapToGrid w:val="0"/>
              <w:spacing w:line="100" w:lineRule="atLeast"/>
              <w:jc w:val="both"/>
              <w:rPr>
                <w:rFonts w:eastAsia="TimesNewRomanPSMT"/>
                <w:kern w:val="2"/>
                <w:sz w:val="22"/>
                <w:lang w:eastAsia="ar-SA"/>
              </w:rPr>
            </w:pPr>
            <w:r w:rsidRPr="00E14C40">
              <w:rPr>
                <w:rFonts w:eastAsia="TimesNewRomanPSMT"/>
                <w:sz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tcPr>
          <w:p w:rsidR="00F777B4" w:rsidRPr="00E14C40" w:rsidRDefault="00F777B4" w:rsidP="00BE46DF">
            <w:pPr>
              <w:suppressAutoHyphens/>
              <w:snapToGrid w:val="0"/>
              <w:spacing w:line="100" w:lineRule="atLeast"/>
              <w:jc w:val="center"/>
              <w:rPr>
                <w:rFonts w:eastAsia="Arial Unicode MS"/>
                <w:bCs/>
                <w:iCs/>
                <w:kern w:val="2"/>
                <w:sz w:val="22"/>
                <w:lang w:eastAsia="ar-SA"/>
              </w:rPr>
            </w:pPr>
            <w:r w:rsidRPr="00E14C40">
              <w:rPr>
                <w:rFonts w:eastAsia="Arial Unicode MS"/>
                <w:bCs/>
                <w:iCs/>
                <w:kern w:val="2"/>
                <w:sz w:val="22"/>
                <w:lang w:eastAsia="ar-SA"/>
              </w:rPr>
              <w:t>3</w:t>
            </w:r>
          </w:p>
        </w:tc>
      </w:tr>
      <w:tr w:rsidR="00F777B4" w:rsidRPr="00E14C40" w:rsidTr="00BE46DF">
        <w:tc>
          <w:tcPr>
            <w:tcW w:w="1552" w:type="dxa"/>
            <w:tcBorders>
              <w:top w:val="single" w:sz="4" w:space="0" w:color="000000"/>
              <w:left w:val="single" w:sz="4" w:space="0" w:color="000000"/>
              <w:bottom w:val="single" w:sz="4" w:space="0" w:color="000000"/>
              <w:right w:val="nil"/>
            </w:tcBorders>
          </w:tcPr>
          <w:p w:rsidR="00F777B4" w:rsidRPr="00E14C40" w:rsidRDefault="00F777B4" w:rsidP="00BE46DF">
            <w:pPr>
              <w:suppressAutoHyphens/>
              <w:snapToGrid w:val="0"/>
              <w:spacing w:line="100" w:lineRule="atLeast"/>
              <w:jc w:val="center"/>
              <w:rPr>
                <w:rFonts w:eastAsia="TimesNewRomanPSMT"/>
                <w:kern w:val="2"/>
                <w:sz w:val="22"/>
                <w:lang w:eastAsia="ar-SA"/>
              </w:rPr>
            </w:pPr>
            <w:r w:rsidRPr="00E14C40">
              <w:rPr>
                <w:rFonts w:eastAsia="TimesNewRomanPSMT"/>
                <w:sz w:val="22"/>
              </w:rPr>
              <w:t>II</w:t>
            </w:r>
          </w:p>
        </w:tc>
        <w:tc>
          <w:tcPr>
            <w:tcW w:w="6128" w:type="dxa"/>
            <w:tcBorders>
              <w:top w:val="single" w:sz="4" w:space="0" w:color="000000"/>
              <w:left w:val="single" w:sz="4" w:space="0" w:color="000000"/>
              <w:bottom w:val="single" w:sz="4" w:space="0" w:color="000000"/>
              <w:right w:val="nil"/>
            </w:tcBorders>
          </w:tcPr>
          <w:p w:rsidR="00F777B4" w:rsidRPr="00E14C40" w:rsidRDefault="00F777B4" w:rsidP="00BE46DF">
            <w:pPr>
              <w:suppressAutoHyphens/>
              <w:snapToGrid w:val="0"/>
              <w:spacing w:line="100" w:lineRule="atLeast"/>
              <w:jc w:val="both"/>
              <w:rPr>
                <w:rFonts w:eastAsia="TimesNewRomanPSMT"/>
                <w:kern w:val="2"/>
                <w:sz w:val="22"/>
                <w:lang w:val="sr-Cyrl-CS" w:eastAsia="ar-SA"/>
              </w:rPr>
            </w:pPr>
            <w:r w:rsidRPr="00E14C40">
              <w:rPr>
                <w:rFonts w:eastAsia="TimesNewRomanPSMT"/>
                <w:kern w:val="2"/>
                <w:sz w:val="22"/>
                <w:lang w:eastAsia="ar-SA"/>
              </w:rPr>
              <w:t>Техничк</w:t>
            </w:r>
            <w:r w:rsidRPr="00E14C40">
              <w:rPr>
                <w:rFonts w:eastAsia="TimesNewRomanPSMT"/>
                <w:kern w:val="2"/>
                <w:sz w:val="22"/>
                <w:lang w:val="sr-Cyrl-CS" w:eastAsia="ar-SA"/>
              </w:rPr>
              <w:t>а</w:t>
            </w:r>
            <w:r w:rsidRPr="00E14C40">
              <w:rPr>
                <w:rFonts w:eastAsia="TimesNewRomanPSMT"/>
                <w:kern w:val="2"/>
                <w:sz w:val="22"/>
                <w:lang w:eastAsia="ar-SA"/>
              </w:rPr>
              <w:t xml:space="preserve"> спецификациј</w:t>
            </w:r>
            <w:r w:rsidRPr="00E14C40">
              <w:rPr>
                <w:rFonts w:eastAsia="TimesNewRomanPSMT"/>
                <w:kern w:val="2"/>
                <w:sz w:val="22"/>
                <w:lang w:val="sr-Cyrl-CS" w:eastAsia="ar-SA"/>
              </w:rPr>
              <w:t>а</w:t>
            </w:r>
          </w:p>
        </w:tc>
        <w:tc>
          <w:tcPr>
            <w:tcW w:w="1590" w:type="dxa"/>
            <w:tcBorders>
              <w:top w:val="single" w:sz="4" w:space="0" w:color="000000"/>
              <w:left w:val="single" w:sz="4" w:space="0" w:color="000000"/>
              <w:bottom w:val="single" w:sz="4" w:space="0" w:color="000000"/>
              <w:right w:val="single" w:sz="4" w:space="0" w:color="000000"/>
            </w:tcBorders>
          </w:tcPr>
          <w:p w:rsidR="00F777B4" w:rsidRPr="00E14C40" w:rsidRDefault="00F777B4" w:rsidP="00BE46DF">
            <w:pPr>
              <w:snapToGrid w:val="0"/>
              <w:jc w:val="center"/>
              <w:rPr>
                <w:rFonts w:eastAsia="TimesNewRomanPSMT"/>
                <w:kern w:val="2"/>
                <w:sz w:val="22"/>
                <w:lang w:val="sr-Cyrl-CS" w:eastAsia="ar-SA"/>
              </w:rPr>
            </w:pPr>
            <w:r w:rsidRPr="00E14C40">
              <w:rPr>
                <w:rFonts w:eastAsia="TimesNewRomanPSMT"/>
                <w:kern w:val="2"/>
                <w:sz w:val="22"/>
                <w:lang w:eastAsia="ar-SA"/>
              </w:rPr>
              <w:t>4</w:t>
            </w:r>
            <w:r w:rsidR="00A81340" w:rsidRPr="00E14C40">
              <w:rPr>
                <w:rFonts w:eastAsia="TimesNewRomanPSMT"/>
                <w:kern w:val="2"/>
                <w:sz w:val="22"/>
                <w:lang w:val="sr-Cyrl-CS" w:eastAsia="ar-SA"/>
              </w:rPr>
              <w:t>-5</w:t>
            </w:r>
          </w:p>
        </w:tc>
      </w:tr>
      <w:tr w:rsidR="00F777B4" w:rsidRPr="00E14C40" w:rsidTr="009922DC">
        <w:tc>
          <w:tcPr>
            <w:tcW w:w="1552" w:type="dxa"/>
            <w:tcBorders>
              <w:top w:val="single" w:sz="4" w:space="0" w:color="000000"/>
              <w:left w:val="single" w:sz="4" w:space="0" w:color="000000"/>
              <w:bottom w:val="single" w:sz="4" w:space="0" w:color="000000"/>
              <w:right w:val="nil"/>
            </w:tcBorders>
            <w:vAlign w:val="center"/>
          </w:tcPr>
          <w:p w:rsidR="00F777B4" w:rsidRPr="00E14C40" w:rsidRDefault="00F777B4" w:rsidP="009922DC">
            <w:pPr>
              <w:suppressAutoHyphens/>
              <w:snapToGrid w:val="0"/>
              <w:spacing w:line="100" w:lineRule="atLeast"/>
              <w:jc w:val="center"/>
              <w:rPr>
                <w:rFonts w:eastAsia="TimesNewRomanPSMT"/>
                <w:kern w:val="2"/>
                <w:sz w:val="22"/>
                <w:lang w:eastAsia="ar-SA"/>
              </w:rPr>
            </w:pPr>
            <w:r w:rsidRPr="00E14C40">
              <w:rPr>
                <w:rFonts w:eastAsia="TimesNewRomanPSMT"/>
                <w:sz w:val="22"/>
              </w:rPr>
              <w:t>III</w:t>
            </w:r>
          </w:p>
        </w:tc>
        <w:tc>
          <w:tcPr>
            <w:tcW w:w="6128" w:type="dxa"/>
            <w:tcBorders>
              <w:top w:val="single" w:sz="4" w:space="0" w:color="000000"/>
              <w:left w:val="single" w:sz="4" w:space="0" w:color="000000"/>
              <w:bottom w:val="single" w:sz="4" w:space="0" w:color="000000"/>
              <w:right w:val="nil"/>
            </w:tcBorders>
          </w:tcPr>
          <w:p w:rsidR="00F777B4" w:rsidRPr="00E14C40" w:rsidRDefault="00F777B4" w:rsidP="00BE46DF">
            <w:pPr>
              <w:suppressAutoHyphens/>
              <w:snapToGrid w:val="0"/>
              <w:spacing w:line="100" w:lineRule="atLeast"/>
              <w:jc w:val="both"/>
              <w:rPr>
                <w:rFonts w:eastAsia="TimesNewRomanPSMT"/>
                <w:kern w:val="2"/>
                <w:sz w:val="22"/>
                <w:lang w:eastAsia="ar-SA"/>
              </w:rPr>
            </w:pPr>
            <w:r w:rsidRPr="00E14C40">
              <w:rPr>
                <w:rFonts w:eastAsia="TimesNewRomanPSMT"/>
                <w:sz w:val="22"/>
              </w:rPr>
              <w:t xml:space="preserve">Услови за учешће у поступку јавне набавке из чл. 75. и </w:t>
            </w:r>
            <w:r w:rsidRPr="00E14C40">
              <w:rPr>
                <w:rFonts w:eastAsia="TimesNewRomanPSMT"/>
                <w:sz w:val="22"/>
                <w:lang w:val="sr-Cyrl-CS"/>
              </w:rPr>
              <w:t>76.Закона и</w:t>
            </w:r>
            <w:r w:rsidRPr="00E14C40">
              <w:rPr>
                <w:rFonts w:eastAsia="TimesNewRomanPSMT"/>
                <w:sz w:val="22"/>
              </w:rPr>
              <w:t xml:space="preserve">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F777B4" w:rsidRPr="00E14C40" w:rsidRDefault="00A81340" w:rsidP="00A81340">
            <w:pPr>
              <w:snapToGrid w:val="0"/>
              <w:jc w:val="center"/>
              <w:rPr>
                <w:rFonts w:eastAsia="TimesNewRomanPSMT"/>
                <w:kern w:val="2"/>
                <w:sz w:val="22"/>
                <w:lang w:val="sr-Cyrl-CS" w:eastAsia="ar-SA"/>
              </w:rPr>
            </w:pPr>
            <w:r w:rsidRPr="00E14C40">
              <w:rPr>
                <w:rFonts w:eastAsia="TimesNewRomanPSMT"/>
                <w:kern w:val="2"/>
                <w:sz w:val="22"/>
                <w:lang w:val="sr-Cyrl-CS" w:eastAsia="ar-SA"/>
              </w:rPr>
              <w:t>6</w:t>
            </w:r>
            <w:r w:rsidR="00F777B4" w:rsidRPr="00E14C40">
              <w:rPr>
                <w:rFonts w:eastAsia="TimesNewRomanPSMT"/>
                <w:kern w:val="2"/>
                <w:sz w:val="22"/>
                <w:lang w:val="en-US" w:eastAsia="ar-SA"/>
              </w:rPr>
              <w:t>-</w:t>
            </w:r>
            <w:r w:rsidRPr="00E14C40">
              <w:rPr>
                <w:rFonts w:eastAsia="TimesNewRomanPSMT"/>
                <w:kern w:val="2"/>
                <w:sz w:val="22"/>
                <w:lang w:val="sr-Cyrl-CS" w:eastAsia="ar-SA"/>
              </w:rPr>
              <w:t>9</w:t>
            </w:r>
          </w:p>
        </w:tc>
      </w:tr>
      <w:tr w:rsidR="00F777B4" w:rsidRPr="00E14C40" w:rsidTr="00BE46DF">
        <w:tc>
          <w:tcPr>
            <w:tcW w:w="1552" w:type="dxa"/>
            <w:tcBorders>
              <w:top w:val="single" w:sz="4" w:space="0" w:color="000000"/>
              <w:left w:val="single" w:sz="4" w:space="0" w:color="000000"/>
              <w:bottom w:val="single" w:sz="4" w:space="0" w:color="000000"/>
              <w:right w:val="nil"/>
            </w:tcBorders>
          </w:tcPr>
          <w:p w:rsidR="00F777B4" w:rsidRPr="00E14C40" w:rsidRDefault="00F777B4" w:rsidP="00BE46DF">
            <w:pPr>
              <w:snapToGrid w:val="0"/>
              <w:jc w:val="center"/>
              <w:rPr>
                <w:rFonts w:eastAsia="TimesNewRomanPSMT"/>
                <w:kern w:val="2"/>
                <w:sz w:val="22"/>
                <w:lang w:eastAsia="ar-SA"/>
              </w:rPr>
            </w:pPr>
            <w:r w:rsidRPr="00E14C40">
              <w:rPr>
                <w:rFonts w:eastAsia="TimesNewRomanPSMT"/>
                <w:sz w:val="22"/>
              </w:rPr>
              <w:t>IV</w:t>
            </w:r>
          </w:p>
        </w:tc>
        <w:tc>
          <w:tcPr>
            <w:tcW w:w="6128" w:type="dxa"/>
            <w:tcBorders>
              <w:top w:val="single" w:sz="4" w:space="0" w:color="000000"/>
              <w:left w:val="single" w:sz="4" w:space="0" w:color="000000"/>
              <w:bottom w:val="single" w:sz="4" w:space="0" w:color="000000"/>
              <w:right w:val="nil"/>
            </w:tcBorders>
          </w:tcPr>
          <w:p w:rsidR="00F777B4" w:rsidRPr="00E14C40" w:rsidRDefault="00F777B4" w:rsidP="00BE46DF">
            <w:pPr>
              <w:suppressAutoHyphens/>
              <w:snapToGrid w:val="0"/>
              <w:spacing w:line="100" w:lineRule="atLeast"/>
              <w:jc w:val="both"/>
              <w:rPr>
                <w:rFonts w:eastAsia="TimesNewRomanPSMT"/>
                <w:sz w:val="22"/>
                <w:lang w:val="sr-Cyrl-CS"/>
              </w:rPr>
            </w:pPr>
            <w:r w:rsidRPr="00E14C40">
              <w:rPr>
                <w:rFonts w:eastAsia="TimesNewRomanPSMT"/>
                <w:sz w:val="22"/>
              </w:rPr>
              <w:t>K</w:t>
            </w:r>
            <w:r w:rsidRPr="00E14C40">
              <w:rPr>
                <w:rFonts w:eastAsia="TimesNewRomanPSMT"/>
                <w:sz w:val="22"/>
                <w:lang w:val="sr-Cyrl-CS"/>
              </w:rPr>
              <w:t>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tcPr>
          <w:p w:rsidR="00F777B4" w:rsidRPr="00E14C40" w:rsidRDefault="00A81340" w:rsidP="00BE46DF">
            <w:pPr>
              <w:snapToGrid w:val="0"/>
              <w:jc w:val="center"/>
              <w:rPr>
                <w:rFonts w:eastAsia="TimesNewRomanPSMT"/>
                <w:kern w:val="2"/>
                <w:sz w:val="22"/>
                <w:lang w:val="sr-Cyrl-CS" w:eastAsia="ar-SA"/>
              </w:rPr>
            </w:pPr>
            <w:r w:rsidRPr="00E14C40">
              <w:rPr>
                <w:rFonts w:eastAsia="TimesNewRomanPSMT"/>
                <w:kern w:val="2"/>
                <w:sz w:val="22"/>
                <w:lang w:val="sr-Cyrl-CS" w:eastAsia="ar-SA"/>
              </w:rPr>
              <w:t>10</w:t>
            </w:r>
          </w:p>
        </w:tc>
      </w:tr>
      <w:tr w:rsidR="00F777B4" w:rsidRPr="00E14C40" w:rsidTr="00BE46DF">
        <w:tc>
          <w:tcPr>
            <w:tcW w:w="1552" w:type="dxa"/>
            <w:tcBorders>
              <w:top w:val="single" w:sz="4" w:space="0" w:color="000000"/>
              <w:left w:val="single" w:sz="4" w:space="0" w:color="000000"/>
              <w:bottom w:val="single" w:sz="4" w:space="0" w:color="000000"/>
              <w:right w:val="nil"/>
            </w:tcBorders>
          </w:tcPr>
          <w:p w:rsidR="00F777B4" w:rsidRPr="00E14C40" w:rsidRDefault="00F777B4" w:rsidP="00BE46DF">
            <w:pPr>
              <w:snapToGrid w:val="0"/>
              <w:jc w:val="center"/>
              <w:rPr>
                <w:rFonts w:eastAsia="TimesNewRomanPSMT"/>
                <w:sz w:val="22"/>
              </w:rPr>
            </w:pPr>
            <w:r w:rsidRPr="00E14C40">
              <w:rPr>
                <w:rFonts w:eastAsia="TimesNewRomanPSMT"/>
                <w:sz w:val="22"/>
              </w:rPr>
              <w:t>V</w:t>
            </w:r>
          </w:p>
        </w:tc>
        <w:tc>
          <w:tcPr>
            <w:tcW w:w="6128" w:type="dxa"/>
            <w:tcBorders>
              <w:top w:val="single" w:sz="4" w:space="0" w:color="000000"/>
              <w:left w:val="single" w:sz="4" w:space="0" w:color="000000"/>
              <w:bottom w:val="single" w:sz="4" w:space="0" w:color="000000"/>
              <w:right w:val="nil"/>
            </w:tcBorders>
          </w:tcPr>
          <w:p w:rsidR="00F777B4" w:rsidRPr="00E14C40" w:rsidRDefault="00F777B4" w:rsidP="00BE46DF">
            <w:pPr>
              <w:suppressAutoHyphens/>
              <w:snapToGrid w:val="0"/>
              <w:spacing w:line="100" w:lineRule="atLeast"/>
              <w:jc w:val="both"/>
              <w:rPr>
                <w:rFonts w:eastAsia="TimesNewRomanPSMT"/>
                <w:sz w:val="22"/>
                <w:lang w:val="sr-Cyrl-CS"/>
              </w:rPr>
            </w:pPr>
            <w:r w:rsidRPr="00E14C40">
              <w:rPr>
                <w:rFonts w:eastAsia="TimesNewRomanPSMT"/>
                <w:sz w:val="22"/>
                <w:lang w:val="sr-Cyrl-CS"/>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tcPr>
          <w:p w:rsidR="00F777B4" w:rsidRPr="00E14C40" w:rsidRDefault="00F777B4" w:rsidP="001522CC">
            <w:pPr>
              <w:snapToGrid w:val="0"/>
              <w:jc w:val="center"/>
              <w:rPr>
                <w:rFonts w:eastAsia="TimesNewRomanPSMT"/>
                <w:kern w:val="2"/>
                <w:sz w:val="22"/>
                <w:lang w:val="en-US" w:eastAsia="ar-SA"/>
              </w:rPr>
            </w:pPr>
            <w:r w:rsidRPr="00E14C40">
              <w:rPr>
                <w:rFonts w:eastAsia="TimesNewRomanPSMT"/>
                <w:kern w:val="2"/>
                <w:sz w:val="22"/>
                <w:lang w:val="sr-Cyrl-CS" w:eastAsia="ar-SA"/>
              </w:rPr>
              <w:t>1</w:t>
            </w:r>
            <w:r w:rsidR="00A81340" w:rsidRPr="00E14C40">
              <w:rPr>
                <w:rFonts w:eastAsia="TimesNewRomanPSMT"/>
                <w:kern w:val="2"/>
                <w:sz w:val="22"/>
                <w:lang w:val="sr-Cyrl-CS" w:eastAsia="ar-SA"/>
              </w:rPr>
              <w:t>1</w:t>
            </w:r>
            <w:r w:rsidRPr="00E14C40">
              <w:rPr>
                <w:rFonts w:eastAsia="TimesNewRomanPSMT"/>
                <w:kern w:val="2"/>
                <w:sz w:val="22"/>
                <w:lang w:val="sr-Cyrl-CS" w:eastAsia="ar-SA"/>
              </w:rPr>
              <w:t>-</w:t>
            </w:r>
            <w:r w:rsidR="00A81340" w:rsidRPr="00E14C40">
              <w:rPr>
                <w:rFonts w:eastAsia="TimesNewRomanPSMT"/>
                <w:kern w:val="2"/>
                <w:sz w:val="22"/>
                <w:lang w:val="sr-Cyrl-CS" w:eastAsia="ar-SA"/>
              </w:rPr>
              <w:t>2</w:t>
            </w:r>
            <w:r w:rsidR="001522CC">
              <w:rPr>
                <w:rFonts w:eastAsia="TimesNewRomanPSMT"/>
                <w:kern w:val="2"/>
                <w:sz w:val="22"/>
                <w:lang w:val="en-US" w:eastAsia="ar-SA"/>
              </w:rPr>
              <w:t>5</w:t>
            </w:r>
          </w:p>
        </w:tc>
      </w:tr>
      <w:tr w:rsidR="00F777B4" w:rsidRPr="00E14C40" w:rsidTr="00BE46DF">
        <w:tc>
          <w:tcPr>
            <w:tcW w:w="1552" w:type="dxa"/>
            <w:tcBorders>
              <w:top w:val="single" w:sz="4" w:space="0" w:color="000000"/>
              <w:left w:val="single" w:sz="4" w:space="0" w:color="000000"/>
              <w:bottom w:val="single" w:sz="4" w:space="0" w:color="000000"/>
              <w:right w:val="nil"/>
            </w:tcBorders>
          </w:tcPr>
          <w:p w:rsidR="00F777B4" w:rsidRPr="00E14C40" w:rsidRDefault="00F777B4" w:rsidP="00BE46DF">
            <w:pPr>
              <w:snapToGrid w:val="0"/>
              <w:jc w:val="center"/>
              <w:rPr>
                <w:rFonts w:eastAsia="TimesNewRomanPSMT"/>
                <w:sz w:val="22"/>
              </w:rPr>
            </w:pPr>
            <w:r w:rsidRPr="00E14C40">
              <w:rPr>
                <w:rFonts w:eastAsia="TimesNewRomanPSMT"/>
                <w:sz w:val="22"/>
              </w:rPr>
              <w:t>VI</w:t>
            </w:r>
          </w:p>
        </w:tc>
        <w:tc>
          <w:tcPr>
            <w:tcW w:w="6128" w:type="dxa"/>
            <w:tcBorders>
              <w:top w:val="single" w:sz="4" w:space="0" w:color="000000"/>
              <w:left w:val="single" w:sz="4" w:space="0" w:color="000000"/>
              <w:bottom w:val="single" w:sz="4" w:space="0" w:color="000000"/>
              <w:right w:val="nil"/>
            </w:tcBorders>
          </w:tcPr>
          <w:p w:rsidR="00F777B4" w:rsidRPr="00E14C40" w:rsidRDefault="00F777B4" w:rsidP="00BE46DF">
            <w:pPr>
              <w:suppressAutoHyphens/>
              <w:snapToGrid w:val="0"/>
              <w:spacing w:line="100" w:lineRule="atLeast"/>
              <w:jc w:val="both"/>
              <w:rPr>
                <w:rFonts w:eastAsia="TimesNewRomanPSMT"/>
                <w:sz w:val="22"/>
                <w:lang w:val="sr-Cyrl-CS"/>
              </w:rPr>
            </w:pPr>
            <w:r w:rsidRPr="00E14C40">
              <w:rPr>
                <w:rFonts w:eastAsia="TimesNewRomanPSMT"/>
                <w:kern w:val="2"/>
                <w:sz w:val="22"/>
                <w:lang w:eastAsia="ar-SA"/>
              </w:rPr>
              <w:t>Модел</w:t>
            </w:r>
            <w:r w:rsidR="00A81340" w:rsidRPr="00E14C40">
              <w:rPr>
                <w:rFonts w:eastAsia="TimesNewRomanPSMT"/>
                <w:kern w:val="2"/>
                <w:sz w:val="22"/>
                <w:lang w:val="sr-Cyrl-CS" w:eastAsia="ar-SA"/>
              </w:rPr>
              <w:t>и</w:t>
            </w:r>
            <w:r w:rsidRPr="00E14C40">
              <w:rPr>
                <w:rFonts w:eastAsia="TimesNewRomanPSMT"/>
                <w:kern w:val="2"/>
                <w:sz w:val="22"/>
                <w:lang w:eastAsia="ar-SA"/>
              </w:rPr>
              <w:t xml:space="preserve"> уговора</w:t>
            </w:r>
          </w:p>
        </w:tc>
        <w:tc>
          <w:tcPr>
            <w:tcW w:w="1590" w:type="dxa"/>
            <w:tcBorders>
              <w:top w:val="single" w:sz="4" w:space="0" w:color="000000"/>
              <w:left w:val="single" w:sz="4" w:space="0" w:color="000000"/>
              <w:bottom w:val="single" w:sz="4" w:space="0" w:color="000000"/>
              <w:right w:val="single" w:sz="4" w:space="0" w:color="000000"/>
            </w:tcBorders>
          </w:tcPr>
          <w:p w:rsidR="00F777B4" w:rsidRPr="00E14C40" w:rsidRDefault="00F777B4" w:rsidP="001522CC">
            <w:pPr>
              <w:snapToGrid w:val="0"/>
              <w:jc w:val="center"/>
              <w:rPr>
                <w:rFonts w:eastAsia="TimesNewRomanPSMT"/>
                <w:kern w:val="2"/>
                <w:sz w:val="22"/>
                <w:lang w:val="sr-Cyrl-CS" w:eastAsia="ar-SA"/>
              </w:rPr>
            </w:pPr>
            <w:r w:rsidRPr="00E14C40">
              <w:rPr>
                <w:rFonts w:eastAsia="TimesNewRomanPSMT"/>
                <w:kern w:val="2"/>
                <w:sz w:val="22"/>
                <w:lang w:val="en-US" w:eastAsia="ar-SA"/>
              </w:rPr>
              <w:t>2</w:t>
            </w:r>
            <w:r w:rsidR="001522CC">
              <w:rPr>
                <w:rFonts w:eastAsia="TimesNewRomanPSMT"/>
                <w:kern w:val="2"/>
                <w:sz w:val="22"/>
                <w:lang w:val="en-US" w:eastAsia="ar-SA"/>
              </w:rPr>
              <w:t>6</w:t>
            </w:r>
            <w:r w:rsidRPr="00E14C40">
              <w:rPr>
                <w:rFonts w:eastAsia="TimesNewRomanPSMT"/>
                <w:kern w:val="2"/>
                <w:sz w:val="22"/>
                <w:lang w:val="en-US" w:eastAsia="ar-SA"/>
              </w:rPr>
              <w:t>-</w:t>
            </w:r>
            <w:r w:rsidR="00A81340" w:rsidRPr="00E14C40">
              <w:rPr>
                <w:rFonts w:eastAsia="TimesNewRomanPSMT"/>
                <w:kern w:val="2"/>
                <w:sz w:val="22"/>
                <w:lang w:val="sr-Cyrl-CS" w:eastAsia="ar-SA"/>
              </w:rPr>
              <w:t>3</w:t>
            </w:r>
            <w:r w:rsidR="001522CC">
              <w:rPr>
                <w:rFonts w:eastAsia="TimesNewRomanPSMT"/>
                <w:kern w:val="2"/>
                <w:sz w:val="22"/>
                <w:lang w:val="en-US" w:eastAsia="ar-SA"/>
              </w:rPr>
              <w:t>5</w:t>
            </w:r>
          </w:p>
        </w:tc>
      </w:tr>
      <w:tr w:rsidR="00F777B4" w:rsidRPr="00E14C40" w:rsidTr="00BE46DF">
        <w:tc>
          <w:tcPr>
            <w:tcW w:w="1552" w:type="dxa"/>
            <w:tcBorders>
              <w:top w:val="single" w:sz="4" w:space="0" w:color="000000"/>
              <w:left w:val="single" w:sz="4" w:space="0" w:color="000000"/>
              <w:bottom w:val="single" w:sz="4" w:space="0" w:color="000000"/>
              <w:right w:val="nil"/>
            </w:tcBorders>
          </w:tcPr>
          <w:p w:rsidR="00F777B4" w:rsidRPr="00E14C40" w:rsidRDefault="00F777B4" w:rsidP="00BE46DF">
            <w:pPr>
              <w:suppressAutoHyphens/>
              <w:snapToGrid w:val="0"/>
              <w:spacing w:line="100" w:lineRule="atLeast"/>
              <w:jc w:val="center"/>
              <w:rPr>
                <w:rFonts w:eastAsia="TimesNewRomanPSMT"/>
                <w:sz w:val="22"/>
                <w:lang w:val="sr-Cyrl-CS"/>
              </w:rPr>
            </w:pPr>
            <w:r w:rsidRPr="00E14C40">
              <w:rPr>
                <w:rFonts w:eastAsia="TimesNewRomanPSMT"/>
                <w:sz w:val="22"/>
              </w:rPr>
              <w:t>VII</w:t>
            </w:r>
          </w:p>
        </w:tc>
        <w:tc>
          <w:tcPr>
            <w:tcW w:w="6128" w:type="dxa"/>
            <w:tcBorders>
              <w:top w:val="single" w:sz="4" w:space="0" w:color="000000"/>
              <w:left w:val="single" w:sz="4" w:space="0" w:color="000000"/>
              <w:bottom w:val="single" w:sz="4" w:space="0" w:color="000000"/>
              <w:right w:val="nil"/>
            </w:tcBorders>
          </w:tcPr>
          <w:p w:rsidR="00F777B4" w:rsidRPr="00E14C40" w:rsidRDefault="00F777B4" w:rsidP="00BE46DF">
            <w:pPr>
              <w:suppressAutoHyphens/>
              <w:snapToGrid w:val="0"/>
              <w:spacing w:line="100" w:lineRule="atLeast"/>
              <w:jc w:val="both"/>
              <w:rPr>
                <w:rFonts w:eastAsia="TimesNewRomanPSMT"/>
                <w:sz w:val="22"/>
              </w:rPr>
            </w:pPr>
            <w:r w:rsidRPr="00E14C40">
              <w:rPr>
                <w:rFonts w:eastAsia="TimesNewRomanPSMT"/>
                <w:sz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F777B4" w:rsidRPr="00E14C40" w:rsidRDefault="00F777B4" w:rsidP="001522CC">
            <w:pPr>
              <w:suppressAutoHyphens/>
              <w:snapToGrid w:val="0"/>
              <w:spacing w:line="100" w:lineRule="atLeast"/>
              <w:jc w:val="center"/>
              <w:rPr>
                <w:rFonts w:eastAsia="TimesNewRomanPSMT"/>
                <w:kern w:val="2"/>
                <w:sz w:val="22"/>
                <w:lang w:val="sr-Cyrl-CS" w:eastAsia="ar-SA"/>
              </w:rPr>
            </w:pPr>
            <w:r w:rsidRPr="00E14C40">
              <w:rPr>
                <w:rFonts w:eastAsia="TimesNewRomanPSMT"/>
                <w:kern w:val="2"/>
                <w:sz w:val="22"/>
                <w:lang w:val="en-US" w:eastAsia="ar-SA"/>
              </w:rPr>
              <w:t>3</w:t>
            </w:r>
            <w:r w:rsidR="001522CC">
              <w:rPr>
                <w:rFonts w:eastAsia="TimesNewRomanPSMT"/>
                <w:kern w:val="2"/>
                <w:sz w:val="22"/>
                <w:lang w:val="en-US" w:eastAsia="ar-SA"/>
              </w:rPr>
              <w:t>6</w:t>
            </w:r>
            <w:r w:rsidR="001522CC">
              <w:rPr>
                <w:rFonts w:eastAsia="TimesNewRomanPSMT"/>
                <w:kern w:val="2"/>
                <w:sz w:val="22"/>
                <w:lang w:val="sr-Cyrl-CS" w:eastAsia="ar-SA"/>
              </w:rPr>
              <w:t>-42</w:t>
            </w:r>
          </w:p>
        </w:tc>
      </w:tr>
    </w:tbl>
    <w:p w:rsidR="00F777B4" w:rsidRPr="00E14C40" w:rsidRDefault="00F777B4" w:rsidP="00F777B4">
      <w:pPr>
        <w:spacing w:line="240" w:lineRule="auto"/>
        <w:rPr>
          <w:sz w:val="22"/>
          <w:szCs w:val="22"/>
          <w:lang w:val="en-US"/>
        </w:rPr>
      </w:pPr>
    </w:p>
    <w:p w:rsidR="00F777B4" w:rsidRPr="00E14C40" w:rsidRDefault="00F777B4" w:rsidP="00F777B4">
      <w:pPr>
        <w:spacing w:line="240" w:lineRule="auto"/>
        <w:rPr>
          <w:sz w:val="22"/>
          <w:szCs w:val="22"/>
          <w:lang w:val="sr-Cyrl-CS"/>
        </w:rPr>
      </w:pPr>
      <w:r w:rsidRPr="00E14C40">
        <w:rPr>
          <w:sz w:val="22"/>
          <w:szCs w:val="22"/>
          <w:lang w:val="sr-Cyrl-CS"/>
        </w:rPr>
        <w:t xml:space="preserve">Конкурсна документација садржи укупно </w:t>
      </w:r>
      <w:r w:rsidR="00A81340" w:rsidRPr="00E14C40">
        <w:rPr>
          <w:sz w:val="22"/>
          <w:szCs w:val="22"/>
          <w:lang w:val="sr-Cyrl-CS"/>
        </w:rPr>
        <w:t>4</w:t>
      </w:r>
      <w:r w:rsidR="001522CC">
        <w:rPr>
          <w:sz w:val="22"/>
          <w:szCs w:val="22"/>
          <w:lang w:val="en-US"/>
        </w:rPr>
        <w:t>2</w:t>
      </w:r>
      <w:r w:rsidR="00A81340" w:rsidRPr="00E14C40">
        <w:rPr>
          <w:sz w:val="22"/>
          <w:szCs w:val="22"/>
          <w:lang w:val="sr-Cyrl-CS"/>
        </w:rPr>
        <w:t xml:space="preserve"> </w:t>
      </w:r>
      <w:r w:rsidRPr="00E14C40">
        <w:rPr>
          <w:sz w:val="22"/>
          <w:szCs w:val="22"/>
          <w:lang w:val="sr-Cyrl-CS"/>
        </w:rPr>
        <w:t>стране.</w:t>
      </w:r>
    </w:p>
    <w:p w:rsidR="0048183B" w:rsidRPr="00E14C40" w:rsidRDefault="0048183B" w:rsidP="0048183B">
      <w:pPr>
        <w:spacing w:line="240" w:lineRule="auto"/>
        <w:jc w:val="center"/>
        <w:rPr>
          <w:b/>
          <w:sz w:val="22"/>
          <w:szCs w:val="22"/>
          <w:lang w:val="sr-Cyrl-CS"/>
        </w:rPr>
      </w:pPr>
    </w:p>
    <w:p w:rsidR="0048183B" w:rsidRPr="00E14C40" w:rsidRDefault="0048183B" w:rsidP="0048183B">
      <w:pPr>
        <w:spacing w:line="240" w:lineRule="auto"/>
        <w:jc w:val="center"/>
        <w:rPr>
          <w:b/>
          <w:sz w:val="22"/>
          <w:szCs w:val="22"/>
          <w:lang w:val="sr-Cyrl-CS"/>
        </w:rPr>
      </w:pPr>
    </w:p>
    <w:p w:rsidR="0048183B" w:rsidRPr="00E14C40" w:rsidRDefault="0048183B" w:rsidP="0048183B">
      <w:pPr>
        <w:spacing w:line="240" w:lineRule="auto"/>
        <w:jc w:val="center"/>
        <w:rPr>
          <w:b/>
          <w:sz w:val="22"/>
          <w:szCs w:val="22"/>
          <w:lang w:val="sr-Cyrl-CS"/>
        </w:rPr>
      </w:pPr>
    </w:p>
    <w:p w:rsidR="0048183B" w:rsidRPr="00E14C40" w:rsidRDefault="0048183B" w:rsidP="0048183B">
      <w:pPr>
        <w:spacing w:line="240" w:lineRule="auto"/>
        <w:jc w:val="center"/>
        <w:rPr>
          <w:b/>
          <w:sz w:val="22"/>
          <w:szCs w:val="22"/>
          <w:lang w:val="sr-Cyrl-CS"/>
        </w:rPr>
      </w:pPr>
    </w:p>
    <w:p w:rsidR="0048183B" w:rsidRPr="00E14C40" w:rsidRDefault="0048183B" w:rsidP="0048183B">
      <w:pPr>
        <w:spacing w:line="240" w:lineRule="auto"/>
        <w:jc w:val="center"/>
        <w:rPr>
          <w:b/>
          <w:sz w:val="22"/>
          <w:szCs w:val="22"/>
          <w:lang w:val="sr-Cyrl-CS"/>
        </w:rPr>
      </w:pPr>
    </w:p>
    <w:p w:rsidR="0048183B" w:rsidRPr="00E14C40" w:rsidRDefault="0048183B" w:rsidP="0048183B">
      <w:pPr>
        <w:spacing w:line="240" w:lineRule="auto"/>
        <w:jc w:val="center"/>
        <w:rPr>
          <w:b/>
          <w:sz w:val="22"/>
          <w:szCs w:val="22"/>
          <w:lang w:val="sr-Cyrl-CS"/>
        </w:rPr>
      </w:pPr>
    </w:p>
    <w:p w:rsidR="0048183B" w:rsidRPr="00E14C40" w:rsidRDefault="0048183B" w:rsidP="0048183B">
      <w:pPr>
        <w:spacing w:line="240" w:lineRule="auto"/>
        <w:jc w:val="center"/>
        <w:rPr>
          <w:b/>
          <w:sz w:val="22"/>
          <w:szCs w:val="22"/>
          <w:lang w:val="sr-Cyrl-CS"/>
        </w:rPr>
      </w:pPr>
    </w:p>
    <w:p w:rsidR="0048183B" w:rsidRPr="00E14C40" w:rsidRDefault="0048183B" w:rsidP="0048183B">
      <w:pPr>
        <w:spacing w:line="240" w:lineRule="auto"/>
        <w:jc w:val="center"/>
        <w:rPr>
          <w:b/>
          <w:sz w:val="22"/>
          <w:szCs w:val="22"/>
          <w:lang w:val="sr-Cyrl-CS"/>
        </w:rPr>
      </w:pPr>
    </w:p>
    <w:p w:rsidR="0048183B" w:rsidRPr="00E14C40" w:rsidRDefault="0048183B" w:rsidP="0048183B">
      <w:pPr>
        <w:spacing w:line="240" w:lineRule="auto"/>
        <w:jc w:val="center"/>
        <w:rPr>
          <w:b/>
          <w:sz w:val="22"/>
          <w:szCs w:val="22"/>
          <w:lang w:val="sr-Cyrl-CS"/>
        </w:rPr>
      </w:pPr>
    </w:p>
    <w:p w:rsidR="0048183B" w:rsidRPr="00E14C40" w:rsidRDefault="0048183B" w:rsidP="0048183B">
      <w:pPr>
        <w:spacing w:line="240" w:lineRule="auto"/>
        <w:jc w:val="center"/>
        <w:rPr>
          <w:b/>
          <w:sz w:val="22"/>
          <w:szCs w:val="22"/>
          <w:lang w:val="sr-Cyrl-CS"/>
        </w:rPr>
      </w:pPr>
    </w:p>
    <w:p w:rsidR="0048183B" w:rsidRPr="00E14C40" w:rsidRDefault="0048183B" w:rsidP="0048183B">
      <w:pPr>
        <w:spacing w:line="240" w:lineRule="auto"/>
        <w:jc w:val="center"/>
        <w:rPr>
          <w:b/>
          <w:sz w:val="22"/>
          <w:szCs w:val="22"/>
          <w:lang w:val="sr-Cyrl-CS"/>
        </w:rPr>
      </w:pPr>
    </w:p>
    <w:p w:rsidR="0048183B" w:rsidRPr="00E14C40" w:rsidRDefault="0048183B" w:rsidP="0048183B">
      <w:pPr>
        <w:spacing w:line="240" w:lineRule="auto"/>
        <w:jc w:val="center"/>
        <w:rPr>
          <w:b/>
          <w:sz w:val="22"/>
          <w:szCs w:val="22"/>
          <w:lang w:val="sr-Cyrl-CS"/>
        </w:rPr>
      </w:pPr>
    </w:p>
    <w:p w:rsidR="0048183B" w:rsidRPr="00E14C40" w:rsidRDefault="0048183B" w:rsidP="0048183B">
      <w:pPr>
        <w:spacing w:line="240" w:lineRule="auto"/>
        <w:jc w:val="center"/>
        <w:rPr>
          <w:b/>
          <w:sz w:val="22"/>
          <w:szCs w:val="22"/>
          <w:lang w:val="sr-Cyrl-CS"/>
        </w:rPr>
      </w:pPr>
    </w:p>
    <w:p w:rsidR="0048183B" w:rsidRPr="00E14C40" w:rsidRDefault="0048183B" w:rsidP="00012A3F">
      <w:pPr>
        <w:spacing w:line="240" w:lineRule="auto"/>
        <w:rPr>
          <w:b/>
          <w:sz w:val="22"/>
          <w:szCs w:val="22"/>
          <w:lang w:val="sr-Cyrl-CS"/>
        </w:rPr>
      </w:pPr>
    </w:p>
    <w:p w:rsidR="0048183B" w:rsidRPr="00E14C40" w:rsidRDefault="0048183B" w:rsidP="0048183B">
      <w:pPr>
        <w:spacing w:line="240" w:lineRule="auto"/>
        <w:jc w:val="center"/>
        <w:rPr>
          <w:b/>
          <w:sz w:val="22"/>
          <w:szCs w:val="22"/>
          <w:lang w:val="sr-Cyrl-CS"/>
        </w:rPr>
      </w:pPr>
    </w:p>
    <w:p w:rsidR="009922DC" w:rsidRPr="00E14C40" w:rsidRDefault="009922DC" w:rsidP="0048183B">
      <w:pPr>
        <w:spacing w:line="240" w:lineRule="auto"/>
        <w:jc w:val="center"/>
        <w:rPr>
          <w:b/>
          <w:sz w:val="22"/>
          <w:szCs w:val="22"/>
          <w:lang w:val="sr-Cyrl-CS"/>
        </w:rPr>
      </w:pPr>
    </w:p>
    <w:p w:rsidR="009922DC" w:rsidRPr="00E14C40" w:rsidRDefault="009922DC" w:rsidP="0048183B">
      <w:pPr>
        <w:spacing w:line="240" w:lineRule="auto"/>
        <w:jc w:val="center"/>
        <w:rPr>
          <w:b/>
          <w:sz w:val="22"/>
          <w:szCs w:val="22"/>
          <w:lang w:val="sr-Cyrl-CS"/>
        </w:rPr>
      </w:pPr>
    </w:p>
    <w:p w:rsidR="009922DC" w:rsidRPr="00E14C40" w:rsidRDefault="009922DC" w:rsidP="0048183B">
      <w:pPr>
        <w:spacing w:line="240" w:lineRule="auto"/>
        <w:jc w:val="center"/>
        <w:rPr>
          <w:b/>
          <w:sz w:val="22"/>
          <w:szCs w:val="22"/>
          <w:lang w:val="sr-Cyrl-CS"/>
        </w:rPr>
      </w:pPr>
    </w:p>
    <w:p w:rsidR="009922DC" w:rsidRPr="00E14C40" w:rsidRDefault="009922DC" w:rsidP="0048183B">
      <w:pPr>
        <w:spacing w:line="240" w:lineRule="auto"/>
        <w:jc w:val="center"/>
        <w:rPr>
          <w:b/>
          <w:sz w:val="22"/>
          <w:szCs w:val="22"/>
          <w:lang w:val="sr-Cyrl-CS"/>
        </w:rPr>
      </w:pPr>
    </w:p>
    <w:p w:rsidR="009922DC" w:rsidRPr="00E14C40" w:rsidRDefault="009922DC" w:rsidP="0048183B">
      <w:pPr>
        <w:spacing w:line="240" w:lineRule="auto"/>
        <w:jc w:val="center"/>
        <w:rPr>
          <w:b/>
          <w:sz w:val="22"/>
          <w:szCs w:val="22"/>
          <w:lang w:val="sr-Cyrl-CS"/>
        </w:rPr>
      </w:pPr>
    </w:p>
    <w:p w:rsidR="009922DC" w:rsidRPr="00E14C40" w:rsidRDefault="009922DC" w:rsidP="0048183B">
      <w:pPr>
        <w:spacing w:line="240" w:lineRule="auto"/>
        <w:jc w:val="center"/>
        <w:rPr>
          <w:b/>
          <w:sz w:val="22"/>
          <w:szCs w:val="22"/>
          <w:lang w:val="sr-Cyrl-CS"/>
        </w:rPr>
      </w:pPr>
    </w:p>
    <w:p w:rsidR="009922DC" w:rsidRPr="00E14C40" w:rsidRDefault="009922DC" w:rsidP="0048183B">
      <w:pPr>
        <w:spacing w:line="240" w:lineRule="auto"/>
        <w:jc w:val="center"/>
        <w:rPr>
          <w:b/>
          <w:sz w:val="22"/>
          <w:szCs w:val="22"/>
          <w:lang w:val="sr-Cyrl-CS"/>
        </w:rPr>
      </w:pPr>
    </w:p>
    <w:p w:rsidR="009922DC" w:rsidRPr="00E14C40" w:rsidRDefault="009922DC" w:rsidP="0048183B">
      <w:pPr>
        <w:spacing w:line="240" w:lineRule="auto"/>
        <w:jc w:val="center"/>
        <w:rPr>
          <w:b/>
          <w:sz w:val="22"/>
          <w:szCs w:val="22"/>
          <w:lang w:val="sr-Cyrl-CS"/>
        </w:rPr>
      </w:pPr>
    </w:p>
    <w:p w:rsidR="009922DC" w:rsidRPr="00E14C40" w:rsidRDefault="009922DC" w:rsidP="0048183B">
      <w:pPr>
        <w:spacing w:line="240" w:lineRule="auto"/>
        <w:jc w:val="center"/>
        <w:rPr>
          <w:b/>
          <w:sz w:val="22"/>
          <w:szCs w:val="22"/>
          <w:lang w:val="sr-Cyrl-CS"/>
        </w:rPr>
      </w:pPr>
    </w:p>
    <w:p w:rsidR="0048183B" w:rsidRPr="00E14C40" w:rsidRDefault="0048183B" w:rsidP="0048183B">
      <w:pPr>
        <w:spacing w:line="240" w:lineRule="auto"/>
        <w:jc w:val="center"/>
        <w:rPr>
          <w:b/>
          <w:sz w:val="22"/>
          <w:szCs w:val="22"/>
          <w:lang w:val="sr-Cyrl-CS"/>
        </w:rPr>
      </w:pPr>
    </w:p>
    <w:p w:rsidR="009922DC" w:rsidRPr="00E14C40" w:rsidRDefault="009922DC" w:rsidP="009922DC">
      <w:pPr>
        <w:spacing w:line="240" w:lineRule="auto"/>
        <w:jc w:val="center"/>
        <w:rPr>
          <w:b/>
          <w:sz w:val="22"/>
          <w:szCs w:val="22"/>
          <w:lang w:val="sr-Cyrl-CS"/>
        </w:rPr>
      </w:pPr>
    </w:p>
    <w:p w:rsidR="009922DC" w:rsidRPr="00E14C40" w:rsidRDefault="009922DC" w:rsidP="009922DC">
      <w:pPr>
        <w:spacing w:line="240" w:lineRule="auto"/>
        <w:jc w:val="center"/>
        <w:rPr>
          <w:b/>
          <w:sz w:val="22"/>
          <w:szCs w:val="22"/>
          <w:lang w:val="sr-Cyrl-CS"/>
        </w:rPr>
      </w:pPr>
    </w:p>
    <w:p w:rsidR="0048183B" w:rsidRPr="00E14C40" w:rsidRDefault="0048183B" w:rsidP="009922DC">
      <w:pPr>
        <w:spacing w:line="240" w:lineRule="auto"/>
        <w:jc w:val="center"/>
        <w:rPr>
          <w:b/>
          <w:sz w:val="24"/>
          <w:szCs w:val="22"/>
        </w:rPr>
      </w:pPr>
      <w:r w:rsidRPr="00E14C40">
        <w:rPr>
          <w:b/>
          <w:sz w:val="24"/>
          <w:szCs w:val="22"/>
        </w:rPr>
        <w:t>I ОПШТИ</w:t>
      </w:r>
      <w:r w:rsidR="009922DC" w:rsidRPr="00E14C40">
        <w:rPr>
          <w:b/>
          <w:sz w:val="24"/>
          <w:szCs w:val="22"/>
          <w:lang w:val="sr-Cyrl-CS"/>
        </w:rPr>
        <w:t xml:space="preserve"> </w:t>
      </w:r>
      <w:r w:rsidRPr="00E14C40">
        <w:rPr>
          <w:b/>
          <w:sz w:val="24"/>
          <w:szCs w:val="22"/>
        </w:rPr>
        <w:t>ПОДАЦИ О ЈАВНОЈ НАБАВЦИ</w:t>
      </w:r>
    </w:p>
    <w:p w:rsidR="0048183B" w:rsidRPr="00E14C40" w:rsidRDefault="0048183B" w:rsidP="0048183B">
      <w:pPr>
        <w:spacing w:line="240" w:lineRule="auto"/>
        <w:jc w:val="both"/>
        <w:rPr>
          <w:b/>
          <w:sz w:val="22"/>
          <w:szCs w:val="22"/>
          <w:lang w:val="sr-Cyrl-CS"/>
        </w:rPr>
      </w:pPr>
    </w:p>
    <w:p w:rsidR="0048183B" w:rsidRPr="00E14C40" w:rsidRDefault="0048183B" w:rsidP="0048183B">
      <w:pPr>
        <w:spacing w:line="240" w:lineRule="auto"/>
        <w:jc w:val="both"/>
        <w:rPr>
          <w:b/>
          <w:sz w:val="22"/>
          <w:szCs w:val="22"/>
          <w:lang w:val="sr-Cyrl-CS"/>
        </w:rPr>
      </w:pPr>
    </w:p>
    <w:p w:rsidR="0048183B" w:rsidRPr="00E14C40" w:rsidRDefault="0048183B" w:rsidP="0048183B">
      <w:pPr>
        <w:spacing w:line="240" w:lineRule="auto"/>
        <w:jc w:val="both"/>
        <w:rPr>
          <w:b/>
          <w:sz w:val="22"/>
          <w:szCs w:val="22"/>
        </w:rPr>
      </w:pPr>
    </w:p>
    <w:p w:rsidR="0048183B" w:rsidRPr="00E14C40" w:rsidRDefault="0048183B" w:rsidP="0048183B">
      <w:pPr>
        <w:numPr>
          <w:ilvl w:val="0"/>
          <w:numId w:val="4"/>
        </w:numPr>
        <w:spacing w:line="240" w:lineRule="auto"/>
        <w:jc w:val="both"/>
        <w:rPr>
          <w:b/>
          <w:sz w:val="22"/>
          <w:szCs w:val="22"/>
        </w:rPr>
      </w:pPr>
      <w:r w:rsidRPr="00E14C40">
        <w:rPr>
          <w:b/>
          <w:sz w:val="22"/>
          <w:szCs w:val="22"/>
        </w:rPr>
        <w:t>Подаци  о наручиоцу:</w:t>
      </w:r>
    </w:p>
    <w:p w:rsidR="009922DC" w:rsidRPr="00E14C40" w:rsidRDefault="009922DC" w:rsidP="009922DC">
      <w:pPr>
        <w:spacing w:line="240" w:lineRule="auto"/>
        <w:ind w:left="420"/>
        <w:jc w:val="both"/>
        <w:rPr>
          <w:b/>
          <w:sz w:val="22"/>
          <w:szCs w:val="22"/>
        </w:rPr>
      </w:pPr>
    </w:p>
    <w:p w:rsidR="0048183B" w:rsidRPr="00E14C40" w:rsidRDefault="0048183B" w:rsidP="009922DC">
      <w:pPr>
        <w:pStyle w:val="ListParagraph"/>
        <w:numPr>
          <w:ilvl w:val="0"/>
          <w:numId w:val="28"/>
        </w:numPr>
        <w:spacing w:line="240" w:lineRule="auto"/>
        <w:jc w:val="both"/>
        <w:rPr>
          <w:rFonts w:ascii="Times New Roman" w:hAnsi="Times New Roman"/>
          <w:lang w:val="sr-Cyrl-CS"/>
        </w:rPr>
      </w:pPr>
      <w:r w:rsidRPr="00E14C40">
        <w:rPr>
          <w:rStyle w:val="Bodytext0"/>
          <w:rFonts w:ascii="Times New Roman" w:hAnsi="Times New Roman"/>
          <w:b/>
          <w:color w:val="000000"/>
          <w:lang w:val="ru-RU" w:eastAsia="sr-Cyrl-CS"/>
        </w:rPr>
        <w:t>Наручилац</w:t>
      </w:r>
      <w:r w:rsidRPr="00E14C40">
        <w:rPr>
          <w:rStyle w:val="Bodytext0"/>
          <w:rFonts w:ascii="Times New Roman" w:hAnsi="Times New Roman"/>
          <w:color w:val="000000"/>
          <w:lang w:val="ru-RU" w:eastAsia="sr-Cyrl-CS"/>
        </w:rPr>
        <w:t xml:space="preserve">: </w:t>
      </w:r>
      <w:r w:rsidRPr="00E14C40">
        <w:rPr>
          <w:rFonts w:ascii="Times New Roman" w:hAnsi="Times New Roman"/>
          <w:lang w:val="sr-Cyrl-CS"/>
        </w:rPr>
        <w:t>Општинска управа општине Дољевац</w:t>
      </w:r>
    </w:p>
    <w:p w:rsidR="0048183B" w:rsidRPr="00E14C40" w:rsidRDefault="0048183B" w:rsidP="009922DC">
      <w:pPr>
        <w:pStyle w:val="ListParagraph"/>
        <w:numPr>
          <w:ilvl w:val="0"/>
          <w:numId w:val="28"/>
        </w:numPr>
        <w:spacing w:line="240" w:lineRule="auto"/>
        <w:jc w:val="both"/>
        <w:rPr>
          <w:rFonts w:ascii="Times New Roman" w:hAnsi="Times New Roman"/>
          <w:lang w:val="sr-Cyrl-CS"/>
        </w:rPr>
      </w:pPr>
      <w:r w:rsidRPr="00E14C40">
        <w:rPr>
          <w:rStyle w:val="Bodytext0"/>
          <w:rFonts w:ascii="Times New Roman" w:hAnsi="Times New Roman"/>
          <w:b/>
          <w:color w:val="000000"/>
          <w:lang w:val="ru-RU" w:eastAsia="sr-Cyrl-CS"/>
        </w:rPr>
        <w:t>Адреса :</w:t>
      </w:r>
      <w:r w:rsidRPr="00E14C40">
        <w:rPr>
          <w:rFonts w:ascii="Times New Roman" w:hAnsi="Times New Roman"/>
          <w:lang w:val="sr-Cyrl-CS"/>
        </w:rPr>
        <w:t>ул. Николе Тесле, бр. 121, 18410 Дољевац</w:t>
      </w:r>
    </w:p>
    <w:p w:rsidR="0048183B" w:rsidRPr="00E14C40" w:rsidRDefault="0048183B" w:rsidP="009922DC">
      <w:pPr>
        <w:pStyle w:val="ListParagraph"/>
        <w:numPr>
          <w:ilvl w:val="0"/>
          <w:numId w:val="28"/>
        </w:numPr>
        <w:spacing w:line="240" w:lineRule="auto"/>
        <w:jc w:val="both"/>
        <w:rPr>
          <w:rFonts w:ascii="Times New Roman" w:hAnsi="Times New Roman"/>
          <w:b/>
        </w:rPr>
      </w:pPr>
      <w:r w:rsidRPr="00E14C40">
        <w:rPr>
          <w:rStyle w:val="Bodytext0"/>
          <w:rFonts w:ascii="Times New Roman" w:hAnsi="Times New Roman"/>
          <w:b/>
          <w:color w:val="000000"/>
          <w:lang w:val="ru-RU" w:eastAsia="sr-Cyrl-CS"/>
        </w:rPr>
        <w:t xml:space="preserve">Интернет страница </w:t>
      </w:r>
      <w:r w:rsidRPr="00E14C40">
        <w:rPr>
          <w:rStyle w:val="Bodytext0"/>
          <w:rFonts w:ascii="Times New Roman" w:hAnsi="Times New Roman"/>
          <w:color w:val="000000"/>
          <w:lang w:val="ru-RU" w:eastAsia="sr-Cyrl-CS"/>
        </w:rPr>
        <w:t xml:space="preserve">: </w:t>
      </w:r>
      <w:r w:rsidRPr="00E14C40">
        <w:rPr>
          <w:rFonts w:ascii="Times New Roman" w:hAnsi="Times New Roman"/>
          <w:b/>
        </w:rPr>
        <w:t>www</w:t>
      </w:r>
      <w:r w:rsidRPr="00E14C40">
        <w:rPr>
          <w:rFonts w:ascii="Times New Roman" w:hAnsi="Times New Roman"/>
          <w:b/>
          <w:lang w:val="sr-Cyrl-CS"/>
        </w:rPr>
        <w:t>.о</w:t>
      </w:r>
      <w:r w:rsidRPr="00E14C40">
        <w:rPr>
          <w:rFonts w:ascii="Times New Roman" w:hAnsi="Times New Roman"/>
          <w:b/>
          <w:lang w:val="sr-Latn-CS"/>
        </w:rPr>
        <w:t>pstinadoljevac</w:t>
      </w:r>
      <w:r w:rsidRPr="00E14C40">
        <w:rPr>
          <w:rFonts w:ascii="Times New Roman" w:hAnsi="Times New Roman"/>
          <w:b/>
        </w:rPr>
        <w:t>.rs</w:t>
      </w:r>
    </w:p>
    <w:p w:rsidR="0048183B" w:rsidRPr="00E14C40" w:rsidRDefault="0048183B" w:rsidP="0048183B">
      <w:pPr>
        <w:spacing w:line="240" w:lineRule="auto"/>
        <w:ind w:left="60"/>
        <w:jc w:val="both"/>
        <w:rPr>
          <w:b/>
          <w:sz w:val="22"/>
          <w:szCs w:val="22"/>
        </w:rPr>
      </w:pPr>
    </w:p>
    <w:p w:rsidR="0048183B" w:rsidRPr="00E14C40" w:rsidRDefault="0048183B" w:rsidP="0048183B">
      <w:pPr>
        <w:numPr>
          <w:ilvl w:val="0"/>
          <w:numId w:val="4"/>
        </w:numPr>
        <w:spacing w:line="240" w:lineRule="auto"/>
        <w:jc w:val="both"/>
        <w:rPr>
          <w:b/>
          <w:sz w:val="22"/>
          <w:szCs w:val="22"/>
        </w:rPr>
      </w:pPr>
      <w:r w:rsidRPr="00E14C40">
        <w:rPr>
          <w:b/>
          <w:sz w:val="22"/>
          <w:szCs w:val="22"/>
        </w:rPr>
        <w:t>Врста поступка</w:t>
      </w:r>
      <w:r w:rsidRPr="00E14C40">
        <w:rPr>
          <w:b/>
          <w:sz w:val="22"/>
          <w:szCs w:val="22"/>
          <w:lang w:val="sr-Cyrl-CS"/>
        </w:rPr>
        <w:t xml:space="preserve"> јавне набавке</w:t>
      </w:r>
      <w:r w:rsidRPr="00E14C40">
        <w:rPr>
          <w:b/>
          <w:sz w:val="22"/>
          <w:szCs w:val="22"/>
        </w:rPr>
        <w:t>:</w:t>
      </w:r>
    </w:p>
    <w:p w:rsidR="009922DC" w:rsidRPr="00E14C40" w:rsidRDefault="009922DC" w:rsidP="009922DC">
      <w:pPr>
        <w:spacing w:line="240" w:lineRule="auto"/>
        <w:ind w:left="420"/>
        <w:jc w:val="both"/>
        <w:rPr>
          <w:b/>
          <w:sz w:val="22"/>
          <w:szCs w:val="22"/>
        </w:rPr>
      </w:pPr>
    </w:p>
    <w:p w:rsidR="0048183B" w:rsidRPr="00E14C40" w:rsidRDefault="0048183B" w:rsidP="0048183B">
      <w:pPr>
        <w:spacing w:line="240" w:lineRule="auto"/>
        <w:ind w:left="60"/>
        <w:jc w:val="both"/>
        <w:rPr>
          <w:sz w:val="22"/>
          <w:szCs w:val="22"/>
          <w:lang w:val="sr-Cyrl-CS"/>
        </w:rPr>
      </w:pPr>
      <w:r w:rsidRPr="00E14C40">
        <w:rPr>
          <w:sz w:val="22"/>
          <w:szCs w:val="22"/>
          <w:lang w:val="sr-Cyrl-CS"/>
        </w:rPr>
        <w:t>Предметна ј</w:t>
      </w:r>
      <w:r w:rsidRPr="00E14C40">
        <w:rPr>
          <w:sz w:val="22"/>
          <w:szCs w:val="22"/>
        </w:rPr>
        <w:t xml:space="preserve">авна набавка </w:t>
      </w:r>
      <w:r w:rsidRPr="00E14C40">
        <w:rPr>
          <w:sz w:val="22"/>
          <w:szCs w:val="22"/>
          <w:lang w:val="sr-Cyrl-CS"/>
        </w:rPr>
        <w:t xml:space="preserve">се спроводи у поступку јавне набавке </w:t>
      </w:r>
      <w:r w:rsidRPr="00E14C40">
        <w:rPr>
          <w:sz w:val="22"/>
          <w:szCs w:val="22"/>
        </w:rPr>
        <w:t>мале вредности</w:t>
      </w:r>
      <w:r w:rsidRPr="00E14C40">
        <w:rPr>
          <w:sz w:val="22"/>
          <w:szCs w:val="22"/>
          <w:lang w:val="sr-Cyrl-CS"/>
        </w:rPr>
        <w:t xml:space="preserve"> у складу са Законом и подзаконским актима којима се уређују јавне набавке.</w:t>
      </w:r>
    </w:p>
    <w:p w:rsidR="0048183B" w:rsidRPr="00E14C40" w:rsidRDefault="0048183B" w:rsidP="0048183B">
      <w:pPr>
        <w:spacing w:line="240" w:lineRule="auto"/>
        <w:jc w:val="both"/>
        <w:rPr>
          <w:b/>
          <w:sz w:val="22"/>
          <w:szCs w:val="22"/>
          <w:lang w:val="sr-Cyrl-CS"/>
        </w:rPr>
      </w:pPr>
    </w:p>
    <w:p w:rsidR="0048183B" w:rsidRPr="00E14C40" w:rsidRDefault="0048183B" w:rsidP="009922DC">
      <w:pPr>
        <w:pStyle w:val="ListParagraph"/>
        <w:numPr>
          <w:ilvl w:val="0"/>
          <w:numId w:val="4"/>
        </w:numPr>
        <w:spacing w:after="120" w:line="240" w:lineRule="auto"/>
        <w:jc w:val="both"/>
        <w:rPr>
          <w:rFonts w:ascii="Times New Roman" w:hAnsi="Times New Roman"/>
          <w:b/>
          <w:lang w:val="sr-Cyrl-CS"/>
        </w:rPr>
      </w:pPr>
      <w:r w:rsidRPr="00E14C40">
        <w:rPr>
          <w:rFonts w:ascii="Times New Roman" w:hAnsi="Times New Roman"/>
          <w:b/>
        </w:rPr>
        <w:t>Предмет јавне набавке:</w:t>
      </w:r>
    </w:p>
    <w:p w:rsidR="0048183B" w:rsidRPr="00E14C40" w:rsidRDefault="0048183B" w:rsidP="0048183B">
      <w:pPr>
        <w:jc w:val="both"/>
        <w:rPr>
          <w:sz w:val="22"/>
          <w:szCs w:val="22"/>
          <w:lang w:val="en-US"/>
        </w:rPr>
      </w:pPr>
      <w:r w:rsidRPr="00E14C40">
        <w:rPr>
          <w:sz w:val="22"/>
          <w:szCs w:val="22"/>
          <w:lang w:val="ru-RU"/>
        </w:rPr>
        <w:t xml:space="preserve">Предмет јавне набавке број </w:t>
      </w:r>
      <w:r w:rsidR="00F777B4" w:rsidRPr="00E14C40">
        <w:rPr>
          <w:color w:val="000000"/>
          <w:sz w:val="22"/>
          <w:szCs w:val="22"/>
          <w:lang w:val="sr-Cyrl-CS"/>
        </w:rPr>
        <w:t>404-2-8</w:t>
      </w:r>
      <w:r w:rsidRPr="00E14C40">
        <w:rPr>
          <w:color w:val="000000"/>
          <w:sz w:val="22"/>
          <w:szCs w:val="22"/>
          <w:lang w:val="sr-Cyrl-CS"/>
        </w:rPr>
        <w:t>/2016-05</w:t>
      </w:r>
      <w:r w:rsidR="00B56CC3" w:rsidRPr="00E14C40">
        <w:rPr>
          <w:color w:val="000000"/>
          <w:sz w:val="22"/>
          <w:szCs w:val="22"/>
          <w:lang w:val="sr-Cyrl-CS"/>
        </w:rPr>
        <w:t xml:space="preserve"> </w:t>
      </w:r>
      <w:r w:rsidR="00B56CC3" w:rsidRPr="00E14C40">
        <w:rPr>
          <w:sz w:val="22"/>
          <w:szCs w:val="22"/>
          <w:lang w:val="sr-Cyrl-CS"/>
        </w:rPr>
        <w:t>су добра, нафтни деривати</w:t>
      </w:r>
      <w:r w:rsidRPr="00E14C40">
        <w:rPr>
          <w:sz w:val="22"/>
          <w:szCs w:val="22"/>
          <w:lang w:val="sr-Cyrl-CS"/>
        </w:rPr>
        <w:t>.</w:t>
      </w:r>
    </w:p>
    <w:p w:rsidR="00012A3F" w:rsidRPr="00E14C40" w:rsidRDefault="00012A3F" w:rsidP="00012A3F">
      <w:pPr>
        <w:spacing w:after="120"/>
        <w:jc w:val="both"/>
        <w:rPr>
          <w:b/>
          <w:sz w:val="22"/>
          <w:szCs w:val="22"/>
          <w:lang w:val="sr-Cyrl-CS"/>
        </w:rPr>
      </w:pPr>
    </w:p>
    <w:p w:rsidR="00012A3F" w:rsidRPr="00E14C40" w:rsidRDefault="00012A3F" w:rsidP="009922DC">
      <w:pPr>
        <w:pStyle w:val="ListParagraph"/>
        <w:numPr>
          <w:ilvl w:val="0"/>
          <w:numId w:val="4"/>
        </w:numPr>
        <w:spacing w:after="120"/>
        <w:jc w:val="both"/>
        <w:rPr>
          <w:rFonts w:ascii="Times New Roman" w:hAnsi="Times New Roman"/>
          <w:b/>
          <w:lang w:val="sr-Cyrl-CS"/>
        </w:rPr>
      </w:pPr>
      <w:r w:rsidRPr="00E14C40">
        <w:rPr>
          <w:rFonts w:ascii="Times New Roman" w:hAnsi="Times New Roman"/>
          <w:b/>
        </w:rPr>
        <w:t>Предмет</w:t>
      </w:r>
      <w:r w:rsidRPr="00E14C40">
        <w:rPr>
          <w:rFonts w:ascii="Times New Roman" w:hAnsi="Times New Roman"/>
          <w:b/>
          <w:lang w:val="sr-Cyrl-CS"/>
        </w:rPr>
        <w:t>на</w:t>
      </w:r>
      <w:r w:rsidRPr="00E14C40">
        <w:rPr>
          <w:rFonts w:ascii="Times New Roman" w:hAnsi="Times New Roman"/>
          <w:b/>
        </w:rPr>
        <w:t xml:space="preserve"> јавн</w:t>
      </w:r>
      <w:r w:rsidRPr="00E14C40">
        <w:rPr>
          <w:rFonts w:ascii="Times New Roman" w:hAnsi="Times New Roman"/>
          <w:b/>
          <w:lang w:val="sr-Cyrl-CS"/>
        </w:rPr>
        <w:t>а</w:t>
      </w:r>
      <w:r w:rsidRPr="00E14C40">
        <w:rPr>
          <w:rFonts w:ascii="Times New Roman" w:hAnsi="Times New Roman"/>
          <w:b/>
        </w:rPr>
        <w:t xml:space="preserve"> набавк</w:t>
      </w:r>
      <w:r w:rsidRPr="00E14C40">
        <w:rPr>
          <w:rFonts w:ascii="Times New Roman" w:hAnsi="Times New Roman"/>
          <w:b/>
          <w:lang w:val="sr-Cyrl-CS"/>
        </w:rPr>
        <w:t>а је</w:t>
      </w:r>
      <w:r w:rsidRPr="00E14C40">
        <w:rPr>
          <w:rFonts w:ascii="Times New Roman" w:hAnsi="Times New Roman"/>
          <w:b/>
        </w:rPr>
        <w:t xml:space="preserve"> обликован</w:t>
      </w:r>
      <w:r w:rsidRPr="00E14C40">
        <w:rPr>
          <w:rFonts w:ascii="Times New Roman" w:hAnsi="Times New Roman"/>
          <w:b/>
          <w:lang w:val="sr-Cyrl-CS"/>
        </w:rPr>
        <w:t>а у 2</w:t>
      </w:r>
      <w:r w:rsidRPr="00E14C40">
        <w:rPr>
          <w:rFonts w:ascii="Times New Roman" w:hAnsi="Times New Roman"/>
          <w:b/>
        </w:rPr>
        <w:t xml:space="preserve"> партиј</w:t>
      </w:r>
      <w:r w:rsidRPr="00E14C40">
        <w:rPr>
          <w:rFonts w:ascii="Times New Roman" w:hAnsi="Times New Roman"/>
          <w:b/>
          <w:lang w:val="sr-Cyrl-CS"/>
        </w:rPr>
        <w:t>е и то:</w:t>
      </w:r>
    </w:p>
    <w:p w:rsidR="00012A3F" w:rsidRPr="00E14C40" w:rsidRDefault="00012A3F" w:rsidP="009922DC">
      <w:pPr>
        <w:spacing w:line="240" w:lineRule="auto"/>
        <w:ind w:right="180" w:firstLine="580"/>
        <w:jc w:val="both"/>
        <w:rPr>
          <w:rFonts w:eastAsia="Arial"/>
          <w:spacing w:val="-1"/>
          <w:sz w:val="22"/>
          <w:szCs w:val="22"/>
        </w:rPr>
      </w:pPr>
      <w:r w:rsidRPr="00E14C40">
        <w:rPr>
          <w:rFonts w:eastAsia="Arial"/>
          <w:b/>
          <w:spacing w:val="-1"/>
          <w:sz w:val="22"/>
          <w:szCs w:val="22"/>
          <w:u w:val="single"/>
          <w:lang w:val="sr-Cyrl-CS"/>
        </w:rPr>
        <w:t>Партија 1:</w:t>
      </w:r>
      <w:r w:rsidRPr="00E14C40">
        <w:rPr>
          <w:rFonts w:eastAsia="Arial"/>
          <w:spacing w:val="-1"/>
          <w:sz w:val="22"/>
          <w:szCs w:val="22"/>
          <w:lang w:val="sr-Cyrl-CS"/>
        </w:rPr>
        <w:t xml:space="preserve"> </w:t>
      </w:r>
      <w:r w:rsidR="002E07E9" w:rsidRPr="00E14C40">
        <w:rPr>
          <w:rFonts w:eastAsia="Arial"/>
          <w:spacing w:val="-1"/>
          <w:sz w:val="22"/>
          <w:szCs w:val="22"/>
          <w:lang w:val="sr-Cyrl-CS"/>
        </w:rPr>
        <w:t xml:space="preserve">- </w:t>
      </w:r>
      <w:r w:rsidRPr="00E14C40">
        <w:rPr>
          <w:rFonts w:eastAsia="Arial"/>
          <w:spacing w:val="-1"/>
          <w:sz w:val="22"/>
          <w:szCs w:val="22"/>
          <w:lang w:val="sr-Cyrl-CS"/>
        </w:rPr>
        <w:t xml:space="preserve">Лож уље , ОРН </w:t>
      </w:r>
      <w:r w:rsidRPr="00E14C40">
        <w:rPr>
          <w:rFonts w:eastAsia="Arial"/>
          <w:spacing w:val="-1"/>
          <w:sz w:val="22"/>
          <w:szCs w:val="22"/>
        </w:rPr>
        <w:t>09135100</w:t>
      </w:r>
    </w:p>
    <w:p w:rsidR="00012A3F" w:rsidRPr="00E14C40" w:rsidRDefault="00012A3F" w:rsidP="009922DC">
      <w:pPr>
        <w:pStyle w:val="ListParagraph"/>
        <w:spacing w:line="240" w:lineRule="auto"/>
        <w:ind w:left="580" w:right="180"/>
        <w:jc w:val="both"/>
        <w:rPr>
          <w:rFonts w:ascii="Times New Roman" w:eastAsia="Arial" w:hAnsi="Times New Roman"/>
          <w:spacing w:val="-1"/>
          <w:lang w:val="sr-Cyrl-CS"/>
        </w:rPr>
      </w:pPr>
    </w:p>
    <w:p w:rsidR="00012A3F" w:rsidRPr="00E14C40" w:rsidRDefault="00012A3F" w:rsidP="009922DC">
      <w:pPr>
        <w:pStyle w:val="ListParagraph"/>
        <w:spacing w:line="240" w:lineRule="auto"/>
        <w:ind w:left="580" w:right="180"/>
        <w:jc w:val="both"/>
        <w:rPr>
          <w:rFonts w:ascii="Times New Roman" w:eastAsia="Arial" w:hAnsi="Times New Roman"/>
          <w:spacing w:val="-1"/>
          <w:lang w:val="sr-Cyrl-CS"/>
        </w:rPr>
      </w:pPr>
      <w:r w:rsidRPr="00E14C40">
        <w:rPr>
          <w:rFonts w:ascii="Times New Roman" w:eastAsia="Arial" w:hAnsi="Times New Roman"/>
          <w:b/>
          <w:spacing w:val="-1"/>
          <w:u w:val="single"/>
          <w:lang w:val="sr-Cyrl-CS"/>
        </w:rPr>
        <w:t>Партија 2:</w:t>
      </w:r>
      <w:r w:rsidRPr="00E14C40">
        <w:rPr>
          <w:rFonts w:ascii="Times New Roman" w:eastAsia="Arial" w:hAnsi="Times New Roman"/>
          <w:spacing w:val="-1"/>
          <w:lang w:val="sr-Cyrl-CS"/>
        </w:rPr>
        <w:t xml:space="preserve"> </w:t>
      </w:r>
      <w:r w:rsidR="002E07E9" w:rsidRPr="00E14C40">
        <w:rPr>
          <w:rFonts w:ascii="Times New Roman" w:eastAsia="Arial" w:hAnsi="Times New Roman"/>
          <w:spacing w:val="-1"/>
          <w:lang w:val="sr-Cyrl-CS"/>
        </w:rPr>
        <w:t xml:space="preserve">- </w:t>
      </w:r>
      <w:r w:rsidRPr="00E14C40">
        <w:rPr>
          <w:rFonts w:ascii="Times New Roman" w:eastAsia="Arial" w:hAnsi="Times New Roman"/>
          <w:spacing w:val="-1"/>
          <w:lang w:val="sr-Cyrl-CS"/>
        </w:rPr>
        <w:t xml:space="preserve">Евро дизел, ОРН </w:t>
      </w:r>
      <w:r w:rsidRPr="00E14C40">
        <w:rPr>
          <w:rFonts w:ascii="Times New Roman" w:eastAsia="Arial" w:hAnsi="Times New Roman"/>
          <w:spacing w:val="-1"/>
        </w:rPr>
        <w:t>09134200</w:t>
      </w:r>
      <w:r w:rsidRPr="00E14C40">
        <w:rPr>
          <w:rFonts w:ascii="Times New Roman" w:eastAsia="Arial" w:hAnsi="Times New Roman"/>
          <w:spacing w:val="-1"/>
          <w:lang w:val="sr-Cyrl-CS"/>
        </w:rPr>
        <w:t xml:space="preserve">, </w:t>
      </w:r>
    </w:p>
    <w:p w:rsidR="0048183B" w:rsidRPr="00E14C40" w:rsidRDefault="00012A3F" w:rsidP="009922DC">
      <w:pPr>
        <w:spacing w:line="240" w:lineRule="auto"/>
        <w:jc w:val="both"/>
        <w:rPr>
          <w:rFonts w:eastAsia="Arial"/>
          <w:spacing w:val="-1"/>
          <w:sz w:val="22"/>
          <w:szCs w:val="22"/>
          <w:lang w:val="sr-Cyrl-CS"/>
        </w:rPr>
      </w:pPr>
      <w:r w:rsidRPr="00E14C40">
        <w:rPr>
          <w:rFonts w:eastAsia="Arial"/>
          <w:spacing w:val="-1"/>
          <w:sz w:val="22"/>
          <w:szCs w:val="22"/>
          <w:lang w:val="sr-Cyrl-CS"/>
        </w:rPr>
        <w:t xml:space="preserve">        </w:t>
      </w:r>
      <w:r w:rsidR="002E07E9" w:rsidRPr="00E14C40">
        <w:rPr>
          <w:rFonts w:eastAsia="Arial"/>
          <w:spacing w:val="-1"/>
          <w:sz w:val="22"/>
          <w:szCs w:val="22"/>
          <w:lang w:val="sr-Cyrl-CS"/>
        </w:rPr>
        <w:t xml:space="preserve">                       - </w:t>
      </w:r>
      <w:r w:rsidRPr="00E14C40">
        <w:rPr>
          <w:rFonts w:eastAsia="Arial"/>
          <w:spacing w:val="-1"/>
          <w:sz w:val="22"/>
          <w:szCs w:val="22"/>
        </w:rPr>
        <w:t>E</w:t>
      </w:r>
      <w:r w:rsidRPr="00E14C40">
        <w:rPr>
          <w:rFonts w:eastAsia="Arial"/>
          <w:spacing w:val="-1"/>
          <w:sz w:val="22"/>
          <w:szCs w:val="22"/>
          <w:lang w:val="sr-Cyrl-CS"/>
        </w:rPr>
        <w:t xml:space="preserve">вро премијум БМБ-95, ОРН </w:t>
      </w:r>
      <w:r w:rsidRPr="00E14C40">
        <w:rPr>
          <w:rFonts w:eastAsia="Arial"/>
          <w:spacing w:val="-1"/>
          <w:sz w:val="22"/>
          <w:szCs w:val="22"/>
        </w:rPr>
        <w:t>09132000</w:t>
      </w:r>
    </w:p>
    <w:p w:rsidR="00012A3F" w:rsidRPr="00E14C40" w:rsidRDefault="00012A3F" w:rsidP="009922DC">
      <w:pPr>
        <w:spacing w:line="240" w:lineRule="auto"/>
        <w:ind w:left="90"/>
        <w:jc w:val="both"/>
        <w:rPr>
          <w:sz w:val="22"/>
          <w:szCs w:val="22"/>
          <w:lang w:val="sr-Cyrl-CS"/>
        </w:rPr>
      </w:pPr>
    </w:p>
    <w:p w:rsidR="0048183B" w:rsidRPr="00E14C40" w:rsidRDefault="0048183B" w:rsidP="009922DC">
      <w:pPr>
        <w:pStyle w:val="ListParagraph"/>
        <w:numPr>
          <w:ilvl w:val="0"/>
          <w:numId w:val="4"/>
        </w:numPr>
        <w:spacing w:line="240" w:lineRule="auto"/>
        <w:jc w:val="both"/>
        <w:rPr>
          <w:rFonts w:ascii="Times New Roman" w:hAnsi="Times New Roman"/>
          <w:b/>
          <w:lang w:val="sr-Cyrl-CS"/>
        </w:rPr>
      </w:pPr>
      <w:r w:rsidRPr="00E14C40">
        <w:rPr>
          <w:rFonts w:ascii="Times New Roman" w:hAnsi="Times New Roman"/>
          <w:b/>
          <w:lang w:val="sr-Cyrl-CS"/>
        </w:rPr>
        <w:t>Циљ поступка</w:t>
      </w:r>
    </w:p>
    <w:p w:rsidR="0048183B" w:rsidRPr="00E14C40" w:rsidRDefault="0048183B" w:rsidP="0048183B">
      <w:pPr>
        <w:ind w:left="420"/>
        <w:jc w:val="both"/>
        <w:rPr>
          <w:sz w:val="22"/>
          <w:szCs w:val="22"/>
          <w:lang w:val="en-US"/>
        </w:rPr>
      </w:pPr>
      <w:r w:rsidRPr="00E14C40">
        <w:rPr>
          <w:sz w:val="22"/>
          <w:szCs w:val="22"/>
          <w:lang w:val="sr-Cyrl-CS"/>
        </w:rPr>
        <w:t>Поступак јавне набавке мале вредности се спроводи ради закључења уговора о јавној набавци.</w:t>
      </w:r>
    </w:p>
    <w:p w:rsidR="0048183B" w:rsidRPr="00E14C40" w:rsidRDefault="0048183B" w:rsidP="0048183B">
      <w:pPr>
        <w:jc w:val="both"/>
        <w:rPr>
          <w:rFonts w:eastAsia="Calibri"/>
          <w:sz w:val="22"/>
          <w:szCs w:val="22"/>
          <w:lang w:val="en-US"/>
        </w:rPr>
      </w:pPr>
    </w:p>
    <w:p w:rsidR="0048183B" w:rsidRPr="00E14C40" w:rsidRDefault="0048183B" w:rsidP="009922DC">
      <w:pPr>
        <w:pStyle w:val="ListParagraph"/>
        <w:numPr>
          <w:ilvl w:val="0"/>
          <w:numId w:val="4"/>
        </w:numPr>
        <w:jc w:val="both"/>
        <w:rPr>
          <w:rFonts w:ascii="Times New Roman" w:hAnsi="Times New Roman"/>
          <w:b/>
          <w:lang w:val="sr-Cyrl-CS"/>
        </w:rPr>
      </w:pPr>
      <w:r w:rsidRPr="00E14C40">
        <w:rPr>
          <w:rFonts w:ascii="Times New Roman" w:hAnsi="Times New Roman"/>
          <w:b/>
        </w:rPr>
        <w:t>Контакт</w:t>
      </w:r>
    </w:p>
    <w:p w:rsidR="0048183B" w:rsidRPr="00E14C40" w:rsidRDefault="0048183B" w:rsidP="0048183B">
      <w:pPr>
        <w:spacing w:line="240" w:lineRule="auto"/>
        <w:ind w:left="60"/>
        <w:jc w:val="both"/>
        <w:rPr>
          <w:rStyle w:val="Bodytext0"/>
          <w:b/>
          <w:color w:val="000000"/>
          <w:sz w:val="22"/>
          <w:szCs w:val="22"/>
          <w:lang w:eastAsia="sr-Cyrl-CS"/>
        </w:rPr>
      </w:pPr>
      <w:r w:rsidRPr="00E14C40">
        <w:rPr>
          <w:color w:val="000000"/>
          <w:sz w:val="22"/>
          <w:szCs w:val="22"/>
        </w:rPr>
        <w:t>Лице за контакт</w:t>
      </w:r>
      <w:bookmarkEnd w:id="0"/>
      <w:proofErr w:type="gramStart"/>
      <w:r w:rsidRPr="00E14C40">
        <w:rPr>
          <w:color w:val="000000"/>
          <w:sz w:val="22"/>
          <w:szCs w:val="22"/>
          <w:lang w:val="sr-Cyrl-CS"/>
        </w:rPr>
        <w:t>:</w:t>
      </w:r>
      <w:r w:rsidRPr="00E14C40">
        <w:rPr>
          <w:sz w:val="22"/>
          <w:szCs w:val="22"/>
          <w:lang w:val="sr-Cyrl-CS"/>
        </w:rPr>
        <w:t>Службеник</w:t>
      </w:r>
      <w:proofErr w:type="gramEnd"/>
      <w:r w:rsidRPr="00E14C40">
        <w:rPr>
          <w:sz w:val="22"/>
          <w:szCs w:val="22"/>
          <w:lang w:val="sr-Cyrl-CS"/>
        </w:rPr>
        <w:t xml:space="preserve"> за јавне набавке Јадранка Николић</w:t>
      </w:r>
      <w:r w:rsidRPr="00E14C40">
        <w:rPr>
          <w:rStyle w:val="Bodytext0"/>
          <w:b/>
          <w:color w:val="000000"/>
          <w:sz w:val="22"/>
          <w:szCs w:val="22"/>
          <w:lang w:val="en-US" w:eastAsia="sr-Cyrl-CS"/>
        </w:rPr>
        <w:t xml:space="preserve">, </w:t>
      </w:r>
    </w:p>
    <w:p w:rsidR="0048183B" w:rsidRPr="00E14C40" w:rsidRDefault="0048183B" w:rsidP="0048183B">
      <w:pPr>
        <w:ind w:left="60"/>
        <w:jc w:val="both"/>
        <w:rPr>
          <w:b/>
          <w:sz w:val="22"/>
          <w:szCs w:val="22"/>
        </w:rPr>
      </w:pPr>
      <w:proofErr w:type="gramStart"/>
      <w:r w:rsidRPr="00E14C40">
        <w:rPr>
          <w:rStyle w:val="Bodytext0"/>
          <w:b/>
          <w:color w:val="000000"/>
          <w:sz w:val="22"/>
          <w:szCs w:val="22"/>
          <w:lang w:eastAsia="sr-Cyrl-CS"/>
        </w:rPr>
        <w:t>е-маил</w:t>
      </w:r>
      <w:proofErr w:type="gramEnd"/>
      <w:r w:rsidRPr="00E14C40">
        <w:rPr>
          <w:rStyle w:val="Bodytext0"/>
          <w:b/>
          <w:color w:val="000000"/>
          <w:sz w:val="22"/>
          <w:szCs w:val="22"/>
          <w:lang w:eastAsia="sr-Cyrl-CS"/>
        </w:rPr>
        <w:t>: opstina@opstinadoljevac.rs, тел. 018/4810-054, факс: 018/4810-055.</w:t>
      </w:r>
    </w:p>
    <w:p w:rsidR="0048183B" w:rsidRPr="00E14C40" w:rsidRDefault="0048183B" w:rsidP="0048183B">
      <w:pPr>
        <w:spacing w:line="276" w:lineRule="exact"/>
        <w:ind w:right="177" w:firstLine="60"/>
        <w:rPr>
          <w:sz w:val="22"/>
          <w:szCs w:val="22"/>
        </w:rPr>
      </w:pPr>
    </w:p>
    <w:p w:rsidR="0048183B" w:rsidRPr="00E14C40" w:rsidRDefault="0048183B" w:rsidP="0048183B">
      <w:pPr>
        <w:spacing w:line="240" w:lineRule="auto"/>
        <w:ind w:left="60"/>
        <w:jc w:val="both"/>
        <w:rPr>
          <w:b/>
          <w:sz w:val="22"/>
          <w:szCs w:val="22"/>
          <w:lang w:val="sr-Cyrl-CS"/>
        </w:rPr>
      </w:pPr>
    </w:p>
    <w:p w:rsidR="0048183B" w:rsidRPr="00E14C40" w:rsidRDefault="0048183B" w:rsidP="0048183B">
      <w:pPr>
        <w:spacing w:line="240" w:lineRule="auto"/>
        <w:ind w:left="60"/>
        <w:jc w:val="both"/>
        <w:rPr>
          <w:b/>
          <w:color w:val="FF0000"/>
          <w:sz w:val="22"/>
          <w:szCs w:val="22"/>
        </w:rPr>
      </w:pPr>
    </w:p>
    <w:p w:rsidR="0048183B" w:rsidRPr="00E14C40" w:rsidRDefault="0048183B" w:rsidP="0048183B">
      <w:pPr>
        <w:spacing w:line="240" w:lineRule="auto"/>
        <w:ind w:left="60"/>
        <w:jc w:val="both"/>
        <w:rPr>
          <w:b/>
          <w:sz w:val="22"/>
          <w:szCs w:val="22"/>
        </w:rPr>
      </w:pPr>
    </w:p>
    <w:p w:rsidR="0048183B" w:rsidRPr="00E14C40" w:rsidRDefault="0048183B" w:rsidP="0048183B">
      <w:pPr>
        <w:spacing w:line="240" w:lineRule="auto"/>
        <w:ind w:left="60"/>
        <w:jc w:val="both"/>
        <w:rPr>
          <w:b/>
          <w:sz w:val="22"/>
          <w:szCs w:val="22"/>
        </w:rPr>
      </w:pPr>
    </w:p>
    <w:p w:rsidR="0048183B" w:rsidRPr="00E14C40" w:rsidRDefault="0048183B" w:rsidP="0048183B">
      <w:pPr>
        <w:spacing w:line="240" w:lineRule="auto"/>
        <w:ind w:left="60"/>
        <w:jc w:val="both"/>
        <w:rPr>
          <w:b/>
          <w:sz w:val="22"/>
          <w:szCs w:val="22"/>
        </w:rPr>
      </w:pPr>
    </w:p>
    <w:p w:rsidR="0048183B" w:rsidRPr="00E14C40" w:rsidRDefault="0048183B" w:rsidP="0048183B">
      <w:pPr>
        <w:spacing w:line="240" w:lineRule="auto"/>
        <w:ind w:left="60"/>
        <w:jc w:val="center"/>
        <w:rPr>
          <w:b/>
          <w:sz w:val="22"/>
          <w:szCs w:val="22"/>
        </w:rPr>
      </w:pPr>
    </w:p>
    <w:p w:rsidR="0048183B" w:rsidRPr="00E14C40" w:rsidRDefault="0048183B" w:rsidP="0048183B">
      <w:pPr>
        <w:spacing w:line="240" w:lineRule="auto"/>
        <w:ind w:left="60"/>
        <w:jc w:val="center"/>
        <w:rPr>
          <w:b/>
          <w:sz w:val="22"/>
          <w:szCs w:val="22"/>
        </w:rPr>
      </w:pPr>
    </w:p>
    <w:p w:rsidR="0048183B" w:rsidRPr="00E14C40" w:rsidRDefault="0048183B" w:rsidP="0048183B">
      <w:pPr>
        <w:spacing w:line="240" w:lineRule="auto"/>
        <w:ind w:left="60"/>
        <w:jc w:val="center"/>
        <w:rPr>
          <w:b/>
          <w:sz w:val="22"/>
          <w:szCs w:val="22"/>
        </w:rPr>
      </w:pPr>
    </w:p>
    <w:p w:rsidR="0048183B" w:rsidRPr="00E14C40" w:rsidRDefault="0048183B" w:rsidP="0048183B">
      <w:pPr>
        <w:spacing w:line="240" w:lineRule="auto"/>
        <w:ind w:left="60"/>
        <w:jc w:val="center"/>
        <w:rPr>
          <w:b/>
          <w:sz w:val="22"/>
          <w:szCs w:val="22"/>
        </w:rPr>
      </w:pPr>
    </w:p>
    <w:p w:rsidR="0048183B" w:rsidRPr="00E14C40" w:rsidRDefault="0048183B" w:rsidP="0048183B">
      <w:pPr>
        <w:spacing w:line="240" w:lineRule="auto"/>
        <w:ind w:left="60"/>
        <w:jc w:val="center"/>
        <w:rPr>
          <w:b/>
          <w:sz w:val="22"/>
          <w:szCs w:val="22"/>
        </w:rPr>
      </w:pPr>
    </w:p>
    <w:p w:rsidR="0048183B" w:rsidRPr="00E14C40" w:rsidRDefault="0048183B" w:rsidP="0048183B">
      <w:pPr>
        <w:spacing w:line="240" w:lineRule="auto"/>
        <w:ind w:left="60"/>
        <w:jc w:val="center"/>
        <w:rPr>
          <w:b/>
          <w:sz w:val="22"/>
          <w:szCs w:val="22"/>
        </w:rPr>
      </w:pPr>
    </w:p>
    <w:p w:rsidR="0048183B" w:rsidRPr="00E14C40" w:rsidRDefault="0048183B" w:rsidP="0048183B">
      <w:pPr>
        <w:spacing w:line="240" w:lineRule="auto"/>
        <w:rPr>
          <w:b/>
          <w:sz w:val="22"/>
          <w:szCs w:val="22"/>
          <w:lang w:val="sr-Cyrl-CS"/>
        </w:rPr>
      </w:pPr>
    </w:p>
    <w:p w:rsidR="0048183B" w:rsidRPr="00E14C40" w:rsidRDefault="0048183B" w:rsidP="0048183B">
      <w:pPr>
        <w:spacing w:line="240" w:lineRule="auto"/>
        <w:ind w:left="60"/>
        <w:jc w:val="center"/>
        <w:rPr>
          <w:b/>
          <w:sz w:val="22"/>
          <w:szCs w:val="22"/>
        </w:rPr>
      </w:pPr>
    </w:p>
    <w:p w:rsidR="0048183B" w:rsidRPr="00E14C40" w:rsidRDefault="0048183B" w:rsidP="0048183B">
      <w:pPr>
        <w:spacing w:line="240" w:lineRule="auto"/>
        <w:ind w:left="60"/>
        <w:jc w:val="center"/>
        <w:rPr>
          <w:b/>
          <w:sz w:val="22"/>
          <w:szCs w:val="22"/>
          <w:lang w:val="sr-Cyrl-CS"/>
        </w:rPr>
      </w:pPr>
    </w:p>
    <w:p w:rsidR="0048183B" w:rsidRPr="00E14C40" w:rsidRDefault="0048183B" w:rsidP="0048183B">
      <w:pPr>
        <w:rPr>
          <w:b/>
          <w:sz w:val="22"/>
          <w:szCs w:val="22"/>
          <w:lang w:val="sr-Cyrl-CS"/>
        </w:rPr>
      </w:pPr>
    </w:p>
    <w:p w:rsidR="00602E44" w:rsidRPr="00E14C40" w:rsidRDefault="00012A3F" w:rsidP="009922DC">
      <w:pPr>
        <w:jc w:val="center"/>
        <w:rPr>
          <w:b/>
          <w:sz w:val="24"/>
          <w:lang w:val="sr-Cyrl-CS"/>
        </w:rPr>
      </w:pPr>
      <w:r w:rsidRPr="00E14C40">
        <w:rPr>
          <w:b/>
          <w:sz w:val="24"/>
          <w:lang w:val="sr-Latn-CS"/>
        </w:rPr>
        <w:lastRenderedPageBreak/>
        <w:t>II</w:t>
      </w:r>
      <w:r w:rsidR="00602E44" w:rsidRPr="00E14C40">
        <w:rPr>
          <w:b/>
          <w:sz w:val="24"/>
          <w:lang w:val="sr-Latn-CS"/>
        </w:rPr>
        <w:tab/>
        <w:t xml:space="preserve"> T E </w:t>
      </w:r>
      <w:r w:rsidR="00602E44" w:rsidRPr="00E14C40">
        <w:rPr>
          <w:b/>
          <w:sz w:val="24"/>
          <w:lang w:val="sr-Cyrl-CS"/>
        </w:rPr>
        <w:t xml:space="preserve">Х Н И Ч К А  </w:t>
      </w:r>
      <w:r w:rsidR="00602E44" w:rsidRPr="00E14C40">
        <w:rPr>
          <w:b/>
          <w:sz w:val="24"/>
          <w:lang w:val="sr-Latn-CS"/>
        </w:rPr>
        <w:t>С П Е Ц И Ф И К А Ц И Ј А</w:t>
      </w:r>
    </w:p>
    <w:p w:rsidR="009922DC" w:rsidRPr="00E14C40" w:rsidRDefault="009922DC" w:rsidP="009922DC">
      <w:pPr>
        <w:jc w:val="center"/>
        <w:rPr>
          <w:b/>
          <w:sz w:val="24"/>
          <w:lang w:val="sr-Cyrl-CS"/>
        </w:rPr>
      </w:pPr>
    </w:p>
    <w:p w:rsidR="00602E44" w:rsidRPr="00E14C40" w:rsidRDefault="00602E44" w:rsidP="009922DC">
      <w:pPr>
        <w:ind w:right="180"/>
        <w:jc w:val="center"/>
        <w:rPr>
          <w:sz w:val="22"/>
          <w:szCs w:val="22"/>
          <w:lang w:val="sr-Cyrl-CS"/>
        </w:rPr>
      </w:pPr>
      <w:r w:rsidRPr="00E14C40">
        <w:rPr>
          <w:sz w:val="22"/>
          <w:szCs w:val="22"/>
          <w:lang w:val="sr-Cyrl-CS"/>
        </w:rPr>
        <w:t>ЗА ЈАВНУ НАБАВКУ МАЛЕ ВРЕДНОСТИ НАФТНИХ ДЕРИВАТА ЗА ПАРТИЈУ 1</w:t>
      </w:r>
    </w:p>
    <w:p w:rsidR="00602E44" w:rsidRPr="00E14C40" w:rsidRDefault="00602E44" w:rsidP="009922DC">
      <w:pPr>
        <w:ind w:right="180"/>
        <w:jc w:val="center"/>
        <w:rPr>
          <w:sz w:val="22"/>
          <w:szCs w:val="22"/>
          <w:lang w:val="sr-Cyrl-CS"/>
        </w:rPr>
      </w:pPr>
      <w:r w:rsidRPr="00E14C40">
        <w:rPr>
          <w:sz w:val="22"/>
          <w:szCs w:val="22"/>
          <w:lang w:val="sr-Cyrl-CS"/>
        </w:rPr>
        <w:t xml:space="preserve">ДОБРА </w:t>
      </w:r>
      <w:r w:rsidR="002E07E9" w:rsidRPr="00E14C40">
        <w:rPr>
          <w:sz w:val="22"/>
          <w:szCs w:val="22"/>
          <w:lang w:val="sr-Cyrl-CS"/>
        </w:rPr>
        <w:t xml:space="preserve">- </w:t>
      </w:r>
      <w:r w:rsidRPr="00E14C40">
        <w:rPr>
          <w:sz w:val="22"/>
          <w:szCs w:val="22"/>
          <w:lang w:val="sr-Cyrl-CS"/>
        </w:rPr>
        <w:t>ЛОЖ УЉЕ</w:t>
      </w:r>
    </w:p>
    <w:p w:rsidR="00602E44" w:rsidRPr="00E14C40" w:rsidRDefault="00602E44" w:rsidP="00602E44">
      <w:pPr>
        <w:ind w:right="180"/>
        <w:jc w:val="both"/>
        <w:rPr>
          <w:sz w:val="22"/>
          <w:szCs w:val="22"/>
          <w:lang w:val="sr-Cyrl-CS"/>
        </w:rPr>
      </w:pPr>
    </w:p>
    <w:p w:rsidR="009922DC" w:rsidRPr="00E14C40" w:rsidRDefault="009922DC" w:rsidP="00602E44">
      <w:pPr>
        <w:ind w:right="180"/>
        <w:jc w:val="both"/>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4320"/>
        <w:gridCol w:w="1440"/>
        <w:gridCol w:w="1440"/>
        <w:gridCol w:w="1777"/>
      </w:tblGrid>
      <w:tr w:rsidR="00602E44" w:rsidRPr="00E14C40" w:rsidTr="001F37C7">
        <w:tc>
          <w:tcPr>
            <w:tcW w:w="918" w:type="dxa"/>
          </w:tcPr>
          <w:p w:rsidR="00602E44" w:rsidRPr="00E14C40" w:rsidRDefault="00602E44" w:rsidP="001F37C7">
            <w:pPr>
              <w:jc w:val="center"/>
              <w:rPr>
                <w:rFonts w:eastAsia="Calibri"/>
                <w:b/>
                <w:lang w:val="sr-Cyrl-CS"/>
              </w:rPr>
            </w:pPr>
            <w:r w:rsidRPr="00E14C40">
              <w:rPr>
                <w:rFonts w:eastAsia="Calibri"/>
                <w:b/>
                <w:sz w:val="22"/>
                <w:szCs w:val="22"/>
                <w:lang w:val="sr-Cyrl-CS"/>
              </w:rPr>
              <w:t>Редни број</w:t>
            </w:r>
          </w:p>
        </w:tc>
        <w:tc>
          <w:tcPr>
            <w:tcW w:w="4320" w:type="dxa"/>
          </w:tcPr>
          <w:p w:rsidR="00602E44" w:rsidRPr="00E14C40" w:rsidRDefault="00602E44" w:rsidP="002E07E9">
            <w:pPr>
              <w:jc w:val="center"/>
              <w:rPr>
                <w:rFonts w:eastAsia="Calibri"/>
                <w:b/>
                <w:lang w:val="sr-Cyrl-CS"/>
              </w:rPr>
            </w:pPr>
            <w:r w:rsidRPr="00E14C40">
              <w:rPr>
                <w:rFonts w:eastAsia="Calibri"/>
                <w:b/>
                <w:sz w:val="22"/>
                <w:szCs w:val="22"/>
                <w:lang w:val="sr-Cyrl-CS"/>
              </w:rPr>
              <w:t xml:space="preserve">ОПИС </w:t>
            </w:r>
          </w:p>
        </w:tc>
        <w:tc>
          <w:tcPr>
            <w:tcW w:w="1440" w:type="dxa"/>
          </w:tcPr>
          <w:p w:rsidR="00602E44" w:rsidRPr="00E14C40" w:rsidRDefault="00602E44" w:rsidP="001F37C7">
            <w:pPr>
              <w:jc w:val="center"/>
              <w:rPr>
                <w:rFonts w:eastAsia="Calibri"/>
                <w:b/>
                <w:lang w:val="sr-Cyrl-CS"/>
              </w:rPr>
            </w:pPr>
            <w:r w:rsidRPr="00E14C40">
              <w:rPr>
                <w:rFonts w:eastAsia="Calibri"/>
                <w:b/>
                <w:sz w:val="22"/>
                <w:szCs w:val="22"/>
                <w:lang w:val="sr-Cyrl-CS"/>
              </w:rPr>
              <w:t>Количина у литрима</w:t>
            </w:r>
          </w:p>
        </w:tc>
        <w:tc>
          <w:tcPr>
            <w:tcW w:w="1440" w:type="dxa"/>
          </w:tcPr>
          <w:p w:rsidR="00602E44" w:rsidRPr="00E14C40" w:rsidRDefault="00602E44" w:rsidP="001F37C7">
            <w:pPr>
              <w:jc w:val="center"/>
              <w:rPr>
                <w:rFonts w:eastAsia="Calibri"/>
                <w:b/>
                <w:lang w:val="sr-Cyrl-CS"/>
              </w:rPr>
            </w:pPr>
            <w:r w:rsidRPr="00E14C40">
              <w:rPr>
                <w:rFonts w:eastAsia="Calibri"/>
                <w:b/>
                <w:sz w:val="22"/>
                <w:szCs w:val="22"/>
                <w:lang w:val="sr-Cyrl-CS"/>
              </w:rPr>
              <w:t xml:space="preserve">ЦЕНА ПО ЛИТРУ </w:t>
            </w:r>
            <w:r w:rsidR="001F37C7" w:rsidRPr="00E14C40">
              <w:rPr>
                <w:rFonts w:eastAsia="Calibri"/>
                <w:b/>
                <w:sz w:val="22"/>
                <w:szCs w:val="22"/>
                <w:lang w:val="sr-Cyrl-CS"/>
              </w:rPr>
              <w:t>БЕЗ ПДВ-а</w:t>
            </w:r>
          </w:p>
        </w:tc>
        <w:tc>
          <w:tcPr>
            <w:tcW w:w="1777" w:type="dxa"/>
          </w:tcPr>
          <w:p w:rsidR="00602E44" w:rsidRPr="00E14C40" w:rsidRDefault="00602E44" w:rsidP="001F37C7">
            <w:pPr>
              <w:jc w:val="center"/>
              <w:rPr>
                <w:rFonts w:eastAsia="Calibri"/>
                <w:b/>
                <w:lang w:val="sr-Cyrl-CS"/>
              </w:rPr>
            </w:pPr>
            <w:r w:rsidRPr="00E14C40">
              <w:rPr>
                <w:rFonts w:eastAsia="Calibri"/>
                <w:b/>
                <w:sz w:val="22"/>
                <w:szCs w:val="22"/>
                <w:lang w:val="sr-Cyrl-CS"/>
              </w:rPr>
              <w:t>УКУПНА ЦЕНА</w:t>
            </w:r>
            <w:r w:rsidR="00256575" w:rsidRPr="00E14C40">
              <w:rPr>
                <w:rFonts w:eastAsia="Calibri"/>
                <w:b/>
                <w:sz w:val="22"/>
                <w:szCs w:val="22"/>
                <w:lang w:val="sr-Cyrl-CS"/>
              </w:rPr>
              <w:t xml:space="preserve"> БЕ</w:t>
            </w:r>
            <w:r w:rsidR="001F37C7" w:rsidRPr="00E14C40">
              <w:rPr>
                <w:rFonts w:eastAsia="Calibri"/>
                <w:b/>
                <w:sz w:val="22"/>
                <w:szCs w:val="22"/>
                <w:lang w:val="sr-Cyrl-CS"/>
              </w:rPr>
              <w:t>З ПДВ-а</w:t>
            </w:r>
          </w:p>
        </w:tc>
      </w:tr>
      <w:tr w:rsidR="00602E44" w:rsidRPr="00E14C40" w:rsidTr="001F37C7">
        <w:tc>
          <w:tcPr>
            <w:tcW w:w="918" w:type="dxa"/>
            <w:tcBorders>
              <w:bottom w:val="single" w:sz="4" w:space="0" w:color="auto"/>
            </w:tcBorders>
            <w:vAlign w:val="center"/>
          </w:tcPr>
          <w:p w:rsidR="00602E44" w:rsidRPr="00E14C40" w:rsidRDefault="00602E44" w:rsidP="00687383">
            <w:pPr>
              <w:jc w:val="center"/>
              <w:rPr>
                <w:rFonts w:eastAsia="Calibri"/>
                <w:b/>
                <w:lang w:val="sr-Cyrl-CS"/>
              </w:rPr>
            </w:pPr>
            <w:r w:rsidRPr="00E14C40">
              <w:rPr>
                <w:rFonts w:eastAsia="Calibri"/>
                <w:b/>
                <w:sz w:val="22"/>
                <w:szCs w:val="22"/>
                <w:lang w:val="sr-Cyrl-CS"/>
              </w:rPr>
              <w:t>1.</w:t>
            </w:r>
          </w:p>
        </w:tc>
        <w:tc>
          <w:tcPr>
            <w:tcW w:w="4320" w:type="dxa"/>
            <w:tcBorders>
              <w:bottom w:val="single" w:sz="4" w:space="0" w:color="auto"/>
            </w:tcBorders>
          </w:tcPr>
          <w:p w:rsidR="00602E44" w:rsidRPr="00E14C40" w:rsidRDefault="00602E44" w:rsidP="00687383">
            <w:pPr>
              <w:jc w:val="both"/>
              <w:rPr>
                <w:rFonts w:eastAsia="Calibri"/>
                <w:b/>
              </w:rPr>
            </w:pPr>
            <w:r w:rsidRPr="00E14C40">
              <w:rPr>
                <w:rFonts w:eastAsia="Calibri"/>
                <w:sz w:val="22"/>
                <w:szCs w:val="22"/>
                <w:lang w:val="ru-RU"/>
              </w:rPr>
              <w:t>лож уље</w:t>
            </w:r>
          </w:p>
        </w:tc>
        <w:tc>
          <w:tcPr>
            <w:tcW w:w="1440" w:type="dxa"/>
            <w:tcBorders>
              <w:bottom w:val="single" w:sz="4" w:space="0" w:color="auto"/>
            </w:tcBorders>
            <w:vAlign w:val="center"/>
          </w:tcPr>
          <w:p w:rsidR="00602E44" w:rsidRPr="00E14C40" w:rsidRDefault="005B3257" w:rsidP="00687383">
            <w:pPr>
              <w:jc w:val="center"/>
              <w:rPr>
                <w:rFonts w:eastAsia="Calibri"/>
                <w:b/>
                <w:lang w:val="sr-Cyrl-CS"/>
              </w:rPr>
            </w:pPr>
            <w:r w:rsidRPr="00E14C40">
              <w:rPr>
                <w:rFonts w:eastAsia="Calibri"/>
                <w:b/>
                <w:lang w:val="sr-Cyrl-CS"/>
              </w:rPr>
              <w:t>11.000</w:t>
            </w:r>
          </w:p>
        </w:tc>
        <w:tc>
          <w:tcPr>
            <w:tcW w:w="1440" w:type="dxa"/>
            <w:tcBorders>
              <w:bottom w:val="single" w:sz="4" w:space="0" w:color="auto"/>
            </w:tcBorders>
            <w:vAlign w:val="center"/>
          </w:tcPr>
          <w:p w:rsidR="00602E44" w:rsidRPr="00E14C40" w:rsidRDefault="00602E44" w:rsidP="00687383">
            <w:pPr>
              <w:jc w:val="center"/>
              <w:rPr>
                <w:rFonts w:eastAsia="Calibri"/>
                <w:b/>
              </w:rPr>
            </w:pPr>
          </w:p>
        </w:tc>
        <w:tc>
          <w:tcPr>
            <w:tcW w:w="1777" w:type="dxa"/>
            <w:tcBorders>
              <w:bottom w:val="single" w:sz="4" w:space="0" w:color="auto"/>
            </w:tcBorders>
            <w:vAlign w:val="center"/>
          </w:tcPr>
          <w:p w:rsidR="00602E44" w:rsidRPr="00E14C40" w:rsidRDefault="00602E44" w:rsidP="00687383">
            <w:pPr>
              <w:jc w:val="center"/>
              <w:rPr>
                <w:rFonts w:eastAsia="Calibri"/>
                <w:b/>
              </w:rPr>
            </w:pPr>
          </w:p>
        </w:tc>
      </w:tr>
      <w:tr w:rsidR="00602E44" w:rsidRPr="00E14C40" w:rsidTr="001F37C7">
        <w:tc>
          <w:tcPr>
            <w:tcW w:w="523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02E44" w:rsidRPr="00E14C40" w:rsidRDefault="00602E44" w:rsidP="00687383">
            <w:pPr>
              <w:rPr>
                <w:rFonts w:eastAsia="Calibri"/>
                <w:b/>
                <w:lang w:val="sr-Cyrl-CS"/>
              </w:rPr>
            </w:pPr>
            <w:r w:rsidRPr="00E14C40">
              <w:rPr>
                <w:rFonts w:eastAsia="Calibri"/>
                <w:b/>
                <w:sz w:val="22"/>
                <w:szCs w:val="22"/>
                <w:lang w:val="sr-Cyrl-CS"/>
              </w:rPr>
              <w:t>УКУПНО БЕЗ ПДВ-а</w:t>
            </w:r>
            <w:r w:rsidR="00432FE8" w:rsidRPr="00E14C40">
              <w:rPr>
                <w:rFonts w:eastAsia="Calibri"/>
                <w:b/>
                <w:sz w:val="22"/>
                <w:szCs w:val="22"/>
                <w:lang w:val="sr-Cyrl-CS"/>
              </w:rPr>
              <w:t>:</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rsidR="00602E44" w:rsidRPr="00E14C40" w:rsidRDefault="00602E44" w:rsidP="00687383">
            <w:pPr>
              <w:jc w:val="center"/>
              <w:rPr>
                <w:rFonts w:eastAsia="Calibri"/>
                <w:b/>
              </w:rPr>
            </w:pP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rsidR="00602E44" w:rsidRPr="00E14C40" w:rsidRDefault="00602E44" w:rsidP="00687383">
            <w:pPr>
              <w:jc w:val="center"/>
              <w:rPr>
                <w:rFonts w:eastAsia="Calibri"/>
                <w:b/>
              </w:rPr>
            </w:pPr>
          </w:p>
        </w:tc>
        <w:tc>
          <w:tcPr>
            <w:tcW w:w="1777" w:type="dxa"/>
            <w:tcBorders>
              <w:top w:val="single" w:sz="4" w:space="0" w:color="auto"/>
              <w:left w:val="single" w:sz="4" w:space="0" w:color="auto"/>
              <w:bottom w:val="single" w:sz="4" w:space="0" w:color="auto"/>
            </w:tcBorders>
            <w:shd w:val="clear" w:color="auto" w:fill="BFBFBF"/>
            <w:vAlign w:val="center"/>
          </w:tcPr>
          <w:p w:rsidR="00602E44" w:rsidRPr="00E14C40" w:rsidRDefault="00602E44" w:rsidP="00687383">
            <w:pPr>
              <w:jc w:val="center"/>
              <w:rPr>
                <w:rFonts w:eastAsia="Calibri"/>
                <w:b/>
              </w:rPr>
            </w:pPr>
          </w:p>
        </w:tc>
      </w:tr>
      <w:tr w:rsidR="00602E44" w:rsidRPr="00E14C40" w:rsidTr="001F37C7">
        <w:tc>
          <w:tcPr>
            <w:tcW w:w="523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02E44" w:rsidRPr="00E14C40" w:rsidRDefault="00602E44" w:rsidP="00687383">
            <w:pPr>
              <w:rPr>
                <w:rFonts w:eastAsia="Calibri"/>
                <w:b/>
              </w:rPr>
            </w:pPr>
            <w:r w:rsidRPr="00E14C40">
              <w:rPr>
                <w:rFonts w:eastAsia="Calibri"/>
                <w:b/>
                <w:sz w:val="22"/>
                <w:szCs w:val="22"/>
                <w:lang w:val="sr-Cyrl-CS"/>
              </w:rPr>
              <w:t>ПДВ</w:t>
            </w:r>
            <w:r w:rsidR="00432FE8" w:rsidRPr="00E14C40">
              <w:rPr>
                <w:rFonts w:eastAsia="Calibri"/>
                <w:b/>
                <w:sz w:val="22"/>
                <w:szCs w:val="22"/>
                <w:lang w:val="sr-Cyrl-CS"/>
              </w:rPr>
              <w:t>:</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rsidR="00602E44" w:rsidRPr="00E14C40" w:rsidRDefault="00602E44" w:rsidP="00687383">
            <w:pPr>
              <w:jc w:val="center"/>
              <w:rPr>
                <w:rFonts w:eastAsia="Calibri"/>
                <w:b/>
              </w:rPr>
            </w:pP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rsidR="00602E44" w:rsidRPr="00E14C40" w:rsidRDefault="00602E44" w:rsidP="00687383">
            <w:pPr>
              <w:jc w:val="center"/>
              <w:rPr>
                <w:rFonts w:eastAsia="Calibri"/>
                <w:b/>
              </w:rPr>
            </w:pPr>
          </w:p>
        </w:tc>
        <w:tc>
          <w:tcPr>
            <w:tcW w:w="1777" w:type="dxa"/>
            <w:tcBorders>
              <w:top w:val="single" w:sz="4" w:space="0" w:color="auto"/>
              <w:left w:val="single" w:sz="4" w:space="0" w:color="auto"/>
              <w:bottom w:val="single" w:sz="4" w:space="0" w:color="auto"/>
            </w:tcBorders>
            <w:shd w:val="clear" w:color="auto" w:fill="BFBFBF"/>
            <w:vAlign w:val="center"/>
          </w:tcPr>
          <w:p w:rsidR="00602E44" w:rsidRPr="00E14C40" w:rsidRDefault="00602E44" w:rsidP="00687383">
            <w:pPr>
              <w:jc w:val="center"/>
              <w:rPr>
                <w:rFonts w:eastAsia="Calibri"/>
                <w:b/>
              </w:rPr>
            </w:pPr>
          </w:p>
        </w:tc>
      </w:tr>
      <w:tr w:rsidR="00602E44" w:rsidRPr="00E14C40" w:rsidTr="001F37C7">
        <w:tc>
          <w:tcPr>
            <w:tcW w:w="523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02E44" w:rsidRPr="00E14C40" w:rsidRDefault="00602E44" w:rsidP="00687383">
            <w:pPr>
              <w:rPr>
                <w:rFonts w:eastAsia="Calibri"/>
                <w:b/>
                <w:lang w:val="sr-Cyrl-CS"/>
              </w:rPr>
            </w:pPr>
            <w:r w:rsidRPr="00E14C40">
              <w:rPr>
                <w:rFonts w:eastAsia="Calibri"/>
                <w:b/>
                <w:sz w:val="22"/>
                <w:szCs w:val="22"/>
                <w:lang w:val="sr-Cyrl-CS"/>
              </w:rPr>
              <w:t>УКУПНО СА ПДВ-</w:t>
            </w:r>
            <w:r w:rsidRPr="00E14C40">
              <w:rPr>
                <w:rFonts w:eastAsia="Calibri"/>
                <w:b/>
                <w:sz w:val="22"/>
                <w:szCs w:val="22"/>
              </w:rPr>
              <w:t>o</w:t>
            </w:r>
            <w:r w:rsidRPr="00E14C40">
              <w:rPr>
                <w:rFonts w:eastAsia="Calibri"/>
                <w:b/>
                <w:sz w:val="22"/>
                <w:szCs w:val="22"/>
                <w:lang w:val="sr-Cyrl-CS"/>
              </w:rPr>
              <w:t>м</w:t>
            </w:r>
            <w:r w:rsidR="00432FE8" w:rsidRPr="00E14C40">
              <w:rPr>
                <w:rFonts w:eastAsia="Calibri"/>
                <w:b/>
                <w:sz w:val="22"/>
                <w:szCs w:val="22"/>
                <w:lang w:val="sr-Cyrl-CS"/>
              </w:rPr>
              <w:t>:</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rsidR="00602E44" w:rsidRPr="00E14C40" w:rsidRDefault="00602E44" w:rsidP="00687383">
            <w:pPr>
              <w:jc w:val="center"/>
              <w:rPr>
                <w:rFonts w:eastAsia="Calibri"/>
                <w:b/>
              </w:rPr>
            </w:pP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rsidR="00602E44" w:rsidRPr="00E14C40" w:rsidRDefault="00602E44" w:rsidP="00687383">
            <w:pPr>
              <w:jc w:val="center"/>
              <w:rPr>
                <w:rFonts w:eastAsia="Calibri"/>
                <w:b/>
              </w:rPr>
            </w:pPr>
          </w:p>
        </w:tc>
        <w:tc>
          <w:tcPr>
            <w:tcW w:w="1777" w:type="dxa"/>
            <w:tcBorders>
              <w:top w:val="single" w:sz="4" w:space="0" w:color="auto"/>
              <w:left w:val="single" w:sz="4" w:space="0" w:color="auto"/>
              <w:bottom w:val="single" w:sz="4" w:space="0" w:color="auto"/>
            </w:tcBorders>
            <w:shd w:val="clear" w:color="auto" w:fill="BFBFBF"/>
            <w:vAlign w:val="center"/>
          </w:tcPr>
          <w:p w:rsidR="00602E44" w:rsidRPr="00E14C40" w:rsidRDefault="00602E44" w:rsidP="00687383">
            <w:pPr>
              <w:jc w:val="center"/>
              <w:rPr>
                <w:rFonts w:eastAsia="Calibri"/>
                <w:b/>
              </w:rPr>
            </w:pPr>
          </w:p>
        </w:tc>
      </w:tr>
    </w:tbl>
    <w:p w:rsidR="00602E44" w:rsidRPr="00E14C40" w:rsidRDefault="00602E44" w:rsidP="00602E44">
      <w:pPr>
        <w:rPr>
          <w:b/>
          <w:sz w:val="22"/>
          <w:szCs w:val="22"/>
        </w:rPr>
      </w:pPr>
    </w:p>
    <w:p w:rsidR="00602E44" w:rsidRPr="00E14C40" w:rsidRDefault="00602E44" w:rsidP="00602E44">
      <w:pPr>
        <w:rPr>
          <w:b/>
          <w:sz w:val="22"/>
          <w:szCs w:val="22"/>
        </w:rPr>
      </w:pPr>
    </w:p>
    <w:p w:rsidR="00602E44" w:rsidRPr="00E14C40" w:rsidRDefault="00602E44" w:rsidP="00602E44">
      <w:pPr>
        <w:rPr>
          <w:b/>
          <w:sz w:val="22"/>
          <w:szCs w:val="22"/>
          <w:lang w:val="sr-Cyrl-CS"/>
        </w:rPr>
      </w:pPr>
    </w:p>
    <w:p w:rsidR="009922DC" w:rsidRPr="00E14C40" w:rsidRDefault="009922DC" w:rsidP="00602E44">
      <w:pPr>
        <w:rPr>
          <w:b/>
          <w:sz w:val="22"/>
          <w:szCs w:val="22"/>
          <w:lang w:val="sr-Cyrl-CS"/>
        </w:rPr>
      </w:pPr>
    </w:p>
    <w:p w:rsidR="00602E44" w:rsidRPr="00E14C40" w:rsidRDefault="00602E44" w:rsidP="00602E44">
      <w:pPr>
        <w:rPr>
          <w:sz w:val="22"/>
          <w:szCs w:val="22"/>
        </w:rPr>
      </w:pPr>
      <w:r w:rsidRPr="00E14C40">
        <w:rPr>
          <w:sz w:val="22"/>
          <w:szCs w:val="22"/>
        </w:rPr>
        <w:t>Место:</w:t>
      </w:r>
      <w:r w:rsidR="00432FE8" w:rsidRPr="00E14C40">
        <w:rPr>
          <w:sz w:val="22"/>
          <w:szCs w:val="22"/>
          <w:lang w:val="sr-Cyrl-RS"/>
        </w:rPr>
        <w:t xml:space="preserve"> </w:t>
      </w:r>
      <w:r w:rsidRPr="00E14C40">
        <w:rPr>
          <w:sz w:val="22"/>
          <w:szCs w:val="22"/>
        </w:rPr>
        <w:t xml:space="preserve">_____________                                                        </w:t>
      </w:r>
      <w:r w:rsidRPr="00E14C40">
        <w:rPr>
          <w:sz w:val="22"/>
          <w:szCs w:val="22"/>
          <w:lang w:val="sr-Cyrl-CS"/>
        </w:rPr>
        <w:tab/>
      </w:r>
      <w:r w:rsidRPr="00E14C40">
        <w:rPr>
          <w:sz w:val="22"/>
          <w:szCs w:val="22"/>
          <w:lang w:val="sr-Cyrl-CS"/>
        </w:rPr>
        <w:tab/>
      </w:r>
      <w:r w:rsidRPr="00E14C40">
        <w:rPr>
          <w:sz w:val="22"/>
          <w:szCs w:val="22"/>
        </w:rPr>
        <w:t xml:space="preserve">    </w:t>
      </w:r>
      <w:r w:rsidRPr="00E14C40">
        <w:rPr>
          <w:sz w:val="22"/>
          <w:szCs w:val="22"/>
          <w:lang w:val="sr-Cyrl-CS"/>
        </w:rPr>
        <w:tab/>
        <w:t xml:space="preserve">       </w:t>
      </w:r>
      <w:r w:rsidR="002E07E9" w:rsidRPr="00E14C40">
        <w:rPr>
          <w:sz w:val="22"/>
          <w:szCs w:val="22"/>
        </w:rPr>
        <w:t>Понуђач</w:t>
      </w:r>
    </w:p>
    <w:p w:rsidR="00602E44" w:rsidRPr="00E14C40" w:rsidRDefault="00602E44" w:rsidP="00602E44">
      <w:pPr>
        <w:rPr>
          <w:sz w:val="22"/>
          <w:szCs w:val="22"/>
          <w:lang w:val="sr-Cyrl-CS"/>
        </w:rPr>
      </w:pPr>
      <w:r w:rsidRPr="00E14C40">
        <w:rPr>
          <w:sz w:val="22"/>
          <w:szCs w:val="22"/>
        </w:rPr>
        <w:t>Датум:</w:t>
      </w:r>
      <w:r w:rsidR="00432FE8" w:rsidRPr="00E14C40">
        <w:rPr>
          <w:sz w:val="22"/>
          <w:szCs w:val="22"/>
          <w:lang w:val="sr-Cyrl-RS"/>
        </w:rPr>
        <w:t xml:space="preserve"> </w:t>
      </w:r>
      <w:r w:rsidRPr="00E14C40">
        <w:rPr>
          <w:sz w:val="22"/>
          <w:szCs w:val="22"/>
        </w:rPr>
        <w:t xml:space="preserve">_____________                         </w:t>
      </w:r>
      <w:r w:rsidRPr="00E14C40">
        <w:rPr>
          <w:sz w:val="22"/>
          <w:szCs w:val="22"/>
          <w:lang w:val="sr-Cyrl-CS"/>
        </w:rPr>
        <w:tab/>
      </w:r>
      <w:r w:rsidRPr="00E14C40">
        <w:rPr>
          <w:sz w:val="22"/>
          <w:szCs w:val="22"/>
          <w:lang w:val="sr-Cyrl-CS"/>
        </w:rPr>
        <w:tab/>
      </w:r>
      <w:r w:rsidRPr="00E14C40">
        <w:rPr>
          <w:sz w:val="22"/>
          <w:szCs w:val="22"/>
        </w:rPr>
        <w:t xml:space="preserve">М.П.                     </w:t>
      </w:r>
      <w:r w:rsidRPr="00E14C40">
        <w:rPr>
          <w:sz w:val="22"/>
          <w:szCs w:val="22"/>
          <w:lang w:val="sr-Cyrl-CS"/>
        </w:rPr>
        <w:tab/>
      </w:r>
      <w:r w:rsidRPr="00E14C40">
        <w:rPr>
          <w:sz w:val="22"/>
          <w:szCs w:val="22"/>
          <w:lang w:val="sr-Cyrl-CS"/>
        </w:rPr>
        <w:tab/>
      </w:r>
      <w:r w:rsidRPr="00E14C40">
        <w:rPr>
          <w:sz w:val="22"/>
          <w:szCs w:val="22"/>
        </w:rPr>
        <w:t>________________</w:t>
      </w:r>
    </w:p>
    <w:p w:rsidR="00602E44" w:rsidRPr="00E14C40" w:rsidRDefault="00602E44" w:rsidP="00602E44">
      <w:pPr>
        <w:rPr>
          <w:b/>
          <w:sz w:val="22"/>
          <w:szCs w:val="22"/>
        </w:rPr>
      </w:pPr>
    </w:p>
    <w:p w:rsidR="00687383" w:rsidRPr="00E14C40" w:rsidRDefault="00687383" w:rsidP="00687383">
      <w:pPr>
        <w:jc w:val="center"/>
        <w:rPr>
          <w:b/>
          <w:sz w:val="28"/>
          <w:lang w:val="sr-Cyrl-CS"/>
        </w:rPr>
      </w:pPr>
    </w:p>
    <w:p w:rsidR="00687383" w:rsidRPr="00E14C40" w:rsidRDefault="002E07E9" w:rsidP="002E07E9">
      <w:pPr>
        <w:rPr>
          <w:sz w:val="22"/>
          <w:szCs w:val="22"/>
          <w:lang w:val="sr-Cyrl-CS"/>
        </w:rPr>
      </w:pPr>
      <w:r w:rsidRPr="00E14C40">
        <w:rPr>
          <w:b/>
          <w:sz w:val="22"/>
          <w:szCs w:val="22"/>
          <w:lang w:val="sr-Cyrl-CS"/>
        </w:rPr>
        <w:t xml:space="preserve">Напомена: </w:t>
      </w:r>
      <w:r w:rsidRPr="00E14C40">
        <w:rPr>
          <w:sz w:val="22"/>
          <w:szCs w:val="22"/>
          <w:lang w:val="sr-Cyrl-CS"/>
        </w:rPr>
        <w:t>паритет – резервоар купца, на адреси: Николе Тесле 121, 18410 Дољевац</w:t>
      </w:r>
    </w:p>
    <w:p w:rsidR="00687383" w:rsidRPr="00E14C40" w:rsidRDefault="00687383" w:rsidP="00687383">
      <w:pPr>
        <w:jc w:val="center"/>
        <w:rPr>
          <w:b/>
          <w:sz w:val="22"/>
          <w:szCs w:val="22"/>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687383">
      <w:pPr>
        <w:jc w:val="center"/>
        <w:rPr>
          <w:b/>
          <w:sz w:val="28"/>
          <w:lang w:val="sr-Cyrl-CS"/>
        </w:rPr>
      </w:pPr>
    </w:p>
    <w:p w:rsidR="00687383" w:rsidRPr="00E14C40" w:rsidRDefault="00687383" w:rsidP="009922DC">
      <w:pPr>
        <w:jc w:val="center"/>
        <w:rPr>
          <w:b/>
          <w:sz w:val="24"/>
          <w:lang w:val="sr-Cyrl-CS"/>
        </w:rPr>
      </w:pPr>
      <w:r w:rsidRPr="00E14C40">
        <w:rPr>
          <w:b/>
          <w:sz w:val="24"/>
          <w:lang w:val="sr-Latn-CS"/>
        </w:rPr>
        <w:t xml:space="preserve">T E </w:t>
      </w:r>
      <w:r w:rsidRPr="00E14C40">
        <w:rPr>
          <w:b/>
          <w:sz w:val="24"/>
          <w:lang w:val="sr-Cyrl-CS"/>
        </w:rPr>
        <w:t xml:space="preserve">Х Н И Ч К А  </w:t>
      </w:r>
      <w:r w:rsidRPr="00E14C40">
        <w:rPr>
          <w:b/>
          <w:sz w:val="24"/>
          <w:lang w:val="sr-Latn-CS"/>
        </w:rPr>
        <w:t>С П Е Ц И Ф И К А Ц И Ј А</w:t>
      </w:r>
    </w:p>
    <w:p w:rsidR="009922DC" w:rsidRPr="00E14C40" w:rsidRDefault="009922DC" w:rsidP="009922DC">
      <w:pPr>
        <w:jc w:val="center"/>
        <w:rPr>
          <w:b/>
          <w:sz w:val="24"/>
          <w:lang w:val="sr-Cyrl-CS"/>
        </w:rPr>
      </w:pPr>
    </w:p>
    <w:p w:rsidR="00687383" w:rsidRPr="00E14C40" w:rsidRDefault="00687383" w:rsidP="009922DC">
      <w:pPr>
        <w:ind w:right="180"/>
        <w:jc w:val="center"/>
        <w:rPr>
          <w:sz w:val="22"/>
          <w:szCs w:val="22"/>
          <w:lang w:val="sr-Cyrl-CS"/>
        </w:rPr>
      </w:pPr>
      <w:r w:rsidRPr="00E14C40">
        <w:rPr>
          <w:sz w:val="22"/>
          <w:szCs w:val="22"/>
          <w:lang w:val="sr-Cyrl-CS"/>
        </w:rPr>
        <w:t>ЗА ЈАВНУ НАБАВКУ МАЛЕ ВРЕДНОСТИ НАФТНИХ ДЕРИВАТА ЗА ПАРТИЈУ 2 ДОБРА, ЕВРО ДИЗЕЛ  И ЕВРО ПРЕМИЈУМ БМБ-95</w:t>
      </w:r>
    </w:p>
    <w:p w:rsidR="00687383" w:rsidRPr="00E14C40" w:rsidRDefault="00687383" w:rsidP="00687383">
      <w:pPr>
        <w:ind w:right="180"/>
        <w:jc w:val="both"/>
        <w:rPr>
          <w:rFonts w:eastAsia="Arial"/>
          <w:b/>
          <w:spacing w:val="-1"/>
        </w:rPr>
      </w:pPr>
    </w:p>
    <w:p w:rsidR="00687383" w:rsidRPr="00E14C40" w:rsidRDefault="00687383" w:rsidP="00687383">
      <w:pPr>
        <w:ind w:right="180"/>
        <w:jc w:val="both"/>
        <w:rPr>
          <w:rFonts w:eastAsia="Arial"/>
          <w:b/>
          <w:spacing w:val="-1"/>
          <w:lang w:val="sr-Cyrl-CS"/>
        </w:rPr>
      </w:pPr>
    </w:p>
    <w:tbl>
      <w:tblPr>
        <w:tblpPr w:leftFromText="180" w:rightFromText="180" w:vertAnchor="text" w:horzAnchor="margin" w:tblpXSpec="center" w:tblpY="143"/>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7"/>
        <w:gridCol w:w="2841"/>
        <w:gridCol w:w="1620"/>
        <w:gridCol w:w="1710"/>
        <w:gridCol w:w="1890"/>
      </w:tblGrid>
      <w:tr w:rsidR="009922DC" w:rsidRPr="00E14C40" w:rsidTr="00704A14">
        <w:tc>
          <w:tcPr>
            <w:tcW w:w="867" w:type="dxa"/>
            <w:shd w:val="clear" w:color="auto" w:fill="auto"/>
            <w:vAlign w:val="center"/>
          </w:tcPr>
          <w:p w:rsidR="009922DC" w:rsidRPr="00E14C40" w:rsidRDefault="009922DC" w:rsidP="009922DC">
            <w:pPr>
              <w:jc w:val="center"/>
              <w:rPr>
                <w:b/>
                <w:sz w:val="22"/>
                <w:szCs w:val="22"/>
              </w:rPr>
            </w:pPr>
            <w:r w:rsidRPr="00E14C40">
              <w:rPr>
                <w:b/>
                <w:sz w:val="22"/>
                <w:szCs w:val="22"/>
              </w:rPr>
              <w:t>Редни број</w:t>
            </w:r>
          </w:p>
        </w:tc>
        <w:tc>
          <w:tcPr>
            <w:tcW w:w="2841" w:type="dxa"/>
            <w:shd w:val="clear" w:color="auto" w:fill="auto"/>
            <w:vAlign w:val="center"/>
          </w:tcPr>
          <w:p w:rsidR="009922DC" w:rsidRPr="00E14C40" w:rsidRDefault="001F37C7" w:rsidP="001F37C7">
            <w:pPr>
              <w:jc w:val="center"/>
              <w:rPr>
                <w:b/>
                <w:sz w:val="22"/>
                <w:szCs w:val="22"/>
              </w:rPr>
            </w:pPr>
            <w:r w:rsidRPr="00E14C40">
              <w:rPr>
                <w:b/>
                <w:sz w:val="22"/>
                <w:szCs w:val="22"/>
              </w:rPr>
              <w:t xml:space="preserve">ОПИС </w:t>
            </w:r>
          </w:p>
        </w:tc>
        <w:tc>
          <w:tcPr>
            <w:tcW w:w="1620" w:type="dxa"/>
            <w:shd w:val="clear" w:color="auto" w:fill="auto"/>
            <w:vAlign w:val="center"/>
          </w:tcPr>
          <w:p w:rsidR="009922DC" w:rsidRPr="00E14C40" w:rsidRDefault="009922DC" w:rsidP="009922DC">
            <w:pPr>
              <w:jc w:val="center"/>
              <w:rPr>
                <w:b/>
                <w:sz w:val="22"/>
                <w:szCs w:val="22"/>
              </w:rPr>
            </w:pPr>
            <w:r w:rsidRPr="00E14C40">
              <w:rPr>
                <w:b/>
                <w:sz w:val="22"/>
                <w:szCs w:val="22"/>
              </w:rPr>
              <w:t>Количина у литрима</w:t>
            </w:r>
          </w:p>
        </w:tc>
        <w:tc>
          <w:tcPr>
            <w:tcW w:w="1710" w:type="dxa"/>
            <w:shd w:val="clear" w:color="auto" w:fill="auto"/>
            <w:vAlign w:val="center"/>
          </w:tcPr>
          <w:p w:rsidR="009922DC" w:rsidRPr="00E14C40" w:rsidRDefault="009922DC" w:rsidP="009922DC">
            <w:pPr>
              <w:jc w:val="center"/>
              <w:rPr>
                <w:b/>
                <w:sz w:val="22"/>
                <w:szCs w:val="22"/>
              </w:rPr>
            </w:pPr>
            <w:r w:rsidRPr="00E14C40">
              <w:rPr>
                <w:b/>
                <w:sz w:val="22"/>
                <w:szCs w:val="22"/>
              </w:rPr>
              <w:t xml:space="preserve">Цена по литру без </w:t>
            </w:r>
            <w:r w:rsidR="001F37C7" w:rsidRPr="00E14C40">
              <w:rPr>
                <w:b/>
                <w:sz w:val="22"/>
                <w:szCs w:val="22"/>
              </w:rPr>
              <w:t>ПДВ</w:t>
            </w:r>
            <w:r w:rsidRPr="00E14C40">
              <w:rPr>
                <w:b/>
                <w:sz w:val="22"/>
                <w:szCs w:val="22"/>
              </w:rPr>
              <w:t>-а</w:t>
            </w:r>
          </w:p>
        </w:tc>
        <w:tc>
          <w:tcPr>
            <w:tcW w:w="1890" w:type="dxa"/>
            <w:shd w:val="clear" w:color="auto" w:fill="auto"/>
            <w:vAlign w:val="center"/>
          </w:tcPr>
          <w:p w:rsidR="001F37C7" w:rsidRPr="00E14C40" w:rsidRDefault="009922DC" w:rsidP="009922DC">
            <w:pPr>
              <w:jc w:val="center"/>
              <w:rPr>
                <w:rFonts w:eastAsia="Calibri"/>
                <w:b/>
                <w:sz w:val="22"/>
                <w:szCs w:val="22"/>
                <w:lang w:val="sr-Cyrl-CS"/>
              </w:rPr>
            </w:pPr>
            <w:r w:rsidRPr="00E14C40">
              <w:rPr>
                <w:b/>
                <w:sz w:val="22"/>
                <w:szCs w:val="22"/>
              </w:rPr>
              <w:t>УКУПНА ЦЕНА</w:t>
            </w:r>
            <w:r w:rsidR="001F37C7" w:rsidRPr="00E14C40">
              <w:rPr>
                <w:b/>
                <w:sz w:val="22"/>
                <w:szCs w:val="22"/>
                <w:lang w:val="sr-Cyrl-RS"/>
              </w:rPr>
              <w:t xml:space="preserve"> </w:t>
            </w:r>
            <w:r w:rsidR="001F37C7" w:rsidRPr="00E14C40">
              <w:rPr>
                <w:rFonts w:eastAsia="Calibri"/>
                <w:b/>
                <w:sz w:val="22"/>
                <w:szCs w:val="22"/>
                <w:lang w:val="sr-Cyrl-CS"/>
              </w:rPr>
              <w:t xml:space="preserve"> </w:t>
            </w:r>
          </w:p>
          <w:p w:rsidR="009922DC" w:rsidRPr="00E14C40" w:rsidRDefault="001F37C7" w:rsidP="009922DC">
            <w:pPr>
              <w:jc w:val="center"/>
              <w:rPr>
                <w:b/>
                <w:sz w:val="22"/>
                <w:szCs w:val="22"/>
                <w:lang w:val="sr-Cyrl-RS"/>
              </w:rPr>
            </w:pPr>
            <w:r w:rsidRPr="00E14C40">
              <w:rPr>
                <w:rFonts w:eastAsia="Calibri"/>
                <w:b/>
                <w:sz w:val="22"/>
                <w:szCs w:val="22"/>
                <w:lang w:val="sr-Cyrl-CS"/>
              </w:rPr>
              <w:t>БЕЗ ПДВ-а</w:t>
            </w:r>
          </w:p>
        </w:tc>
      </w:tr>
      <w:tr w:rsidR="009922DC" w:rsidRPr="00E14C40" w:rsidTr="00704A14">
        <w:tc>
          <w:tcPr>
            <w:tcW w:w="867" w:type="dxa"/>
            <w:tcBorders>
              <w:bottom w:val="single" w:sz="4" w:space="0" w:color="auto"/>
            </w:tcBorders>
            <w:shd w:val="clear" w:color="auto" w:fill="auto"/>
            <w:vAlign w:val="center"/>
          </w:tcPr>
          <w:p w:rsidR="009922DC" w:rsidRPr="00E14C40" w:rsidRDefault="009922DC" w:rsidP="009922DC">
            <w:pPr>
              <w:jc w:val="center"/>
              <w:rPr>
                <w:b/>
                <w:sz w:val="22"/>
                <w:szCs w:val="22"/>
              </w:rPr>
            </w:pPr>
            <w:r w:rsidRPr="00E14C40">
              <w:rPr>
                <w:b/>
                <w:sz w:val="22"/>
                <w:szCs w:val="22"/>
              </w:rPr>
              <w:t>1.</w:t>
            </w:r>
          </w:p>
        </w:tc>
        <w:tc>
          <w:tcPr>
            <w:tcW w:w="2841" w:type="dxa"/>
            <w:tcBorders>
              <w:bottom w:val="single" w:sz="4" w:space="0" w:color="auto"/>
            </w:tcBorders>
            <w:shd w:val="clear" w:color="auto" w:fill="auto"/>
          </w:tcPr>
          <w:p w:rsidR="009922DC" w:rsidRPr="00E14C40" w:rsidRDefault="009922DC" w:rsidP="009922DC">
            <w:pPr>
              <w:jc w:val="both"/>
              <w:rPr>
                <w:sz w:val="22"/>
                <w:szCs w:val="22"/>
                <w:lang w:val="sr-Cyrl-CS"/>
              </w:rPr>
            </w:pPr>
            <w:r w:rsidRPr="00E14C40">
              <w:rPr>
                <w:sz w:val="22"/>
                <w:szCs w:val="22"/>
                <w:lang w:val="sr-Cyrl-CS"/>
              </w:rPr>
              <w:t>Евро дизел</w:t>
            </w:r>
          </w:p>
        </w:tc>
        <w:tc>
          <w:tcPr>
            <w:tcW w:w="1620" w:type="dxa"/>
            <w:tcBorders>
              <w:bottom w:val="single" w:sz="4" w:space="0" w:color="auto"/>
            </w:tcBorders>
            <w:shd w:val="clear" w:color="auto" w:fill="auto"/>
            <w:vAlign w:val="center"/>
          </w:tcPr>
          <w:p w:rsidR="009922DC" w:rsidRPr="00E14C40" w:rsidRDefault="005B3257" w:rsidP="009922DC">
            <w:pPr>
              <w:jc w:val="right"/>
              <w:rPr>
                <w:b/>
                <w:sz w:val="22"/>
                <w:szCs w:val="22"/>
                <w:lang w:val="sr-Cyrl-CS"/>
              </w:rPr>
            </w:pPr>
            <w:r w:rsidRPr="00E14C40">
              <w:rPr>
                <w:b/>
                <w:sz w:val="22"/>
                <w:szCs w:val="22"/>
                <w:lang w:val="sr-Cyrl-CS"/>
              </w:rPr>
              <w:t>3.300</w:t>
            </w:r>
          </w:p>
        </w:tc>
        <w:tc>
          <w:tcPr>
            <w:tcW w:w="1710" w:type="dxa"/>
            <w:tcBorders>
              <w:bottom w:val="single" w:sz="4" w:space="0" w:color="auto"/>
            </w:tcBorders>
            <w:shd w:val="clear" w:color="auto" w:fill="auto"/>
            <w:vAlign w:val="center"/>
          </w:tcPr>
          <w:p w:rsidR="009922DC" w:rsidRPr="00E14C40" w:rsidRDefault="009922DC" w:rsidP="009922DC">
            <w:pPr>
              <w:jc w:val="center"/>
              <w:rPr>
                <w:b/>
                <w:sz w:val="22"/>
                <w:szCs w:val="22"/>
              </w:rPr>
            </w:pPr>
          </w:p>
        </w:tc>
        <w:tc>
          <w:tcPr>
            <w:tcW w:w="1890" w:type="dxa"/>
            <w:tcBorders>
              <w:bottom w:val="single" w:sz="4" w:space="0" w:color="auto"/>
            </w:tcBorders>
            <w:shd w:val="clear" w:color="auto" w:fill="auto"/>
            <w:vAlign w:val="center"/>
          </w:tcPr>
          <w:p w:rsidR="009922DC" w:rsidRPr="00E14C40" w:rsidRDefault="009922DC" w:rsidP="009922DC">
            <w:pPr>
              <w:jc w:val="center"/>
              <w:rPr>
                <w:b/>
                <w:sz w:val="22"/>
                <w:szCs w:val="22"/>
              </w:rPr>
            </w:pPr>
          </w:p>
        </w:tc>
      </w:tr>
      <w:tr w:rsidR="009922DC" w:rsidRPr="00E14C40" w:rsidTr="00704A14">
        <w:tc>
          <w:tcPr>
            <w:tcW w:w="867" w:type="dxa"/>
            <w:tcBorders>
              <w:bottom w:val="single" w:sz="4" w:space="0" w:color="auto"/>
            </w:tcBorders>
            <w:shd w:val="clear" w:color="auto" w:fill="auto"/>
            <w:vAlign w:val="center"/>
          </w:tcPr>
          <w:p w:rsidR="009922DC" w:rsidRPr="00E14C40" w:rsidRDefault="009922DC" w:rsidP="009922DC">
            <w:pPr>
              <w:jc w:val="center"/>
              <w:rPr>
                <w:b/>
                <w:sz w:val="22"/>
                <w:szCs w:val="22"/>
              </w:rPr>
            </w:pPr>
            <w:r w:rsidRPr="00E14C40">
              <w:rPr>
                <w:b/>
                <w:sz w:val="22"/>
                <w:szCs w:val="22"/>
              </w:rPr>
              <w:t>2.</w:t>
            </w:r>
          </w:p>
        </w:tc>
        <w:tc>
          <w:tcPr>
            <w:tcW w:w="2841" w:type="dxa"/>
            <w:tcBorders>
              <w:bottom w:val="single" w:sz="4" w:space="0" w:color="auto"/>
            </w:tcBorders>
            <w:shd w:val="clear" w:color="auto" w:fill="auto"/>
          </w:tcPr>
          <w:p w:rsidR="009922DC" w:rsidRPr="00E14C40" w:rsidRDefault="009922DC" w:rsidP="009922DC">
            <w:pPr>
              <w:jc w:val="both"/>
              <w:rPr>
                <w:sz w:val="22"/>
                <w:szCs w:val="22"/>
                <w:lang w:val="sr-Cyrl-CS"/>
              </w:rPr>
            </w:pPr>
            <w:r w:rsidRPr="00E14C40">
              <w:rPr>
                <w:sz w:val="22"/>
                <w:szCs w:val="22"/>
                <w:lang w:val="sr-Cyrl-CS"/>
              </w:rPr>
              <w:t>Евро премијум БМБ-95</w:t>
            </w:r>
          </w:p>
        </w:tc>
        <w:tc>
          <w:tcPr>
            <w:tcW w:w="1620" w:type="dxa"/>
            <w:tcBorders>
              <w:bottom w:val="single" w:sz="4" w:space="0" w:color="auto"/>
            </w:tcBorders>
            <w:shd w:val="clear" w:color="auto" w:fill="auto"/>
            <w:vAlign w:val="center"/>
          </w:tcPr>
          <w:p w:rsidR="009922DC" w:rsidRPr="00E14C40" w:rsidRDefault="005B3257" w:rsidP="009922DC">
            <w:pPr>
              <w:jc w:val="right"/>
              <w:rPr>
                <w:b/>
                <w:sz w:val="22"/>
                <w:szCs w:val="22"/>
                <w:lang w:val="sr-Cyrl-CS"/>
              </w:rPr>
            </w:pPr>
            <w:r w:rsidRPr="00E14C40">
              <w:rPr>
                <w:b/>
                <w:sz w:val="22"/>
                <w:szCs w:val="22"/>
                <w:lang w:val="sr-Cyrl-CS"/>
              </w:rPr>
              <w:t>3.000</w:t>
            </w:r>
          </w:p>
        </w:tc>
        <w:tc>
          <w:tcPr>
            <w:tcW w:w="1710" w:type="dxa"/>
            <w:tcBorders>
              <w:bottom w:val="single" w:sz="4" w:space="0" w:color="auto"/>
            </w:tcBorders>
            <w:shd w:val="clear" w:color="auto" w:fill="auto"/>
            <w:vAlign w:val="center"/>
          </w:tcPr>
          <w:p w:rsidR="009922DC" w:rsidRPr="00E14C40" w:rsidRDefault="009922DC" w:rsidP="009922DC">
            <w:pPr>
              <w:jc w:val="center"/>
              <w:rPr>
                <w:b/>
                <w:sz w:val="22"/>
                <w:szCs w:val="22"/>
              </w:rPr>
            </w:pPr>
          </w:p>
        </w:tc>
        <w:tc>
          <w:tcPr>
            <w:tcW w:w="1890" w:type="dxa"/>
            <w:tcBorders>
              <w:bottom w:val="single" w:sz="4" w:space="0" w:color="auto"/>
            </w:tcBorders>
            <w:shd w:val="clear" w:color="auto" w:fill="auto"/>
            <w:vAlign w:val="center"/>
          </w:tcPr>
          <w:p w:rsidR="009922DC" w:rsidRPr="00E14C40" w:rsidRDefault="009922DC" w:rsidP="009922DC">
            <w:pPr>
              <w:jc w:val="center"/>
              <w:rPr>
                <w:b/>
                <w:sz w:val="22"/>
                <w:szCs w:val="22"/>
              </w:rPr>
            </w:pPr>
          </w:p>
        </w:tc>
      </w:tr>
      <w:tr w:rsidR="009922DC" w:rsidRPr="00E14C40" w:rsidTr="00704A14">
        <w:tc>
          <w:tcPr>
            <w:tcW w:w="370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922DC" w:rsidRPr="00E14C40" w:rsidRDefault="009922DC" w:rsidP="009E196A">
            <w:pPr>
              <w:jc w:val="right"/>
              <w:rPr>
                <w:b/>
                <w:sz w:val="22"/>
                <w:szCs w:val="22"/>
                <w:lang w:val="sr-Cyrl-RS"/>
              </w:rPr>
            </w:pPr>
            <w:r w:rsidRPr="00E14C40">
              <w:rPr>
                <w:b/>
                <w:sz w:val="22"/>
                <w:szCs w:val="22"/>
              </w:rPr>
              <w:t>УКУПНО БЕЗ ПДВ-а</w:t>
            </w:r>
            <w:r w:rsidR="009E196A" w:rsidRPr="00E14C40">
              <w:rPr>
                <w:b/>
                <w:sz w:val="22"/>
                <w:szCs w:val="22"/>
                <w:lang w:val="sr-Cyrl-RS"/>
              </w:rPr>
              <w:t>:</w:t>
            </w:r>
          </w:p>
        </w:tc>
        <w:tc>
          <w:tcPr>
            <w:tcW w:w="1620" w:type="dxa"/>
            <w:tcBorders>
              <w:top w:val="single" w:sz="4" w:space="0" w:color="auto"/>
              <w:left w:val="single" w:sz="4" w:space="0" w:color="auto"/>
              <w:bottom w:val="single" w:sz="4" w:space="0" w:color="auto"/>
              <w:right w:val="single" w:sz="4" w:space="0" w:color="auto"/>
            </w:tcBorders>
            <w:shd w:val="clear" w:color="auto" w:fill="BFBFBF"/>
            <w:vAlign w:val="center"/>
          </w:tcPr>
          <w:p w:rsidR="009922DC" w:rsidRPr="00E14C40" w:rsidRDefault="009922DC" w:rsidP="009922DC">
            <w:pPr>
              <w:jc w:val="center"/>
              <w:rPr>
                <w:b/>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BFBFBF"/>
            <w:vAlign w:val="center"/>
          </w:tcPr>
          <w:p w:rsidR="009922DC" w:rsidRPr="00E14C40" w:rsidRDefault="009922DC" w:rsidP="009922DC">
            <w:pPr>
              <w:jc w:val="center"/>
              <w:rPr>
                <w:b/>
                <w:sz w:val="22"/>
                <w:szCs w:val="22"/>
              </w:rPr>
            </w:pPr>
          </w:p>
        </w:tc>
        <w:tc>
          <w:tcPr>
            <w:tcW w:w="1890" w:type="dxa"/>
            <w:tcBorders>
              <w:top w:val="single" w:sz="4" w:space="0" w:color="auto"/>
              <w:left w:val="single" w:sz="4" w:space="0" w:color="auto"/>
              <w:bottom w:val="single" w:sz="4" w:space="0" w:color="auto"/>
            </w:tcBorders>
            <w:shd w:val="clear" w:color="auto" w:fill="BFBFBF"/>
            <w:vAlign w:val="center"/>
          </w:tcPr>
          <w:p w:rsidR="009922DC" w:rsidRPr="00E14C40" w:rsidRDefault="009922DC" w:rsidP="009922DC">
            <w:pPr>
              <w:jc w:val="center"/>
              <w:rPr>
                <w:b/>
                <w:sz w:val="22"/>
                <w:szCs w:val="22"/>
              </w:rPr>
            </w:pPr>
          </w:p>
        </w:tc>
      </w:tr>
      <w:tr w:rsidR="009922DC" w:rsidRPr="00E14C40" w:rsidTr="00704A14">
        <w:tc>
          <w:tcPr>
            <w:tcW w:w="370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922DC" w:rsidRPr="00E14C40" w:rsidRDefault="009922DC" w:rsidP="009E196A">
            <w:pPr>
              <w:jc w:val="right"/>
              <w:rPr>
                <w:b/>
                <w:sz w:val="22"/>
                <w:szCs w:val="22"/>
                <w:lang w:val="sr-Cyrl-RS"/>
              </w:rPr>
            </w:pPr>
            <w:r w:rsidRPr="00E14C40">
              <w:rPr>
                <w:b/>
                <w:sz w:val="22"/>
                <w:szCs w:val="22"/>
              </w:rPr>
              <w:t>ПДВ</w:t>
            </w:r>
            <w:r w:rsidR="009E196A" w:rsidRPr="00E14C40">
              <w:rPr>
                <w:b/>
                <w:sz w:val="22"/>
                <w:szCs w:val="22"/>
                <w:lang w:val="sr-Cyrl-RS"/>
              </w:rPr>
              <w:t>:</w:t>
            </w:r>
          </w:p>
        </w:tc>
        <w:tc>
          <w:tcPr>
            <w:tcW w:w="1620" w:type="dxa"/>
            <w:tcBorders>
              <w:top w:val="single" w:sz="4" w:space="0" w:color="auto"/>
              <w:left w:val="single" w:sz="4" w:space="0" w:color="auto"/>
              <w:bottom w:val="single" w:sz="4" w:space="0" w:color="auto"/>
              <w:right w:val="single" w:sz="4" w:space="0" w:color="auto"/>
            </w:tcBorders>
            <w:shd w:val="clear" w:color="auto" w:fill="BFBFBF"/>
            <w:vAlign w:val="center"/>
          </w:tcPr>
          <w:p w:rsidR="009922DC" w:rsidRPr="00E14C40" w:rsidRDefault="009922DC" w:rsidP="009922DC">
            <w:pPr>
              <w:jc w:val="center"/>
              <w:rPr>
                <w:b/>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BFBFBF"/>
            <w:vAlign w:val="center"/>
          </w:tcPr>
          <w:p w:rsidR="009922DC" w:rsidRPr="00E14C40" w:rsidRDefault="009922DC" w:rsidP="009922DC">
            <w:pPr>
              <w:jc w:val="center"/>
              <w:rPr>
                <w:b/>
                <w:sz w:val="22"/>
                <w:szCs w:val="22"/>
              </w:rPr>
            </w:pPr>
          </w:p>
        </w:tc>
        <w:tc>
          <w:tcPr>
            <w:tcW w:w="1890" w:type="dxa"/>
            <w:tcBorders>
              <w:top w:val="single" w:sz="4" w:space="0" w:color="auto"/>
              <w:left w:val="single" w:sz="4" w:space="0" w:color="auto"/>
              <w:bottom w:val="single" w:sz="4" w:space="0" w:color="auto"/>
            </w:tcBorders>
            <w:shd w:val="clear" w:color="auto" w:fill="BFBFBF"/>
            <w:vAlign w:val="center"/>
          </w:tcPr>
          <w:p w:rsidR="009922DC" w:rsidRPr="00E14C40" w:rsidRDefault="009922DC" w:rsidP="009922DC">
            <w:pPr>
              <w:jc w:val="center"/>
              <w:rPr>
                <w:b/>
                <w:sz w:val="22"/>
                <w:szCs w:val="22"/>
              </w:rPr>
            </w:pPr>
          </w:p>
        </w:tc>
      </w:tr>
      <w:tr w:rsidR="009922DC" w:rsidRPr="00E14C40" w:rsidTr="00704A14">
        <w:tc>
          <w:tcPr>
            <w:tcW w:w="370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922DC" w:rsidRPr="00E14C40" w:rsidRDefault="009922DC" w:rsidP="009E196A">
            <w:pPr>
              <w:jc w:val="right"/>
              <w:rPr>
                <w:b/>
                <w:sz w:val="22"/>
                <w:szCs w:val="22"/>
              </w:rPr>
            </w:pPr>
            <w:r w:rsidRPr="00E14C40">
              <w:rPr>
                <w:b/>
                <w:sz w:val="22"/>
                <w:szCs w:val="22"/>
              </w:rPr>
              <w:t>УКУПНО СА ПДВ-oм</w:t>
            </w:r>
          </w:p>
        </w:tc>
        <w:tc>
          <w:tcPr>
            <w:tcW w:w="1620" w:type="dxa"/>
            <w:tcBorders>
              <w:top w:val="single" w:sz="4" w:space="0" w:color="auto"/>
              <w:left w:val="single" w:sz="4" w:space="0" w:color="auto"/>
              <w:bottom w:val="single" w:sz="4" w:space="0" w:color="auto"/>
              <w:right w:val="single" w:sz="4" w:space="0" w:color="auto"/>
            </w:tcBorders>
            <w:shd w:val="clear" w:color="auto" w:fill="BFBFBF"/>
            <w:vAlign w:val="center"/>
          </w:tcPr>
          <w:p w:rsidR="009922DC" w:rsidRPr="00E14C40" w:rsidRDefault="009922DC" w:rsidP="009922DC">
            <w:pPr>
              <w:jc w:val="center"/>
              <w:rPr>
                <w:b/>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BFBFBF"/>
            <w:vAlign w:val="center"/>
          </w:tcPr>
          <w:p w:rsidR="009922DC" w:rsidRPr="00E14C40" w:rsidRDefault="009922DC" w:rsidP="009922DC">
            <w:pPr>
              <w:jc w:val="center"/>
              <w:rPr>
                <w:b/>
                <w:sz w:val="22"/>
                <w:szCs w:val="22"/>
              </w:rPr>
            </w:pPr>
          </w:p>
        </w:tc>
        <w:tc>
          <w:tcPr>
            <w:tcW w:w="1890" w:type="dxa"/>
            <w:tcBorders>
              <w:top w:val="single" w:sz="4" w:space="0" w:color="auto"/>
              <w:left w:val="single" w:sz="4" w:space="0" w:color="auto"/>
              <w:bottom w:val="single" w:sz="4" w:space="0" w:color="auto"/>
            </w:tcBorders>
            <w:shd w:val="clear" w:color="auto" w:fill="BFBFBF"/>
            <w:vAlign w:val="center"/>
          </w:tcPr>
          <w:p w:rsidR="009922DC" w:rsidRPr="00E14C40" w:rsidRDefault="009922DC" w:rsidP="009922DC">
            <w:pPr>
              <w:jc w:val="center"/>
              <w:rPr>
                <w:b/>
                <w:sz w:val="22"/>
                <w:szCs w:val="22"/>
              </w:rPr>
            </w:pPr>
          </w:p>
        </w:tc>
      </w:tr>
    </w:tbl>
    <w:p w:rsidR="00687383" w:rsidRPr="00E14C40" w:rsidRDefault="00687383" w:rsidP="00687383">
      <w:pPr>
        <w:ind w:right="180"/>
        <w:jc w:val="both"/>
        <w:rPr>
          <w:rFonts w:eastAsia="Arial"/>
          <w:b/>
          <w:spacing w:val="-1"/>
        </w:rPr>
      </w:pPr>
    </w:p>
    <w:p w:rsidR="00687383" w:rsidRPr="00E14C40" w:rsidRDefault="00687383" w:rsidP="00687383">
      <w:pPr>
        <w:rPr>
          <w:b/>
          <w:sz w:val="22"/>
          <w:szCs w:val="22"/>
        </w:rPr>
      </w:pPr>
    </w:p>
    <w:p w:rsidR="00687383" w:rsidRPr="00E14C40" w:rsidRDefault="00687383" w:rsidP="00687383">
      <w:pPr>
        <w:rPr>
          <w:b/>
          <w:sz w:val="22"/>
          <w:szCs w:val="22"/>
        </w:rPr>
      </w:pPr>
    </w:p>
    <w:p w:rsidR="00687383" w:rsidRPr="00E14C40" w:rsidRDefault="00687383" w:rsidP="00687383">
      <w:pPr>
        <w:rPr>
          <w:b/>
          <w:sz w:val="22"/>
          <w:szCs w:val="22"/>
        </w:rPr>
      </w:pPr>
    </w:p>
    <w:p w:rsidR="00687383" w:rsidRPr="00E14C40" w:rsidRDefault="00687383" w:rsidP="00687383">
      <w:pPr>
        <w:rPr>
          <w:b/>
          <w:sz w:val="22"/>
          <w:szCs w:val="22"/>
        </w:rPr>
      </w:pPr>
    </w:p>
    <w:p w:rsidR="00687383" w:rsidRPr="00E14C40" w:rsidRDefault="00687383" w:rsidP="00687383">
      <w:pPr>
        <w:rPr>
          <w:b/>
          <w:sz w:val="22"/>
          <w:szCs w:val="22"/>
        </w:rPr>
      </w:pPr>
    </w:p>
    <w:p w:rsidR="009922DC" w:rsidRPr="00E14C40" w:rsidRDefault="009922DC" w:rsidP="00687383">
      <w:pPr>
        <w:rPr>
          <w:sz w:val="22"/>
          <w:szCs w:val="22"/>
          <w:lang w:val="sr-Cyrl-CS"/>
        </w:rPr>
      </w:pPr>
    </w:p>
    <w:p w:rsidR="009922DC" w:rsidRPr="00E14C40" w:rsidRDefault="009922DC" w:rsidP="00687383">
      <w:pPr>
        <w:rPr>
          <w:sz w:val="22"/>
          <w:szCs w:val="22"/>
          <w:lang w:val="sr-Cyrl-CS"/>
        </w:rPr>
      </w:pPr>
    </w:p>
    <w:p w:rsidR="009922DC" w:rsidRPr="00E14C40" w:rsidRDefault="009922DC" w:rsidP="00687383">
      <w:pPr>
        <w:rPr>
          <w:sz w:val="22"/>
          <w:szCs w:val="22"/>
          <w:lang w:val="sr-Cyrl-CS"/>
        </w:rPr>
      </w:pPr>
    </w:p>
    <w:p w:rsidR="009922DC" w:rsidRPr="00E14C40" w:rsidRDefault="009922DC" w:rsidP="00687383">
      <w:pPr>
        <w:rPr>
          <w:sz w:val="22"/>
          <w:szCs w:val="22"/>
          <w:lang w:val="sr-Cyrl-CS"/>
        </w:rPr>
      </w:pPr>
    </w:p>
    <w:p w:rsidR="009922DC" w:rsidRPr="00E14C40" w:rsidRDefault="009922DC" w:rsidP="00687383">
      <w:pPr>
        <w:rPr>
          <w:sz w:val="22"/>
          <w:szCs w:val="22"/>
          <w:lang w:val="sr-Cyrl-CS"/>
        </w:rPr>
      </w:pPr>
    </w:p>
    <w:p w:rsidR="009922DC" w:rsidRPr="00E14C40" w:rsidRDefault="009922DC" w:rsidP="00687383">
      <w:pPr>
        <w:rPr>
          <w:sz w:val="22"/>
          <w:szCs w:val="22"/>
          <w:lang w:val="sr-Cyrl-CS"/>
        </w:rPr>
      </w:pPr>
    </w:p>
    <w:p w:rsidR="009922DC" w:rsidRPr="00E14C40" w:rsidRDefault="009922DC" w:rsidP="00687383">
      <w:pPr>
        <w:rPr>
          <w:sz w:val="22"/>
          <w:szCs w:val="22"/>
          <w:lang w:val="sr-Cyrl-CS"/>
        </w:rPr>
      </w:pPr>
    </w:p>
    <w:p w:rsidR="00687383" w:rsidRPr="00E14C40" w:rsidRDefault="00687383" w:rsidP="009922DC">
      <w:pPr>
        <w:jc w:val="center"/>
        <w:rPr>
          <w:sz w:val="22"/>
          <w:szCs w:val="22"/>
        </w:rPr>
      </w:pPr>
      <w:r w:rsidRPr="00E14C40">
        <w:rPr>
          <w:sz w:val="22"/>
          <w:szCs w:val="22"/>
        </w:rPr>
        <w:t>Место</w:t>
      </w:r>
      <w:proofErr w:type="gramStart"/>
      <w:r w:rsidRPr="00E14C40">
        <w:rPr>
          <w:sz w:val="22"/>
          <w:szCs w:val="22"/>
        </w:rPr>
        <w:t>:_</w:t>
      </w:r>
      <w:proofErr w:type="gramEnd"/>
      <w:r w:rsidRPr="00E14C40">
        <w:rPr>
          <w:sz w:val="22"/>
          <w:szCs w:val="22"/>
        </w:rPr>
        <w:t xml:space="preserve">____________                              </w:t>
      </w:r>
      <w:r w:rsidR="009922DC" w:rsidRPr="00E14C40">
        <w:rPr>
          <w:sz w:val="22"/>
          <w:szCs w:val="22"/>
        </w:rPr>
        <w:t xml:space="preserve">                          </w:t>
      </w:r>
      <w:r w:rsidR="009922DC" w:rsidRPr="00E14C40">
        <w:rPr>
          <w:sz w:val="22"/>
          <w:szCs w:val="22"/>
          <w:lang w:val="sr-Cyrl-CS"/>
        </w:rPr>
        <w:t xml:space="preserve">             </w:t>
      </w:r>
      <w:r w:rsidRPr="00E14C40">
        <w:rPr>
          <w:sz w:val="22"/>
          <w:szCs w:val="22"/>
        </w:rPr>
        <w:tab/>
        <w:t xml:space="preserve">       </w:t>
      </w:r>
      <w:r w:rsidR="001F37C7" w:rsidRPr="00E14C40">
        <w:rPr>
          <w:sz w:val="22"/>
          <w:szCs w:val="22"/>
        </w:rPr>
        <w:t>Понуђач</w:t>
      </w:r>
    </w:p>
    <w:p w:rsidR="00687383" w:rsidRPr="00E14C40" w:rsidRDefault="009922DC" w:rsidP="009922DC">
      <w:pPr>
        <w:jc w:val="center"/>
        <w:rPr>
          <w:sz w:val="22"/>
          <w:szCs w:val="22"/>
        </w:rPr>
      </w:pPr>
      <w:r w:rsidRPr="00E14C40">
        <w:rPr>
          <w:sz w:val="22"/>
          <w:szCs w:val="22"/>
          <w:lang w:val="sr-Cyrl-CS"/>
        </w:rPr>
        <w:t xml:space="preserve">         </w:t>
      </w:r>
      <w:r w:rsidR="00687383" w:rsidRPr="00E14C40">
        <w:rPr>
          <w:sz w:val="22"/>
          <w:szCs w:val="22"/>
        </w:rPr>
        <w:t>Датум</w:t>
      </w:r>
      <w:proofErr w:type="gramStart"/>
      <w:r w:rsidR="00687383" w:rsidRPr="00E14C40">
        <w:rPr>
          <w:sz w:val="22"/>
          <w:szCs w:val="22"/>
        </w:rPr>
        <w:t>:_</w:t>
      </w:r>
      <w:proofErr w:type="gramEnd"/>
      <w:r w:rsidR="00687383" w:rsidRPr="00E14C40">
        <w:rPr>
          <w:sz w:val="22"/>
          <w:szCs w:val="22"/>
        </w:rPr>
        <w:t xml:space="preserve">____________                     </w:t>
      </w:r>
      <w:r w:rsidRPr="00E14C40">
        <w:rPr>
          <w:sz w:val="22"/>
          <w:szCs w:val="22"/>
        </w:rPr>
        <w:t xml:space="preserve">    </w:t>
      </w:r>
      <w:r w:rsidRPr="00E14C40">
        <w:rPr>
          <w:sz w:val="22"/>
          <w:szCs w:val="22"/>
        </w:rPr>
        <w:tab/>
      </w:r>
      <w:r w:rsidRPr="00E14C40">
        <w:rPr>
          <w:sz w:val="22"/>
          <w:szCs w:val="22"/>
        </w:rPr>
        <w:tab/>
        <w:t xml:space="preserve">М.П.                     </w:t>
      </w:r>
      <w:r w:rsidR="00687383" w:rsidRPr="00E14C40">
        <w:rPr>
          <w:sz w:val="22"/>
          <w:szCs w:val="22"/>
        </w:rPr>
        <w:tab/>
        <w:t>________________</w:t>
      </w:r>
    </w:p>
    <w:p w:rsidR="00687383" w:rsidRPr="00E14C40" w:rsidRDefault="00687383" w:rsidP="009922DC">
      <w:pPr>
        <w:spacing w:after="200" w:line="276" w:lineRule="auto"/>
        <w:jc w:val="center"/>
        <w:rPr>
          <w:b/>
          <w:sz w:val="22"/>
          <w:szCs w:val="22"/>
        </w:rPr>
      </w:pPr>
    </w:p>
    <w:p w:rsidR="00687383" w:rsidRPr="00E14C40" w:rsidRDefault="00687383" w:rsidP="00687383">
      <w:pPr>
        <w:spacing w:after="200" w:line="276" w:lineRule="auto"/>
        <w:rPr>
          <w:b/>
          <w:sz w:val="22"/>
          <w:szCs w:val="22"/>
        </w:rPr>
      </w:pPr>
    </w:p>
    <w:p w:rsidR="00687383" w:rsidRPr="00E14C40" w:rsidRDefault="00687383" w:rsidP="00687383">
      <w:pPr>
        <w:spacing w:after="200" w:line="276" w:lineRule="auto"/>
        <w:rPr>
          <w:b/>
          <w:sz w:val="22"/>
          <w:szCs w:val="22"/>
        </w:rPr>
      </w:pPr>
    </w:p>
    <w:p w:rsidR="00687383" w:rsidRPr="00E14C40" w:rsidRDefault="00687383" w:rsidP="00687383">
      <w:pPr>
        <w:spacing w:after="200" w:line="276" w:lineRule="auto"/>
        <w:rPr>
          <w:b/>
          <w:sz w:val="22"/>
          <w:szCs w:val="22"/>
        </w:rPr>
      </w:pPr>
    </w:p>
    <w:p w:rsidR="00687383" w:rsidRPr="00E14C40" w:rsidRDefault="00687383" w:rsidP="00687383">
      <w:pPr>
        <w:spacing w:after="200" w:line="276" w:lineRule="auto"/>
        <w:rPr>
          <w:b/>
          <w:sz w:val="22"/>
          <w:szCs w:val="22"/>
        </w:rPr>
      </w:pPr>
    </w:p>
    <w:p w:rsidR="0048183B" w:rsidRPr="00E14C40" w:rsidRDefault="0048183B" w:rsidP="00602E44">
      <w:pPr>
        <w:rPr>
          <w:sz w:val="22"/>
          <w:szCs w:val="22"/>
          <w:lang w:val="sr-Cyrl-CS"/>
        </w:rPr>
        <w:sectPr w:rsidR="0048183B" w:rsidRPr="00E14C40" w:rsidSect="00F777B4">
          <w:headerReference w:type="default" r:id="rId8"/>
          <w:footerReference w:type="default" r:id="rId9"/>
          <w:footerReference w:type="first" r:id="rId10"/>
          <w:pgSz w:w="12240" w:h="15840"/>
          <w:pgMar w:top="740" w:right="1080" w:bottom="760" w:left="1170" w:header="485" w:footer="570" w:gutter="0"/>
          <w:cols w:space="720"/>
          <w:noEndnote/>
        </w:sectPr>
      </w:pPr>
    </w:p>
    <w:p w:rsidR="0048183B" w:rsidRPr="00E14C40" w:rsidRDefault="009922DC" w:rsidP="009922DC">
      <w:pPr>
        <w:tabs>
          <w:tab w:val="center" w:pos="4802"/>
        </w:tabs>
        <w:jc w:val="center"/>
        <w:rPr>
          <w:b/>
          <w:sz w:val="24"/>
          <w:szCs w:val="22"/>
        </w:rPr>
      </w:pPr>
      <w:r w:rsidRPr="00E14C40">
        <w:rPr>
          <w:b/>
          <w:sz w:val="24"/>
          <w:szCs w:val="22"/>
          <w:lang w:val="en-US"/>
        </w:rPr>
        <w:lastRenderedPageBreak/>
        <w:t xml:space="preserve">III </w:t>
      </w:r>
      <w:r w:rsidR="0048183B" w:rsidRPr="00E14C40">
        <w:rPr>
          <w:b/>
          <w:sz w:val="24"/>
          <w:szCs w:val="22"/>
        </w:rPr>
        <w:t>УСЛОВИ ЗА УЧЕШЋЕ У ПОСТУПКУ ЈАВНЕ НАБАВКЕ ИЗ ЧЛ. 75.  ЗАКОНА И УПУТСТВО КАКО СЕ ДОКАЗУЈЕ ИСПУЊЕНОСТ ТИХ УСЛОВА</w:t>
      </w:r>
    </w:p>
    <w:p w:rsidR="0048183B" w:rsidRPr="00E14C40" w:rsidRDefault="0048183B" w:rsidP="009922DC">
      <w:pPr>
        <w:tabs>
          <w:tab w:val="center" w:pos="4802"/>
        </w:tabs>
        <w:jc w:val="right"/>
        <w:rPr>
          <w:b/>
          <w:sz w:val="22"/>
          <w:szCs w:val="22"/>
        </w:rPr>
      </w:pPr>
    </w:p>
    <w:p w:rsidR="0048183B" w:rsidRPr="00E14C40" w:rsidRDefault="0048183B" w:rsidP="009922DC">
      <w:pPr>
        <w:pStyle w:val="ListParagraph"/>
        <w:numPr>
          <w:ilvl w:val="0"/>
          <w:numId w:val="6"/>
        </w:numPr>
        <w:tabs>
          <w:tab w:val="center" w:pos="4802"/>
        </w:tabs>
        <w:jc w:val="center"/>
        <w:rPr>
          <w:rFonts w:ascii="Times New Roman" w:hAnsi="Times New Roman"/>
          <w:b/>
        </w:rPr>
      </w:pPr>
      <w:r w:rsidRPr="00E14C40">
        <w:rPr>
          <w:rFonts w:ascii="Times New Roman" w:hAnsi="Times New Roman"/>
          <w:b/>
        </w:rPr>
        <w:t>УСЛОВИ ЗА УЧЕШЋЕ У ПОСТУПКУ ЈАВНЕ НАБАВКЕ ИЗ ЧЛАНА 75.  ЗАКОНА</w:t>
      </w:r>
    </w:p>
    <w:p w:rsidR="0048183B" w:rsidRPr="00E14C40" w:rsidRDefault="0048183B" w:rsidP="0048183B">
      <w:pPr>
        <w:tabs>
          <w:tab w:val="center" w:pos="4802"/>
        </w:tabs>
        <w:rPr>
          <w:sz w:val="22"/>
          <w:szCs w:val="22"/>
        </w:rPr>
      </w:pPr>
      <w:r w:rsidRPr="00E14C40">
        <w:rPr>
          <w:sz w:val="22"/>
          <w:szCs w:val="22"/>
        </w:rPr>
        <w:tab/>
      </w:r>
    </w:p>
    <w:p w:rsidR="0048183B" w:rsidRPr="00E14C40" w:rsidRDefault="0048183B" w:rsidP="00A50FBA">
      <w:pPr>
        <w:pStyle w:val="ListParagraph"/>
        <w:numPr>
          <w:ilvl w:val="1"/>
          <w:numId w:val="7"/>
        </w:numPr>
        <w:tabs>
          <w:tab w:val="clear" w:pos="0"/>
          <w:tab w:val="num" w:pos="180"/>
        </w:tabs>
        <w:suppressAutoHyphens/>
        <w:spacing w:after="0" w:line="100" w:lineRule="atLeast"/>
        <w:ind w:left="1530"/>
        <w:jc w:val="both"/>
        <w:rPr>
          <w:rFonts w:ascii="Times New Roman" w:hAnsi="Times New Roman"/>
          <w:iCs/>
        </w:rPr>
      </w:pPr>
      <w:r w:rsidRPr="00E14C40">
        <w:rPr>
          <w:rFonts w:ascii="Times New Roman" w:hAnsi="Times New Roman"/>
          <w:iCs/>
        </w:rPr>
        <w:t xml:space="preserve">Право на учешће у поступку предметне јавне набавке има понуђач који испуњава </w:t>
      </w:r>
      <w:r w:rsidRPr="00E14C40">
        <w:rPr>
          <w:rFonts w:ascii="Times New Roman" w:hAnsi="Times New Roman"/>
          <w:b/>
          <w:iCs/>
        </w:rPr>
        <w:t>обавезне услове</w:t>
      </w:r>
      <w:r w:rsidRPr="00E14C40">
        <w:rPr>
          <w:rFonts w:ascii="Times New Roman" w:hAnsi="Times New Roman"/>
          <w:iCs/>
        </w:rPr>
        <w:t xml:space="preserve"> за учешће у поступку јавне набавке дефинисане чл. 75. Закона, и то:</w:t>
      </w:r>
    </w:p>
    <w:p w:rsidR="0048183B" w:rsidRPr="00E14C40" w:rsidRDefault="0048183B" w:rsidP="00A50FBA">
      <w:pPr>
        <w:pStyle w:val="ListParagraph"/>
        <w:numPr>
          <w:ilvl w:val="0"/>
          <w:numId w:val="8"/>
        </w:numPr>
        <w:suppressAutoHyphens/>
        <w:spacing w:after="0" w:line="100" w:lineRule="atLeast"/>
        <w:jc w:val="both"/>
        <w:rPr>
          <w:rFonts w:ascii="Times New Roman" w:hAnsi="Times New Roman"/>
        </w:rPr>
      </w:pPr>
      <w:r w:rsidRPr="00E14C40">
        <w:rPr>
          <w:rFonts w:ascii="Times New Roman" w:hAnsi="Times New Roman"/>
          <w:iCs/>
        </w:rPr>
        <w:t xml:space="preserve">Да је регистрован код надлежног органа, односно уписан у одговарајући регистар </w:t>
      </w:r>
      <w:r w:rsidRPr="00E14C40">
        <w:rPr>
          <w:rFonts w:ascii="Times New Roman" w:hAnsi="Times New Roman"/>
          <w:i/>
          <w:iCs/>
        </w:rPr>
        <w:t xml:space="preserve">(чл. 75. </w:t>
      </w:r>
      <w:proofErr w:type="gramStart"/>
      <w:r w:rsidRPr="00E14C40">
        <w:rPr>
          <w:rFonts w:ascii="Times New Roman" w:hAnsi="Times New Roman"/>
          <w:i/>
          <w:iCs/>
        </w:rPr>
        <w:t>ст</w:t>
      </w:r>
      <w:proofErr w:type="gramEnd"/>
      <w:r w:rsidRPr="00E14C40">
        <w:rPr>
          <w:rFonts w:ascii="Times New Roman" w:hAnsi="Times New Roman"/>
          <w:i/>
          <w:iCs/>
        </w:rPr>
        <w:t xml:space="preserve">. 1. </w:t>
      </w:r>
      <w:proofErr w:type="gramStart"/>
      <w:r w:rsidRPr="00E14C40">
        <w:rPr>
          <w:rFonts w:ascii="Times New Roman" w:hAnsi="Times New Roman"/>
          <w:i/>
          <w:iCs/>
        </w:rPr>
        <w:t>тач</w:t>
      </w:r>
      <w:proofErr w:type="gramEnd"/>
      <w:r w:rsidRPr="00E14C40">
        <w:rPr>
          <w:rFonts w:ascii="Times New Roman" w:hAnsi="Times New Roman"/>
          <w:i/>
          <w:iCs/>
        </w:rPr>
        <w:t>. 1) Закона);</w:t>
      </w:r>
    </w:p>
    <w:p w:rsidR="0048183B" w:rsidRPr="00E14C40" w:rsidRDefault="0048183B" w:rsidP="00A50FBA">
      <w:pPr>
        <w:pStyle w:val="ListParagraph"/>
        <w:numPr>
          <w:ilvl w:val="0"/>
          <w:numId w:val="8"/>
        </w:numPr>
        <w:suppressAutoHyphens/>
        <w:spacing w:after="0" w:line="100" w:lineRule="atLeast"/>
        <w:jc w:val="both"/>
        <w:rPr>
          <w:rFonts w:ascii="Times New Roman" w:hAnsi="Times New Roman"/>
        </w:rPr>
      </w:pPr>
      <w:r w:rsidRPr="00E14C40">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14C40">
        <w:rPr>
          <w:rFonts w:ascii="Times New Roman" w:hAnsi="Times New Roman"/>
          <w:i/>
          <w:iCs/>
        </w:rPr>
        <w:t xml:space="preserve">(чл. 75. </w:t>
      </w:r>
      <w:proofErr w:type="gramStart"/>
      <w:r w:rsidRPr="00E14C40">
        <w:rPr>
          <w:rFonts w:ascii="Times New Roman" w:hAnsi="Times New Roman"/>
          <w:i/>
          <w:iCs/>
        </w:rPr>
        <w:t>ст</w:t>
      </w:r>
      <w:proofErr w:type="gramEnd"/>
      <w:r w:rsidRPr="00E14C40">
        <w:rPr>
          <w:rFonts w:ascii="Times New Roman" w:hAnsi="Times New Roman"/>
          <w:i/>
          <w:iCs/>
        </w:rPr>
        <w:t xml:space="preserve">. 1. </w:t>
      </w:r>
      <w:proofErr w:type="gramStart"/>
      <w:r w:rsidRPr="00E14C40">
        <w:rPr>
          <w:rFonts w:ascii="Times New Roman" w:hAnsi="Times New Roman"/>
          <w:i/>
          <w:iCs/>
        </w:rPr>
        <w:t>тач</w:t>
      </w:r>
      <w:proofErr w:type="gramEnd"/>
      <w:r w:rsidRPr="00E14C40">
        <w:rPr>
          <w:rFonts w:ascii="Times New Roman" w:hAnsi="Times New Roman"/>
          <w:i/>
          <w:iCs/>
        </w:rPr>
        <w:t>. 2) Закона);</w:t>
      </w:r>
    </w:p>
    <w:p w:rsidR="0048183B" w:rsidRPr="00E14C40" w:rsidRDefault="0048183B" w:rsidP="00A50FBA">
      <w:pPr>
        <w:pStyle w:val="ListParagraph"/>
        <w:numPr>
          <w:ilvl w:val="0"/>
          <w:numId w:val="8"/>
        </w:numPr>
        <w:suppressAutoHyphens/>
        <w:spacing w:after="0" w:line="100" w:lineRule="atLeast"/>
        <w:jc w:val="both"/>
        <w:rPr>
          <w:rFonts w:ascii="Times New Roman" w:hAnsi="Times New Roman"/>
        </w:rPr>
      </w:pPr>
      <w:r w:rsidRPr="00E14C40">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14C40">
        <w:rPr>
          <w:rFonts w:ascii="Times New Roman" w:hAnsi="Times New Roman"/>
          <w:i/>
          <w:iCs/>
        </w:rPr>
        <w:t xml:space="preserve">(чл. 75. </w:t>
      </w:r>
      <w:proofErr w:type="gramStart"/>
      <w:r w:rsidRPr="00E14C40">
        <w:rPr>
          <w:rFonts w:ascii="Times New Roman" w:hAnsi="Times New Roman"/>
          <w:i/>
          <w:iCs/>
        </w:rPr>
        <w:t>ст</w:t>
      </w:r>
      <w:proofErr w:type="gramEnd"/>
      <w:r w:rsidRPr="00E14C40">
        <w:rPr>
          <w:rFonts w:ascii="Times New Roman" w:hAnsi="Times New Roman"/>
          <w:i/>
          <w:iCs/>
        </w:rPr>
        <w:t xml:space="preserve">. 1. </w:t>
      </w:r>
      <w:proofErr w:type="gramStart"/>
      <w:r w:rsidRPr="00E14C40">
        <w:rPr>
          <w:rFonts w:ascii="Times New Roman" w:hAnsi="Times New Roman"/>
          <w:i/>
          <w:iCs/>
        </w:rPr>
        <w:t>тач</w:t>
      </w:r>
      <w:proofErr w:type="gramEnd"/>
      <w:r w:rsidRPr="00E14C40">
        <w:rPr>
          <w:rFonts w:ascii="Times New Roman" w:hAnsi="Times New Roman"/>
          <w:i/>
          <w:iCs/>
        </w:rPr>
        <w:t>. 4) Закона);</w:t>
      </w:r>
    </w:p>
    <w:p w:rsidR="00687383" w:rsidRPr="00E14C40" w:rsidRDefault="00687383" w:rsidP="00687383">
      <w:pPr>
        <w:pStyle w:val="ListParagraph"/>
        <w:numPr>
          <w:ilvl w:val="0"/>
          <w:numId w:val="8"/>
        </w:numPr>
        <w:suppressAutoHyphens/>
        <w:spacing w:line="100" w:lineRule="atLeast"/>
        <w:contextualSpacing w:val="0"/>
        <w:jc w:val="both"/>
        <w:rPr>
          <w:rFonts w:ascii="Times New Roman" w:hAnsi="Times New Roman"/>
          <w:i/>
          <w:iCs/>
          <w:lang w:val="sr-Cyrl-CS"/>
        </w:rPr>
      </w:pPr>
      <w:r w:rsidRPr="00E14C40">
        <w:rPr>
          <w:rFonts w:ascii="Times New Roman" w:eastAsia="Arial" w:hAnsi="Times New Roman"/>
          <w:i/>
          <w:lang w:val="sr-Cyrl-CS"/>
        </w:rPr>
        <w:t xml:space="preserve"> </w:t>
      </w:r>
      <w:r w:rsidRPr="00E14C40">
        <w:rPr>
          <w:rFonts w:ascii="Times New Roman" w:hAnsi="Times New Roman"/>
        </w:rPr>
        <w:t>Да има важећу дозволу надлежног органа за обављање делатности која је предмет јавне набавке (</w:t>
      </w:r>
      <w:r w:rsidRPr="00E14C40">
        <w:rPr>
          <w:rFonts w:ascii="Times New Roman" w:hAnsi="Times New Roman"/>
          <w:i/>
          <w:iCs/>
        </w:rPr>
        <w:t xml:space="preserve">чл. 75. </w:t>
      </w:r>
      <w:proofErr w:type="gramStart"/>
      <w:r w:rsidRPr="00E14C40">
        <w:rPr>
          <w:rFonts w:ascii="Times New Roman" w:hAnsi="Times New Roman"/>
          <w:i/>
          <w:iCs/>
        </w:rPr>
        <w:t>ст</w:t>
      </w:r>
      <w:proofErr w:type="gramEnd"/>
      <w:r w:rsidRPr="00E14C40">
        <w:rPr>
          <w:rFonts w:ascii="Times New Roman" w:hAnsi="Times New Roman"/>
          <w:i/>
          <w:iCs/>
        </w:rPr>
        <w:t xml:space="preserve">. 1. </w:t>
      </w:r>
      <w:proofErr w:type="gramStart"/>
      <w:r w:rsidRPr="00E14C40">
        <w:rPr>
          <w:rFonts w:ascii="Times New Roman" w:hAnsi="Times New Roman"/>
          <w:i/>
          <w:iCs/>
        </w:rPr>
        <w:t>тач</w:t>
      </w:r>
      <w:proofErr w:type="gramEnd"/>
      <w:r w:rsidRPr="00E14C40">
        <w:rPr>
          <w:rFonts w:ascii="Times New Roman" w:hAnsi="Times New Roman"/>
          <w:i/>
          <w:iCs/>
        </w:rPr>
        <w:t>. 5) Закона) –</w:t>
      </w:r>
    </w:p>
    <w:p w:rsidR="00687383" w:rsidRPr="00E14C40" w:rsidRDefault="00687383" w:rsidP="00687383">
      <w:pPr>
        <w:pStyle w:val="ListParagraph"/>
        <w:suppressAutoHyphens/>
        <w:spacing w:line="100" w:lineRule="atLeast"/>
        <w:ind w:left="1440"/>
        <w:contextualSpacing w:val="0"/>
        <w:jc w:val="both"/>
        <w:rPr>
          <w:rFonts w:ascii="Times New Roman" w:hAnsi="Times New Roman"/>
          <w:i/>
          <w:iCs/>
          <w:color w:val="FF0000"/>
          <w:lang w:val="sr-Cyrl-CS"/>
        </w:rPr>
      </w:pPr>
      <w:r w:rsidRPr="00E14C40">
        <w:rPr>
          <w:rFonts w:ascii="Times New Roman" w:eastAsia="Arial" w:hAnsi="Times New Roman"/>
          <w:color w:val="FF0000"/>
          <w:lang w:val="sr-Cyrl-CS"/>
        </w:rPr>
        <w:t>1) Л</w:t>
      </w:r>
      <w:r w:rsidRPr="00E14C40">
        <w:rPr>
          <w:rFonts w:ascii="Times New Roman" w:hAnsi="Times New Roman"/>
          <w:iCs/>
          <w:color w:val="FF0000"/>
        </w:rPr>
        <w:t>иценца за обављање енергетске делатности</w:t>
      </w:r>
      <w:r w:rsidRPr="00E14C40">
        <w:rPr>
          <w:rFonts w:ascii="Times New Roman" w:hAnsi="Times New Roman"/>
          <w:iCs/>
          <w:color w:val="FF0000"/>
          <w:lang w:val="sr-Cyrl-CS"/>
        </w:rPr>
        <w:t xml:space="preserve"> трговине нафтом и дериватима нафте </w:t>
      </w:r>
      <w:r w:rsidRPr="00E14C40">
        <w:rPr>
          <w:rFonts w:ascii="Times New Roman" w:hAnsi="Times New Roman"/>
          <w:iCs/>
          <w:color w:val="FF0000"/>
        </w:rPr>
        <w:t xml:space="preserve"> издате од Агенције за енергетику Републике Србије</w:t>
      </w:r>
      <w:r w:rsidRPr="00E14C40">
        <w:rPr>
          <w:rFonts w:ascii="Times New Roman" w:hAnsi="Times New Roman"/>
          <w:iCs/>
          <w:color w:val="FF0000"/>
          <w:lang w:val="sr-Cyrl-CS"/>
        </w:rPr>
        <w:t xml:space="preserve"> и</w:t>
      </w:r>
    </w:p>
    <w:p w:rsidR="00687383" w:rsidRPr="00E14C40" w:rsidRDefault="00687383" w:rsidP="00687383">
      <w:pPr>
        <w:pStyle w:val="ListParagraph"/>
        <w:suppressAutoHyphens/>
        <w:spacing w:line="100" w:lineRule="atLeast"/>
        <w:ind w:left="1440"/>
        <w:contextualSpacing w:val="0"/>
        <w:jc w:val="both"/>
        <w:rPr>
          <w:rFonts w:ascii="Times New Roman" w:hAnsi="Times New Roman"/>
          <w:color w:val="FF0000"/>
          <w:lang w:val="sr-Cyrl-CS"/>
        </w:rPr>
      </w:pPr>
      <w:r w:rsidRPr="00E14C40">
        <w:rPr>
          <w:rFonts w:ascii="Times New Roman" w:eastAsia="Arial" w:hAnsi="Times New Roman"/>
          <w:color w:val="FF0000"/>
          <w:lang w:val="sr-Cyrl-CS"/>
        </w:rPr>
        <w:t>2) Лиценца за обављање делатности складиштења нафте и деривата нафте</w:t>
      </w:r>
      <w:r w:rsidRPr="00E14C40">
        <w:rPr>
          <w:rFonts w:ascii="Times New Roman" w:hAnsi="Times New Roman"/>
          <w:iCs/>
          <w:color w:val="FF0000"/>
          <w:lang w:val="sr-Cyrl-CS"/>
        </w:rPr>
        <w:t xml:space="preserve"> </w:t>
      </w:r>
      <w:r w:rsidRPr="00E14C40">
        <w:rPr>
          <w:rFonts w:ascii="Times New Roman" w:hAnsi="Times New Roman"/>
          <w:iCs/>
          <w:color w:val="FF0000"/>
        </w:rPr>
        <w:t>издате од Агенције за енергетику Републике Србије</w:t>
      </w:r>
      <w:r w:rsidRPr="00E14C40">
        <w:rPr>
          <w:rFonts w:ascii="Times New Roman" w:hAnsi="Times New Roman"/>
          <w:iCs/>
          <w:color w:val="FF0000"/>
          <w:lang w:val="sr-Cyrl-CS"/>
        </w:rPr>
        <w:t>.</w:t>
      </w:r>
    </w:p>
    <w:p w:rsidR="0048183B" w:rsidRPr="00E14C40" w:rsidRDefault="0048183B" w:rsidP="0013444C">
      <w:pPr>
        <w:suppressAutoHyphens/>
        <w:spacing w:line="100" w:lineRule="atLeast"/>
        <w:ind w:left="1140"/>
        <w:jc w:val="both"/>
        <w:rPr>
          <w:i/>
          <w:iCs/>
          <w:lang w:val="sr-Cyrl-CS"/>
        </w:rPr>
      </w:pPr>
      <w:r w:rsidRPr="00E14C40">
        <w:rPr>
          <w:lang w:val="sr-Cyrl-CS"/>
        </w:rPr>
        <w:t xml:space="preserve">5) </w:t>
      </w:r>
      <w:r w:rsidRPr="00E14C40">
        <w:t>Понуђач је дужан да при састављању понуде изричит</w:t>
      </w:r>
      <w:r w:rsidR="006E3370" w:rsidRPr="00E14C40">
        <w:t xml:space="preserve">о наведе да је поштовао обавезе </w:t>
      </w:r>
      <w:r w:rsidRPr="00E14C40">
        <w:t xml:space="preserve">које произлазе из важећих прописа о заштити на раду, запошљавању и условима рада, заштити животне средине, </w:t>
      </w:r>
      <w:r w:rsidRPr="00E14C40">
        <w:rPr>
          <w:color w:val="FF0000"/>
        </w:rPr>
        <w:t>као и да нема забрану обављања делатности која је на снази у време подношења понуде</w:t>
      </w:r>
      <w:r w:rsidRPr="00E14C40">
        <w:rPr>
          <w:i/>
          <w:iCs/>
        </w:rPr>
        <w:t xml:space="preserve"> (чл. 75. </w:t>
      </w:r>
      <w:proofErr w:type="gramStart"/>
      <w:r w:rsidRPr="00E14C40">
        <w:rPr>
          <w:i/>
          <w:iCs/>
        </w:rPr>
        <w:t>ст</w:t>
      </w:r>
      <w:proofErr w:type="gramEnd"/>
      <w:r w:rsidRPr="00E14C40">
        <w:rPr>
          <w:i/>
          <w:iCs/>
        </w:rPr>
        <w:t>. 2. Закона).</w:t>
      </w:r>
    </w:p>
    <w:p w:rsidR="00687383" w:rsidRPr="00E14C40" w:rsidRDefault="00687383" w:rsidP="00687383">
      <w:pPr>
        <w:spacing w:before="77"/>
        <w:ind w:left="720" w:right="176"/>
        <w:jc w:val="both"/>
        <w:rPr>
          <w:rFonts w:eastAsia="Arial"/>
        </w:rPr>
      </w:pPr>
      <w:r w:rsidRPr="00E14C40">
        <w:rPr>
          <w:rFonts w:eastAsia="Arial"/>
          <w:b/>
          <w:bCs/>
          <w:spacing w:val="1"/>
        </w:rPr>
        <w:t>1</w:t>
      </w:r>
      <w:r w:rsidRPr="00E14C40">
        <w:rPr>
          <w:rFonts w:eastAsia="Arial"/>
          <w:b/>
          <w:bCs/>
        </w:rPr>
        <w:t>.</w:t>
      </w:r>
      <w:r w:rsidRPr="00E14C40">
        <w:rPr>
          <w:rFonts w:eastAsia="Arial"/>
          <w:b/>
          <w:bCs/>
          <w:spacing w:val="1"/>
        </w:rPr>
        <w:t>2</w:t>
      </w:r>
      <w:r w:rsidRPr="00E14C40">
        <w:rPr>
          <w:rFonts w:eastAsia="Arial"/>
          <w:b/>
          <w:bCs/>
        </w:rPr>
        <w:t xml:space="preserve">   </w:t>
      </w:r>
      <w:r w:rsidRPr="00E14C40">
        <w:rPr>
          <w:rFonts w:eastAsia="Arial"/>
          <w:b/>
          <w:bCs/>
          <w:spacing w:val="12"/>
        </w:rPr>
        <w:t xml:space="preserve"> </w:t>
      </w:r>
      <w:r w:rsidRPr="00E14C40">
        <w:rPr>
          <w:rFonts w:eastAsia="Arial"/>
        </w:rPr>
        <w:t>П</w:t>
      </w:r>
      <w:r w:rsidRPr="00E14C40">
        <w:rPr>
          <w:rFonts w:eastAsia="Arial"/>
          <w:spacing w:val="1"/>
        </w:rPr>
        <w:t>о</w:t>
      </w:r>
      <w:r w:rsidRPr="00E14C40">
        <w:rPr>
          <w:rFonts w:eastAsia="Arial"/>
        </w:rPr>
        <w:t>н</w:t>
      </w:r>
      <w:r w:rsidRPr="00E14C40">
        <w:rPr>
          <w:rFonts w:eastAsia="Arial"/>
          <w:spacing w:val="-3"/>
        </w:rPr>
        <w:t>у</w:t>
      </w:r>
      <w:r w:rsidRPr="00E14C40">
        <w:rPr>
          <w:rFonts w:eastAsia="Arial"/>
          <w:spacing w:val="1"/>
        </w:rPr>
        <w:t>ђ</w:t>
      </w:r>
      <w:r w:rsidRPr="00E14C40">
        <w:rPr>
          <w:rFonts w:eastAsia="Arial"/>
          <w:spacing w:val="-4"/>
        </w:rPr>
        <w:t>а</w:t>
      </w:r>
      <w:r w:rsidRPr="00E14C40">
        <w:rPr>
          <w:rFonts w:eastAsia="Arial"/>
        </w:rPr>
        <w:t>ч</w:t>
      </w:r>
      <w:r w:rsidRPr="00E14C40">
        <w:rPr>
          <w:rFonts w:eastAsia="Arial"/>
          <w:spacing w:val="2"/>
        </w:rPr>
        <w:t xml:space="preserve"> </w:t>
      </w:r>
      <w:r w:rsidRPr="00E14C40">
        <w:rPr>
          <w:rFonts w:eastAsia="Arial"/>
          <w:spacing w:val="3"/>
        </w:rPr>
        <w:t>к</w:t>
      </w:r>
      <w:r w:rsidRPr="00E14C40">
        <w:rPr>
          <w:rFonts w:eastAsia="Arial"/>
          <w:spacing w:val="1"/>
        </w:rPr>
        <w:t>о</w:t>
      </w:r>
      <w:r w:rsidRPr="00E14C40">
        <w:rPr>
          <w:rFonts w:eastAsia="Arial"/>
        </w:rPr>
        <w:t>ји</w:t>
      </w:r>
      <w:r w:rsidRPr="00E14C40">
        <w:rPr>
          <w:rFonts w:eastAsia="Arial"/>
          <w:spacing w:val="4"/>
        </w:rPr>
        <w:t xml:space="preserve"> </w:t>
      </w:r>
      <w:r w:rsidRPr="00E14C40">
        <w:rPr>
          <w:rFonts w:eastAsia="Arial"/>
          <w:spacing w:val="-2"/>
        </w:rPr>
        <w:t>у</w:t>
      </w:r>
      <w:r w:rsidRPr="00E14C40">
        <w:rPr>
          <w:rFonts w:eastAsia="Arial"/>
        </w:rPr>
        <w:t>чес</w:t>
      </w:r>
      <w:r w:rsidRPr="00E14C40">
        <w:rPr>
          <w:rFonts w:eastAsia="Arial"/>
          <w:spacing w:val="1"/>
        </w:rPr>
        <w:t>т</w:t>
      </w:r>
      <w:r w:rsidRPr="00E14C40">
        <w:rPr>
          <w:rFonts w:eastAsia="Arial"/>
          <w:spacing w:val="-5"/>
        </w:rPr>
        <w:t>в</w:t>
      </w:r>
      <w:r w:rsidRPr="00E14C40">
        <w:rPr>
          <w:rFonts w:eastAsia="Arial"/>
        </w:rPr>
        <w:t>ује</w:t>
      </w:r>
      <w:r w:rsidRPr="00E14C40">
        <w:rPr>
          <w:rFonts w:eastAsia="Arial"/>
          <w:spacing w:val="3"/>
        </w:rPr>
        <w:t xml:space="preserve"> </w:t>
      </w:r>
      <w:r w:rsidRPr="00E14C40">
        <w:rPr>
          <w:rFonts w:eastAsia="Arial"/>
        </w:rPr>
        <w:t>у пос</w:t>
      </w:r>
      <w:r w:rsidRPr="00E14C40">
        <w:rPr>
          <w:rFonts w:eastAsia="Arial"/>
          <w:spacing w:val="3"/>
        </w:rPr>
        <w:t>т</w:t>
      </w:r>
      <w:r w:rsidRPr="00E14C40">
        <w:rPr>
          <w:rFonts w:eastAsia="Arial"/>
          <w:spacing w:val="-2"/>
        </w:rPr>
        <w:t>у</w:t>
      </w:r>
      <w:r w:rsidRPr="00E14C40">
        <w:rPr>
          <w:rFonts w:eastAsia="Arial"/>
        </w:rPr>
        <w:t>п</w:t>
      </w:r>
      <w:r w:rsidRPr="00E14C40">
        <w:rPr>
          <w:rFonts w:eastAsia="Arial"/>
          <w:spacing w:val="5"/>
        </w:rPr>
        <w:t>к</w:t>
      </w:r>
      <w:r w:rsidRPr="00E14C40">
        <w:rPr>
          <w:rFonts w:eastAsia="Arial"/>
        </w:rPr>
        <w:t>у пр</w:t>
      </w:r>
      <w:r w:rsidRPr="00E14C40">
        <w:rPr>
          <w:rFonts w:eastAsia="Arial"/>
          <w:spacing w:val="-3"/>
        </w:rPr>
        <w:t>е</w:t>
      </w:r>
      <w:r w:rsidRPr="00E14C40">
        <w:rPr>
          <w:rFonts w:eastAsia="Arial"/>
          <w:spacing w:val="-1"/>
        </w:rPr>
        <w:t>д</w:t>
      </w:r>
      <w:r w:rsidRPr="00E14C40">
        <w:rPr>
          <w:rFonts w:eastAsia="Arial"/>
        </w:rPr>
        <w:t>м</w:t>
      </w:r>
      <w:r w:rsidRPr="00E14C40">
        <w:rPr>
          <w:rFonts w:eastAsia="Arial"/>
          <w:spacing w:val="-6"/>
        </w:rPr>
        <w:t>е</w:t>
      </w:r>
      <w:r w:rsidRPr="00E14C40">
        <w:rPr>
          <w:rFonts w:eastAsia="Arial"/>
        </w:rPr>
        <w:t>тне</w:t>
      </w:r>
      <w:r w:rsidRPr="00E14C40">
        <w:rPr>
          <w:rFonts w:eastAsia="Arial"/>
          <w:spacing w:val="3"/>
        </w:rPr>
        <w:t xml:space="preserve"> </w:t>
      </w:r>
      <w:r w:rsidRPr="00E14C40">
        <w:rPr>
          <w:rFonts w:eastAsia="Arial"/>
        </w:rPr>
        <w:t>јавне</w:t>
      </w:r>
      <w:r w:rsidRPr="00E14C40">
        <w:rPr>
          <w:rFonts w:eastAsia="Arial"/>
          <w:spacing w:val="3"/>
        </w:rPr>
        <w:t xml:space="preserve"> </w:t>
      </w:r>
      <w:r w:rsidRPr="00E14C40">
        <w:rPr>
          <w:rFonts w:eastAsia="Arial"/>
        </w:rPr>
        <w:t>на</w:t>
      </w:r>
      <w:r w:rsidRPr="00E14C40">
        <w:rPr>
          <w:rFonts w:eastAsia="Arial"/>
          <w:spacing w:val="-5"/>
        </w:rPr>
        <w:t>б</w:t>
      </w:r>
      <w:r w:rsidRPr="00E14C40">
        <w:rPr>
          <w:rFonts w:eastAsia="Arial"/>
          <w:spacing w:val="4"/>
        </w:rPr>
        <w:t>а</w:t>
      </w:r>
      <w:r w:rsidRPr="00E14C40">
        <w:rPr>
          <w:rFonts w:eastAsia="Arial"/>
        </w:rPr>
        <w:t>вк</w:t>
      </w:r>
      <w:r w:rsidRPr="00E14C40">
        <w:rPr>
          <w:rFonts w:eastAsia="Arial"/>
          <w:spacing w:val="1"/>
        </w:rPr>
        <w:t>е</w:t>
      </w:r>
      <w:r w:rsidRPr="00E14C40">
        <w:rPr>
          <w:rFonts w:eastAsia="Arial"/>
          <w:spacing w:val="1"/>
          <w:lang w:val="sr-Cyrl-CS"/>
        </w:rPr>
        <w:t xml:space="preserve"> за партију 2</w:t>
      </w:r>
      <w:r w:rsidRPr="00E14C40">
        <w:rPr>
          <w:rFonts w:eastAsia="Arial"/>
        </w:rPr>
        <w:t>,</w:t>
      </w:r>
      <w:r w:rsidRPr="00E14C40">
        <w:rPr>
          <w:rFonts w:eastAsia="Arial"/>
          <w:spacing w:val="3"/>
        </w:rPr>
        <w:t xml:space="preserve"> </w:t>
      </w:r>
      <w:r w:rsidRPr="00E14C40">
        <w:rPr>
          <w:rFonts w:eastAsia="Arial"/>
          <w:spacing w:val="-2"/>
        </w:rPr>
        <w:t>м</w:t>
      </w:r>
      <w:r w:rsidRPr="00E14C40">
        <w:rPr>
          <w:rFonts w:eastAsia="Arial"/>
          <w:spacing w:val="-1"/>
        </w:rPr>
        <w:t>ор</w:t>
      </w:r>
      <w:r w:rsidRPr="00E14C40">
        <w:rPr>
          <w:rFonts w:eastAsia="Arial"/>
        </w:rPr>
        <w:t>а исп</w:t>
      </w:r>
      <w:r w:rsidRPr="00E14C40">
        <w:rPr>
          <w:rFonts w:eastAsia="Arial"/>
          <w:spacing w:val="-3"/>
        </w:rPr>
        <w:t>у</w:t>
      </w:r>
      <w:r w:rsidRPr="00E14C40">
        <w:rPr>
          <w:rFonts w:eastAsia="Arial"/>
        </w:rPr>
        <w:t>нити</w:t>
      </w:r>
      <w:r w:rsidRPr="00E14C40">
        <w:rPr>
          <w:rFonts w:eastAsia="Arial"/>
          <w:spacing w:val="3"/>
        </w:rPr>
        <w:t xml:space="preserve"> </w:t>
      </w:r>
      <w:r w:rsidRPr="00E14C40">
        <w:rPr>
          <w:rFonts w:eastAsia="Arial"/>
          <w:b/>
          <w:bCs/>
          <w:spacing w:val="-1"/>
        </w:rPr>
        <w:t>д</w:t>
      </w:r>
      <w:r w:rsidRPr="00E14C40">
        <w:rPr>
          <w:rFonts w:eastAsia="Arial"/>
          <w:b/>
          <w:bCs/>
          <w:spacing w:val="-3"/>
        </w:rPr>
        <w:t>о</w:t>
      </w:r>
      <w:r w:rsidRPr="00E14C40">
        <w:rPr>
          <w:rFonts w:eastAsia="Arial"/>
          <w:b/>
          <w:bCs/>
          <w:spacing w:val="-1"/>
        </w:rPr>
        <w:t>д</w:t>
      </w:r>
      <w:r w:rsidRPr="00E14C40">
        <w:rPr>
          <w:rFonts w:eastAsia="Arial"/>
          <w:b/>
          <w:bCs/>
          <w:spacing w:val="3"/>
        </w:rPr>
        <w:t>а</w:t>
      </w:r>
      <w:r w:rsidRPr="00E14C40">
        <w:rPr>
          <w:rFonts w:eastAsia="Arial"/>
          <w:b/>
          <w:bCs/>
          <w:spacing w:val="-2"/>
        </w:rPr>
        <w:t>т</w:t>
      </w:r>
      <w:r w:rsidRPr="00E14C40">
        <w:rPr>
          <w:rFonts w:eastAsia="Arial"/>
          <w:b/>
          <w:bCs/>
          <w:spacing w:val="-1"/>
        </w:rPr>
        <w:t>н</w:t>
      </w:r>
      <w:r w:rsidRPr="00E14C40">
        <w:rPr>
          <w:rFonts w:eastAsia="Arial"/>
          <w:b/>
          <w:bCs/>
        </w:rPr>
        <w:t>е</w:t>
      </w:r>
      <w:r w:rsidRPr="00E14C40">
        <w:rPr>
          <w:rFonts w:eastAsia="Arial"/>
          <w:b/>
          <w:bCs/>
          <w:spacing w:val="5"/>
        </w:rPr>
        <w:t xml:space="preserve"> </w:t>
      </w:r>
      <w:r w:rsidRPr="00E14C40">
        <w:rPr>
          <w:rFonts w:eastAsia="Arial"/>
          <w:b/>
          <w:bCs/>
          <w:spacing w:val="-6"/>
        </w:rPr>
        <w:t>у</w:t>
      </w:r>
      <w:r w:rsidRPr="00E14C40">
        <w:rPr>
          <w:rFonts w:eastAsia="Arial"/>
          <w:b/>
          <w:bCs/>
          <w:spacing w:val="1"/>
        </w:rPr>
        <w:t>с</w:t>
      </w:r>
      <w:r w:rsidRPr="00E14C40">
        <w:rPr>
          <w:rFonts w:eastAsia="Arial"/>
          <w:b/>
          <w:bCs/>
          <w:spacing w:val="-1"/>
        </w:rPr>
        <w:t>л</w:t>
      </w:r>
      <w:r w:rsidRPr="00E14C40">
        <w:rPr>
          <w:rFonts w:eastAsia="Arial"/>
          <w:b/>
          <w:bCs/>
        </w:rPr>
        <w:t>о</w:t>
      </w:r>
      <w:r w:rsidRPr="00E14C40">
        <w:rPr>
          <w:rFonts w:eastAsia="Arial"/>
          <w:b/>
          <w:bCs/>
          <w:spacing w:val="-4"/>
        </w:rPr>
        <w:t>в</w:t>
      </w:r>
      <w:r w:rsidRPr="00E14C40">
        <w:rPr>
          <w:rFonts w:eastAsia="Arial"/>
          <w:b/>
          <w:bCs/>
        </w:rPr>
        <w:t>е</w:t>
      </w:r>
      <w:r w:rsidRPr="00E14C40">
        <w:rPr>
          <w:rFonts w:eastAsia="Arial"/>
          <w:b/>
          <w:bCs/>
          <w:spacing w:val="2"/>
        </w:rPr>
        <w:t xml:space="preserve"> </w:t>
      </w:r>
      <w:r w:rsidRPr="00E14C40">
        <w:rPr>
          <w:rFonts w:eastAsia="Arial"/>
        </w:rPr>
        <w:t>за</w:t>
      </w:r>
      <w:r w:rsidRPr="00E14C40">
        <w:rPr>
          <w:rFonts w:eastAsia="Arial"/>
          <w:spacing w:val="3"/>
        </w:rPr>
        <w:t xml:space="preserve"> </w:t>
      </w:r>
      <w:r w:rsidRPr="00E14C40">
        <w:rPr>
          <w:rFonts w:eastAsia="Arial"/>
          <w:spacing w:val="-2"/>
        </w:rPr>
        <w:t>у</w:t>
      </w:r>
      <w:r w:rsidRPr="00E14C40">
        <w:rPr>
          <w:rFonts w:eastAsia="Arial"/>
        </w:rPr>
        <w:t>чеш</w:t>
      </w:r>
      <w:r w:rsidRPr="00E14C40">
        <w:rPr>
          <w:rFonts w:eastAsia="Arial"/>
          <w:spacing w:val="1"/>
        </w:rPr>
        <w:t>ћ</w:t>
      </w:r>
      <w:r w:rsidRPr="00E14C40">
        <w:rPr>
          <w:rFonts w:eastAsia="Arial"/>
        </w:rPr>
        <w:t>е у пос</w:t>
      </w:r>
      <w:r w:rsidRPr="00E14C40">
        <w:rPr>
          <w:rFonts w:eastAsia="Arial"/>
          <w:spacing w:val="3"/>
        </w:rPr>
        <w:t>т</w:t>
      </w:r>
      <w:r w:rsidRPr="00E14C40">
        <w:rPr>
          <w:rFonts w:eastAsia="Arial"/>
          <w:spacing w:val="-2"/>
        </w:rPr>
        <w:t>у</w:t>
      </w:r>
      <w:r w:rsidRPr="00E14C40">
        <w:rPr>
          <w:rFonts w:eastAsia="Arial"/>
        </w:rPr>
        <w:t>п</w:t>
      </w:r>
      <w:r w:rsidRPr="00E14C40">
        <w:rPr>
          <w:rFonts w:eastAsia="Arial"/>
          <w:spacing w:val="2"/>
        </w:rPr>
        <w:t>к</w:t>
      </w:r>
      <w:r w:rsidRPr="00E14C40">
        <w:rPr>
          <w:rFonts w:eastAsia="Arial"/>
        </w:rPr>
        <w:t>у јавне</w:t>
      </w:r>
      <w:r w:rsidRPr="00E14C40">
        <w:rPr>
          <w:rFonts w:eastAsia="Arial"/>
          <w:spacing w:val="3"/>
        </w:rPr>
        <w:t xml:space="preserve"> </w:t>
      </w:r>
      <w:r w:rsidRPr="00E14C40">
        <w:rPr>
          <w:rFonts w:eastAsia="Arial"/>
        </w:rPr>
        <w:t>на</w:t>
      </w:r>
      <w:r w:rsidRPr="00E14C40">
        <w:rPr>
          <w:rFonts w:eastAsia="Arial"/>
          <w:spacing w:val="-5"/>
        </w:rPr>
        <w:t>б</w:t>
      </w:r>
      <w:r w:rsidRPr="00E14C40">
        <w:rPr>
          <w:rFonts w:eastAsia="Arial"/>
          <w:spacing w:val="1"/>
        </w:rPr>
        <w:t>а</w:t>
      </w:r>
      <w:r w:rsidRPr="00E14C40">
        <w:rPr>
          <w:rFonts w:eastAsia="Arial"/>
        </w:rPr>
        <w:t>в</w:t>
      </w:r>
      <w:r w:rsidRPr="00E14C40">
        <w:rPr>
          <w:rFonts w:eastAsia="Arial"/>
          <w:spacing w:val="2"/>
        </w:rPr>
        <w:t>к</w:t>
      </w:r>
      <w:r w:rsidRPr="00E14C40">
        <w:rPr>
          <w:rFonts w:eastAsia="Arial"/>
          <w:spacing w:val="1"/>
        </w:rPr>
        <w:t>е</w:t>
      </w:r>
      <w:r w:rsidRPr="00E14C40">
        <w:rPr>
          <w:rFonts w:eastAsia="Arial"/>
        </w:rPr>
        <w:t xml:space="preserve">, </w:t>
      </w:r>
      <w:r w:rsidRPr="00E14C40">
        <w:rPr>
          <w:rFonts w:eastAsia="Arial"/>
          <w:spacing w:val="-1"/>
        </w:rPr>
        <w:t>д</w:t>
      </w:r>
      <w:r w:rsidRPr="00E14C40">
        <w:rPr>
          <w:rFonts w:eastAsia="Arial"/>
          <w:spacing w:val="1"/>
        </w:rPr>
        <w:t>е</w:t>
      </w:r>
      <w:r w:rsidRPr="00E14C40">
        <w:rPr>
          <w:rFonts w:eastAsia="Arial"/>
          <w:spacing w:val="-1"/>
        </w:rPr>
        <w:t>ф</w:t>
      </w:r>
      <w:r w:rsidRPr="00E14C40">
        <w:rPr>
          <w:rFonts w:eastAsia="Arial"/>
        </w:rPr>
        <w:t>инис</w:t>
      </w:r>
      <w:r w:rsidRPr="00E14C40">
        <w:rPr>
          <w:rFonts w:eastAsia="Arial"/>
          <w:spacing w:val="1"/>
        </w:rPr>
        <w:t>а</w:t>
      </w:r>
      <w:r w:rsidRPr="00E14C40">
        <w:rPr>
          <w:rFonts w:eastAsia="Arial"/>
        </w:rPr>
        <w:t>не</w:t>
      </w:r>
      <w:r w:rsidRPr="00E14C40">
        <w:rPr>
          <w:rFonts w:eastAsia="Arial"/>
          <w:spacing w:val="1"/>
        </w:rPr>
        <w:t xml:space="preserve"> </w:t>
      </w:r>
      <w:r w:rsidRPr="00E14C40">
        <w:rPr>
          <w:rFonts w:eastAsia="Arial"/>
        </w:rPr>
        <w:t>ч</w:t>
      </w:r>
      <w:r w:rsidRPr="00E14C40">
        <w:rPr>
          <w:rFonts w:eastAsia="Arial"/>
          <w:spacing w:val="-1"/>
        </w:rPr>
        <w:t>л</w:t>
      </w:r>
      <w:r w:rsidRPr="00E14C40">
        <w:rPr>
          <w:rFonts w:eastAsia="Arial"/>
        </w:rPr>
        <w:t>.</w:t>
      </w:r>
      <w:r w:rsidRPr="00E14C40">
        <w:rPr>
          <w:rFonts w:eastAsia="Arial"/>
          <w:spacing w:val="1"/>
        </w:rPr>
        <w:t xml:space="preserve"> 76</w:t>
      </w:r>
      <w:r w:rsidRPr="00E14C40">
        <w:rPr>
          <w:rFonts w:eastAsia="Arial"/>
        </w:rPr>
        <w:t>.</w:t>
      </w:r>
      <w:r w:rsidRPr="00E14C40">
        <w:rPr>
          <w:rFonts w:eastAsia="Arial"/>
          <w:spacing w:val="-2"/>
        </w:rPr>
        <w:t xml:space="preserve"> </w:t>
      </w:r>
      <w:r w:rsidRPr="00E14C40">
        <w:rPr>
          <w:rFonts w:eastAsia="Arial"/>
          <w:spacing w:val="-2"/>
          <w:lang w:val="sr-Cyrl-CS"/>
        </w:rPr>
        <w:t xml:space="preserve"> </w:t>
      </w:r>
      <w:proofErr w:type="gramStart"/>
      <w:r w:rsidRPr="00E14C40">
        <w:rPr>
          <w:rFonts w:eastAsia="Arial"/>
          <w:spacing w:val="-2"/>
          <w:lang w:val="sr-Cyrl-CS"/>
        </w:rPr>
        <w:t>став</w:t>
      </w:r>
      <w:proofErr w:type="gramEnd"/>
      <w:r w:rsidRPr="00E14C40">
        <w:rPr>
          <w:rFonts w:eastAsia="Arial"/>
          <w:spacing w:val="-2"/>
          <w:lang w:val="sr-Cyrl-CS"/>
        </w:rPr>
        <w:t xml:space="preserve"> 2. </w:t>
      </w:r>
      <w:r w:rsidRPr="00E14C40">
        <w:rPr>
          <w:rFonts w:eastAsia="Arial"/>
        </w:rPr>
        <w:t>За</w:t>
      </w:r>
      <w:r w:rsidRPr="00E14C40">
        <w:rPr>
          <w:rFonts w:eastAsia="Arial"/>
          <w:spacing w:val="3"/>
        </w:rPr>
        <w:t>к</w:t>
      </w:r>
      <w:r w:rsidRPr="00E14C40">
        <w:rPr>
          <w:rFonts w:eastAsia="Arial"/>
          <w:spacing w:val="1"/>
        </w:rPr>
        <w:t>о</w:t>
      </w:r>
      <w:r w:rsidRPr="00E14C40">
        <w:rPr>
          <w:rFonts w:eastAsia="Arial"/>
        </w:rPr>
        <w:t>на,</w:t>
      </w:r>
      <w:r w:rsidRPr="00E14C40">
        <w:rPr>
          <w:rFonts w:eastAsia="Arial"/>
          <w:spacing w:val="-1"/>
        </w:rPr>
        <w:t xml:space="preserve"> </w:t>
      </w:r>
      <w:r w:rsidRPr="00E14C40">
        <w:rPr>
          <w:rFonts w:eastAsia="Arial"/>
        </w:rPr>
        <w:t xml:space="preserve">и </w:t>
      </w:r>
      <w:r w:rsidRPr="00E14C40">
        <w:rPr>
          <w:rFonts w:eastAsia="Arial"/>
          <w:spacing w:val="-4"/>
        </w:rPr>
        <w:t>т</w:t>
      </w:r>
      <w:r w:rsidRPr="00E14C40">
        <w:rPr>
          <w:rFonts w:eastAsia="Arial"/>
          <w:spacing w:val="1"/>
        </w:rPr>
        <w:t>о</w:t>
      </w:r>
      <w:r w:rsidRPr="00E14C40">
        <w:rPr>
          <w:rFonts w:eastAsia="Arial"/>
        </w:rPr>
        <w:t>:</w:t>
      </w:r>
    </w:p>
    <w:p w:rsidR="00687383" w:rsidRPr="00E14C40" w:rsidRDefault="00687383" w:rsidP="00687383">
      <w:pPr>
        <w:pStyle w:val="ListParagraph"/>
        <w:suppressAutoHyphens/>
        <w:spacing w:line="100" w:lineRule="atLeast"/>
        <w:ind w:left="1440"/>
        <w:jc w:val="both"/>
        <w:rPr>
          <w:rFonts w:ascii="Times New Roman" w:hAnsi="Times New Roman"/>
        </w:rPr>
      </w:pPr>
      <w:r w:rsidRPr="00E14C40">
        <w:rPr>
          <w:rFonts w:ascii="Times New Roman" w:hAnsi="Times New Roman"/>
        </w:rPr>
        <w:t>1</w:t>
      </w:r>
      <w:r w:rsidRPr="00E14C40">
        <w:rPr>
          <w:rFonts w:ascii="Times New Roman" w:hAnsi="Times New Roman"/>
          <w:lang w:val="sr-Cyrl-CS"/>
        </w:rPr>
        <w:t>)</w:t>
      </w:r>
      <w:r w:rsidRPr="00E14C40">
        <w:rPr>
          <w:rFonts w:ascii="Times New Roman" w:hAnsi="Times New Roman"/>
        </w:rPr>
        <w:t xml:space="preserve"> </w:t>
      </w:r>
      <w:proofErr w:type="gramStart"/>
      <w:r w:rsidRPr="00E14C40">
        <w:rPr>
          <w:rFonts w:ascii="Times New Roman" w:hAnsi="Times New Roman"/>
        </w:rPr>
        <w:t>да</w:t>
      </w:r>
      <w:proofErr w:type="gramEnd"/>
      <w:r w:rsidRPr="00E14C40">
        <w:rPr>
          <w:rFonts w:ascii="Times New Roman" w:hAnsi="Times New Roman"/>
        </w:rPr>
        <w:t xml:space="preserve"> располаже довољним техничким капацитетом, тј. </w:t>
      </w:r>
      <w:proofErr w:type="gramStart"/>
      <w:r w:rsidRPr="00E14C40">
        <w:rPr>
          <w:rFonts w:ascii="Times New Roman" w:hAnsi="Times New Roman"/>
        </w:rPr>
        <w:t>да</w:t>
      </w:r>
      <w:proofErr w:type="gramEnd"/>
      <w:r w:rsidRPr="00E14C40">
        <w:rPr>
          <w:rFonts w:ascii="Times New Roman" w:hAnsi="Times New Roman"/>
        </w:rPr>
        <w:t xml:space="preserve"> има довољну покривеност бензинским станицама на територији Републике Србије, од којих, најмање једну на територији општине Дољевац</w:t>
      </w:r>
    </w:p>
    <w:p w:rsidR="00687383" w:rsidRPr="00E14C40" w:rsidRDefault="00687383" w:rsidP="00687383">
      <w:pPr>
        <w:pStyle w:val="ListParagraph"/>
        <w:suppressAutoHyphens/>
        <w:spacing w:line="100" w:lineRule="atLeast"/>
        <w:ind w:left="1440"/>
        <w:jc w:val="both"/>
        <w:rPr>
          <w:rFonts w:ascii="Times New Roman" w:hAnsi="Times New Roman"/>
        </w:rPr>
      </w:pPr>
      <w:r w:rsidRPr="00E14C40">
        <w:rPr>
          <w:rFonts w:ascii="Times New Roman" w:hAnsi="Times New Roman"/>
        </w:rPr>
        <w:t xml:space="preserve">2) </w:t>
      </w:r>
      <w:proofErr w:type="gramStart"/>
      <w:r w:rsidRPr="00E14C40">
        <w:rPr>
          <w:rFonts w:ascii="Times New Roman" w:hAnsi="Times New Roman"/>
        </w:rPr>
        <w:t>да</w:t>
      </w:r>
      <w:proofErr w:type="gramEnd"/>
      <w:r w:rsidRPr="00E14C40">
        <w:rPr>
          <w:rFonts w:ascii="Times New Roman" w:hAnsi="Times New Roman"/>
        </w:rPr>
        <w:t xml:space="preserve"> обезбеди промет горива путем дебитних картица.</w:t>
      </w:r>
    </w:p>
    <w:p w:rsidR="0048183B" w:rsidRPr="00E14C40" w:rsidRDefault="00687383" w:rsidP="00687383">
      <w:pPr>
        <w:suppressAutoHyphens/>
        <w:spacing w:line="100" w:lineRule="atLeast"/>
        <w:ind w:left="720"/>
        <w:jc w:val="both"/>
        <w:rPr>
          <w:b/>
          <w:bCs/>
          <w:i/>
          <w:iCs/>
        </w:rPr>
      </w:pPr>
      <w:r w:rsidRPr="00E14C40">
        <w:rPr>
          <w:b/>
        </w:rPr>
        <w:t>1.</w:t>
      </w:r>
      <w:r w:rsidRPr="00E14C40">
        <w:rPr>
          <w:b/>
          <w:lang w:val="sr-Cyrl-CS"/>
        </w:rPr>
        <w:t>3</w:t>
      </w:r>
      <w:r w:rsidR="0048183B" w:rsidRPr="00E14C40">
        <w:rPr>
          <w:b/>
        </w:rPr>
        <w:t xml:space="preserve"> </w:t>
      </w:r>
      <w:r w:rsidR="0048183B" w:rsidRPr="00E14C40">
        <w:rPr>
          <w:b/>
        </w:rPr>
        <w:tab/>
      </w:r>
      <w:r w:rsidR="0048183B" w:rsidRPr="00E14C40">
        <w:rPr>
          <w:bCs/>
          <w:iCs/>
        </w:rPr>
        <w:t>Уколико понуђач подноси понуду са подизвођачем, у складу са чланом 80. Закона, подизвођач мора да испуњава обавезне услове и</w:t>
      </w:r>
      <w:r w:rsidR="0013444C" w:rsidRPr="00E14C40">
        <w:rPr>
          <w:bCs/>
          <w:iCs/>
        </w:rPr>
        <w:t xml:space="preserve">з члана 75. </w:t>
      </w:r>
      <w:proofErr w:type="gramStart"/>
      <w:r w:rsidR="0013444C" w:rsidRPr="00E14C40">
        <w:rPr>
          <w:bCs/>
          <w:iCs/>
        </w:rPr>
        <w:t>став</w:t>
      </w:r>
      <w:proofErr w:type="gramEnd"/>
      <w:r w:rsidR="0013444C" w:rsidRPr="00E14C40">
        <w:rPr>
          <w:bCs/>
          <w:iCs/>
        </w:rPr>
        <w:t xml:space="preserve"> 1. </w:t>
      </w:r>
      <w:proofErr w:type="gramStart"/>
      <w:r w:rsidR="0013444C" w:rsidRPr="00E14C40">
        <w:rPr>
          <w:bCs/>
          <w:iCs/>
        </w:rPr>
        <w:t>тач</w:t>
      </w:r>
      <w:proofErr w:type="gramEnd"/>
      <w:r w:rsidR="0013444C" w:rsidRPr="00E14C40">
        <w:rPr>
          <w:bCs/>
          <w:iCs/>
        </w:rPr>
        <w:t xml:space="preserve">. 1) </w:t>
      </w:r>
      <w:proofErr w:type="gramStart"/>
      <w:r w:rsidR="0013444C" w:rsidRPr="00E14C40">
        <w:rPr>
          <w:bCs/>
          <w:iCs/>
        </w:rPr>
        <w:t>до</w:t>
      </w:r>
      <w:proofErr w:type="gramEnd"/>
      <w:r w:rsidR="0013444C" w:rsidRPr="00E14C40">
        <w:rPr>
          <w:bCs/>
          <w:iCs/>
        </w:rPr>
        <w:t xml:space="preserve"> 3</w:t>
      </w:r>
      <w:r w:rsidR="0048183B" w:rsidRPr="00E14C40">
        <w:rPr>
          <w:bCs/>
          <w:iCs/>
        </w:rPr>
        <w:t>) Закона. Подизвођач мора да испуњава и ус</w:t>
      </w:r>
      <w:r w:rsidR="0013444C" w:rsidRPr="00E14C40">
        <w:rPr>
          <w:bCs/>
          <w:iCs/>
        </w:rPr>
        <w:t xml:space="preserve">лов из члана 75. </w:t>
      </w:r>
      <w:proofErr w:type="gramStart"/>
      <w:r w:rsidR="0013444C" w:rsidRPr="00E14C40">
        <w:rPr>
          <w:bCs/>
          <w:iCs/>
        </w:rPr>
        <w:t>став</w:t>
      </w:r>
      <w:proofErr w:type="gramEnd"/>
      <w:r w:rsidR="0013444C" w:rsidRPr="00E14C40">
        <w:rPr>
          <w:bCs/>
          <w:iCs/>
        </w:rPr>
        <w:t xml:space="preserve"> 1. </w:t>
      </w:r>
      <w:proofErr w:type="gramStart"/>
      <w:r w:rsidR="0013444C" w:rsidRPr="00E14C40">
        <w:rPr>
          <w:bCs/>
          <w:iCs/>
        </w:rPr>
        <w:t>тачка</w:t>
      </w:r>
      <w:proofErr w:type="gramEnd"/>
      <w:r w:rsidR="0013444C" w:rsidRPr="00E14C40">
        <w:rPr>
          <w:bCs/>
          <w:iCs/>
        </w:rPr>
        <w:t xml:space="preserve"> 4</w:t>
      </w:r>
      <w:r w:rsidR="0048183B" w:rsidRPr="00E14C40">
        <w:rPr>
          <w:bCs/>
          <w:iCs/>
        </w:rPr>
        <w:t>) Закона, за део набавке који ће понуђач извршити преко подизвођача.</w:t>
      </w:r>
    </w:p>
    <w:p w:rsidR="0048183B" w:rsidRPr="00E14C40" w:rsidRDefault="0048183B" w:rsidP="0048183B">
      <w:pPr>
        <w:pStyle w:val="ListParagraph"/>
        <w:suppressAutoHyphens/>
        <w:spacing w:line="100" w:lineRule="atLeast"/>
        <w:ind w:left="1380"/>
        <w:jc w:val="both"/>
        <w:rPr>
          <w:rFonts w:ascii="Times New Roman" w:hAnsi="Times New Roman"/>
          <w:b/>
          <w:bCs/>
          <w:i/>
          <w:iCs/>
        </w:rPr>
      </w:pPr>
    </w:p>
    <w:p w:rsidR="0048183B" w:rsidRPr="00E14C40" w:rsidRDefault="006E3370" w:rsidP="006E3370">
      <w:pPr>
        <w:suppressAutoHyphens/>
        <w:spacing w:line="100" w:lineRule="atLeast"/>
        <w:ind w:left="810"/>
        <w:jc w:val="both"/>
        <w:rPr>
          <w:b/>
          <w:bCs/>
          <w:i/>
          <w:iCs/>
        </w:rPr>
      </w:pPr>
      <w:r w:rsidRPr="00E14C40">
        <w:rPr>
          <w:b/>
          <w:bCs/>
          <w:iCs/>
          <w:lang w:val="en-US"/>
        </w:rPr>
        <w:t>1.4</w:t>
      </w:r>
      <w:r w:rsidR="0048183B" w:rsidRPr="00E14C40">
        <w:rPr>
          <w:bCs/>
          <w:iCs/>
          <w:lang w:val="sr-Cyrl-CS"/>
        </w:rPr>
        <w:t xml:space="preserve">      </w:t>
      </w:r>
      <w:r w:rsidR="0048183B" w:rsidRPr="00E14C40">
        <w:rPr>
          <w:bCs/>
          <w:iCs/>
        </w:rPr>
        <w:t xml:space="preserve">Уколико понуду подноси група понуђача, сваки понуђач из групе </w:t>
      </w:r>
      <w:r w:rsidR="0048183B" w:rsidRPr="00E14C40">
        <w:rPr>
          <w:bCs/>
          <w:iCs/>
          <w:lang w:val="sr-Cyrl-CS"/>
        </w:rPr>
        <w:t xml:space="preserve">понуђача мора да </w:t>
      </w:r>
      <w:r w:rsidR="0048183B" w:rsidRPr="00E14C40">
        <w:rPr>
          <w:bCs/>
          <w:iCs/>
        </w:rPr>
        <w:t>испуни обавезне услове и</w:t>
      </w:r>
      <w:r w:rsidR="0013444C" w:rsidRPr="00E14C40">
        <w:rPr>
          <w:bCs/>
          <w:iCs/>
        </w:rPr>
        <w:t xml:space="preserve">з члана 75. </w:t>
      </w:r>
      <w:proofErr w:type="gramStart"/>
      <w:r w:rsidR="0013444C" w:rsidRPr="00E14C40">
        <w:rPr>
          <w:bCs/>
          <w:iCs/>
        </w:rPr>
        <w:t>став</w:t>
      </w:r>
      <w:proofErr w:type="gramEnd"/>
      <w:r w:rsidR="0013444C" w:rsidRPr="00E14C40">
        <w:rPr>
          <w:bCs/>
          <w:iCs/>
        </w:rPr>
        <w:t xml:space="preserve"> 1. </w:t>
      </w:r>
      <w:proofErr w:type="gramStart"/>
      <w:r w:rsidR="0013444C" w:rsidRPr="00E14C40">
        <w:rPr>
          <w:bCs/>
          <w:iCs/>
        </w:rPr>
        <w:t>тач</w:t>
      </w:r>
      <w:proofErr w:type="gramEnd"/>
      <w:r w:rsidR="0013444C" w:rsidRPr="00E14C40">
        <w:rPr>
          <w:bCs/>
          <w:iCs/>
        </w:rPr>
        <w:t xml:space="preserve">. 1) </w:t>
      </w:r>
      <w:proofErr w:type="gramStart"/>
      <w:r w:rsidR="0013444C" w:rsidRPr="00E14C40">
        <w:rPr>
          <w:bCs/>
          <w:iCs/>
        </w:rPr>
        <w:t>до</w:t>
      </w:r>
      <w:proofErr w:type="gramEnd"/>
      <w:r w:rsidR="0013444C" w:rsidRPr="00E14C40">
        <w:rPr>
          <w:bCs/>
          <w:iCs/>
        </w:rPr>
        <w:t xml:space="preserve"> 3</w:t>
      </w:r>
      <w:r w:rsidR="0048183B" w:rsidRPr="00E14C40">
        <w:rPr>
          <w:bCs/>
          <w:iCs/>
        </w:rPr>
        <w:t>) Закона. Ус</w:t>
      </w:r>
      <w:r w:rsidR="0013444C" w:rsidRPr="00E14C40">
        <w:rPr>
          <w:bCs/>
          <w:iCs/>
        </w:rPr>
        <w:t xml:space="preserve">лов из члана 75. </w:t>
      </w:r>
      <w:proofErr w:type="gramStart"/>
      <w:r w:rsidR="0013444C" w:rsidRPr="00E14C40">
        <w:rPr>
          <w:bCs/>
          <w:iCs/>
        </w:rPr>
        <w:t>став</w:t>
      </w:r>
      <w:proofErr w:type="gramEnd"/>
      <w:r w:rsidR="0013444C" w:rsidRPr="00E14C40">
        <w:rPr>
          <w:bCs/>
          <w:iCs/>
        </w:rPr>
        <w:t xml:space="preserve"> 1. </w:t>
      </w:r>
      <w:proofErr w:type="gramStart"/>
      <w:r w:rsidR="0013444C" w:rsidRPr="00E14C40">
        <w:rPr>
          <w:bCs/>
          <w:iCs/>
        </w:rPr>
        <w:t>тачка</w:t>
      </w:r>
      <w:proofErr w:type="gramEnd"/>
      <w:r w:rsidR="0013444C" w:rsidRPr="00E14C40">
        <w:rPr>
          <w:bCs/>
          <w:iCs/>
        </w:rPr>
        <w:t xml:space="preserve"> 4</w:t>
      </w:r>
      <w:r w:rsidR="0048183B" w:rsidRPr="00E14C40">
        <w:rPr>
          <w:bCs/>
          <w:iCs/>
        </w:rPr>
        <w:t>) Закона, дужан је да испуни понуђач из групе понуђача којем је поверено извршење дела набавке за који је неопходна испуњеност тог услова.</w:t>
      </w:r>
    </w:p>
    <w:p w:rsidR="0048183B" w:rsidRPr="00E14C40" w:rsidRDefault="0048183B" w:rsidP="0048183B">
      <w:pPr>
        <w:suppressAutoHyphens/>
        <w:spacing w:line="100" w:lineRule="atLeast"/>
        <w:jc w:val="both"/>
        <w:rPr>
          <w:bCs/>
          <w:iCs/>
          <w:sz w:val="22"/>
          <w:szCs w:val="22"/>
          <w:lang w:val="en-US"/>
        </w:rPr>
      </w:pPr>
    </w:p>
    <w:p w:rsidR="009922DC" w:rsidRPr="00E14C40" w:rsidRDefault="009922DC" w:rsidP="0048183B">
      <w:pPr>
        <w:suppressAutoHyphens/>
        <w:spacing w:line="100" w:lineRule="atLeast"/>
        <w:jc w:val="both"/>
        <w:rPr>
          <w:bCs/>
          <w:iCs/>
          <w:sz w:val="22"/>
          <w:szCs w:val="22"/>
          <w:lang w:val="en-US"/>
        </w:rPr>
      </w:pPr>
    </w:p>
    <w:p w:rsidR="0048183B" w:rsidRPr="00E14C40" w:rsidRDefault="0048183B" w:rsidP="009922DC">
      <w:pPr>
        <w:pStyle w:val="ListParagraph"/>
        <w:numPr>
          <w:ilvl w:val="0"/>
          <w:numId w:val="7"/>
        </w:numPr>
        <w:shd w:val="clear" w:color="auto" w:fill="C6D9F1"/>
        <w:suppressAutoHyphens/>
        <w:spacing w:line="100" w:lineRule="atLeast"/>
        <w:jc w:val="center"/>
        <w:rPr>
          <w:rFonts w:ascii="Times New Roman" w:hAnsi="Times New Roman"/>
          <w:bCs/>
          <w:iCs/>
          <w:color w:val="C00000"/>
        </w:rPr>
      </w:pPr>
      <w:r w:rsidRPr="00E14C40">
        <w:rPr>
          <w:rFonts w:ascii="Times New Roman" w:hAnsi="Times New Roman"/>
          <w:b/>
          <w:bCs/>
          <w:iCs/>
        </w:rPr>
        <w:lastRenderedPageBreak/>
        <w:t>УПУТСТВО КАКО СЕ ДОКАЗУЈЕ ИСПУЊЕНОСТ УСЛОВА</w:t>
      </w:r>
    </w:p>
    <w:p w:rsidR="0048183B" w:rsidRPr="00E14C40" w:rsidRDefault="0048183B" w:rsidP="0048183B">
      <w:pPr>
        <w:pStyle w:val="ListParagraph"/>
        <w:jc w:val="both"/>
        <w:rPr>
          <w:rFonts w:ascii="Times New Roman" w:hAnsi="Times New Roman"/>
          <w:bCs/>
          <w:i/>
          <w:iCs/>
          <w:color w:val="C00000"/>
        </w:rPr>
      </w:pPr>
    </w:p>
    <w:p w:rsidR="001C519F" w:rsidRPr="00E14C40" w:rsidRDefault="001C519F" w:rsidP="001C519F">
      <w:pPr>
        <w:pStyle w:val="ListParagraph"/>
        <w:jc w:val="both"/>
        <w:rPr>
          <w:rFonts w:ascii="Times New Roman" w:hAnsi="Times New Roman"/>
          <w:color w:val="000000"/>
          <w:sz w:val="20"/>
          <w:szCs w:val="20"/>
        </w:rPr>
      </w:pPr>
      <w:r w:rsidRPr="00E14C40">
        <w:rPr>
          <w:rFonts w:ascii="Times New Roman" w:hAnsi="Times New Roman"/>
          <w:sz w:val="20"/>
          <w:szCs w:val="20"/>
        </w:rPr>
        <w:t xml:space="preserve">Испуњеност </w:t>
      </w:r>
      <w:proofErr w:type="gramStart"/>
      <w:r w:rsidRPr="00E14C40">
        <w:rPr>
          <w:rFonts w:ascii="Times New Roman" w:hAnsi="Times New Roman"/>
          <w:b/>
          <w:sz w:val="20"/>
          <w:szCs w:val="20"/>
        </w:rPr>
        <w:t>обавезних  услова</w:t>
      </w:r>
      <w:proofErr w:type="gramEnd"/>
      <w:r w:rsidRPr="00E14C40">
        <w:rPr>
          <w:rFonts w:ascii="Times New Roman" w:hAnsi="Times New Roman"/>
          <w:b/>
          <w:sz w:val="20"/>
          <w:szCs w:val="20"/>
        </w:rPr>
        <w:t xml:space="preserve"> </w:t>
      </w:r>
      <w:r w:rsidRPr="00E14C40">
        <w:rPr>
          <w:rFonts w:ascii="Times New Roman" w:hAnsi="Times New Roman"/>
          <w:sz w:val="20"/>
          <w:szCs w:val="20"/>
        </w:rPr>
        <w:t xml:space="preserve">под тачкама од 1.1.1 до 1.1.3. </w:t>
      </w:r>
      <w:proofErr w:type="gramStart"/>
      <w:r w:rsidRPr="00E14C40">
        <w:rPr>
          <w:rFonts w:ascii="Times New Roman" w:hAnsi="Times New Roman"/>
          <w:sz w:val="20"/>
          <w:szCs w:val="20"/>
        </w:rPr>
        <w:t>и</w:t>
      </w:r>
      <w:proofErr w:type="gramEnd"/>
      <w:r w:rsidRPr="00E14C40">
        <w:rPr>
          <w:rFonts w:ascii="Times New Roman" w:hAnsi="Times New Roman"/>
          <w:sz w:val="20"/>
          <w:szCs w:val="20"/>
        </w:rPr>
        <w:t xml:space="preserve"> 1.1.5</w:t>
      </w:r>
      <w:r w:rsidRPr="00E14C40">
        <w:rPr>
          <w:rFonts w:ascii="Times New Roman" w:hAnsi="Times New Roman"/>
          <w:sz w:val="20"/>
          <w:szCs w:val="20"/>
          <w:lang w:val="sr-Cyrl-CS"/>
        </w:rPr>
        <w:t xml:space="preserve">. </w:t>
      </w:r>
      <w:proofErr w:type="gramStart"/>
      <w:r w:rsidRPr="00E14C40">
        <w:rPr>
          <w:rFonts w:ascii="Times New Roman" w:hAnsi="Times New Roman"/>
          <w:sz w:val="20"/>
          <w:szCs w:val="20"/>
        </w:rPr>
        <w:t>за</w:t>
      </w:r>
      <w:proofErr w:type="gramEnd"/>
      <w:r w:rsidRPr="00E14C40">
        <w:rPr>
          <w:rFonts w:ascii="Times New Roman" w:hAnsi="Times New Roman"/>
          <w:sz w:val="20"/>
          <w:szCs w:val="20"/>
        </w:rPr>
        <w:t xml:space="preserve"> учешће у поступку предметне јавне набавке, у складу са чл. 77. </w:t>
      </w:r>
      <w:proofErr w:type="gramStart"/>
      <w:r w:rsidRPr="00E14C40">
        <w:rPr>
          <w:rFonts w:ascii="Times New Roman" w:hAnsi="Times New Roman"/>
          <w:sz w:val="20"/>
          <w:szCs w:val="20"/>
        </w:rPr>
        <w:t>став</w:t>
      </w:r>
      <w:proofErr w:type="gramEnd"/>
      <w:r w:rsidRPr="00E14C40">
        <w:rPr>
          <w:rFonts w:ascii="Times New Roman" w:hAnsi="Times New Roman"/>
          <w:sz w:val="20"/>
          <w:szCs w:val="20"/>
        </w:rPr>
        <w:t xml:space="preserve"> 4. Закона, понуђач доказује достављањем Изјаве (</w:t>
      </w:r>
      <w:r w:rsidRPr="00E14C40">
        <w:rPr>
          <w:rFonts w:ascii="Times New Roman" w:hAnsi="Times New Roman"/>
          <w:i/>
          <w:sz w:val="20"/>
          <w:szCs w:val="20"/>
        </w:rPr>
        <w:t>Образац изјаве понуђача</w:t>
      </w:r>
      <w:r w:rsidRPr="00E14C40">
        <w:rPr>
          <w:rFonts w:ascii="Times New Roman" w:hAnsi="Times New Roman"/>
          <w:sz w:val="20"/>
          <w:szCs w:val="20"/>
        </w:rPr>
        <w:t>),</w:t>
      </w:r>
      <w:r w:rsidRPr="00E14C40">
        <w:rPr>
          <w:rFonts w:ascii="Times New Roman" w:hAnsi="Times New Roman"/>
          <w:color w:val="FF0000"/>
          <w:sz w:val="20"/>
          <w:szCs w:val="20"/>
        </w:rPr>
        <w:t xml:space="preserve"> </w:t>
      </w:r>
      <w:r w:rsidRPr="00E14C40">
        <w:rPr>
          <w:rFonts w:ascii="Times New Roman" w:hAnsi="Times New Roman"/>
          <w:sz w:val="20"/>
          <w:szCs w:val="20"/>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proofErr w:type="gramStart"/>
      <w:r w:rsidRPr="00E14C40">
        <w:rPr>
          <w:rFonts w:ascii="Times New Roman" w:hAnsi="Times New Roman"/>
          <w:sz w:val="20"/>
          <w:szCs w:val="20"/>
          <w:lang w:val="sr-Cyrl-CS"/>
        </w:rPr>
        <w:t>,осим</w:t>
      </w:r>
      <w:proofErr w:type="gramEnd"/>
      <w:r w:rsidRPr="00E14C40">
        <w:rPr>
          <w:rFonts w:ascii="Times New Roman" w:hAnsi="Times New Roman"/>
          <w:sz w:val="20"/>
          <w:szCs w:val="20"/>
          <w:lang w:val="sr-Cyrl-CS"/>
        </w:rPr>
        <w:t xml:space="preserve"> услова из члана 75. став 1. тачка </w:t>
      </w:r>
      <w:r w:rsidRPr="00E14C40">
        <w:rPr>
          <w:rFonts w:ascii="Times New Roman" w:hAnsi="Times New Roman"/>
          <w:sz w:val="20"/>
          <w:szCs w:val="20"/>
        </w:rPr>
        <w:t>4</w:t>
      </w:r>
      <w:r w:rsidRPr="00E14C40">
        <w:rPr>
          <w:rFonts w:ascii="Times New Roman" w:hAnsi="Times New Roman"/>
          <w:sz w:val="20"/>
          <w:szCs w:val="20"/>
          <w:lang w:val="sr-Cyrl-CS"/>
        </w:rPr>
        <w:t xml:space="preserve">. што доказује </w:t>
      </w:r>
      <w:r w:rsidRPr="00E14C40">
        <w:rPr>
          <w:rFonts w:ascii="Times New Roman" w:hAnsi="Times New Roman"/>
          <w:color w:val="FF0000"/>
          <w:sz w:val="20"/>
          <w:szCs w:val="20"/>
          <w:lang w:val="sr-Cyrl-CS"/>
        </w:rPr>
        <w:t xml:space="preserve">Лиценцом </w:t>
      </w:r>
      <w:r w:rsidRPr="00E14C40">
        <w:rPr>
          <w:rFonts w:ascii="Times New Roman" w:hAnsi="Times New Roman"/>
          <w:color w:val="FF0000"/>
          <w:sz w:val="20"/>
          <w:szCs w:val="20"/>
          <w:lang w:val="ru-RU"/>
        </w:rPr>
        <w:t xml:space="preserve"> за обављање енергетске делатности трговине нафтом и дериватима нафте издате од Агенције за енергетику републике Србије и Лиценцом за обављање делатности складиштења нафте и дериватима нафте издате од Агенције за енергетику Републике Србије,</w:t>
      </w:r>
      <w:r w:rsidRPr="00E14C40">
        <w:rPr>
          <w:rFonts w:ascii="Times New Roman" w:hAnsi="Times New Roman"/>
          <w:color w:val="000000"/>
          <w:sz w:val="20"/>
          <w:szCs w:val="20"/>
          <w:lang w:val="ru-RU"/>
        </w:rPr>
        <w:t xml:space="preserve"> које доставља у виду неоверених копија, као и додатних услова из члана 76. Закона што доказује  </w:t>
      </w:r>
      <w:r w:rsidRPr="00E14C40">
        <w:rPr>
          <w:rFonts w:ascii="Times New Roman" w:hAnsi="Times New Roman"/>
          <w:color w:val="FF0000"/>
          <w:sz w:val="20"/>
          <w:szCs w:val="20"/>
          <w:lang w:val="ru-RU"/>
        </w:rPr>
        <w:t xml:space="preserve">овереним списком бензинских станица </w:t>
      </w:r>
      <w:r w:rsidRPr="00E14C40">
        <w:rPr>
          <w:rFonts w:ascii="Times New Roman" w:hAnsi="Times New Roman"/>
          <w:color w:val="000000"/>
          <w:sz w:val="20"/>
          <w:szCs w:val="20"/>
          <w:lang w:val="ru-RU"/>
        </w:rPr>
        <w:t xml:space="preserve">на територији Републике Србије, од којих најмање једна на територији општине Дољевац. </w:t>
      </w:r>
    </w:p>
    <w:p w:rsidR="0048183B" w:rsidRPr="00E14C40" w:rsidRDefault="0048183B" w:rsidP="00012A3F">
      <w:pPr>
        <w:pStyle w:val="ListParagraph"/>
        <w:jc w:val="both"/>
        <w:rPr>
          <w:rFonts w:ascii="Times New Roman" w:hAnsi="Times New Roman"/>
          <w:bCs/>
          <w:iCs/>
          <w:sz w:val="20"/>
          <w:szCs w:val="20"/>
          <w:lang w:val="sr-Cyrl-CS"/>
        </w:rPr>
      </w:pPr>
      <w:r w:rsidRPr="00E14C40">
        <w:rPr>
          <w:rFonts w:ascii="Times New Roman" w:hAnsi="Times New Roman"/>
          <w:sz w:val="20"/>
          <w:szCs w:val="20"/>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w:t>
      </w:r>
      <w:r w:rsidR="00012A3F" w:rsidRPr="00E14C40">
        <w:rPr>
          <w:rFonts w:ascii="Times New Roman" w:hAnsi="Times New Roman"/>
          <w:sz w:val="20"/>
          <w:szCs w:val="20"/>
        </w:rPr>
        <w:t>тавити овлашћење за потписивање</w:t>
      </w:r>
      <w:r w:rsidR="00012A3F" w:rsidRPr="00E14C40">
        <w:rPr>
          <w:rFonts w:ascii="Times New Roman" w:hAnsi="Times New Roman"/>
          <w:sz w:val="20"/>
          <w:szCs w:val="20"/>
          <w:lang w:val="sr-Cyrl-CS"/>
        </w:rPr>
        <w:t>.</w:t>
      </w:r>
    </w:p>
    <w:p w:rsidR="0048183B" w:rsidRPr="00E14C40" w:rsidRDefault="0048183B" w:rsidP="0048183B">
      <w:pPr>
        <w:pStyle w:val="ListParagraph"/>
        <w:jc w:val="both"/>
        <w:rPr>
          <w:rFonts w:ascii="Times New Roman" w:hAnsi="Times New Roman"/>
          <w:bCs/>
          <w:iCs/>
          <w:sz w:val="20"/>
          <w:szCs w:val="20"/>
        </w:rPr>
      </w:pPr>
      <w:r w:rsidRPr="00E14C40">
        <w:rPr>
          <w:rFonts w:ascii="Times New Roman" w:hAnsi="Times New Roman"/>
          <w:b/>
          <w:bCs/>
          <w:iCs/>
          <w:sz w:val="20"/>
          <w:szCs w:val="20"/>
          <w:u w:val="single"/>
        </w:rPr>
        <w:t>Уколико понуду подноси група понуђача</w:t>
      </w:r>
      <w:r w:rsidRPr="00E14C40">
        <w:rPr>
          <w:rFonts w:ascii="Times New Roman" w:hAnsi="Times New Roman"/>
          <w:bCs/>
          <w:iCs/>
          <w:sz w:val="20"/>
          <w:szCs w:val="20"/>
        </w:rPr>
        <w:t xml:space="preserve">, Изјава мора бити потписана од стране овлашћеног лица сваког понуђача из групе понуђача и оверена печатом. </w:t>
      </w:r>
    </w:p>
    <w:p w:rsidR="0048183B" w:rsidRPr="00E14C40" w:rsidRDefault="0048183B" w:rsidP="0048183B">
      <w:pPr>
        <w:pStyle w:val="ListParagraph"/>
        <w:jc w:val="both"/>
        <w:rPr>
          <w:rFonts w:ascii="Times New Roman" w:hAnsi="Times New Roman"/>
          <w:bCs/>
          <w:iCs/>
          <w:sz w:val="20"/>
          <w:szCs w:val="20"/>
        </w:rPr>
      </w:pPr>
      <w:r w:rsidRPr="00E14C40">
        <w:rPr>
          <w:rFonts w:ascii="Times New Roman" w:hAnsi="Times New Roman"/>
          <w:b/>
          <w:bCs/>
          <w:iCs/>
          <w:sz w:val="20"/>
          <w:szCs w:val="20"/>
          <w:u w:val="single"/>
        </w:rPr>
        <w:t>Уколико понуђач подноси понуду са подизвођачем</w:t>
      </w:r>
      <w:r w:rsidRPr="00E14C40">
        <w:rPr>
          <w:rFonts w:ascii="Times New Roman" w:hAnsi="Times New Roman"/>
          <w:bCs/>
          <w:iCs/>
          <w:sz w:val="20"/>
          <w:szCs w:val="20"/>
        </w:rPr>
        <w:t xml:space="preserve">, понуђач је дужан да достави Изјаву подизвођача </w:t>
      </w:r>
      <w:r w:rsidRPr="00E14C40">
        <w:rPr>
          <w:rFonts w:ascii="Times New Roman" w:hAnsi="Times New Roman"/>
          <w:sz w:val="20"/>
          <w:szCs w:val="20"/>
        </w:rPr>
        <w:t>(</w:t>
      </w:r>
      <w:r w:rsidRPr="00E14C40">
        <w:rPr>
          <w:rFonts w:ascii="Times New Roman" w:hAnsi="Times New Roman"/>
          <w:i/>
          <w:sz w:val="20"/>
          <w:szCs w:val="20"/>
        </w:rPr>
        <w:t>Образац изјаве подизвођача</w:t>
      </w:r>
      <w:r w:rsidRPr="00E14C40">
        <w:rPr>
          <w:rFonts w:ascii="Times New Roman" w:hAnsi="Times New Roman"/>
          <w:sz w:val="20"/>
          <w:szCs w:val="20"/>
        </w:rPr>
        <w:t>),</w:t>
      </w:r>
      <w:r w:rsidRPr="00E14C40">
        <w:rPr>
          <w:rFonts w:ascii="Times New Roman" w:hAnsi="Times New Roman"/>
          <w:bCs/>
          <w:iCs/>
          <w:sz w:val="20"/>
          <w:szCs w:val="20"/>
        </w:rPr>
        <w:t xml:space="preserve"> потписану од стране овлашћеног лица подизвођача и оверену печатом. </w:t>
      </w:r>
    </w:p>
    <w:p w:rsidR="0048183B" w:rsidRPr="00E14C40" w:rsidRDefault="0048183B" w:rsidP="0048183B">
      <w:pPr>
        <w:pStyle w:val="ListParagraph"/>
        <w:jc w:val="both"/>
        <w:rPr>
          <w:rFonts w:ascii="Times New Roman" w:hAnsi="Times New Roman"/>
          <w:bCs/>
          <w:iCs/>
          <w:sz w:val="20"/>
          <w:szCs w:val="20"/>
        </w:rPr>
      </w:pPr>
    </w:p>
    <w:p w:rsidR="0048183B" w:rsidRPr="00E14C40" w:rsidRDefault="0048183B" w:rsidP="0048183B">
      <w:pPr>
        <w:pStyle w:val="ListParagraph"/>
        <w:jc w:val="both"/>
        <w:rPr>
          <w:rFonts w:ascii="Times New Roman" w:hAnsi="Times New Roman"/>
          <w:bCs/>
          <w:iCs/>
          <w:sz w:val="20"/>
          <w:szCs w:val="20"/>
        </w:rPr>
      </w:pPr>
      <w:r w:rsidRPr="00E14C40">
        <w:rPr>
          <w:rFonts w:ascii="Times New Roman" w:hAnsi="Times New Roman"/>
          <w:bCs/>
          <w:iCs/>
          <w:sz w:val="20"/>
          <w:szCs w:val="20"/>
        </w:rPr>
        <w:t xml:space="preserve">У складу са чланом 79. </w:t>
      </w:r>
      <w:proofErr w:type="gramStart"/>
      <w:r w:rsidRPr="00E14C40">
        <w:rPr>
          <w:rFonts w:ascii="Times New Roman" w:hAnsi="Times New Roman"/>
          <w:bCs/>
          <w:iCs/>
          <w:sz w:val="20"/>
          <w:szCs w:val="20"/>
        </w:rPr>
        <w:t>став</w:t>
      </w:r>
      <w:proofErr w:type="gramEnd"/>
      <w:r w:rsidRPr="00E14C40">
        <w:rPr>
          <w:rFonts w:ascii="Times New Roman" w:hAnsi="Times New Roman"/>
          <w:bCs/>
          <w:iCs/>
          <w:sz w:val="20"/>
          <w:szCs w:val="20"/>
        </w:rPr>
        <w:t xml:space="preserve"> 2. </w:t>
      </w:r>
      <w:proofErr w:type="gramStart"/>
      <w:r w:rsidRPr="00E14C40">
        <w:rPr>
          <w:rFonts w:ascii="Times New Roman" w:hAnsi="Times New Roman"/>
          <w:bCs/>
          <w:iCs/>
          <w:sz w:val="20"/>
          <w:szCs w:val="20"/>
        </w:rPr>
        <w:t>и</w:t>
      </w:r>
      <w:proofErr w:type="gramEnd"/>
      <w:r w:rsidRPr="00E14C40">
        <w:rPr>
          <w:rFonts w:ascii="Times New Roman" w:hAnsi="Times New Roman"/>
          <w:bCs/>
          <w:iCs/>
          <w:sz w:val="20"/>
          <w:szCs w:val="20"/>
        </w:rPr>
        <w:t xml:space="preserve"> 3. Закона,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8183B" w:rsidRPr="00E14C40" w:rsidRDefault="0048183B" w:rsidP="0048183B">
      <w:pPr>
        <w:pStyle w:val="ListParagraph"/>
        <w:jc w:val="both"/>
        <w:rPr>
          <w:rFonts w:ascii="Times New Roman" w:hAnsi="Times New Roman"/>
          <w:bCs/>
          <w:iCs/>
          <w:sz w:val="20"/>
          <w:szCs w:val="20"/>
        </w:rPr>
      </w:pPr>
    </w:p>
    <w:p w:rsidR="0048183B" w:rsidRPr="00E14C40" w:rsidRDefault="0048183B" w:rsidP="0048183B">
      <w:pPr>
        <w:pStyle w:val="ListParagraph"/>
        <w:jc w:val="both"/>
        <w:rPr>
          <w:rFonts w:ascii="Times New Roman" w:hAnsi="Times New Roman"/>
          <w:color w:val="FF0000"/>
          <w:sz w:val="20"/>
          <w:szCs w:val="20"/>
        </w:rPr>
      </w:pPr>
      <w:r w:rsidRPr="00E14C40">
        <w:rPr>
          <w:rFonts w:ascii="Times New Roman" w:hAnsi="Times New Roman"/>
          <w:bCs/>
          <w:iCs/>
          <w:sz w:val="20"/>
          <w:szCs w:val="20"/>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8183B" w:rsidRPr="00E14C40" w:rsidRDefault="0048183B" w:rsidP="0048183B">
      <w:pPr>
        <w:pStyle w:val="ListParagraph"/>
        <w:jc w:val="both"/>
        <w:rPr>
          <w:rFonts w:ascii="Times New Roman" w:hAnsi="Times New Roman"/>
          <w:color w:val="FF0000"/>
          <w:sz w:val="20"/>
          <w:szCs w:val="20"/>
        </w:rPr>
      </w:pPr>
    </w:p>
    <w:p w:rsidR="0048183B" w:rsidRPr="00E14C40" w:rsidRDefault="0048183B" w:rsidP="0048183B">
      <w:pPr>
        <w:pStyle w:val="ListParagraph"/>
        <w:jc w:val="both"/>
        <w:rPr>
          <w:rFonts w:ascii="Times New Roman" w:hAnsi="Times New Roman"/>
          <w:sz w:val="20"/>
          <w:szCs w:val="20"/>
        </w:rPr>
      </w:pPr>
      <w:r w:rsidRPr="00E14C40">
        <w:rPr>
          <w:rFonts w:ascii="Times New Roman" w:hAnsi="Times New Roman"/>
          <w:sz w:val="20"/>
          <w:szCs w:val="20"/>
        </w:rPr>
        <w:t>Понуђач није дужан да доставља на увид доказе који су јавно доступни на интернет страницама надлежних органа.</w:t>
      </w:r>
    </w:p>
    <w:p w:rsidR="00112010" w:rsidRPr="00E14C40" w:rsidRDefault="00E32AD9" w:rsidP="00E32AD9">
      <w:pPr>
        <w:pStyle w:val="ListParagraph"/>
        <w:jc w:val="both"/>
        <w:rPr>
          <w:rFonts w:ascii="Times New Roman" w:hAnsi="Times New Roman"/>
          <w:sz w:val="20"/>
          <w:szCs w:val="20"/>
        </w:rPr>
      </w:pPr>
      <w:r w:rsidRPr="00E14C40">
        <w:rPr>
          <w:rFonts w:ascii="Times New Roman" w:hAnsi="Times New Roman"/>
          <w:color w:val="FF0000"/>
          <w:sz w:val="20"/>
          <w:szCs w:val="20"/>
          <w:lang w:val="sr-Cyrl-CS"/>
        </w:rPr>
        <w:t>Понуђачи који су регистровани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члана 75. став 1. тач. од 1) до 4) , сходно члану 78. Закона</w:t>
      </w:r>
      <w:r w:rsidRPr="00E14C40">
        <w:rPr>
          <w:rFonts w:ascii="Times New Roman" w:hAnsi="Times New Roman"/>
          <w:sz w:val="20"/>
          <w:szCs w:val="20"/>
          <w:lang w:val="sr-Cyrl-CS"/>
        </w:rPr>
        <w:t>.</w:t>
      </w:r>
    </w:p>
    <w:p w:rsidR="0048183B" w:rsidRPr="00E14C40" w:rsidRDefault="0048183B" w:rsidP="0048183B">
      <w:pPr>
        <w:pStyle w:val="ListParagraph"/>
        <w:jc w:val="both"/>
        <w:rPr>
          <w:rFonts w:ascii="Times New Roman" w:hAnsi="Times New Roman"/>
          <w:sz w:val="20"/>
          <w:szCs w:val="20"/>
        </w:rPr>
      </w:pPr>
    </w:p>
    <w:p w:rsidR="0048183B" w:rsidRPr="00E14C40" w:rsidRDefault="0048183B" w:rsidP="0048183B">
      <w:pPr>
        <w:pStyle w:val="ListParagraph"/>
        <w:jc w:val="both"/>
        <w:rPr>
          <w:rFonts w:ascii="Times New Roman" w:eastAsia="TimesNewRomanPSMT" w:hAnsi="Times New Roman"/>
          <w:bCs/>
          <w:sz w:val="20"/>
          <w:szCs w:val="20"/>
        </w:rPr>
      </w:pPr>
      <w:r w:rsidRPr="00E14C40">
        <w:rPr>
          <w:rFonts w:ascii="Times New Roman" w:hAnsi="Times New Roman"/>
          <w:sz w:val="20"/>
          <w:szCs w:val="20"/>
        </w:rPr>
        <w:t>Понуђач је дужан</w:t>
      </w:r>
      <w:r w:rsidRPr="00E14C40">
        <w:rPr>
          <w:rFonts w:ascii="Times New Roman" w:eastAsia="TimesNewRomanPSMT" w:hAnsi="Times New Roman"/>
          <w:bCs/>
          <w:sz w:val="20"/>
          <w:szCs w:val="20"/>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8183B" w:rsidRPr="00E14C40" w:rsidRDefault="0048183B" w:rsidP="0048183B">
      <w:pPr>
        <w:pStyle w:val="ListParagraph"/>
        <w:jc w:val="both"/>
        <w:rPr>
          <w:rFonts w:ascii="Times New Roman" w:hAnsi="Times New Roman"/>
          <w:sz w:val="20"/>
          <w:szCs w:val="20"/>
        </w:rPr>
      </w:pPr>
    </w:p>
    <w:p w:rsidR="0048183B" w:rsidRPr="00E14C40" w:rsidRDefault="0048183B" w:rsidP="0048183B">
      <w:pPr>
        <w:pStyle w:val="ListParagraph"/>
        <w:suppressAutoHyphens/>
        <w:spacing w:after="0" w:line="100" w:lineRule="atLeast"/>
        <w:contextualSpacing w:val="0"/>
        <w:jc w:val="both"/>
        <w:rPr>
          <w:rFonts w:ascii="Times New Roman" w:hAnsi="Times New Roman"/>
          <w:i/>
          <w:sz w:val="20"/>
          <w:szCs w:val="20"/>
          <w:lang w:val="sr-Cyrl-CS"/>
        </w:rPr>
      </w:pPr>
      <w:r w:rsidRPr="00E14C40">
        <w:rPr>
          <w:rFonts w:ascii="Times New Roman" w:eastAsia="TimesNewRomanPSMT" w:hAnsi="Times New Roman"/>
          <w:b/>
          <w:bCs/>
          <w:sz w:val="20"/>
          <w:szCs w:val="20"/>
        </w:rPr>
        <w:t>Обавезни услов</w:t>
      </w:r>
      <w:r w:rsidRPr="00E14C40">
        <w:rPr>
          <w:rFonts w:ascii="Times New Roman" w:eastAsia="TimesNewRomanPSMT" w:hAnsi="Times New Roman"/>
          <w:bCs/>
          <w:sz w:val="20"/>
          <w:szCs w:val="20"/>
        </w:rPr>
        <w:t xml:space="preserve"> под тачком 1.1.</w:t>
      </w:r>
      <w:r w:rsidRPr="00E14C40">
        <w:rPr>
          <w:rFonts w:ascii="Times New Roman" w:eastAsia="TimesNewRomanPSMT" w:hAnsi="Times New Roman"/>
          <w:bCs/>
          <w:sz w:val="20"/>
          <w:szCs w:val="20"/>
          <w:lang w:val="sr-Cyrl-CS"/>
        </w:rPr>
        <w:t>4</w:t>
      </w:r>
      <w:r w:rsidRPr="00E14C40">
        <w:rPr>
          <w:rFonts w:ascii="Times New Roman" w:eastAsia="TimesNewRomanPSMT" w:hAnsi="Times New Roman"/>
          <w:bCs/>
          <w:sz w:val="20"/>
          <w:szCs w:val="20"/>
        </w:rPr>
        <w:t xml:space="preserve"> доказује се достављањем </w:t>
      </w:r>
      <w:r w:rsidRPr="00E14C40">
        <w:rPr>
          <w:rFonts w:ascii="Times New Roman" w:eastAsia="TimesNewRomanPSMT" w:hAnsi="Times New Roman"/>
          <w:b/>
          <w:bCs/>
          <w:sz w:val="20"/>
          <w:szCs w:val="20"/>
        </w:rPr>
        <w:t>важеће лиценце издате од стране</w:t>
      </w:r>
      <w:r w:rsidR="00D225F9" w:rsidRPr="00E14C40">
        <w:rPr>
          <w:rFonts w:ascii="Times New Roman" w:hAnsi="Times New Roman"/>
          <w:b/>
          <w:iCs/>
          <w:sz w:val="20"/>
          <w:szCs w:val="20"/>
        </w:rPr>
        <w:t xml:space="preserve"> Агенције за енергетику Републике Србије</w:t>
      </w:r>
      <w:r w:rsidRPr="00E14C40">
        <w:rPr>
          <w:rFonts w:ascii="Times New Roman" w:hAnsi="Times New Roman"/>
          <w:b/>
          <w:sz w:val="20"/>
          <w:szCs w:val="20"/>
          <w:lang w:val="ru-RU"/>
        </w:rPr>
        <w:t xml:space="preserve">, а </w:t>
      </w:r>
      <w:r w:rsidRPr="00E14C40">
        <w:rPr>
          <w:rFonts w:ascii="Times New Roman" w:hAnsi="Times New Roman"/>
          <w:b/>
          <w:sz w:val="20"/>
          <w:szCs w:val="20"/>
          <w:u w:val="single"/>
          <w:lang w:val="ru-RU"/>
        </w:rPr>
        <w:t>коју понуђач доставља у виду неоверене копије</w:t>
      </w:r>
      <w:r w:rsidRPr="00E14C40">
        <w:rPr>
          <w:rFonts w:ascii="Times New Roman" w:hAnsi="Times New Roman"/>
          <w:b/>
          <w:sz w:val="20"/>
          <w:szCs w:val="20"/>
          <w:lang w:val="ru-RU"/>
        </w:rPr>
        <w:t xml:space="preserve"> (зависно за коју партију понуђач подноси понуду).</w:t>
      </w:r>
      <w:r w:rsidRPr="00E14C40">
        <w:rPr>
          <w:rFonts w:ascii="Times New Roman" w:hAnsi="Times New Roman"/>
          <w:b/>
          <w:sz w:val="20"/>
          <w:szCs w:val="20"/>
        </w:rPr>
        <w:t xml:space="preserve"> Дозвола мора бити важећа</w:t>
      </w:r>
      <w:r w:rsidRPr="00E14C40">
        <w:rPr>
          <w:rFonts w:ascii="Times New Roman" w:hAnsi="Times New Roman"/>
          <w:sz w:val="20"/>
          <w:szCs w:val="20"/>
        </w:rPr>
        <w:t>.</w:t>
      </w:r>
    </w:p>
    <w:p w:rsidR="0048183B" w:rsidRPr="00E14C40" w:rsidRDefault="0048183B" w:rsidP="0048183B">
      <w:pPr>
        <w:tabs>
          <w:tab w:val="center" w:pos="4802"/>
        </w:tabs>
        <w:jc w:val="center"/>
        <w:rPr>
          <w:b/>
          <w:sz w:val="20"/>
          <w:lang w:val="sr-Cyrl-CS"/>
        </w:rPr>
      </w:pPr>
    </w:p>
    <w:p w:rsidR="00FA45DE" w:rsidRPr="00E14C40" w:rsidRDefault="00FA45DE" w:rsidP="001C519F">
      <w:pPr>
        <w:ind w:left="120" w:right="59"/>
        <w:jc w:val="both"/>
        <w:rPr>
          <w:rFonts w:eastAsia="Arial"/>
          <w:sz w:val="20"/>
          <w:lang w:val="sr-Cyrl-RS"/>
        </w:rPr>
      </w:pPr>
      <w:r w:rsidRPr="00E14C40">
        <w:rPr>
          <w:rFonts w:eastAsia="Arial"/>
          <w:sz w:val="20"/>
        </w:rPr>
        <w:t>Исп</w:t>
      </w:r>
      <w:r w:rsidRPr="00E14C40">
        <w:rPr>
          <w:rFonts w:eastAsia="Arial"/>
          <w:spacing w:val="-3"/>
          <w:sz w:val="20"/>
        </w:rPr>
        <w:t>у</w:t>
      </w:r>
      <w:r w:rsidRPr="00E14C40">
        <w:rPr>
          <w:rFonts w:eastAsia="Arial"/>
          <w:spacing w:val="-1"/>
          <w:sz w:val="20"/>
        </w:rPr>
        <w:t>њ</w:t>
      </w:r>
      <w:r w:rsidRPr="00E14C40">
        <w:rPr>
          <w:rFonts w:eastAsia="Arial"/>
          <w:spacing w:val="1"/>
          <w:sz w:val="20"/>
        </w:rPr>
        <w:t>е</w:t>
      </w:r>
      <w:r w:rsidRPr="00E14C40">
        <w:rPr>
          <w:rFonts w:eastAsia="Arial"/>
          <w:sz w:val="20"/>
        </w:rPr>
        <w:t>ност</w:t>
      </w:r>
      <w:r w:rsidRPr="00E14C40">
        <w:rPr>
          <w:rFonts w:eastAsia="Arial"/>
          <w:spacing w:val="21"/>
          <w:sz w:val="20"/>
        </w:rPr>
        <w:t xml:space="preserve"> </w:t>
      </w:r>
      <w:r w:rsidRPr="00E14C40">
        <w:rPr>
          <w:rFonts w:eastAsia="Arial"/>
          <w:b/>
          <w:bCs/>
          <w:spacing w:val="-1"/>
          <w:sz w:val="20"/>
        </w:rPr>
        <w:t>д</w:t>
      </w:r>
      <w:r w:rsidRPr="00E14C40">
        <w:rPr>
          <w:rFonts w:eastAsia="Arial"/>
          <w:b/>
          <w:bCs/>
          <w:spacing w:val="-3"/>
          <w:sz w:val="20"/>
        </w:rPr>
        <w:t>о</w:t>
      </w:r>
      <w:r w:rsidRPr="00E14C40">
        <w:rPr>
          <w:rFonts w:eastAsia="Arial"/>
          <w:b/>
          <w:bCs/>
          <w:spacing w:val="-1"/>
          <w:sz w:val="20"/>
        </w:rPr>
        <w:t>д</w:t>
      </w:r>
      <w:r w:rsidRPr="00E14C40">
        <w:rPr>
          <w:rFonts w:eastAsia="Arial"/>
          <w:b/>
          <w:bCs/>
          <w:spacing w:val="3"/>
          <w:sz w:val="20"/>
        </w:rPr>
        <w:t>а</w:t>
      </w:r>
      <w:r w:rsidRPr="00E14C40">
        <w:rPr>
          <w:rFonts w:eastAsia="Arial"/>
          <w:b/>
          <w:bCs/>
          <w:spacing w:val="-2"/>
          <w:sz w:val="20"/>
        </w:rPr>
        <w:t>т</w:t>
      </w:r>
      <w:r w:rsidRPr="00E14C40">
        <w:rPr>
          <w:rFonts w:eastAsia="Arial"/>
          <w:b/>
          <w:bCs/>
          <w:spacing w:val="1"/>
          <w:sz w:val="20"/>
        </w:rPr>
        <w:t>ни</w:t>
      </w:r>
      <w:r w:rsidRPr="00E14C40">
        <w:rPr>
          <w:rFonts w:eastAsia="Arial"/>
          <w:b/>
          <w:bCs/>
          <w:sz w:val="20"/>
        </w:rPr>
        <w:t>х</w:t>
      </w:r>
      <w:r w:rsidRPr="00E14C40">
        <w:rPr>
          <w:rFonts w:eastAsia="Arial"/>
          <w:b/>
          <w:bCs/>
          <w:spacing w:val="23"/>
          <w:sz w:val="20"/>
        </w:rPr>
        <w:t xml:space="preserve"> </w:t>
      </w:r>
      <w:r w:rsidRPr="00E14C40">
        <w:rPr>
          <w:rFonts w:eastAsia="Arial"/>
          <w:b/>
          <w:bCs/>
          <w:spacing w:val="-11"/>
          <w:sz w:val="20"/>
        </w:rPr>
        <w:t>у</w:t>
      </w:r>
      <w:r w:rsidRPr="00E14C40">
        <w:rPr>
          <w:rFonts w:eastAsia="Arial"/>
          <w:b/>
          <w:bCs/>
          <w:spacing w:val="1"/>
          <w:sz w:val="20"/>
        </w:rPr>
        <w:t>с</w:t>
      </w:r>
      <w:r w:rsidRPr="00E14C40">
        <w:rPr>
          <w:rFonts w:eastAsia="Arial"/>
          <w:b/>
          <w:bCs/>
          <w:spacing w:val="-1"/>
          <w:sz w:val="20"/>
        </w:rPr>
        <w:t>л</w:t>
      </w:r>
      <w:r w:rsidRPr="00E14C40">
        <w:rPr>
          <w:rFonts w:eastAsia="Arial"/>
          <w:b/>
          <w:bCs/>
          <w:sz w:val="20"/>
        </w:rPr>
        <w:t>о</w:t>
      </w:r>
      <w:r w:rsidRPr="00E14C40">
        <w:rPr>
          <w:rFonts w:eastAsia="Arial"/>
          <w:b/>
          <w:bCs/>
          <w:spacing w:val="-4"/>
          <w:sz w:val="20"/>
        </w:rPr>
        <w:t>в</w:t>
      </w:r>
      <w:r w:rsidRPr="00E14C40">
        <w:rPr>
          <w:rFonts w:eastAsia="Arial"/>
          <w:b/>
          <w:bCs/>
          <w:sz w:val="20"/>
        </w:rPr>
        <w:t>а</w:t>
      </w:r>
      <w:r w:rsidRPr="00E14C40">
        <w:rPr>
          <w:rFonts w:eastAsia="Arial"/>
          <w:b/>
          <w:bCs/>
          <w:spacing w:val="23"/>
          <w:sz w:val="20"/>
        </w:rPr>
        <w:t xml:space="preserve"> </w:t>
      </w:r>
      <w:r w:rsidRPr="00E14C40">
        <w:rPr>
          <w:rFonts w:eastAsia="Arial"/>
          <w:sz w:val="20"/>
        </w:rPr>
        <w:t>за</w:t>
      </w:r>
      <w:r w:rsidRPr="00E14C40">
        <w:rPr>
          <w:rFonts w:eastAsia="Arial"/>
          <w:spacing w:val="21"/>
          <w:sz w:val="20"/>
        </w:rPr>
        <w:t xml:space="preserve"> </w:t>
      </w:r>
      <w:r w:rsidRPr="00E14C40">
        <w:rPr>
          <w:rFonts w:eastAsia="Arial"/>
          <w:spacing w:val="-2"/>
          <w:sz w:val="20"/>
        </w:rPr>
        <w:t>у</w:t>
      </w:r>
      <w:r w:rsidRPr="00E14C40">
        <w:rPr>
          <w:rFonts w:eastAsia="Arial"/>
          <w:sz w:val="20"/>
        </w:rPr>
        <w:t>чеш</w:t>
      </w:r>
      <w:r w:rsidRPr="00E14C40">
        <w:rPr>
          <w:rFonts w:eastAsia="Arial"/>
          <w:spacing w:val="1"/>
          <w:sz w:val="20"/>
        </w:rPr>
        <w:t>ћ</w:t>
      </w:r>
      <w:r w:rsidRPr="00E14C40">
        <w:rPr>
          <w:rFonts w:eastAsia="Arial"/>
          <w:sz w:val="20"/>
        </w:rPr>
        <w:t>е у пос</w:t>
      </w:r>
      <w:r w:rsidRPr="00E14C40">
        <w:rPr>
          <w:rFonts w:eastAsia="Arial"/>
          <w:spacing w:val="3"/>
          <w:sz w:val="20"/>
        </w:rPr>
        <w:t>т</w:t>
      </w:r>
      <w:r w:rsidRPr="00E14C40">
        <w:rPr>
          <w:rFonts w:eastAsia="Arial"/>
          <w:spacing w:val="-2"/>
          <w:sz w:val="20"/>
        </w:rPr>
        <w:t>у</w:t>
      </w:r>
      <w:r w:rsidRPr="00E14C40">
        <w:rPr>
          <w:rFonts w:eastAsia="Arial"/>
          <w:sz w:val="20"/>
        </w:rPr>
        <w:t>п</w:t>
      </w:r>
      <w:r w:rsidRPr="00E14C40">
        <w:rPr>
          <w:rFonts w:eastAsia="Arial"/>
          <w:spacing w:val="5"/>
          <w:sz w:val="20"/>
        </w:rPr>
        <w:t>к</w:t>
      </w:r>
      <w:r w:rsidRPr="00E14C40">
        <w:rPr>
          <w:rFonts w:eastAsia="Arial"/>
          <w:sz w:val="20"/>
        </w:rPr>
        <w:t>у пр</w:t>
      </w:r>
      <w:r w:rsidRPr="00E14C40">
        <w:rPr>
          <w:rFonts w:eastAsia="Arial"/>
          <w:spacing w:val="-3"/>
          <w:sz w:val="20"/>
        </w:rPr>
        <w:t>е</w:t>
      </w:r>
      <w:r w:rsidRPr="00E14C40">
        <w:rPr>
          <w:rFonts w:eastAsia="Arial"/>
          <w:spacing w:val="-1"/>
          <w:sz w:val="20"/>
        </w:rPr>
        <w:t>д</w:t>
      </w:r>
      <w:r w:rsidRPr="00E14C40">
        <w:rPr>
          <w:rFonts w:eastAsia="Arial"/>
          <w:sz w:val="20"/>
        </w:rPr>
        <w:t>м</w:t>
      </w:r>
      <w:r w:rsidRPr="00E14C40">
        <w:rPr>
          <w:rFonts w:eastAsia="Arial"/>
          <w:spacing w:val="-6"/>
          <w:sz w:val="20"/>
        </w:rPr>
        <w:t>е</w:t>
      </w:r>
      <w:r w:rsidRPr="00E14C40">
        <w:rPr>
          <w:rFonts w:eastAsia="Arial"/>
          <w:sz w:val="20"/>
        </w:rPr>
        <w:t>тне</w:t>
      </w:r>
      <w:r w:rsidRPr="00E14C40">
        <w:rPr>
          <w:rFonts w:eastAsia="Arial"/>
          <w:spacing w:val="3"/>
          <w:sz w:val="20"/>
        </w:rPr>
        <w:t xml:space="preserve"> </w:t>
      </w:r>
      <w:r w:rsidRPr="00E14C40">
        <w:rPr>
          <w:rFonts w:eastAsia="Arial"/>
          <w:sz w:val="20"/>
        </w:rPr>
        <w:t>јавне</w:t>
      </w:r>
      <w:r w:rsidRPr="00E14C40">
        <w:rPr>
          <w:rFonts w:eastAsia="Arial"/>
          <w:spacing w:val="3"/>
          <w:sz w:val="20"/>
        </w:rPr>
        <w:t xml:space="preserve"> </w:t>
      </w:r>
      <w:r w:rsidRPr="00E14C40">
        <w:rPr>
          <w:rFonts w:eastAsia="Arial"/>
          <w:sz w:val="20"/>
        </w:rPr>
        <w:t>на</w:t>
      </w:r>
      <w:r w:rsidRPr="00E14C40">
        <w:rPr>
          <w:rFonts w:eastAsia="Arial"/>
          <w:spacing w:val="-5"/>
          <w:sz w:val="20"/>
        </w:rPr>
        <w:t>б</w:t>
      </w:r>
      <w:r w:rsidRPr="00E14C40">
        <w:rPr>
          <w:rFonts w:eastAsia="Arial"/>
          <w:spacing w:val="4"/>
          <w:sz w:val="20"/>
        </w:rPr>
        <w:t>а</w:t>
      </w:r>
      <w:r w:rsidRPr="00E14C40">
        <w:rPr>
          <w:rFonts w:eastAsia="Arial"/>
          <w:sz w:val="20"/>
        </w:rPr>
        <w:t>вк</w:t>
      </w:r>
      <w:r w:rsidRPr="00E14C40">
        <w:rPr>
          <w:rFonts w:eastAsia="Arial"/>
          <w:spacing w:val="1"/>
          <w:sz w:val="20"/>
        </w:rPr>
        <w:t>е</w:t>
      </w:r>
      <w:r w:rsidRPr="00E14C40">
        <w:rPr>
          <w:rFonts w:eastAsia="Arial"/>
          <w:spacing w:val="1"/>
          <w:sz w:val="20"/>
          <w:lang w:val="sr-Cyrl-CS"/>
        </w:rPr>
        <w:t xml:space="preserve"> за </w:t>
      </w:r>
      <w:r w:rsidRPr="009526F1">
        <w:rPr>
          <w:rFonts w:eastAsia="Arial"/>
          <w:b/>
          <w:spacing w:val="1"/>
          <w:sz w:val="20"/>
          <w:u w:val="single"/>
          <w:lang w:val="sr-Cyrl-CS"/>
        </w:rPr>
        <w:t>партију 2</w:t>
      </w:r>
      <w:r w:rsidRPr="00E14C40">
        <w:rPr>
          <w:rFonts w:eastAsia="Arial"/>
          <w:sz w:val="20"/>
        </w:rPr>
        <w:t>, пон</w:t>
      </w:r>
      <w:r w:rsidRPr="00E14C40">
        <w:rPr>
          <w:rFonts w:eastAsia="Arial"/>
          <w:spacing w:val="-2"/>
          <w:sz w:val="20"/>
        </w:rPr>
        <w:t>у</w:t>
      </w:r>
      <w:r w:rsidRPr="00E14C40">
        <w:rPr>
          <w:rFonts w:eastAsia="Arial"/>
          <w:spacing w:val="1"/>
          <w:sz w:val="20"/>
        </w:rPr>
        <w:t>ђ</w:t>
      </w:r>
      <w:r w:rsidRPr="00E14C40">
        <w:rPr>
          <w:rFonts w:eastAsia="Arial"/>
          <w:spacing w:val="-4"/>
          <w:sz w:val="20"/>
        </w:rPr>
        <w:t>а</w:t>
      </w:r>
      <w:r w:rsidRPr="00E14C40">
        <w:rPr>
          <w:rFonts w:eastAsia="Arial"/>
          <w:sz w:val="20"/>
        </w:rPr>
        <w:t>ч до</w:t>
      </w:r>
      <w:r w:rsidRPr="00E14C40">
        <w:rPr>
          <w:rFonts w:eastAsia="Arial"/>
          <w:spacing w:val="6"/>
          <w:sz w:val="20"/>
        </w:rPr>
        <w:t>к</w:t>
      </w:r>
      <w:r w:rsidRPr="00E14C40">
        <w:rPr>
          <w:rFonts w:eastAsia="Arial"/>
          <w:spacing w:val="-1"/>
          <w:sz w:val="20"/>
        </w:rPr>
        <w:t>а</w:t>
      </w:r>
      <w:r w:rsidRPr="00E14C40">
        <w:rPr>
          <w:rFonts w:eastAsia="Arial"/>
          <w:spacing w:val="-2"/>
          <w:sz w:val="20"/>
        </w:rPr>
        <w:t>зу</w:t>
      </w:r>
      <w:r w:rsidRPr="00E14C40">
        <w:rPr>
          <w:rFonts w:eastAsia="Arial"/>
          <w:sz w:val="20"/>
        </w:rPr>
        <w:t>је</w:t>
      </w:r>
      <w:r w:rsidRPr="00E14C40">
        <w:rPr>
          <w:rFonts w:eastAsia="Arial"/>
          <w:spacing w:val="1"/>
          <w:sz w:val="20"/>
        </w:rPr>
        <w:t xml:space="preserve"> </w:t>
      </w:r>
      <w:r w:rsidRPr="00E14C40">
        <w:rPr>
          <w:rFonts w:eastAsia="Arial"/>
          <w:spacing w:val="-1"/>
          <w:sz w:val="20"/>
        </w:rPr>
        <w:t>д</w:t>
      </w:r>
      <w:r w:rsidRPr="00E14C40">
        <w:rPr>
          <w:rFonts w:eastAsia="Arial"/>
          <w:spacing w:val="1"/>
          <w:sz w:val="20"/>
        </w:rPr>
        <w:t>о</w:t>
      </w:r>
      <w:r w:rsidRPr="00E14C40">
        <w:rPr>
          <w:rFonts w:eastAsia="Arial"/>
          <w:sz w:val="20"/>
        </w:rPr>
        <w:t>с</w:t>
      </w:r>
      <w:r w:rsidRPr="00E14C40">
        <w:rPr>
          <w:rFonts w:eastAsia="Arial"/>
          <w:spacing w:val="-2"/>
          <w:sz w:val="20"/>
        </w:rPr>
        <w:t>т</w:t>
      </w:r>
      <w:r w:rsidRPr="00E14C40">
        <w:rPr>
          <w:rFonts w:eastAsia="Arial"/>
          <w:spacing w:val="1"/>
          <w:sz w:val="20"/>
        </w:rPr>
        <w:t>а</w:t>
      </w:r>
      <w:r w:rsidRPr="00E14C40">
        <w:rPr>
          <w:rFonts w:eastAsia="Arial"/>
          <w:sz w:val="20"/>
        </w:rPr>
        <w:t>вљ</w:t>
      </w:r>
      <w:r w:rsidRPr="00E14C40">
        <w:rPr>
          <w:rFonts w:eastAsia="Arial"/>
          <w:spacing w:val="1"/>
          <w:sz w:val="20"/>
        </w:rPr>
        <w:t>а</w:t>
      </w:r>
      <w:r w:rsidRPr="00E14C40">
        <w:rPr>
          <w:rFonts w:eastAsia="Arial"/>
          <w:spacing w:val="-1"/>
          <w:sz w:val="20"/>
        </w:rPr>
        <w:t>ње</w:t>
      </w:r>
      <w:r w:rsidRPr="00E14C40">
        <w:rPr>
          <w:rFonts w:eastAsia="Arial"/>
          <w:sz w:val="20"/>
        </w:rPr>
        <w:t>м</w:t>
      </w:r>
      <w:r w:rsidRPr="00E14C40">
        <w:rPr>
          <w:rFonts w:eastAsia="Arial"/>
          <w:spacing w:val="1"/>
          <w:sz w:val="20"/>
        </w:rPr>
        <w:t xml:space="preserve"> </w:t>
      </w:r>
      <w:r w:rsidR="001C519F" w:rsidRPr="00E14C40">
        <w:rPr>
          <w:rFonts w:eastAsia="Arial"/>
          <w:b/>
          <w:spacing w:val="1"/>
          <w:sz w:val="20"/>
          <w:lang w:val="sr-Cyrl-RS"/>
        </w:rPr>
        <w:t>о</w:t>
      </w:r>
      <w:r w:rsidRPr="00E14C40">
        <w:rPr>
          <w:rFonts w:eastAsia="Arial"/>
          <w:b/>
          <w:sz w:val="20"/>
        </w:rPr>
        <w:t>верен</w:t>
      </w:r>
      <w:r w:rsidR="001C519F" w:rsidRPr="00E14C40">
        <w:rPr>
          <w:rFonts w:eastAsia="Arial"/>
          <w:b/>
          <w:sz w:val="20"/>
          <w:lang w:val="sr-Cyrl-RS"/>
        </w:rPr>
        <w:t>ог</w:t>
      </w:r>
      <w:r w:rsidRPr="00E14C40">
        <w:rPr>
          <w:rFonts w:eastAsia="Arial"/>
          <w:b/>
          <w:sz w:val="20"/>
        </w:rPr>
        <w:t xml:space="preserve"> списк</w:t>
      </w:r>
      <w:r w:rsidR="001C519F" w:rsidRPr="00E14C40">
        <w:rPr>
          <w:rFonts w:eastAsia="Arial"/>
          <w:b/>
          <w:sz w:val="20"/>
        </w:rPr>
        <w:t>а</w:t>
      </w:r>
      <w:r w:rsidRPr="00E14C40">
        <w:rPr>
          <w:rFonts w:eastAsia="Arial"/>
          <w:b/>
          <w:sz w:val="20"/>
        </w:rPr>
        <w:t xml:space="preserve"> бензинских станица на територији Републике Србије, од којих најмања једна на територији општине Дољевац</w:t>
      </w:r>
      <w:r w:rsidR="001C519F" w:rsidRPr="00E14C40">
        <w:rPr>
          <w:rFonts w:eastAsia="Arial"/>
          <w:sz w:val="20"/>
        </w:rPr>
        <w:t>.</w:t>
      </w:r>
    </w:p>
    <w:p w:rsidR="0048183B" w:rsidRPr="00E14C40" w:rsidRDefault="0048183B" w:rsidP="00E32AD9">
      <w:pPr>
        <w:tabs>
          <w:tab w:val="center" w:pos="4802"/>
        </w:tabs>
        <w:rPr>
          <w:b/>
          <w:sz w:val="22"/>
          <w:szCs w:val="22"/>
          <w:lang w:val="sr-Cyrl-CS"/>
        </w:rPr>
      </w:pPr>
    </w:p>
    <w:p w:rsidR="0048183B" w:rsidRPr="00E14C40" w:rsidRDefault="0048183B" w:rsidP="0048183B">
      <w:pPr>
        <w:tabs>
          <w:tab w:val="center" w:pos="4802"/>
        </w:tabs>
        <w:jc w:val="center"/>
        <w:rPr>
          <w:b/>
          <w:sz w:val="22"/>
          <w:szCs w:val="22"/>
          <w:lang w:val="en-US"/>
        </w:rPr>
      </w:pPr>
    </w:p>
    <w:p w:rsidR="009922DC" w:rsidRPr="00E14C40" w:rsidRDefault="009922DC" w:rsidP="0048183B">
      <w:pPr>
        <w:tabs>
          <w:tab w:val="center" w:pos="4802"/>
        </w:tabs>
        <w:jc w:val="center"/>
        <w:rPr>
          <w:b/>
          <w:sz w:val="22"/>
          <w:szCs w:val="22"/>
          <w:lang w:val="en-US"/>
        </w:rPr>
      </w:pPr>
    </w:p>
    <w:p w:rsidR="009922DC" w:rsidRPr="00E14C40" w:rsidRDefault="009922DC" w:rsidP="0048183B">
      <w:pPr>
        <w:tabs>
          <w:tab w:val="center" w:pos="4802"/>
        </w:tabs>
        <w:jc w:val="center"/>
        <w:rPr>
          <w:b/>
          <w:sz w:val="22"/>
          <w:szCs w:val="22"/>
          <w:lang w:val="en-US"/>
        </w:rPr>
      </w:pPr>
    </w:p>
    <w:p w:rsidR="009922DC" w:rsidRPr="00E14C40" w:rsidRDefault="009922DC" w:rsidP="0048183B">
      <w:pPr>
        <w:tabs>
          <w:tab w:val="center" w:pos="4802"/>
        </w:tabs>
        <w:jc w:val="center"/>
        <w:rPr>
          <w:b/>
          <w:sz w:val="22"/>
          <w:szCs w:val="22"/>
          <w:lang w:val="en-US"/>
        </w:rPr>
      </w:pPr>
    </w:p>
    <w:p w:rsidR="0048183B" w:rsidRPr="00E14C40" w:rsidRDefault="0048183B" w:rsidP="009922DC">
      <w:pPr>
        <w:pStyle w:val="ListParagraph"/>
        <w:numPr>
          <w:ilvl w:val="0"/>
          <w:numId w:val="7"/>
        </w:numPr>
        <w:tabs>
          <w:tab w:val="center" w:pos="4802"/>
        </w:tabs>
        <w:jc w:val="center"/>
        <w:rPr>
          <w:rFonts w:ascii="Times New Roman" w:hAnsi="Times New Roman"/>
          <w:b/>
        </w:rPr>
      </w:pPr>
      <w:r w:rsidRPr="00E14C40">
        <w:rPr>
          <w:rFonts w:ascii="Times New Roman" w:hAnsi="Times New Roman"/>
          <w:b/>
        </w:rPr>
        <w:lastRenderedPageBreak/>
        <w:t>ОБРАЗАЦ ИЗЈАВЕ О ИСПУЊАВАЊУ УСЛОВА ИЗ ЧЛ. 75. ЗАКОНА</w:t>
      </w:r>
    </w:p>
    <w:p w:rsidR="009F6066" w:rsidRPr="00E14C40" w:rsidRDefault="009F6066" w:rsidP="0048183B">
      <w:pPr>
        <w:tabs>
          <w:tab w:val="center" w:pos="4802"/>
        </w:tabs>
        <w:ind w:left="720"/>
        <w:rPr>
          <w:b/>
          <w:sz w:val="22"/>
          <w:szCs w:val="22"/>
        </w:rPr>
      </w:pPr>
    </w:p>
    <w:p w:rsidR="009F6066" w:rsidRPr="00E14C40" w:rsidRDefault="009F6066" w:rsidP="009F6066">
      <w:pPr>
        <w:jc w:val="center"/>
        <w:rPr>
          <w:b/>
          <w:bCs/>
          <w:sz w:val="22"/>
        </w:rPr>
      </w:pPr>
      <w:r w:rsidRPr="00E14C40">
        <w:rPr>
          <w:b/>
          <w:bCs/>
          <w:sz w:val="22"/>
        </w:rPr>
        <w:t>ИЗЈАВА ПОНУЂАЧА</w:t>
      </w:r>
    </w:p>
    <w:p w:rsidR="009F6066" w:rsidRPr="00E14C40" w:rsidRDefault="009F6066" w:rsidP="009F6066">
      <w:pPr>
        <w:jc w:val="center"/>
        <w:rPr>
          <w:b/>
          <w:bCs/>
          <w:sz w:val="22"/>
        </w:rPr>
      </w:pPr>
      <w:r w:rsidRPr="00E14C40">
        <w:rPr>
          <w:b/>
          <w:bCs/>
          <w:sz w:val="22"/>
        </w:rPr>
        <w:t>О ИСПУЊАВАЊУ УСЛОВА ИЗ ЧЛ. 75. ЗАКОНА У ПОСТУПКУ ЈАВНЕ</w:t>
      </w:r>
    </w:p>
    <w:p w:rsidR="009F6066" w:rsidRPr="00E14C40" w:rsidRDefault="009F6066" w:rsidP="009F6066">
      <w:pPr>
        <w:jc w:val="center"/>
        <w:rPr>
          <w:b/>
          <w:bCs/>
          <w:sz w:val="22"/>
        </w:rPr>
      </w:pPr>
      <w:r w:rsidRPr="00E14C40">
        <w:rPr>
          <w:b/>
          <w:bCs/>
          <w:sz w:val="22"/>
        </w:rPr>
        <w:t>НАБАВКЕ МАЛЕ ВРЕДНОСТИ</w:t>
      </w:r>
    </w:p>
    <w:p w:rsidR="009F6066" w:rsidRPr="00E14C40" w:rsidRDefault="009F6066" w:rsidP="009F6066">
      <w:pPr>
        <w:jc w:val="center"/>
        <w:rPr>
          <w:b/>
          <w:bCs/>
          <w:sz w:val="22"/>
        </w:rPr>
      </w:pPr>
    </w:p>
    <w:p w:rsidR="009F6066" w:rsidRPr="00E14C40" w:rsidRDefault="009F6066" w:rsidP="009F6066">
      <w:pPr>
        <w:jc w:val="center"/>
        <w:rPr>
          <w:b/>
          <w:bCs/>
        </w:rPr>
      </w:pPr>
    </w:p>
    <w:p w:rsidR="009F6066" w:rsidRPr="00E14C40" w:rsidRDefault="009F6066" w:rsidP="009F6066">
      <w:pPr>
        <w:jc w:val="both"/>
      </w:pPr>
      <w:r w:rsidRPr="00E14C40">
        <w:t xml:space="preserve">У складу са чланом 77. </w:t>
      </w:r>
      <w:proofErr w:type="gramStart"/>
      <w:r w:rsidRPr="00E14C40">
        <w:t>став</w:t>
      </w:r>
      <w:proofErr w:type="gramEnd"/>
      <w:r w:rsidRPr="00E14C40">
        <w:t xml:space="preserve"> 4. Закона, под пуном материјалном и кривичном одговорношћу, као заступник понуђача, дајем следећу</w:t>
      </w:r>
    </w:p>
    <w:p w:rsidR="009F6066" w:rsidRPr="00E14C40" w:rsidRDefault="009F6066" w:rsidP="009F6066">
      <w:pPr>
        <w:jc w:val="both"/>
      </w:pPr>
      <w:r w:rsidRPr="00E14C40">
        <w:tab/>
      </w:r>
      <w:r w:rsidRPr="00E14C40">
        <w:tab/>
      </w:r>
      <w:r w:rsidRPr="00E14C40">
        <w:tab/>
      </w:r>
      <w:r w:rsidRPr="00E14C40">
        <w:tab/>
      </w:r>
    </w:p>
    <w:p w:rsidR="009F6066" w:rsidRPr="00E14C40" w:rsidRDefault="009F6066" w:rsidP="009F6066">
      <w:pPr>
        <w:jc w:val="both"/>
      </w:pPr>
    </w:p>
    <w:p w:rsidR="009F6066" w:rsidRPr="00E14C40" w:rsidRDefault="009F6066" w:rsidP="009F6066">
      <w:pPr>
        <w:jc w:val="center"/>
        <w:rPr>
          <w:b/>
        </w:rPr>
      </w:pPr>
      <w:r w:rsidRPr="00E14C40">
        <w:rPr>
          <w:b/>
        </w:rPr>
        <w:t>И З Ј А В У</w:t>
      </w:r>
    </w:p>
    <w:p w:rsidR="009F6066" w:rsidRPr="00E14C40" w:rsidRDefault="009F6066" w:rsidP="009F6066">
      <w:pPr>
        <w:jc w:val="center"/>
      </w:pPr>
    </w:p>
    <w:p w:rsidR="009F6066" w:rsidRPr="00E14C40" w:rsidRDefault="009F6066" w:rsidP="009F6066">
      <w:pPr>
        <w:jc w:val="both"/>
        <w:rPr>
          <w:iCs/>
        </w:rPr>
      </w:pPr>
      <w:proofErr w:type="gramStart"/>
      <w:r w:rsidRPr="00E14C40">
        <w:t xml:space="preserve">Понуђач </w:t>
      </w:r>
      <w:r w:rsidRPr="00E14C40">
        <w:rPr>
          <w:i/>
        </w:rPr>
        <w:t xml:space="preserve"> _</w:t>
      </w:r>
      <w:proofErr w:type="gramEnd"/>
      <w:r w:rsidRPr="00E14C40">
        <w:rPr>
          <w:i/>
        </w:rPr>
        <w:t>____________________________________________</w:t>
      </w:r>
      <w:r w:rsidRPr="00E14C40">
        <w:rPr>
          <w:i/>
          <w:iCs/>
        </w:rPr>
        <w:t>[</w:t>
      </w:r>
      <w:r w:rsidRPr="00E14C40">
        <w:rPr>
          <w:i/>
        </w:rPr>
        <w:t>навести назив понуђача</w:t>
      </w:r>
      <w:r w:rsidRPr="00E14C40">
        <w:rPr>
          <w:i/>
          <w:iCs/>
        </w:rPr>
        <w:t>]</w:t>
      </w:r>
      <w:r w:rsidRPr="00E14C40">
        <w:t xml:space="preserve">у поступку јавне набавке </w:t>
      </w:r>
      <w:r w:rsidR="00E32AD9" w:rsidRPr="00E14C40">
        <w:rPr>
          <w:lang w:val="sr-Cyrl-CS"/>
        </w:rPr>
        <w:t xml:space="preserve">мале вредности нафтних деривата, </w:t>
      </w:r>
      <w:r w:rsidRPr="00E14C40">
        <w:t xml:space="preserve">број </w:t>
      </w:r>
      <w:r w:rsidRPr="00E14C40">
        <w:rPr>
          <w:color w:val="000000"/>
          <w:sz w:val="22"/>
          <w:szCs w:val="22"/>
        </w:rPr>
        <w:t>404-2</w:t>
      </w:r>
      <w:r w:rsidRPr="00E14C40">
        <w:rPr>
          <w:color w:val="000000"/>
          <w:sz w:val="22"/>
          <w:szCs w:val="22"/>
          <w:lang w:val="sr-Cyrl-CS"/>
        </w:rPr>
        <w:t>-</w:t>
      </w:r>
      <w:r w:rsidR="00E32AD9" w:rsidRPr="00E14C40">
        <w:rPr>
          <w:color w:val="000000"/>
          <w:sz w:val="22"/>
          <w:szCs w:val="22"/>
          <w:lang w:val="sr-Cyrl-CS"/>
        </w:rPr>
        <w:t>8</w:t>
      </w:r>
      <w:r w:rsidRPr="00E14C40">
        <w:rPr>
          <w:sz w:val="22"/>
          <w:szCs w:val="22"/>
        </w:rPr>
        <w:t>/201</w:t>
      </w:r>
      <w:r w:rsidRPr="00E14C40">
        <w:rPr>
          <w:sz w:val="22"/>
          <w:szCs w:val="22"/>
          <w:lang w:val="sr-Cyrl-CS"/>
        </w:rPr>
        <w:t>6</w:t>
      </w:r>
      <w:r w:rsidRPr="00E14C40">
        <w:rPr>
          <w:sz w:val="22"/>
          <w:szCs w:val="22"/>
        </w:rPr>
        <w:t>-0</w:t>
      </w:r>
      <w:r w:rsidRPr="00E14C40">
        <w:rPr>
          <w:sz w:val="22"/>
          <w:szCs w:val="22"/>
          <w:lang w:val="sr-Cyrl-CS"/>
        </w:rPr>
        <w:t>5</w:t>
      </w:r>
      <w:r w:rsidR="00E32AD9" w:rsidRPr="00E14C40">
        <w:t xml:space="preserve">, за партију </w:t>
      </w:r>
      <w:r w:rsidR="00E32AD9" w:rsidRPr="00E14C40">
        <w:rPr>
          <w:lang w:val="sr-Cyrl-CS"/>
        </w:rPr>
        <w:t>______</w:t>
      </w:r>
      <w:r w:rsidRPr="00E14C40">
        <w:t>, испуњава све услове из чл. 75. Закона, односно услове дефинисане конкурсном документацијом за предметну јавну набавку, и то:</w:t>
      </w:r>
    </w:p>
    <w:p w:rsidR="009F6066" w:rsidRPr="00E14C40" w:rsidRDefault="009F6066" w:rsidP="009F6066">
      <w:pPr>
        <w:pStyle w:val="ListParagraph"/>
        <w:numPr>
          <w:ilvl w:val="0"/>
          <w:numId w:val="10"/>
        </w:numPr>
        <w:suppressAutoHyphens/>
        <w:spacing w:after="0" w:line="100" w:lineRule="atLeast"/>
        <w:jc w:val="both"/>
        <w:rPr>
          <w:rFonts w:ascii="Times New Roman" w:hAnsi="Times New Roman"/>
          <w:iCs/>
        </w:rPr>
      </w:pPr>
      <w:r w:rsidRPr="00E14C40">
        <w:rPr>
          <w:rFonts w:ascii="Times New Roman" w:hAnsi="Times New Roman"/>
          <w:iCs/>
        </w:rPr>
        <w:t>Понуђач је регистрован код надлежног органа, односно уписан у одговарајући регистар;</w:t>
      </w:r>
    </w:p>
    <w:p w:rsidR="009F6066" w:rsidRPr="00E14C40" w:rsidRDefault="009F6066" w:rsidP="009F6066">
      <w:pPr>
        <w:pStyle w:val="ListParagraph"/>
        <w:numPr>
          <w:ilvl w:val="0"/>
          <w:numId w:val="10"/>
        </w:numPr>
        <w:suppressAutoHyphens/>
        <w:spacing w:after="0" w:line="100" w:lineRule="atLeast"/>
        <w:jc w:val="both"/>
        <w:rPr>
          <w:rFonts w:ascii="Times New Roman" w:hAnsi="Times New Roman"/>
          <w:bCs/>
          <w:iCs/>
        </w:rPr>
      </w:pPr>
      <w:r w:rsidRPr="00E14C40">
        <w:rPr>
          <w:rFonts w:ascii="Times New Roman" w:hAnsi="Times New Roman"/>
          <w:iCs/>
        </w:rPr>
        <w:t xml:space="preserve">Понуђач и његов законски </w:t>
      </w:r>
      <w:r w:rsidRPr="00E14C40">
        <w:rPr>
          <w:rFonts w:ascii="Times New Roman" w:hAnsi="Times New Roman"/>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F6066" w:rsidRPr="00E14C40" w:rsidRDefault="009F6066" w:rsidP="009F6066">
      <w:pPr>
        <w:pStyle w:val="ListParagraph"/>
        <w:numPr>
          <w:ilvl w:val="0"/>
          <w:numId w:val="10"/>
        </w:numPr>
        <w:suppressAutoHyphens/>
        <w:spacing w:after="0" w:line="100" w:lineRule="atLeast"/>
        <w:jc w:val="both"/>
        <w:rPr>
          <w:rFonts w:ascii="Times New Roman" w:hAnsi="Times New Roman"/>
        </w:rPr>
      </w:pPr>
      <w:r w:rsidRPr="00E14C40">
        <w:rPr>
          <w:rFonts w:ascii="Times New Roman" w:hAnsi="Times New Roman"/>
          <w:bCs/>
          <w:iCs/>
        </w:rPr>
        <w:t xml:space="preserve">Понуђач је измирио </w:t>
      </w:r>
      <w:r w:rsidRPr="00E14C40">
        <w:rPr>
          <w:rFonts w:ascii="Times New Roman" w:hAnsi="Times New Roman"/>
        </w:rPr>
        <w:t>доспеле порезе, доприносе и друге јавне дажбине у складу са прописима Републике Србије (</w:t>
      </w:r>
      <w:r w:rsidRPr="00E14C40">
        <w:rPr>
          <w:rFonts w:ascii="Times New Roman" w:hAnsi="Times New Roman"/>
          <w:i/>
        </w:rPr>
        <w:t>или стране државе када има седиште на њеној територији);</w:t>
      </w:r>
    </w:p>
    <w:p w:rsidR="009F6066" w:rsidRPr="00E14C40" w:rsidRDefault="009F6066" w:rsidP="009F6066">
      <w:pPr>
        <w:pStyle w:val="ListParagraph"/>
        <w:suppressAutoHyphens/>
        <w:spacing w:after="0" w:line="100" w:lineRule="atLeast"/>
        <w:ind w:left="1440"/>
        <w:jc w:val="both"/>
        <w:rPr>
          <w:rFonts w:ascii="Times New Roman" w:hAnsi="Times New Roman"/>
          <w:iCs/>
        </w:rPr>
      </w:pPr>
    </w:p>
    <w:p w:rsidR="009F6066" w:rsidRPr="00E14C40" w:rsidRDefault="009F6066" w:rsidP="009F6066">
      <w:pPr>
        <w:pStyle w:val="ListParagraph"/>
        <w:suppressAutoHyphens/>
        <w:spacing w:line="100" w:lineRule="atLeast"/>
        <w:ind w:left="1440"/>
        <w:jc w:val="both"/>
        <w:rPr>
          <w:rFonts w:ascii="Times New Roman" w:hAnsi="Times New Roman"/>
          <w:i/>
        </w:rPr>
      </w:pPr>
    </w:p>
    <w:p w:rsidR="009F6066" w:rsidRPr="00E14C40" w:rsidRDefault="009F6066" w:rsidP="009F6066">
      <w:pPr>
        <w:jc w:val="both"/>
        <w:rPr>
          <w:i/>
        </w:rPr>
      </w:pPr>
    </w:p>
    <w:p w:rsidR="009F6066" w:rsidRPr="00E14C40" w:rsidRDefault="009F6066" w:rsidP="009F6066">
      <w:pPr>
        <w:jc w:val="both"/>
        <w:rPr>
          <w:i/>
        </w:rPr>
      </w:pPr>
    </w:p>
    <w:p w:rsidR="009F6066" w:rsidRPr="00E14C40" w:rsidRDefault="009F6066" w:rsidP="009F6066">
      <w:pPr>
        <w:ind w:firstLine="708"/>
      </w:pPr>
      <w:r w:rsidRPr="00E14C40">
        <w:t>Место</w:t>
      </w:r>
      <w:proofErr w:type="gramStart"/>
      <w:r w:rsidRPr="00E14C40">
        <w:t>:_</w:t>
      </w:r>
      <w:proofErr w:type="gramEnd"/>
      <w:r w:rsidRPr="00E14C40">
        <w:t>____________                                                                        Понуђач:</w:t>
      </w:r>
    </w:p>
    <w:p w:rsidR="009F6066" w:rsidRPr="00E14C40" w:rsidRDefault="009F6066" w:rsidP="009F6066">
      <w:pPr>
        <w:ind w:firstLine="708"/>
        <w:rPr>
          <w:b/>
          <w:bCs/>
          <w:i/>
        </w:rPr>
      </w:pPr>
      <w:r w:rsidRPr="00E14C40">
        <w:t>Датум</w:t>
      </w:r>
      <w:proofErr w:type="gramStart"/>
      <w:r w:rsidRPr="00E14C40">
        <w:t>:_</w:t>
      </w:r>
      <w:proofErr w:type="gramEnd"/>
      <w:r w:rsidRPr="00E14C40">
        <w:t xml:space="preserve">____________                         М.П.                     _____________________                                                        </w:t>
      </w:r>
    </w:p>
    <w:p w:rsidR="009F6066" w:rsidRPr="00E14C40" w:rsidRDefault="009F6066" w:rsidP="009F6066">
      <w:pPr>
        <w:pStyle w:val="BodyText2"/>
        <w:spacing w:line="100" w:lineRule="atLeast"/>
        <w:rPr>
          <w:b/>
          <w:bCs/>
          <w:i/>
        </w:rPr>
      </w:pPr>
    </w:p>
    <w:p w:rsidR="009F6066" w:rsidRPr="00E14C40" w:rsidRDefault="009F6066" w:rsidP="009F6066">
      <w:pPr>
        <w:pStyle w:val="ListParagraph"/>
        <w:ind w:left="0"/>
        <w:jc w:val="both"/>
        <w:rPr>
          <w:rFonts w:ascii="Times New Roman" w:hAnsi="Times New Roman"/>
          <w:bCs/>
          <w:i/>
          <w:iCs/>
        </w:rPr>
      </w:pPr>
      <w:r w:rsidRPr="00E14C40">
        <w:rPr>
          <w:rFonts w:ascii="Times New Roman" w:hAnsi="Times New Roman"/>
          <w:b/>
          <w:bCs/>
          <w:i/>
        </w:rPr>
        <w:t>Напомена</w:t>
      </w:r>
      <w:proofErr w:type="gramStart"/>
      <w:r w:rsidRPr="00E14C40">
        <w:rPr>
          <w:rFonts w:ascii="Times New Roman" w:hAnsi="Times New Roman"/>
          <w:b/>
          <w:bCs/>
          <w:i/>
        </w:rPr>
        <w:t>:</w:t>
      </w:r>
      <w:r w:rsidRPr="00E14C40">
        <w:rPr>
          <w:rFonts w:ascii="Times New Roman" w:hAnsi="Times New Roman"/>
          <w:b/>
          <w:bCs/>
          <w:i/>
          <w:iCs/>
          <w:u w:val="single"/>
        </w:rPr>
        <w:t>Уколико</w:t>
      </w:r>
      <w:proofErr w:type="gramEnd"/>
      <w:r w:rsidRPr="00E14C40">
        <w:rPr>
          <w:rFonts w:ascii="Times New Roman" w:hAnsi="Times New Roman"/>
          <w:b/>
          <w:bCs/>
          <w:i/>
          <w:iCs/>
          <w:u w:val="single"/>
        </w:rPr>
        <w:t xml:space="preserve"> понуду подноси група понуђача,</w:t>
      </w:r>
      <w:r w:rsidRPr="00E14C40">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 </w:t>
      </w:r>
    </w:p>
    <w:p w:rsidR="009F6066" w:rsidRPr="00E14C40" w:rsidRDefault="009F6066" w:rsidP="009F6066">
      <w:pPr>
        <w:pStyle w:val="ListParagraph"/>
        <w:ind w:left="0"/>
        <w:jc w:val="both"/>
        <w:rPr>
          <w:rFonts w:ascii="Times New Roman" w:hAnsi="Times New Roman"/>
          <w:bCs/>
          <w:i/>
          <w:iCs/>
          <w:lang w:val="sr-Cyrl-CS"/>
        </w:rPr>
      </w:pPr>
    </w:p>
    <w:p w:rsidR="009F6066" w:rsidRPr="00E14C40" w:rsidRDefault="009F6066" w:rsidP="009F6066">
      <w:pPr>
        <w:pStyle w:val="ListParagraph"/>
        <w:ind w:left="0"/>
        <w:jc w:val="both"/>
        <w:rPr>
          <w:rFonts w:ascii="Times New Roman" w:hAnsi="Times New Roman"/>
          <w:bCs/>
          <w:i/>
          <w:iCs/>
          <w:lang w:val="sr-Cyrl-CS"/>
        </w:rPr>
      </w:pPr>
    </w:p>
    <w:p w:rsidR="009F6066" w:rsidRPr="00E14C40" w:rsidRDefault="009F6066" w:rsidP="009F6066">
      <w:pPr>
        <w:pStyle w:val="ListParagraph"/>
        <w:ind w:left="0"/>
        <w:jc w:val="both"/>
        <w:rPr>
          <w:rFonts w:ascii="Times New Roman" w:hAnsi="Times New Roman"/>
          <w:bCs/>
          <w:i/>
          <w:iCs/>
          <w:lang w:val="sr-Cyrl-CS"/>
        </w:rPr>
      </w:pPr>
    </w:p>
    <w:p w:rsidR="009F6066" w:rsidRPr="00E14C40" w:rsidRDefault="009F6066" w:rsidP="009F6066">
      <w:pPr>
        <w:pStyle w:val="ListParagraph"/>
        <w:ind w:left="0"/>
        <w:jc w:val="both"/>
        <w:rPr>
          <w:rFonts w:ascii="Times New Roman" w:hAnsi="Times New Roman"/>
          <w:bCs/>
          <w:i/>
          <w:iCs/>
          <w:lang w:val="sr-Cyrl-CS"/>
        </w:rPr>
      </w:pPr>
    </w:p>
    <w:p w:rsidR="009F6066" w:rsidRPr="00E14C40" w:rsidRDefault="009F6066" w:rsidP="009F6066">
      <w:pPr>
        <w:pStyle w:val="ListParagraph"/>
        <w:ind w:left="0"/>
        <w:jc w:val="both"/>
        <w:rPr>
          <w:rFonts w:ascii="Times New Roman" w:hAnsi="Times New Roman"/>
          <w:bCs/>
          <w:i/>
          <w:iCs/>
          <w:lang w:val="sr-Cyrl-CS"/>
        </w:rPr>
      </w:pPr>
    </w:p>
    <w:p w:rsidR="0048183B" w:rsidRPr="00E14C40" w:rsidRDefault="0048183B" w:rsidP="0048183B">
      <w:pPr>
        <w:tabs>
          <w:tab w:val="center" w:pos="4802"/>
        </w:tabs>
        <w:jc w:val="center"/>
        <w:rPr>
          <w:b/>
          <w:sz w:val="22"/>
          <w:szCs w:val="22"/>
        </w:rPr>
      </w:pPr>
    </w:p>
    <w:p w:rsidR="009F6066" w:rsidRPr="00E14C40" w:rsidRDefault="009F6066" w:rsidP="0048183B">
      <w:pPr>
        <w:tabs>
          <w:tab w:val="center" w:pos="4802"/>
        </w:tabs>
        <w:jc w:val="center"/>
        <w:rPr>
          <w:b/>
          <w:sz w:val="22"/>
          <w:szCs w:val="22"/>
        </w:rPr>
      </w:pPr>
    </w:p>
    <w:p w:rsidR="009F6066" w:rsidRPr="00E14C40" w:rsidRDefault="009F6066" w:rsidP="0048183B">
      <w:pPr>
        <w:tabs>
          <w:tab w:val="center" w:pos="4802"/>
        </w:tabs>
        <w:jc w:val="center"/>
        <w:rPr>
          <w:b/>
          <w:sz w:val="22"/>
          <w:szCs w:val="22"/>
        </w:rPr>
      </w:pPr>
    </w:p>
    <w:p w:rsidR="0048183B" w:rsidRPr="00E14C40" w:rsidRDefault="0033550C" w:rsidP="0033550C">
      <w:pPr>
        <w:pStyle w:val="ListParagraph"/>
        <w:tabs>
          <w:tab w:val="left" w:pos="8925"/>
        </w:tabs>
        <w:ind w:left="0"/>
        <w:jc w:val="both"/>
        <w:rPr>
          <w:rFonts w:ascii="Times New Roman" w:eastAsia="Times New Roman" w:hAnsi="Times New Roman"/>
          <w:b/>
          <w:lang w:val="sr-Cyrl-CS"/>
        </w:rPr>
      </w:pPr>
      <w:r w:rsidRPr="00E14C40">
        <w:rPr>
          <w:rFonts w:ascii="Times New Roman" w:eastAsia="Times New Roman" w:hAnsi="Times New Roman"/>
          <w:b/>
          <w:lang w:val="sr-Cyrl-CS"/>
        </w:rPr>
        <w:tab/>
      </w:r>
    </w:p>
    <w:p w:rsidR="00D847FF" w:rsidRPr="00E14C40" w:rsidRDefault="00D847FF" w:rsidP="0048183B">
      <w:pPr>
        <w:pStyle w:val="ListParagraph"/>
        <w:ind w:left="0"/>
        <w:jc w:val="both"/>
        <w:rPr>
          <w:rFonts w:ascii="Times New Roman" w:hAnsi="Times New Roman"/>
          <w:bCs/>
          <w:i/>
          <w:iCs/>
        </w:rPr>
      </w:pPr>
    </w:p>
    <w:p w:rsidR="00C76B07" w:rsidRPr="00E14C40" w:rsidRDefault="00C76B07" w:rsidP="0048183B">
      <w:pPr>
        <w:pStyle w:val="ListParagraph"/>
        <w:ind w:left="0"/>
        <w:jc w:val="both"/>
        <w:rPr>
          <w:rFonts w:ascii="Times New Roman" w:hAnsi="Times New Roman"/>
          <w:bCs/>
          <w:i/>
          <w:iCs/>
        </w:rPr>
      </w:pPr>
    </w:p>
    <w:p w:rsidR="00C76B07" w:rsidRPr="00E14C40" w:rsidRDefault="00C76B07" w:rsidP="0048183B">
      <w:pPr>
        <w:pStyle w:val="ListParagraph"/>
        <w:ind w:left="0"/>
        <w:jc w:val="both"/>
        <w:rPr>
          <w:rFonts w:ascii="Times New Roman" w:hAnsi="Times New Roman"/>
          <w:bCs/>
          <w:i/>
          <w:iCs/>
        </w:rPr>
      </w:pPr>
    </w:p>
    <w:p w:rsidR="0048183B" w:rsidRPr="00E14C40" w:rsidRDefault="0048183B" w:rsidP="0048183B">
      <w:pPr>
        <w:jc w:val="center"/>
        <w:rPr>
          <w:b/>
          <w:bCs/>
          <w:sz w:val="22"/>
        </w:rPr>
      </w:pPr>
      <w:r w:rsidRPr="00E14C40">
        <w:rPr>
          <w:b/>
          <w:bCs/>
          <w:sz w:val="22"/>
        </w:rPr>
        <w:t>ИЗЈАВА ПОДИЗВОЂАЧА</w:t>
      </w:r>
    </w:p>
    <w:p w:rsidR="0048183B" w:rsidRPr="00E14C40" w:rsidRDefault="0048183B" w:rsidP="0048183B">
      <w:pPr>
        <w:jc w:val="center"/>
        <w:rPr>
          <w:b/>
          <w:bCs/>
          <w:sz w:val="22"/>
        </w:rPr>
      </w:pPr>
      <w:r w:rsidRPr="00E14C40">
        <w:rPr>
          <w:b/>
          <w:bCs/>
          <w:sz w:val="22"/>
        </w:rPr>
        <w:t>О ИСПУЊАВАЊУ УСЛОВА ИЗ ЧЛ. 75. ЗАКОНА У ПОСТУПКУ ЈАВНЕ</w:t>
      </w:r>
    </w:p>
    <w:p w:rsidR="0048183B" w:rsidRPr="00E14C40" w:rsidRDefault="0048183B" w:rsidP="0048183B">
      <w:pPr>
        <w:jc w:val="center"/>
        <w:rPr>
          <w:b/>
          <w:bCs/>
          <w:sz w:val="22"/>
        </w:rPr>
      </w:pPr>
      <w:r w:rsidRPr="00E14C40">
        <w:rPr>
          <w:b/>
          <w:bCs/>
          <w:sz w:val="22"/>
        </w:rPr>
        <w:t>НАБАВКЕ МАЛЕ ВРЕДНОСТИ</w:t>
      </w:r>
    </w:p>
    <w:p w:rsidR="0048183B" w:rsidRPr="00E14C40" w:rsidRDefault="0048183B" w:rsidP="0048183B">
      <w:pPr>
        <w:jc w:val="center"/>
        <w:rPr>
          <w:b/>
          <w:bCs/>
          <w:sz w:val="22"/>
        </w:rPr>
      </w:pPr>
    </w:p>
    <w:p w:rsidR="0048183B" w:rsidRPr="00E14C40" w:rsidRDefault="0048183B" w:rsidP="0048183B">
      <w:pPr>
        <w:jc w:val="center"/>
        <w:rPr>
          <w:b/>
          <w:bCs/>
        </w:rPr>
      </w:pPr>
    </w:p>
    <w:p w:rsidR="0048183B" w:rsidRPr="00E14C40" w:rsidRDefault="0048183B" w:rsidP="0048183B">
      <w:pPr>
        <w:jc w:val="both"/>
      </w:pPr>
      <w:r w:rsidRPr="00E14C40">
        <w:t xml:space="preserve">У складу са чланом 77. </w:t>
      </w:r>
      <w:proofErr w:type="gramStart"/>
      <w:r w:rsidRPr="00E14C40">
        <w:t>став</w:t>
      </w:r>
      <w:proofErr w:type="gramEnd"/>
      <w:r w:rsidRPr="00E14C40">
        <w:t xml:space="preserve"> 4. Закона, под пуном материјалном и кривичном одговорношћу, </w:t>
      </w:r>
      <w:r w:rsidRPr="00E14C40">
        <w:rPr>
          <w:lang w:val="sr-Cyrl-CS"/>
        </w:rPr>
        <w:t xml:space="preserve">као заступник подизвођача, </w:t>
      </w:r>
      <w:r w:rsidRPr="00E14C40">
        <w:t>дајем следећу</w:t>
      </w:r>
    </w:p>
    <w:p w:rsidR="0048183B" w:rsidRPr="00E14C40" w:rsidRDefault="0048183B" w:rsidP="0048183B">
      <w:pPr>
        <w:jc w:val="both"/>
      </w:pPr>
      <w:r w:rsidRPr="00E14C40">
        <w:tab/>
      </w:r>
      <w:r w:rsidRPr="00E14C40">
        <w:tab/>
      </w:r>
      <w:r w:rsidRPr="00E14C40">
        <w:tab/>
      </w:r>
      <w:r w:rsidRPr="00E14C40">
        <w:tab/>
      </w:r>
    </w:p>
    <w:p w:rsidR="0048183B" w:rsidRPr="00E14C40" w:rsidRDefault="0048183B" w:rsidP="0048183B">
      <w:pPr>
        <w:jc w:val="both"/>
      </w:pPr>
    </w:p>
    <w:p w:rsidR="0048183B" w:rsidRPr="00E14C40" w:rsidRDefault="0048183B" w:rsidP="0048183B">
      <w:pPr>
        <w:jc w:val="center"/>
        <w:rPr>
          <w:b/>
        </w:rPr>
      </w:pPr>
      <w:r w:rsidRPr="00E14C40">
        <w:rPr>
          <w:b/>
        </w:rPr>
        <w:t>И З Ј А В У</w:t>
      </w:r>
    </w:p>
    <w:p w:rsidR="0048183B" w:rsidRPr="00E14C40" w:rsidRDefault="0048183B" w:rsidP="0048183B">
      <w:pPr>
        <w:jc w:val="center"/>
      </w:pPr>
    </w:p>
    <w:p w:rsidR="0048183B" w:rsidRPr="00E14C40" w:rsidRDefault="0048183B" w:rsidP="0048183B">
      <w:pPr>
        <w:jc w:val="both"/>
        <w:rPr>
          <w:iCs/>
          <w:lang w:val="sr-Cyrl-CS"/>
        </w:rPr>
      </w:pPr>
      <w:r w:rsidRPr="00E14C40">
        <w:t>Подизвођач</w:t>
      </w:r>
      <w:r w:rsidRPr="00E14C40">
        <w:rPr>
          <w:i/>
        </w:rPr>
        <w:t>_____________________________________</w:t>
      </w:r>
      <w:r w:rsidRPr="00E14C40">
        <w:t>______</w:t>
      </w:r>
      <w:proofErr w:type="gramStart"/>
      <w:r w:rsidRPr="00E14C40">
        <w:t>_</w:t>
      </w:r>
      <w:r w:rsidRPr="00E14C40">
        <w:rPr>
          <w:i/>
          <w:iCs/>
        </w:rPr>
        <w:t>[</w:t>
      </w:r>
      <w:proofErr w:type="gramEnd"/>
      <w:r w:rsidRPr="00E14C40">
        <w:rPr>
          <w:i/>
        </w:rPr>
        <w:t>навести назив подизвођача</w:t>
      </w:r>
      <w:r w:rsidRPr="00E14C40">
        <w:rPr>
          <w:i/>
          <w:iCs/>
        </w:rPr>
        <w:t>]</w:t>
      </w:r>
      <w:r w:rsidRPr="00E14C40">
        <w:t>у поступку јавне набавке</w:t>
      </w:r>
      <w:r w:rsidRPr="00E14C40">
        <w:rPr>
          <w:lang w:val="sr-Cyrl-CS"/>
        </w:rPr>
        <w:t xml:space="preserve"> мале в</w:t>
      </w:r>
      <w:r w:rsidR="00D847FF" w:rsidRPr="00E14C40">
        <w:rPr>
          <w:lang w:val="sr-Cyrl-CS"/>
        </w:rPr>
        <w:t>редности</w:t>
      </w:r>
      <w:r w:rsidR="00E32AD9" w:rsidRPr="00E14C40">
        <w:rPr>
          <w:lang w:val="sr-Cyrl-CS"/>
        </w:rPr>
        <w:t xml:space="preserve"> нафтних деривата </w:t>
      </w:r>
      <w:r w:rsidRPr="00E14C40">
        <w:rPr>
          <w:lang w:val="sr-Cyrl-CS"/>
        </w:rPr>
        <w:t>,б</w:t>
      </w:r>
      <w:r w:rsidRPr="00E14C40">
        <w:t xml:space="preserve">рој </w:t>
      </w:r>
      <w:r w:rsidRPr="00E14C40">
        <w:rPr>
          <w:lang w:val="sr-Cyrl-CS"/>
        </w:rPr>
        <w:t>404-2-</w:t>
      </w:r>
      <w:r w:rsidR="00E32AD9" w:rsidRPr="00E14C40">
        <w:rPr>
          <w:lang w:val="sr-Cyrl-CS"/>
        </w:rPr>
        <w:t>8</w:t>
      </w:r>
      <w:r w:rsidRPr="00E14C40">
        <w:rPr>
          <w:lang w:val="sr-Cyrl-CS"/>
        </w:rPr>
        <w:t>/2016-05</w:t>
      </w:r>
      <w:r w:rsidR="00D847FF" w:rsidRPr="00E14C40">
        <w:rPr>
          <w:lang w:val="en-US"/>
        </w:rPr>
        <w:t xml:space="preserve"> </w:t>
      </w:r>
      <w:r w:rsidRPr="00E14C40">
        <w:t>за партију ____, испуњава све услове из чл. 75. Закона, односно услове дефинисане конкурсном документацијом</w:t>
      </w:r>
      <w:r w:rsidR="002B1D6D" w:rsidRPr="00E14C40">
        <w:rPr>
          <w:lang w:val="sr-Cyrl-CS"/>
        </w:rPr>
        <w:t xml:space="preserve"> </w:t>
      </w:r>
      <w:r w:rsidRPr="00E14C40">
        <w:t>за предметну јавну набавку</w:t>
      </w:r>
      <w:r w:rsidRPr="00E14C40">
        <w:rPr>
          <w:lang w:val="sr-Cyrl-CS"/>
        </w:rPr>
        <w:t>,</w:t>
      </w:r>
      <w:r w:rsidRPr="00E14C40">
        <w:t xml:space="preserve"> и то:</w:t>
      </w:r>
    </w:p>
    <w:p w:rsidR="0048183B" w:rsidRPr="00E14C40" w:rsidRDefault="0048183B" w:rsidP="00A50FBA">
      <w:pPr>
        <w:pStyle w:val="ListParagraph"/>
        <w:numPr>
          <w:ilvl w:val="0"/>
          <w:numId w:val="11"/>
        </w:numPr>
        <w:suppressAutoHyphens/>
        <w:spacing w:after="0" w:line="100" w:lineRule="atLeast"/>
        <w:jc w:val="both"/>
        <w:rPr>
          <w:rFonts w:ascii="Times New Roman" w:hAnsi="Times New Roman"/>
          <w:iCs/>
          <w:lang w:val="sr-Cyrl-CS"/>
        </w:rPr>
      </w:pPr>
      <w:r w:rsidRPr="00E14C40">
        <w:rPr>
          <w:rFonts w:ascii="Times New Roman" w:hAnsi="Times New Roman"/>
          <w:iCs/>
          <w:lang w:val="sr-Cyrl-CS"/>
        </w:rPr>
        <w:t>Подизвођач је р</w:t>
      </w:r>
      <w:r w:rsidRPr="00E14C40">
        <w:rPr>
          <w:rFonts w:ascii="Times New Roman" w:hAnsi="Times New Roman"/>
          <w:iCs/>
        </w:rPr>
        <w:t>егистрован код надлежног органа, односно уписан у одговарајући регистар;</w:t>
      </w:r>
    </w:p>
    <w:p w:rsidR="0048183B" w:rsidRPr="00E14C40" w:rsidRDefault="0048183B" w:rsidP="00A50FBA">
      <w:pPr>
        <w:pStyle w:val="ListParagraph"/>
        <w:numPr>
          <w:ilvl w:val="0"/>
          <w:numId w:val="11"/>
        </w:numPr>
        <w:suppressAutoHyphens/>
        <w:spacing w:after="0" w:line="100" w:lineRule="atLeast"/>
        <w:jc w:val="both"/>
        <w:rPr>
          <w:rFonts w:ascii="Times New Roman" w:hAnsi="Times New Roman"/>
          <w:bCs/>
          <w:iCs/>
          <w:lang w:val="sr-Cyrl-CS"/>
        </w:rPr>
      </w:pPr>
      <w:r w:rsidRPr="00E14C40">
        <w:rPr>
          <w:rFonts w:ascii="Times New Roman" w:hAnsi="Times New Roman"/>
          <w:iCs/>
          <w:lang w:val="sr-Cyrl-CS"/>
        </w:rPr>
        <w:t>П</w:t>
      </w:r>
      <w:r w:rsidRPr="00E14C40">
        <w:rPr>
          <w:rFonts w:ascii="Times New Roman" w:hAnsi="Times New Roman"/>
          <w:lang w:val="sr-Cyrl-CS"/>
        </w:rPr>
        <w:t>одизвођач</w:t>
      </w:r>
      <w:r w:rsidRPr="00E14C40">
        <w:rPr>
          <w:rFonts w:ascii="Times New Roman" w:hAnsi="Times New Roman"/>
          <w:iCs/>
          <w:lang w:val="sr-Cyrl-CS"/>
        </w:rPr>
        <w:t xml:space="preserve"> и његов </w:t>
      </w:r>
      <w:r w:rsidRPr="00E14C40">
        <w:rPr>
          <w:rFonts w:ascii="Times New Roman" w:hAnsi="Times New Roman"/>
          <w:iCs/>
        </w:rPr>
        <w:t xml:space="preserve">законски </w:t>
      </w:r>
      <w:r w:rsidRPr="00E14C40">
        <w:rPr>
          <w:rFonts w:ascii="Times New Roman" w:hAnsi="Times New Roman"/>
        </w:rPr>
        <w:t>заступник нис</w:t>
      </w:r>
      <w:r w:rsidRPr="00E14C40">
        <w:rPr>
          <w:rFonts w:ascii="Times New Roman" w:hAnsi="Times New Roman"/>
          <w:lang w:val="sr-Cyrl-CS"/>
        </w:rPr>
        <w:t>у</w:t>
      </w:r>
      <w:r w:rsidRPr="00E14C40">
        <w:rPr>
          <w:rFonts w:ascii="Times New Roman" w:hAnsi="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14C40">
        <w:rPr>
          <w:rFonts w:ascii="Times New Roman" w:hAnsi="Times New Roman"/>
          <w:lang w:val="sr-Cyrl-CS"/>
        </w:rPr>
        <w:t>к</w:t>
      </w:r>
      <w:r w:rsidRPr="00E14C40">
        <w:rPr>
          <w:rFonts w:ascii="Times New Roman" w:hAnsi="Times New Roman"/>
        </w:rPr>
        <w:t>ривично дело преваре;</w:t>
      </w:r>
    </w:p>
    <w:p w:rsidR="0048183B" w:rsidRPr="00E14C40" w:rsidRDefault="0048183B" w:rsidP="00A50FBA">
      <w:pPr>
        <w:pStyle w:val="ListParagraph"/>
        <w:numPr>
          <w:ilvl w:val="0"/>
          <w:numId w:val="11"/>
        </w:numPr>
        <w:suppressAutoHyphens/>
        <w:spacing w:after="0" w:line="100" w:lineRule="atLeast"/>
        <w:jc w:val="both"/>
        <w:rPr>
          <w:rFonts w:ascii="Times New Roman" w:hAnsi="Times New Roman"/>
          <w:lang w:val="sr-Cyrl-CS"/>
        </w:rPr>
      </w:pPr>
      <w:r w:rsidRPr="00E14C40">
        <w:rPr>
          <w:rFonts w:ascii="Times New Roman" w:hAnsi="Times New Roman"/>
          <w:bCs/>
          <w:iCs/>
          <w:lang w:val="sr-Cyrl-CS"/>
        </w:rPr>
        <w:t>Подизвођач је и</w:t>
      </w:r>
      <w:r w:rsidRPr="00E14C40">
        <w:rPr>
          <w:rFonts w:ascii="Times New Roman" w:hAnsi="Times New Roman"/>
          <w:bCs/>
          <w:iCs/>
        </w:rPr>
        <w:t xml:space="preserve">змирио </w:t>
      </w:r>
      <w:r w:rsidRPr="00E14C40">
        <w:rPr>
          <w:rFonts w:ascii="Times New Roman" w:hAnsi="Times New Roman"/>
        </w:rPr>
        <w:t>доспеле порезе, доприносе и друге јавне дажбине у складу са прописима Републике Србије (</w:t>
      </w:r>
      <w:r w:rsidRPr="00E14C40">
        <w:rPr>
          <w:rFonts w:ascii="Times New Roman" w:hAnsi="Times New Roman"/>
          <w:i/>
        </w:rPr>
        <w:t>или стране државе када има седиште на њеној територији)</w:t>
      </w:r>
      <w:r w:rsidRPr="00E14C40">
        <w:rPr>
          <w:rFonts w:ascii="Times New Roman" w:hAnsi="Times New Roman"/>
          <w:i/>
          <w:lang w:val="sr-Cyrl-CS"/>
        </w:rPr>
        <w:t>.</w:t>
      </w:r>
    </w:p>
    <w:p w:rsidR="0048183B" w:rsidRPr="00E14C40" w:rsidRDefault="0048183B" w:rsidP="0048183B">
      <w:pPr>
        <w:jc w:val="both"/>
        <w:rPr>
          <w:i/>
          <w:lang w:val="sr-Cyrl-CS"/>
        </w:rPr>
      </w:pPr>
    </w:p>
    <w:p w:rsidR="0048183B" w:rsidRPr="00E14C40" w:rsidRDefault="0048183B" w:rsidP="0048183B">
      <w:pPr>
        <w:jc w:val="both"/>
        <w:rPr>
          <w:i/>
          <w:lang w:val="sr-Cyrl-CS"/>
        </w:rPr>
      </w:pPr>
    </w:p>
    <w:p w:rsidR="0048183B" w:rsidRPr="00E14C40" w:rsidRDefault="0048183B" w:rsidP="0048183B">
      <w:r w:rsidRPr="00E14C40">
        <w:t>Место</w:t>
      </w:r>
      <w:proofErr w:type="gramStart"/>
      <w:r w:rsidRPr="00E14C40">
        <w:t>:_</w:t>
      </w:r>
      <w:proofErr w:type="gramEnd"/>
      <w:r w:rsidRPr="00E14C40">
        <w:t>____________                                                            П</w:t>
      </w:r>
      <w:r w:rsidRPr="00E14C40">
        <w:rPr>
          <w:i/>
        </w:rPr>
        <w:t>одизвођач</w:t>
      </w:r>
      <w:r w:rsidRPr="00E14C40">
        <w:t>:</w:t>
      </w:r>
    </w:p>
    <w:p w:rsidR="0048183B" w:rsidRPr="00E14C40" w:rsidRDefault="0048183B" w:rsidP="0048183B">
      <w:pPr>
        <w:rPr>
          <w:b/>
          <w:bCs/>
          <w:i/>
        </w:rPr>
      </w:pPr>
      <w:r w:rsidRPr="00E14C40">
        <w:t>Датум</w:t>
      </w:r>
      <w:proofErr w:type="gramStart"/>
      <w:r w:rsidRPr="00E14C40">
        <w:t>:_</w:t>
      </w:r>
      <w:proofErr w:type="gramEnd"/>
      <w:r w:rsidRPr="00E14C40">
        <w:t xml:space="preserve">____________                            М.П.                   _____________________                                                        </w:t>
      </w:r>
    </w:p>
    <w:p w:rsidR="0048183B" w:rsidRPr="00E14C40" w:rsidRDefault="0048183B" w:rsidP="0048183B">
      <w:pPr>
        <w:pStyle w:val="BodyText2"/>
        <w:spacing w:line="100" w:lineRule="atLeast"/>
        <w:rPr>
          <w:b/>
          <w:bCs/>
          <w:i/>
        </w:rPr>
      </w:pPr>
    </w:p>
    <w:p w:rsidR="0048183B" w:rsidRPr="00E14C40" w:rsidRDefault="0048183B" w:rsidP="0048183B">
      <w:pPr>
        <w:pStyle w:val="ListParagraph"/>
        <w:ind w:left="0"/>
        <w:jc w:val="both"/>
        <w:rPr>
          <w:rFonts w:ascii="Times New Roman" w:hAnsi="Times New Roman"/>
          <w:bCs/>
          <w:i/>
          <w:iCs/>
          <w:lang w:val="sr-Cyrl-CS"/>
        </w:rPr>
      </w:pPr>
      <w:r w:rsidRPr="00E14C40">
        <w:rPr>
          <w:rFonts w:ascii="Times New Roman" w:hAnsi="Times New Roman"/>
          <w:b/>
          <w:bCs/>
          <w:i/>
          <w:iCs/>
          <w:u w:val="single"/>
        </w:rPr>
        <w:t>Уколико понуђач подноси понуду са подизвођачем</w:t>
      </w:r>
      <w:r w:rsidRPr="00E14C40">
        <w:rPr>
          <w:rFonts w:ascii="Times New Roman" w:hAnsi="Times New Roman"/>
          <w:bCs/>
          <w:i/>
          <w:iCs/>
        </w:rPr>
        <w:t xml:space="preserve">, Изјава мора бити потписана од стране овлашћеног лица подизвођача и оверена печатом. </w:t>
      </w:r>
    </w:p>
    <w:p w:rsidR="0048183B" w:rsidRPr="00E14C40" w:rsidRDefault="0048183B" w:rsidP="0048183B">
      <w:pPr>
        <w:pStyle w:val="BodyText2"/>
        <w:spacing w:line="100" w:lineRule="atLeast"/>
        <w:rPr>
          <w:b/>
          <w:bCs/>
          <w:i/>
        </w:rPr>
      </w:pPr>
    </w:p>
    <w:p w:rsidR="0048183B" w:rsidRPr="00E14C40" w:rsidRDefault="0048183B" w:rsidP="0048183B">
      <w:pPr>
        <w:pStyle w:val="BodyText2"/>
        <w:spacing w:line="100" w:lineRule="atLeast"/>
        <w:rPr>
          <w:b/>
          <w:bCs/>
          <w:i/>
        </w:rPr>
      </w:pPr>
    </w:p>
    <w:p w:rsidR="0048183B" w:rsidRPr="00E14C40" w:rsidRDefault="0048183B" w:rsidP="0048183B">
      <w:pPr>
        <w:pStyle w:val="ListParagraph"/>
        <w:ind w:left="0"/>
        <w:jc w:val="both"/>
        <w:rPr>
          <w:rFonts w:ascii="Times New Roman" w:hAnsi="Times New Roman"/>
          <w:bCs/>
          <w:i/>
          <w:iCs/>
          <w:lang w:val="sr-Cyrl-CS"/>
        </w:rPr>
      </w:pPr>
    </w:p>
    <w:p w:rsidR="0048183B" w:rsidRPr="00E14C40" w:rsidRDefault="0048183B" w:rsidP="0048183B">
      <w:pPr>
        <w:pStyle w:val="ListParagraph"/>
        <w:ind w:left="0"/>
        <w:jc w:val="both"/>
        <w:rPr>
          <w:rFonts w:ascii="Times New Roman" w:hAnsi="Times New Roman"/>
          <w:bCs/>
          <w:i/>
          <w:iCs/>
          <w:lang w:val="sr-Cyrl-CS"/>
        </w:rPr>
      </w:pPr>
    </w:p>
    <w:p w:rsidR="0048183B" w:rsidRPr="00E14C40" w:rsidRDefault="0048183B" w:rsidP="0048183B">
      <w:pPr>
        <w:pStyle w:val="ListParagraph"/>
        <w:ind w:left="0"/>
        <w:jc w:val="both"/>
        <w:rPr>
          <w:rFonts w:ascii="Times New Roman" w:hAnsi="Times New Roman"/>
          <w:bCs/>
          <w:i/>
          <w:iCs/>
          <w:lang w:val="sr-Cyrl-CS"/>
        </w:rPr>
      </w:pPr>
    </w:p>
    <w:p w:rsidR="0048183B" w:rsidRPr="00E14C40" w:rsidRDefault="0048183B" w:rsidP="0048183B">
      <w:pPr>
        <w:pStyle w:val="ListParagraph"/>
        <w:ind w:left="0"/>
        <w:jc w:val="both"/>
        <w:rPr>
          <w:rFonts w:ascii="Times New Roman" w:hAnsi="Times New Roman"/>
          <w:bCs/>
          <w:i/>
          <w:iCs/>
          <w:lang w:val="sr-Cyrl-CS"/>
        </w:rPr>
      </w:pPr>
    </w:p>
    <w:p w:rsidR="0048183B" w:rsidRPr="00E14C40" w:rsidRDefault="0048183B" w:rsidP="0048183B">
      <w:pPr>
        <w:pStyle w:val="ListParagraph"/>
        <w:ind w:left="0"/>
        <w:jc w:val="both"/>
        <w:rPr>
          <w:rFonts w:ascii="Times New Roman" w:hAnsi="Times New Roman"/>
          <w:bCs/>
          <w:i/>
          <w:iCs/>
          <w:lang w:val="sr-Cyrl-CS"/>
        </w:rPr>
      </w:pPr>
    </w:p>
    <w:p w:rsidR="0048183B" w:rsidRPr="00E14C40" w:rsidRDefault="0048183B" w:rsidP="0048183B">
      <w:pPr>
        <w:pStyle w:val="ListParagraph"/>
        <w:ind w:left="0"/>
        <w:jc w:val="both"/>
        <w:rPr>
          <w:rFonts w:ascii="Times New Roman" w:hAnsi="Times New Roman"/>
          <w:bCs/>
          <w:i/>
          <w:iCs/>
          <w:lang w:val="sr-Cyrl-CS"/>
        </w:rPr>
      </w:pPr>
    </w:p>
    <w:p w:rsidR="0048183B" w:rsidRPr="00E14C40" w:rsidRDefault="0048183B"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48183B" w:rsidRPr="00E14C40" w:rsidRDefault="0048183B" w:rsidP="0048183B">
      <w:pPr>
        <w:pStyle w:val="ListParagraph"/>
        <w:ind w:left="0"/>
        <w:jc w:val="both"/>
        <w:rPr>
          <w:rFonts w:ascii="Times New Roman" w:hAnsi="Times New Roman"/>
          <w:bCs/>
          <w:i/>
          <w:iCs/>
        </w:rPr>
      </w:pPr>
    </w:p>
    <w:p w:rsidR="00B13CF3" w:rsidRPr="00E14C40" w:rsidRDefault="00B13CF3" w:rsidP="0048183B">
      <w:pPr>
        <w:pStyle w:val="ListParagraph"/>
        <w:ind w:left="0"/>
        <w:jc w:val="both"/>
        <w:rPr>
          <w:rFonts w:ascii="Times New Roman" w:hAnsi="Times New Roman"/>
          <w:bCs/>
          <w:i/>
          <w:iCs/>
        </w:rPr>
      </w:pPr>
    </w:p>
    <w:p w:rsidR="0048183B" w:rsidRPr="00E14C40" w:rsidRDefault="0048183B" w:rsidP="0048183B">
      <w:pPr>
        <w:pStyle w:val="ListParagraph"/>
        <w:ind w:left="0"/>
        <w:jc w:val="both"/>
        <w:rPr>
          <w:rFonts w:ascii="Times New Roman" w:hAnsi="Times New Roman"/>
          <w:bCs/>
          <w:i/>
          <w:iCs/>
          <w:lang w:val="sr-Cyrl-CS"/>
        </w:rPr>
      </w:pPr>
    </w:p>
    <w:p w:rsidR="00A81340" w:rsidRPr="00E14C40" w:rsidRDefault="00A81340" w:rsidP="0048183B">
      <w:pPr>
        <w:pStyle w:val="ListParagraph"/>
        <w:ind w:left="0"/>
        <w:jc w:val="both"/>
        <w:rPr>
          <w:rFonts w:ascii="Times New Roman" w:hAnsi="Times New Roman"/>
          <w:bCs/>
          <w:i/>
          <w:iCs/>
          <w:lang w:val="sr-Cyrl-CS"/>
        </w:rPr>
      </w:pPr>
    </w:p>
    <w:p w:rsidR="007C77A0" w:rsidRPr="00E14C40" w:rsidRDefault="007C77A0" w:rsidP="007C77A0">
      <w:pPr>
        <w:pStyle w:val="ListParagraph"/>
        <w:jc w:val="center"/>
        <w:rPr>
          <w:rFonts w:ascii="Times New Roman" w:eastAsia="TimesNewRomanPSMT" w:hAnsi="Times New Roman"/>
          <w:b/>
          <w:bCs/>
          <w:sz w:val="24"/>
          <w:szCs w:val="24"/>
          <w:lang w:val="sr-Cyrl-CS"/>
        </w:rPr>
      </w:pPr>
      <w:r w:rsidRPr="00E14C40">
        <w:rPr>
          <w:rFonts w:ascii="Times New Roman" w:eastAsia="TimesNewRomanPSMT" w:hAnsi="Times New Roman"/>
          <w:b/>
          <w:bCs/>
          <w:sz w:val="24"/>
          <w:szCs w:val="24"/>
          <w:lang w:val="sr-Latn-CS"/>
        </w:rPr>
        <w:t>IV</w:t>
      </w:r>
      <w:r w:rsidRPr="00E14C40">
        <w:rPr>
          <w:rFonts w:ascii="Times New Roman" w:eastAsia="TimesNewRomanPSMT" w:hAnsi="Times New Roman"/>
          <w:b/>
          <w:bCs/>
          <w:sz w:val="24"/>
          <w:szCs w:val="24"/>
          <w:lang w:val="sr-Cyrl-CS"/>
        </w:rPr>
        <w:t xml:space="preserve"> КРИТЕРИЈУМИ ЗА ДОДЕЛУ УГОВОРА</w:t>
      </w:r>
    </w:p>
    <w:p w:rsidR="00037065" w:rsidRPr="00E14C40" w:rsidRDefault="00037065" w:rsidP="007C77A0">
      <w:pPr>
        <w:pStyle w:val="ListParagraph"/>
        <w:jc w:val="center"/>
        <w:rPr>
          <w:rFonts w:ascii="Times New Roman" w:eastAsia="TimesNewRomanPSMT" w:hAnsi="Times New Roman"/>
          <w:b/>
          <w:bCs/>
          <w:sz w:val="24"/>
          <w:szCs w:val="24"/>
          <w:lang w:val="sr-Cyrl-CS"/>
        </w:rPr>
      </w:pPr>
    </w:p>
    <w:p w:rsidR="00012A3F" w:rsidRPr="00E14C40" w:rsidRDefault="00012A3F" w:rsidP="00012A3F">
      <w:pPr>
        <w:spacing w:before="29"/>
        <w:ind w:right="174"/>
        <w:jc w:val="both"/>
        <w:rPr>
          <w:rFonts w:eastAsia="Arial"/>
        </w:rPr>
      </w:pPr>
      <w:r w:rsidRPr="00E14C40">
        <w:rPr>
          <w:rFonts w:eastAsia="Arial"/>
          <w:b/>
          <w:bCs/>
        </w:rPr>
        <w:t>В</w:t>
      </w:r>
      <w:r w:rsidRPr="00E14C40">
        <w:rPr>
          <w:rFonts w:eastAsia="Arial"/>
          <w:b/>
          <w:bCs/>
          <w:spacing w:val="-7"/>
        </w:rPr>
        <w:t>Р</w:t>
      </w:r>
      <w:r w:rsidRPr="00E14C40">
        <w:rPr>
          <w:rFonts w:eastAsia="Arial"/>
          <w:b/>
          <w:bCs/>
          <w:spacing w:val="-5"/>
        </w:rPr>
        <w:t>С</w:t>
      </w:r>
      <w:r w:rsidRPr="00E14C40">
        <w:rPr>
          <w:rFonts w:eastAsia="Arial"/>
          <w:b/>
          <w:bCs/>
          <w:spacing w:val="-12"/>
        </w:rPr>
        <w:t>Т</w:t>
      </w:r>
      <w:r w:rsidRPr="00E14C40">
        <w:rPr>
          <w:rFonts w:eastAsia="Arial"/>
          <w:b/>
          <w:bCs/>
        </w:rPr>
        <w:t>А</w:t>
      </w:r>
      <w:r w:rsidRPr="00E14C40">
        <w:rPr>
          <w:rFonts w:eastAsia="Arial"/>
          <w:b/>
          <w:bCs/>
          <w:spacing w:val="-5"/>
        </w:rPr>
        <w:t xml:space="preserve"> </w:t>
      </w:r>
      <w:r w:rsidRPr="00E14C40">
        <w:rPr>
          <w:rFonts w:eastAsia="Arial"/>
          <w:b/>
          <w:bCs/>
        </w:rPr>
        <w:t>К</w:t>
      </w:r>
      <w:r w:rsidRPr="00E14C40">
        <w:rPr>
          <w:rFonts w:eastAsia="Arial"/>
          <w:b/>
          <w:bCs/>
          <w:spacing w:val="1"/>
        </w:rPr>
        <w:t>Р</w:t>
      </w:r>
      <w:r w:rsidRPr="00E14C40">
        <w:rPr>
          <w:rFonts w:eastAsia="Arial"/>
          <w:b/>
          <w:bCs/>
        </w:rPr>
        <w:t>ИТЕРИ</w:t>
      </w:r>
      <w:r w:rsidRPr="00E14C40">
        <w:rPr>
          <w:rFonts w:eastAsia="Arial"/>
          <w:b/>
          <w:bCs/>
          <w:spacing w:val="1"/>
        </w:rPr>
        <w:t>Ј</w:t>
      </w:r>
      <w:r w:rsidRPr="00E14C40">
        <w:rPr>
          <w:rFonts w:eastAsia="Arial"/>
          <w:b/>
          <w:bCs/>
        </w:rPr>
        <w:t>У</w:t>
      </w:r>
      <w:r w:rsidRPr="00E14C40">
        <w:rPr>
          <w:rFonts w:eastAsia="Arial"/>
          <w:b/>
          <w:bCs/>
          <w:spacing w:val="1"/>
        </w:rPr>
        <w:t>М</w:t>
      </w:r>
      <w:r w:rsidRPr="00E14C40">
        <w:rPr>
          <w:rFonts w:eastAsia="Arial"/>
          <w:b/>
          <w:bCs/>
        </w:rPr>
        <w:t>А</w:t>
      </w:r>
      <w:r w:rsidRPr="00E14C40">
        <w:rPr>
          <w:rFonts w:eastAsia="Arial"/>
          <w:b/>
          <w:bCs/>
          <w:spacing w:val="-5"/>
        </w:rPr>
        <w:t xml:space="preserve"> </w:t>
      </w:r>
      <w:r w:rsidRPr="00E14C40">
        <w:rPr>
          <w:rFonts w:eastAsia="Arial"/>
          <w:b/>
          <w:bCs/>
          <w:spacing w:val="6"/>
        </w:rPr>
        <w:t>З</w:t>
      </w:r>
      <w:r w:rsidRPr="00E14C40">
        <w:rPr>
          <w:rFonts w:eastAsia="Arial"/>
          <w:b/>
          <w:bCs/>
        </w:rPr>
        <w:t>А</w:t>
      </w:r>
      <w:r w:rsidRPr="00E14C40">
        <w:rPr>
          <w:rFonts w:eastAsia="Arial"/>
          <w:b/>
          <w:bCs/>
          <w:spacing w:val="-3"/>
        </w:rPr>
        <w:t xml:space="preserve"> </w:t>
      </w:r>
      <w:r w:rsidRPr="00E14C40">
        <w:rPr>
          <w:rFonts w:eastAsia="Arial"/>
          <w:b/>
          <w:bCs/>
        </w:rPr>
        <w:t>Д</w:t>
      </w:r>
      <w:r w:rsidRPr="00E14C40">
        <w:rPr>
          <w:rFonts w:eastAsia="Arial"/>
          <w:b/>
          <w:bCs/>
          <w:spacing w:val="-2"/>
        </w:rPr>
        <w:t>О</w:t>
      </w:r>
      <w:r w:rsidRPr="00E14C40">
        <w:rPr>
          <w:rFonts w:eastAsia="Arial"/>
          <w:b/>
          <w:bCs/>
        </w:rPr>
        <w:t>ДЕЛУ</w:t>
      </w:r>
      <w:r w:rsidRPr="00E14C40">
        <w:rPr>
          <w:rFonts w:eastAsia="Arial"/>
          <w:b/>
          <w:bCs/>
          <w:spacing w:val="-1"/>
        </w:rPr>
        <w:t xml:space="preserve"> </w:t>
      </w:r>
      <w:r w:rsidRPr="00E14C40">
        <w:rPr>
          <w:rFonts w:eastAsia="Arial"/>
          <w:b/>
          <w:bCs/>
          <w:spacing w:val="2"/>
        </w:rPr>
        <w:t>У</w:t>
      </w:r>
      <w:r w:rsidRPr="00E14C40">
        <w:rPr>
          <w:rFonts w:eastAsia="Arial"/>
          <w:b/>
          <w:bCs/>
          <w:spacing w:val="-2"/>
        </w:rPr>
        <w:t>Г</w:t>
      </w:r>
      <w:r w:rsidRPr="00E14C40">
        <w:rPr>
          <w:rFonts w:eastAsia="Arial"/>
          <w:b/>
          <w:bCs/>
        </w:rPr>
        <w:t>О</w:t>
      </w:r>
      <w:r w:rsidRPr="00E14C40">
        <w:rPr>
          <w:rFonts w:eastAsia="Arial"/>
          <w:b/>
          <w:bCs/>
          <w:spacing w:val="-5"/>
        </w:rPr>
        <w:t>В</w:t>
      </w:r>
      <w:r w:rsidRPr="00E14C40">
        <w:rPr>
          <w:rFonts w:eastAsia="Arial"/>
          <w:b/>
          <w:bCs/>
        </w:rPr>
        <w:t>О</w:t>
      </w:r>
      <w:r w:rsidRPr="00E14C40">
        <w:rPr>
          <w:rFonts w:eastAsia="Arial"/>
          <w:b/>
          <w:bCs/>
          <w:spacing w:val="-18"/>
        </w:rPr>
        <w:t>Р</w:t>
      </w:r>
      <w:r w:rsidRPr="00E14C40">
        <w:rPr>
          <w:rFonts w:eastAsia="Arial"/>
          <w:b/>
          <w:bCs/>
          <w:spacing w:val="-8"/>
        </w:rPr>
        <w:t>А</w:t>
      </w:r>
      <w:r w:rsidRPr="00E14C40">
        <w:rPr>
          <w:rFonts w:eastAsia="Arial"/>
          <w:b/>
          <w:bCs/>
        </w:rPr>
        <w:t>,</w:t>
      </w:r>
      <w:r w:rsidRPr="00E14C40">
        <w:rPr>
          <w:rFonts w:eastAsia="Arial"/>
          <w:b/>
          <w:bCs/>
          <w:spacing w:val="1"/>
        </w:rPr>
        <w:t xml:space="preserve"> </w:t>
      </w:r>
      <w:r w:rsidRPr="00E14C40">
        <w:rPr>
          <w:rFonts w:eastAsia="Arial"/>
          <w:b/>
          <w:bCs/>
        </w:rPr>
        <w:t>ЕЛЕМ</w:t>
      </w:r>
      <w:r w:rsidRPr="00E14C40">
        <w:rPr>
          <w:rFonts w:eastAsia="Arial"/>
          <w:b/>
          <w:bCs/>
          <w:spacing w:val="4"/>
        </w:rPr>
        <w:t>Е</w:t>
      </w:r>
      <w:r w:rsidRPr="00E14C40">
        <w:rPr>
          <w:rFonts w:eastAsia="Arial"/>
          <w:b/>
          <w:bCs/>
        </w:rPr>
        <w:t>Н</w:t>
      </w:r>
      <w:r w:rsidRPr="00E14C40">
        <w:rPr>
          <w:rFonts w:eastAsia="Arial"/>
          <w:b/>
          <w:bCs/>
          <w:spacing w:val="1"/>
        </w:rPr>
        <w:t>Т</w:t>
      </w:r>
      <w:r w:rsidRPr="00E14C40">
        <w:rPr>
          <w:rFonts w:eastAsia="Arial"/>
          <w:b/>
          <w:bCs/>
        </w:rPr>
        <w:t>И КРИТЕРИ</w:t>
      </w:r>
      <w:r w:rsidRPr="00E14C40">
        <w:rPr>
          <w:rFonts w:eastAsia="Arial"/>
          <w:b/>
          <w:bCs/>
          <w:spacing w:val="1"/>
        </w:rPr>
        <w:t>Ј</w:t>
      </w:r>
      <w:r w:rsidRPr="00E14C40">
        <w:rPr>
          <w:rFonts w:eastAsia="Arial"/>
          <w:b/>
          <w:bCs/>
        </w:rPr>
        <w:t>У</w:t>
      </w:r>
      <w:r w:rsidRPr="00E14C40">
        <w:rPr>
          <w:rFonts w:eastAsia="Arial"/>
          <w:b/>
          <w:bCs/>
          <w:spacing w:val="1"/>
        </w:rPr>
        <w:t>М</w:t>
      </w:r>
      <w:r w:rsidRPr="00E14C40">
        <w:rPr>
          <w:rFonts w:eastAsia="Arial"/>
          <w:b/>
          <w:bCs/>
        </w:rPr>
        <w:t xml:space="preserve">А </w:t>
      </w:r>
      <w:r w:rsidRPr="00E14C40">
        <w:rPr>
          <w:rFonts w:eastAsia="Arial"/>
          <w:b/>
          <w:bCs/>
          <w:spacing w:val="2"/>
        </w:rPr>
        <w:t>Н</w:t>
      </w:r>
      <w:r w:rsidRPr="00E14C40">
        <w:rPr>
          <w:rFonts w:eastAsia="Arial"/>
          <w:b/>
          <w:bCs/>
        </w:rPr>
        <w:t>А ОСНО</w:t>
      </w:r>
      <w:r w:rsidRPr="00E14C40">
        <w:rPr>
          <w:rFonts w:eastAsia="Arial"/>
          <w:b/>
          <w:bCs/>
          <w:spacing w:val="-10"/>
        </w:rPr>
        <w:t>В</w:t>
      </w:r>
      <w:r w:rsidRPr="00E14C40">
        <w:rPr>
          <w:rFonts w:eastAsia="Arial"/>
          <w:b/>
          <w:bCs/>
        </w:rPr>
        <w:t>У</w:t>
      </w:r>
      <w:r w:rsidRPr="00E14C40">
        <w:rPr>
          <w:rFonts w:eastAsia="Arial"/>
          <w:b/>
          <w:bCs/>
          <w:spacing w:val="5"/>
        </w:rPr>
        <w:t xml:space="preserve"> </w:t>
      </w:r>
      <w:r w:rsidRPr="00E14C40">
        <w:rPr>
          <w:rFonts w:eastAsia="Arial"/>
          <w:b/>
          <w:bCs/>
        </w:rPr>
        <w:t>КО</w:t>
      </w:r>
      <w:r w:rsidRPr="00E14C40">
        <w:rPr>
          <w:rFonts w:eastAsia="Arial"/>
          <w:b/>
          <w:bCs/>
          <w:spacing w:val="1"/>
        </w:rPr>
        <w:t>Ј</w:t>
      </w:r>
      <w:r w:rsidRPr="00E14C40">
        <w:rPr>
          <w:rFonts w:eastAsia="Arial"/>
          <w:b/>
          <w:bCs/>
        </w:rPr>
        <w:t>ИХ</w:t>
      </w:r>
      <w:r w:rsidRPr="00E14C40">
        <w:rPr>
          <w:rFonts w:eastAsia="Arial"/>
          <w:b/>
          <w:bCs/>
          <w:spacing w:val="3"/>
        </w:rPr>
        <w:t xml:space="preserve"> </w:t>
      </w:r>
      <w:r w:rsidRPr="00E14C40">
        <w:rPr>
          <w:rFonts w:eastAsia="Arial"/>
          <w:b/>
          <w:bCs/>
        </w:rPr>
        <w:t>СЕ</w:t>
      </w:r>
      <w:r w:rsidRPr="00E14C40">
        <w:rPr>
          <w:rFonts w:eastAsia="Arial"/>
          <w:b/>
          <w:bCs/>
          <w:spacing w:val="5"/>
        </w:rPr>
        <w:t xml:space="preserve"> </w:t>
      </w:r>
      <w:r w:rsidRPr="00E14C40">
        <w:rPr>
          <w:rFonts w:eastAsia="Arial"/>
          <w:b/>
          <w:bCs/>
        </w:rPr>
        <w:t>Д</w:t>
      </w:r>
      <w:r w:rsidRPr="00E14C40">
        <w:rPr>
          <w:rFonts w:eastAsia="Arial"/>
          <w:b/>
          <w:bCs/>
          <w:spacing w:val="-2"/>
        </w:rPr>
        <w:t>О</w:t>
      </w:r>
      <w:r w:rsidRPr="00E14C40">
        <w:rPr>
          <w:rFonts w:eastAsia="Arial"/>
          <w:b/>
          <w:bCs/>
        </w:rPr>
        <w:t>ДЕ</w:t>
      </w:r>
      <w:r w:rsidRPr="00E14C40">
        <w:rPr>
          <w:rFonts w:eastAsia="Arial"/>
          <w:b/>
          <w:bCs/>
          <w:spacing w:val="-1"/>
        </w:rPr>
        <w:t>Љ</w:t>
      </w:r>
      <w:r w:rsidRPr="00E14C40">
        <w:rPr>
          <w:rFonts w:eastAsia="Arial"/>
          <w:b/>
          <w:bCs/>
        </w:rPr>
        <w:t>УЈЕ</w:t>
      </w:r>
      <w:r w:rsidRPr="00E14C40">
        <w:rPr>
          <w:rFonts w:eastAsia="Arial"/>
          <w:b/>
          <w:bCs/>
          <w:spacing w:val="4"/>
        </w:rPr>
        <w:t xml:space="preserve"> </w:t>
      </w:r>
      <w:r w:rsidRPr="00E14C40">
        <w:rPr>
          <w:rFonts w:eastAsia="Arial"/>
          <w:b/>
          <w:bCs/>
        </w:rPr>
        <w:t>У</w:t>
      </w:r>
      <w:r w:rsidRPr="00E14C40">
        <w:rPr>
          <w:rFonts w:eastAsia="Arial"/>
          <w:b/>
          <w:bCs/>
          <w:spacing w:val="-2"/>
        </w:rPr>
        <w:t>ГО</w:t>
      </w:r>
      <w:r w:rsidRPr="00E14C40">
        <w:rPr>
          <w:rFonts w:eastAsia="Arial"/>
          <w:b/>
          <w:bCs/>
          <w:spacing w:val="-5"/>
        </w:rPr>
        <w:t>В</w:t>
      </w:r>
      <w:r w:rsidRPr="00E14C40">
        <w:rPr>
          <w:rFonts w:eastAsia="Arial"/>
          <w:b/>
          <w:bCs/>
        </w:rPr>
        <w:t>ОР</w:t>
      </w:r>
      <w:r w:rsidRPr="00E14C40">
        <w:rPr>
          <w:rFonts w:eastAsia="Arial"/>
          <w:b/>
          <w:bCs/>
          <w:spacing w:val="4"/>
        </w:rPr>
        <w:t xml:space="preserve"> </w:t>
      </w:r>
      <w:r w:rsidRPr="00E14C40">
        <w:rPr>
          <w:rFonts w:eastAsia="Arial"/>
          <w:b/>
          <w:bCs/>
        </w:rPr>
        <w:t>И</w:t>
      </w:r>
      <w:r w:rsidRPr="00E14C40">
        <w:rPr>
          <w:rFonts w:eastAsia="Arial"/>
          <w:b/>
          <w:bCs/>
          <w:spacing w:val="8"/>
        </w:rPr>
        <w:t xml:space="preserve"> </w:t>
      </w:r>
      <w:r w:rsidRPr="00E14C40">
        <w:rPr>
          <w:rFonts w:eastAsia="Arial"/>
          <w:b/>
          <w:bCs/>
          <w:spacing w:val="-1"/>
        </w:rPr>
        <w:t>М</w:t>
      </w:r>
      <w:r w:rsidRPr="00E14C40">
        <w:rPr>
          <w:rFonts w:eastAsia="Arial"/>
          <w:b/>
          <w:bCs/>
          <w:spacing w:val="-2"/>
        </w:rPr>
        <w:t>Е</w:t>
      </w:r>
      <w:r w:rsidRPr="00E14C40">
        <w:rPr>
          <w:rFonts w:eastAsia="Arial"/>
          <w:b/>
          <w:bCs/>
          <w:spacing w:val="-5"/>
        </w:rPr>
        <w:t>Т</w:t>
      </w:r>
      <w:r w:rsidRPr="00E14C40">
        <w:rPr>
          <w:rFonts w:eastAsia="Arial"/>
          <w:b/>
          <w:bCs/>
          <w:spacing w:val="-2"/>
        </w:rPr>
        <w:t>О</w:t>
      </w:r>
      <w:r w:rsidRPr="00E14C40">
        <w:rPr>
          <w:rFonts w:eastAsia="Arial"/>
          <w:b/>
          <w:bCs/>
          <w:spacing w:val="-3"/>
        </w:rPr>
        <w:t>Д</w:t>
      </w:r>
      <w:r w:rsidRPr="00E14C40">
        <w:rPr>
          <w:rFonts w:eastAsia="Arial"/>
          <w:b/>
          <w:bCs/>
          <w:spacing w:val="-4"/>
        </w:rPr>
        <w:t>О</w:t>
      </w:r>
      <w:r w:rsidRPr="00E14C40">
        <w:rPr>
          <w:rFonts w:eastAsia="Arial"/>
          <w:b/>
          <w:bCs/>
        </w:rPr>
        <w:t>ЛО</w:t>
      </w:r>
      <w:r w:rsidRPr="00E14C40">
        <w:rPr>
          <w:rFonts w:eastAsia="Arial"/>
          <w:b/>
          <w:bCs/>
          <w:spacing w:val="-2"/>
        </w:rPr>
        <w:t>Г</w:t>
      </w:r>
      <w:r w:rsidRPr="00E14C40">
        <w:rPr>
          <w:rFonts w:eastAsia="Arial"/>
          <w:b/>
          <w:bCs/>
        </w:rPr>
        <w:t>И</w:t>
      </w:r>
      <w:r w:rsidRPr="00E14C40">
        <w:rPr>
          <w:rFonts w:eastAsia="Arial"/>
          <w:b/>
          <w:bCs/>
          <w:spacing w:val="3"/>
        </w:rPr>
        <w:t>Ј</w:t>
      </w:r>
      <w:r w:rsidRPr="00E14C40">
        <w:rPr>
          <w:rFonts w:eastAsia="Arial"/>
          <w:b/>
          <w:bCs/>
        </w:rPr>
        <w:t>А</w:t>
      </w:r>
      <w:r w:rsidRPr="00E14C40">
        <w:rPr>
          <w:rFonts w:eastAsia="Arial"/>
          <w:b/>
          <w:bCs/>
          <w:spacing w:val="-3"/>
        </w:rPr>
        <w:t xml:space="preserve"> </w:t>
      </w:r>
      <w:r w:rsidRPr="00E14C40">
        <w:rPr>
          <w:rFonts w:eastAsia="Arial"/>
          <w:b/>
          <w:bCs/>
          <w:spacing w:val="6"/>
        </w:rPr>
        <w:t>З</w:t>
      </w:r>
      <w:r w:rsidRPr="00E14C40">
        <w:rPr>
          <w:rFonts w:eastAsia="Arial"/>
          <w:b/>
          <w:bCs/>
        </w:rPr>
        <w:t>А Д</w:t>
      </w:r>
      <w:r w:rsidRPr="00E14C40">
        <w:rPr>
          <w:rFonts w:eastAsia="Arial"/>
          <w:b/>
          <w:bCs/>
          <w:spacing w:val="-2"/>
        </w:rPr>
        <w:t>О</w:t>
      </w:r>
      <w:r w:rsidRPr="00E14C40">
        <w:rPr>
          <w:rFonts w:eastAsia="Arial"/>
          <w:b/>
          <w:bCs/>
        </w:rPr>
        <w:t>ДЕЛУ ПОН</w:t>
      </w:r>
      <w:r w:rsidRPr="00E14C40">
        <w:rPr>
          <w:rFonts w:eastAsia="Arial"/>
          <w:b/>
          <w:bCs/>
          <w:spacing w:val="-1"/>
        </w:rPr>
        <w:t>Д</w:t>
      </w:r>
      <w:r w:rsidRPr="00E14C40">
        <w:rPr>
          <w:rFonts w:eastAsia="Arial"/>
          <w:b/>
          <w:bCs/>
        </w:rPr>
        <w:t>Е</w:t>
      </w:r>
      <w:r w:rsidRPr="00E14C40">
        <w:rPr>
          <w:rFonts w:eastAsia="Arial"/>
          <w:b/>
          <w:bCs/>
          <w:spacing w:val="-18"/>
        </w:rPr>
        <w:t>Р</w:t>
      </w:r>
      <w:r w:rsidRPr="00E14C40">
        <w:rPr>
          <w:rFonts w:eastAsia="Arial"/>
          <w:b/>
          <w:bCs/>
        </w:rPr>
        <w:t>А</w:t>
      </w:r>
      <w:r w:rsidRPr="00E14C40">
        <w:rPr>
          <w:rFonts w:eastAsia="Arial"/>
          <w:b/>
          <w:bCs/>
          <w:spacing w:val="-5"/>
        </w:rPr>
        <w:t xml:space="preserve"> </w:t>
      </w:r>
      <w:r w:rsidRPr="00E14C40">
        <w:rPr>
          <w:rFonts w:eastAsia="Arial"/>
          <w:b/>
          <w:bCs/>
          <w:spacing w:val="6"/>
        </w:rPr>
        <w:t>З</w:t>
      </w:r>
      <w:r w:rsidRPr="00E14C40">
        <w:rPr>
          <w:rFonts w:eastAsia="Arial"/>
          <w:b/>
          <w:bCs/>
        </w:rPr>
        <w:t>А</w:t>
      </w:r>
      <w:r w:rsidRPr="00E14C40">
        <w:rPr>
          <w:rFonts w:eastAsia="Arial"/>
          <w:b/>
          <w:bCs/>
          <w:spacing w:val="-5"/>
        </w:rPr>
        <w:t xml:space="preserve"> </w:t>
      </w:r>
      <w:r w:rsidRPr="00E14C40">
        <w:rPr>
          <w:rFonts w:eastAsia="Arial"/>
          <w:b/>
          <w:bCs/>
        </w:rPr>
        <w:t>С</w:t>
      </w:r>
      <w:r w:rsidRPr="00E14C40">
        <w:rPr>
          <w:rFonts w:eastAsia="Arial"/>
          <w:b/>
          <w:bCs/>
          <w:spacing w:val="-8"/>
        </w:rPr>
        <w:t>В</w:t>
      </w:r>
      <w:r w:rsidRPr="00E14C40">
        <w:rPr>
          <w:rFonts w:eastAsia="Arial"/>
          <w:b/>
          <w:bCs/>
          <w:spacing w:val="-5"/>
        </w:rPr>
        <w:t>А</w:t>
      </w:r>
      <w:r w:rsidRPr="00E14C40">
        <w:rPr>
          <w:rFonts w:eastAsia="Arial"/>
          <w:b/>
          <w:bCs/>
          <w:spacing w:val="2"/>
        </w:rPr>
        <w:t>К</w:t>
      </w:r>
      <w:r w:rsidRPr="00E14C40">
        <w:rPr>
          <w:rFonts w:eastAsia="Arial"/>
          <w:b/>
          <w:bCs/>
        </w:rPr>
        <w:t>И ЕЛЕМЕНТ КРИТ</w:t>
      </w:r>
      <w:r w:rsidRPr="00E14C40">
        <w:rPr>
          <w:rFonts w:eastAsia="Arial"/>
          <w:b/>
          <w:bCs/>
          <w:spacing w:val="-2"/>
        </w:rPr>
        <w:t>ЕР</w:t>
      </w:r>
      <w:r w:rsidRPr="00E14C40">
        <w:rPr>
          <w:rFonts w:eastAsia="Arial"/>
          <w:b/>
          <w:bCs/>
        </w:rPr>
        <w:t>И</w:t>
      </w:r>
      <w:r w:rsidRPr="00E14C40">
        <w:rPr>
          <w:rFonts w:eastAsia="Arial"/>
          <w:b/>
          <w:bCs/>
          <w:spacing w:val="1"/>
        </w:rPr>
        <w:t>Ј</w:t>
      </w:r>
      <w:r w:rsidRPr="00E14C40">
        <w:rPr>
          <w:rFonts w:eastAsia="Arial"/>
          <w:b/>
          <w:bCs/>
        </w:rPr>
        <w:t>У</w:t>
      </w:r>
      <w:r w:rsidRPr="00E14C40">
        <w:rPr>
          <w:rFonts w:eastAsia="Arial"/>
          <w:b/>
          <w:bCs/>
          <w:spacing w:val="1"/>
        </w:rPr>
        <w:t>М</w:t>
      </w:r>
      <w:r w:rsidRPr="00E14C40">
        <w:rPr>
          <w:rFonts w:eastAsia="Arial"/>
          <w:b/>
          <w:bCs/>
        </w:rPr>
        <w:t>А</w:t>
      </w:r>
    </w:p>
    <w:p w:rsidR="00012A3F" w:rsidRPr="00E14C40" w:rsidRDefault="00012A3F" w:rsidP="00012A3F">
      <w:pPr>
        <w:spacing w:before="17" w:line="260" w:lineRule="exact"/>
      </w:pPr>
    </w:p>
    <w:p w:rsidR="00012A3F" w:rsidRPr="00E14C40" w:rsidRDefault="00012A3F" w:rsidP="00012A3F">
      <w:pPr>
        <w:ind w:left="220" w:right="178"/>
        <w:jc w:val="both"/>
      </w:pPr>
      <w:r w:rsidRPr="00E14C40">
        <w:rPr>
          <w:rFonts w:eastAsia="Arial"/>
        </w:rPr>
        <w:t>И</w:t>
      </w:r>
      <w:r w:rsidRPr="00E14C40">
        <w:rPr>
          <w:rFonts w:eastAsia="Arial"/>
          <w:spacing w:val="-2"/>
        </w:rPr>
        <w:t>з</w:t>
      </w:r>
      <w:r w:rsidRPr="00E14C40">
        <w:rPr>
          <w:rFonts w:eastAsia="Arial"/>
          <w:spacing w:val="-1"/>
        </w:rPr>
        <w:t>б</w:t>
      </w:r>
      <w:r w:rsidRPr="00E14C40">
        <w:rPr>
          <w:rFonts w:eastAsia="Arial"/>
          <w:spacing w:val="1"/>
        </w:rPr>
        <w:t>о</w:t>
      </w:r>
      <w:r w:rsidRPr="00E14C40">
        <w:rPr>
          <w:rFonts w:eastAsia="Arial"/>
        </w:rPr>
        <w:t>р</w:t>
      </w:r>
      <w:r w:rsidRPr="00E14C40">
        <w:rPr>
          <w:rFonts w:eastAsia="Arial"/>
          <w:spacing w:val="2"/>
        </w:rPr>
        <w:t xml:space="preserve"> </w:t>
      </w:r>
      <w:r w:rsidRPr="00E14C40">
        <w:rPr>
          <w:rFonts w:eastAsia="Arial"/>
        </w:rPr>
        <w:t>најпо</w:t>
      </w:r>
      <w:r w:rsidRPr="00E14C40">
        <w:rPr>
          <w:rFonts w:eastAsia="Arial"/>
          <w:spacing w:val="-2"/>
        </w:rPr>
        <w:t>в</w:t>
      </w:r>
      <w:r w:rsidRPr="00E14C40">
        <w:rPr>
          <w:rFonts w:eastAsia="Arial"/>
          <w:spacing w:val="-1"/>
        </w:rPr>
        <w:t>о</w:t>
      </w:r>
      <w:r w:rsidRPr="00E14C40">
        <w:rPr>
          <w:rFonts w:eastAsia="Arial"/>
          <w:spacing w:val="1"/>
        </w:rPr>
        <w:t>љ</w:t>
      </w:r>
      <w:r w:rsidRPr="00E14C40">
        <w:rPr>
          <w:rFonts w:eastAsia="Arial"/>
        </w:rPr>
        <w:t>ни</w:t>
      </w:r>
      <w:r w:rsidRPr="00E14C40">
        <w:rPr>
          <w:rFonts w:eastAsia="Arial"/>
          <w:spacing w:val="-1"/>
        </w:rPr>
        <w:t>ј</w:t>
      </w:r>
      <w:r w:rsidRPr="00E14C40">
        <w:rPr>
          <w:rFonts w:eastAsia="Arial"/>
        </w:rPr>
        <w:t>е пон</w:t>
      </w:r>
      <w:r w:rsidRPr="00E14C40">
        <w:rPr>
          <w:rFonts w:eastAsia="Arial"/>
          <w:spacing w:val="-10"/>
        </w:rPr>
        <w:t>у</w:t>
      </w:r>
      <w:r w:rsidRPr="00E14C40">
        <w:rPr>
          <w:rFonts w:eastAsia="Arial"/>
          <w:spacing w:val="-1"/>
        </w:rPr>
        <w:t>д</w:t>
      </w:r>
      <w:r w:rsidRPr="00E14C40">
        <w:rPr>
          <w:rFonts w:eastAsia="Arial"/>
        </w:rPr>
        <w:t>е</w:t>
      </w:r>
      <w:r w:rsidRPr="00E14C40">
        <w:rPr>
          <w:rFonts w:eastAsia="Arial"/>
          <w:spacing w:val="2"/>
        </w:rPr>
        <w:t xml:space="preserve"> </w:t>
      </w:r>
      <w:r w:rsidRPr="00E14C40">
        <w:rPr>
          <w:rFonts w:eastAsia="Arial"/>
          <w:spacing w:val="1"/>
        </w:rPr>
        <w:t>ћ</w:t>
      </w:r>
      <w:r w:rsidRPr="00E14C40">
        <w:rPr>
          <w:rFonts w:eastAsia="Arial"/>
        </w:rPr>
        <w:t>е</w:t>
      </w:r>
      <w:r w:rsidRPr="00E14C40">
        <w:rPr>
          <w:rFonts w:eastAsia="Arial"/>
          <w:spacing w:val="2"/>
        </w:rPr>
        <w:t xml:space="preserve"> </w:t>
      </w:r>
      <w:r w:rsidRPr="00E14C40">
        <w:rPr>
          <w:rFonts w:eastAsia="Arial"/>
        </w:rPr>
        <w:t>се</w:t>
      </w:r>
      <w:r w:rsidRPr="00E14C40">
        <w:rPr>
          <w:rFonts w:eastAsia="Arial"/>
          <w:spacing w:val="2"/>
        </w:rPr>
        <w:t xml:space="preserve"> </w:t>
      </w:r>
      <w:r w:rsidRPr="00E14C40">
        <w:rPr>
          <w:rFonts w:eastAsia="Arial"/>
        </w:rPr>
        <w:t>извр</w:t>
      </w:r>
      <w:r w:rsidRPr="00E14C40">
        <w:rPr>
          <w:rFonts w:eastAsia="Arial"/>
          <w:spacing w:val="-3"/>
        </w:rPr>
        <w:t>ш</w:t>
      </w:r>
      <w:r w:rsidRPr="00E14C40">
        <w:rPr>
          <w:rFonts w:eastAsia="Arial"/>
        </w:rPr>
        <w:t>ити</w:t>
      </w:r>
      <w:r w:rsidRPr="00E14C40">
        <w:rPr>
          <w:rFonts w:eastAsia="Arial"/>
          <w:spacing w:val="2"/>
        </w:rPr>
        <w:t xml:space="preserve"> </w:t>
      </w:r>
      <w:r w:rsidRPr="00E14C40">
        <w:rPr>
          <w:rFonts w:eastAsia="Arial"/>
        </w:rPr>
        <w:t>при</w:t>
      </w:r>
      <w:r w:rsidRPr="00E14C40">
        <w:rPr>
          <w:rFonts w:eastAsia="Arial"/>
          <w:spacing w:val="1"/>
        </w:rPr>
        <w:t>ме</w:t>
      </w:r>
      <w:r w:rsidRPr="00E14C40">
        <w:rPr>
          <w:rFonts w:eastAsia="Arial"/>
          <w:spacing w:val="-3"/>
        </w:rPr>
        <w:t>н</w:t>
      </w:r>
      <w:r w:rsidRPr="00E14C40">
        <w:rPr>
          <w:rFonts w:eastAsia="Arial"/>
          <w:spacing w:val="1"/>
        </w:rPr>
        <w:t>о</w:t>
      </w:r>
      <w:r w:rsidRPr="00E14C40">
        <w:rPr>
          <w:rFonts w:eastAsia="Arial"/>
        </w:rPr>
        <w:t>м</w:t>
      </w:r>
      <w:r w:rsidRPr="00E14C40">
        <w:rPr>
          <w:rFonts w:eastAsia="Arial"/>
          <w:spacing w:val="2"/>
        </w:rPr>
        <w:t xml:space="preserve"> </w:t>
      </w:r>
      <w:r w:rsidRPr="00E14C40">
        <w:rPr>
          <w:rFonts w:eastAsia="Arial"/>
          <w:spacing w:val="-2"/>
        </w:rPr>
        <w:t>к</w:t>
      </w:r>
      <w:r w:rsidRPr="00E14C40">
        <w:rPr>
          <w:rFonts w:eastAsia="Arial"/>
          <w:spacing w:val="1"/>
        </w:rPr>
        <w:t>р</w:t>
      </w:r>
      <w:r w:rsidRPr="00E14C40">
        <w:rPr>
          <w:rFonts w:eastAsia="Arial"/>
        </w:rPr>
        <w:t>и</w:t>
      </w:r>
      <w:r w:rsidRPr="00E14C40">
        <w:rPr>
          <w:rFonts w:eastAsia="Arial"/>
          <w:spacing w:val="-2"/>
        </w:rPr>
        <w:t>т</w:t>
      </w:r>
      <w:r w:rsidRPr="00E14C40">
        <w:rPr>
          <w:rFonts w:eastAsia="Arial"/>
          <w:spacing w:val="-1"/>
        </w:rPr>
        <w:t>е</w:t>
      </w:r>
      <w:r w:rsidRPr="00E14C40">
        <w:rPr>
          <w:rFonts w:eastAsia="Arial"/>
          <w:spacing w:val="1"/>
        </w:rPr>
        <w:t>р</w:t>
      </w:r>
      <w:r w:rsidRPr="00E14C40">
        <w:rPr>
          <w:rFonts w:eastAsia="Arial"/>
        </w:rPr>
        <w:t>иј</w:t>
      </w:r>
      <w:r w:rsidRPr="00E14C40">
        <w:rPr>
          <w:rFonts w:eastAsia="Arial"/>
          <w:spacing w:val="-5"/>
        </w:rPr>
        <w:t>у</w:t>
      </w:r>
      <w:r w:rsidRPr="00E14C40">
        <w:rPr>
          <w:rFonts w:eastAsia="Arial"/>
        </w:rPr>
        <w:t>ма</w:t>
      </w:r>
      <w:r w:rsidRPr="00E14C40">
        <w:rPr>
          <w:rFonts w:eastAsia="Arial"/>
          <w:spacing w:val="10"/>
        </w:rPr>
        <w:t xml:space="preserve"> </w:t>
      </w:r>
      <w:r w:rsidRPr="00E14C40">
        <w:rPr>
          <w:rFonts w:eastAsia="Arial"/>
          <w:b/>
          <w:bCs/>
        </w:rPr>
        <w:t>„најнижа понуђена цена”.</w:t>
      </w:r>
    </w:p>
    <w:p w:rsidR="00012A3F" w:rsidRPr="00E14C40" w:rsidRDefault="00012A3F" w:rsidP="00012A3F">
      <w:pPr>
        <w:spacing w:before="29"/>
        <w:ind w:right="179"/>
        <w:jc w:val="both"/>
      </w:pPr>
    </w:p>
    <w:p w:rsidR="00012A3F" w:rsidRPr="00E14C40" w:rsidRDefault="00012A3F" w:rsidP="00012A3F">
      <w:pPr>
        <w:spacing w:before="29"/>
        <w:ind w:right="179"/>
        <w:jc w:val="both"/>
        <w:rPr>
          <w:rFonts w:eastAsia="Arial"/>
        </w:rPr>
      </w:pPr>
      <w:r w:rsidRPr="00E14C40">
        <w:rPr>
          <w:rFonts w:eastAsia="Arial"/>
          <w:b/>
          <w:bCs/>
          <w:spacing w:val="1"/>
        </w:rPr>
        <w:t>18</w:t>
      </w:r>
      <w:r w:rsidRPr="00E14C40">
        <w:rPr>
          <w:rFonts w:eastAsia="Arial"/>
          <w:b/>
          <w:bCs/>
        </w:rPr>
        <w:t>.</w:t>
      </w:r>
      <w:r w:rsidRPr="00E14C40">
        <w:rPr>
          <w:rFonts w:eastAsia="Arial"/>
          <w:b/>
          <w:bCs/>
          <w:spacing w:val="6"/>
        </w:rPr>
        <w:t xml:space="preserve"> </w:t>
      </w:r>
      <w:r w:rsidRPr="00E14C40">
        <w:rPr>
          <w:rFonts w:eastAsia="Arial"/>
          <w:b/>
          <w:bCs/>
        </w:rPr>
        <w:t>ЕЛЕМЕНТИ</w:t>
      </w:r>
      <w:r w:rsidRPr="00E14C40">
        <w:rPr>
          <w:rFonts w:eastAsia="Arial"/>
          <w:b/>
          <w:bCs/>
          <w:spacing w:val="5"/>
        </w:rPr>
        <w:t xml:space="preserve"> </w:t>
      </w:r>
      <w:r w:rsidRPr="00E14C40">
        <w:rPr>
          <w:rFonts w:eastAsia="Arial"/>
          <w:b/>
          <w:bCs/>
        </w:rPr>
        <w:t>К</w:t>
      </w:r>
      <w:r w:rsidRPr="00E14C40">
        <w:rPr>
          <w:rFonts w:eastAsia="Arial"/>
          <w:b/>
          <w:bCs/>
          <w:spacing w:val="-2"/>
        </w:rPr>
        <w:t>Р</w:t>
      </w:r>
      <w:r w:rsidRPr="00E14C40">
        <w:rPr>
          <w:rFonts w:eastAsia="Arial"/>
          <w:b/>
          <w:bCs/>
        </w:rPr>
        <w:t>ИТЕРИ</w:t>
      </w:r>
      <w:r w:rsidRPr="00E14C40">
        <w:rPr>
          <w:rFonts w:eastAsia="Arial"/>
          <w:b/>
          <w:bCs/>
          <w:spacing w:val="1"/>
        </w:rPr>
        <w:t>Ј</w:t>
      </w:r>
      <w:r w:rsidRPr="00E14C40">
        <w:rPr>
          <w:rFonts w:eastAsia="Arial"/>
          <w:b/>
          <w:bCs/>
        </w:rPr>
        <w:t>У</w:t>
      </w:r>
      <w:r w:rsidRPr="00E14C40">
        <w:rPr>
          <w:rFonts w:eastAsia="Arial"/>
          <w:b/>
          <w:bCs/>
          <w:spacing w:val="1"/>
        </w:rPr>
        <w:t>М</w:t>
      </w:r>
      <w:r w:rsidRPr="00E14C40">
        <w:rPr>
          <w:rFonts w:eastAsia="Arial"/>
          <w:b/>
          <w:bCs/>
        </w:rPr>
        <w:t xml:space="preserve">А </w:t>
      </w:r>
      <w:r w:rsidRPr="00E14C40">
        <w:rPr>
          <w:rFonts w:eastAsia="Arial"/>
          <w:b/>
          <w:bCs/>
          <w:spacing w:val="4"/>
        </w:rPr>
        <w:t>Н</w:t>
      </w:r>
      <w:r w:rsidRPr="00E14C40">
        <w:rPr>
          <w:rFonts w:eastAsia="Arial"/>
          <w:b/>
          <w:bCs/>
        </w:rPr>
        <w:t xml:space="preserve">А </w:t>
      </w:r>
      <w:r w:rsidRPr="00E14C40">
        <w:rPr>
          <w:rFonts w:eastAsia="Arial"/>
          <w:b/>
          <w:bCs/>
          <w:spacing w:val="3"/>
        </w:rPr>
        <w:t>О</w:t>
      </w:r>
      <w:r w:rsidRPr="00E14C40">
        <w:rPr>
          <w:rFonts w:eastAsia="Arial"/>
          <w:b/>
          <w:bCs/>
        </w:rPr>
        <w:t>С</w:t>
      </w:r>
      <w:r w:rsidRPr="00E14C40">
        <w:rPr>
          <w:rFonts w:eastAsia="Arial"/>
          <w:b/>
          <w:bCs/>
          <w:spacing w:val="-1"/>
        </w:rPr>
        <w:t>Н</w:t>
      </w:r>
      <w:r w:rsidRPr="00E14C40">
        <w:rPr>
          <w:rFonts w:eastAsia="Arial"/>
          <w:b/>
          <w:bCs/>
        </w:rPr>
        <w:t>О</w:t>
      </w:r>
      <w:r w:rsidRPr="00E14C40">
        <w:rPr>
          <w:rFonts w:eastAsia="Arial"/>
          <w:b/>
          <w:bCs/>
          <w:spacing w:val="-10"/>
        </w:rPr>
        <w:t>В</w:t>
      </w:r>
      <w:r w:rsidRPr="00E14C40">
        <w:rPr>
          <w:rFonts w:eastAsia="Arial"/>
          <w:b/>
          <w:bCs/>
        </w:rPr>
        <w:t>У</w:t>
      </w:r>
      <w:r w:rsidRPr="00E14C40">
        <w:rPr>
          <w:rFonts w:eastAsia="Arial"/>
          <w:b/>
          <w:bCs/>
          <w:spacing w:val="5"/>
        </w:rPr>
        <w:t xml:space="preserve"> </w:t>
      </w:r>
      <w:r w:rsidRPr="00E14C40">
        <w:rPr>
          <w:rFonts w:eastAsia="Arial"/>
          <w:b/>
          <w:bCs/>
        </w:rPr>
        <w:t>КО</w:t>
      </w:r>
      <w:r w:rsidRPr="00E14C40">
        <w:rPr>
          <w:rFonts w:eastAsia="Arial"/>
          <w:b/>
          <w:bCs/>
          <w:spacing w:val="1"/>
        </w:rPr>
        <w:t>Ј</w:t>
      </w:r>
      <w:r w:rsidRPr="00E14C40">
        <w:rPr>
          <w:rFonts w:eastAsia="Arial"/>
          <w:b/>
          <w:bCs/>
        </w:rPr>
        <w:t>ИХ</w:t>
      </w:r>
      <w:r w:rsidRPr="00E14C40">
        <w:rPr>
          <w:rFonts w:eastAsia="Arial"/>
          <w:b/>
          <w:bCs/>
          <w:spacing w:val="6"/>
        </w:rPr>
        <w:t xml:space="preserve"> </w:t>
      </w:r>
      <w:r w:rsidRPr="00E14C40">
        <w:rPr>
          <w:rFonts w:eastAsia="Arial"/>
          <w:b/>
          <w:bCs/>
          <w:spacing w:val="1"/>
        </w:rPr>
        <w:t>Ћ</w:t>
      </w:r>
      <w:r w:rsidRPr="00E14C40">
        <w:rPr>
          <w:rFonts w:eastAsia="Arial"/>
          <w:b/>
          <w:bCs/>
        </w:rPr>
        <w:t>Е</w:t>
      </w:r>
      <w:r w:rsidRPr="00E14C40">
        <w:rPr>
          <w:rFonts w:eastAsia="Arial"/>
          <w:b/>
          <w:bCs/>
          <w:spacing w:val="6"/>
        </w:rPr>
        <w:t xml:space="preserve"> </w:t>
      </w:r>
      <w:r w:rsidRPr="00E14C40">
        <w:rPr>
          <w:rFonts w:eastAsia="Arial"/>
          <w:b/>
          <w:bCs/>
          <w:spacing w:val="4"/>
        </w:rPr>
        <w:t>Н</w:t>
      </w:r>
      <w:r w:rsidRPr="00E14C40">
        <w:rPr>
          <w:rFonts w:eastAsia="Arial"/>
          <w:b/>
          <w:bCs/>
          <w:spacing w:val="-8"/>
        </w:rPr>
        <w:t>А</w:t>
      </w:r>
      <w:r w:rsidRPr="00E14C40">
        <w:rPr>
          <w:rFonts w:eastAsia="Arial"/>
          <w:b/>
          <w:bCs/>
          <w:spacing w:val="-2"/>
        </w:rPr>
        <w:t>Р</w:t>
      </w:r>
      <w:r w:rsidRPr="00E14C40">
        <w:rPr>
          <w:rFonts w:eastAsia="Arial"/>
          <w:b/>
          <w:bCs/>
          <w:spacing w:val="2"/>
        </w:rPr>
        <w:t>У</w:t>
      </w:r>
      <w:r w:rsidRPr="00E14C40">
        <w:rPr>
          <w:rFonts w:eastAsia="Arial"/>
          <w:b/>
          <w:bCs/>
          <w:spacing w:val="-1"/>
        </w:rPr>
        <w:t>Ч</w:t>
      </w:r>
      <w:r w:rsidRPr="00E14C40">
        <w:rPr>
          <w:rFonts w:eastAsia="Arial"/>
          <w:b/>
          <w:bCs/>
        </w:rPr>
        <w:t>И</w:t>
      </w:r>
      <w:r w:rsidRPr="00E14C40">
        <w:rPr>
          <w:rFonts w:eastAsia="Arial"/>
          <w:b/>
          <w:bCs/>
          <w:spacing w:val="4"/>
        </w:rPr>
        <w:t>Л</w:t>
      </w:r>
      <w:r w:rsidRPr="00E14C40">
        <w:rPr>
          <w:rFonts w:eastAsia="Arial"/>
          <w:b/>
          <w:bCs/>
          <w:spacing w:val="2"/>
        </w:rPr>
        <w:t>А</w:t>
      </w:r>
      <w:r w:rsidRPr="00E14C40">
        <w:rPr>
          <w:rFonts w:eastAsia="Arial"/>
          <w:b/>
          <w:bCs/>
        </w:rPr>
        <w:t>Ц И</w:t>
      </w:r>
      <w:r w:rsidRPr="00E14C40">
        <w:rPr>
          <w:rFonts w:eastAsia="Arial"/>
          <w:b/>
          <w:bCs/>
          <w:spacing w:val="1"/>
        </w:rPr>
        <w:t>З</w:t>
      </w:r>
      <w:r w:rsidRPr="00E14C40">
        <w:rPr>
          <w:rFonts w:eastAsia="Arial"/>
          <w:b/>
          <w:bCs/>
        </w:rPr>
        <w:t>В</w:t>
      </w:r>
      <w:r w:rsidRPr="00E14C40">
        <w:rPr>
          <w:rFonts w:eastAsia="Arial"/>
          <w:b/>
          <w:bCs/>
          <w:spacing w:val="2"/>
        </w:rPr>
        <w:t>Р</w:t>
      </w:r>
      <w:r w:rsidRPr="00E14C40">
        <w:rPr>
          <w:rFonts w:eastAsia="Arial"/>
          <w:b/>
          <w:bCs/>
          <w:spacing w:val="-6"/>
        </w:rPr>
        <w:t>Ш</w:t>
      </w:r>
      <w:r w:rsidRPr="00E14C40">
        <w:rPr>
          <w:rFonts w:eastAsia="Arial"/>
          <w:b/>
          <w:bCs/>
        </w:rPr>
        <w:t>ИТИ</w:t>
      </w:r>
      <w:r w:rsidRPr="00E14C40">
        <w:rPr>
          <w:rFonts w:eastAsia="Arial"/>
          <w:b/>
          <w:bCs/>
          <w:spacing w:val="6"/>
        </w:rPr>
        <w:t xml:space="preserve"> </w:t>
      </w:r>
      <w:r w:rsidRPr="00E14C40">
        <w:rPr>
          <w:rFonts w:eastAsia="Arial"/>
          <w:b/>
          <w:bCs/>
        </w:rPr>
        <w:t>Д</w:t>
      </w:r>
      <w:r w:rsidRPr="00E14C40">
        <w:rPr>
          <w:rFonts w:eastAsia="Arial"/>
          <w:b/>
          <w:bCs/>
          <w:spacing w:val="-2"/>
        </w:rPr>
        <w:t>О</w:t>
      </w:r>
      <w:r w:rsidRPr="00E14C40">
        <w:rPr>
          <w:rFonts w:eastAsia="Arial"/>
          <w:b/>
          <w:bCs/>
        </w:rPr>
        <w:t>ДЕ</w:t>
      </w:r>
      <w:r w:rsidRPr="00E14C40">
        <w:rPr>
          <w:rFonts w:eastAsia="Arial"/>
          <w:b/>
          <w:bCs/>
          <w:spacing w:val="2"/>
        </w:rPr>
        <w:t>Л</w:t>
      </w:r>
      <w:r w:rsidRPr="00E14C40">
        <w:rPr>
          <w:rFonts w:eastAsia="Arial"/>
          <w:b/>
          <w:bCs/>
        </w:rPr>
        <w:t>У</w:t>
      </w:r>
      <w:r w:rsidRPr="00E14C40">
        <w:rPr>
          <w:rFonts w:eastAsia="Arial"/>
          <w:b/>
          <w:bCs/>
          <w:spacing w:val="5"/>
        </w:rPr>
        <w:t xml:space="preserve"> </w:t>
      </w:r>
      <w:r w:rsidRPr="00E14C40">
        <w:rPr>
          <w:rFonts w:eastAsia="Arial"/>
          <w:b/>
          <w:bCs/>
        </w:rPr>
        <w:t>У</w:t>
      </w:r>
      <w:r w:rsidRPr="00E14C40">
        <w:rPr>
          <w:rFonts w:eastAsia="Arial"/>
          <w:b/>
          <w:bCs/>
          <w:spacing w:val="-2"/>
        </w:rPr>
        <w:t>Г</w:t>
      </w:r>
      <w:r w:rsidRPr="00E14C40">
        <w:rPr>
          <w:rFonts w:eastAsia="Arial"/>
          <w:b/>
          <w:bCs/>
        </w:rPr>
        <w:t>О</w:t>
      </w:r>
      <w:r w:rsidRPr="00E14C40">
        <w:rPr>
          <w:rFonts w:eastAsia="Arial"/>
          <w:b/>
          <w:bCs/>
          <w:spacing w:val="-5"/>
        </w:rPr>
        <w:t>В</w:t>
      </w:r>
      <w:r w:rsidRPr="00E14C40">
        <w:rPr>
          <w:rFonts w:eastAsia="Arial"/>
          <w:b/>
          <w:bCs/>
        </w:rPr>
        <w:t>О</w:t>
      </w:r>
      <w:r w:rsidRPr="00E14C40">
        <w:rPr>
          <w:rFonts w:eastAsia="Arial"/>
          <w:b/>
          <w:bCs/>
          <w:spacing w:val="-18"/>
        </w:rPr>
        <w:t>Р</w:t>
      </w:r>
      <w:r w:rsidRPr="00E14C40">
        <w:rPr>
          <w:rFonts w:eastAsia="Arial"/>
          <w:b/>
          <w:bCs/>
        </w:rPr>
        <w:t>А У</w:t>
      </w:r>
      <w:r w:rsidRPr="00E14C40">
        <w:rPr>
          <w:rFonts w:eastAsia="Arial"/>
          <w:b/>
          <w:bCs/>
          <w:spacing w:val="5"/>
        </w:rPr>
        <w:t xml:space="preserve"> </w:t>
      </w:r>
      <w:r w:rsidRPr="00E14C40">
        <w:rPr>
          <w:rFonts w:eastAsia="Arial"/>
          <w:b/>
          <w:bCs/>
        </w:rPr>
        <w:t>СИ</w:t>
      </w:r>
      <w:r w:rsidRPr="00E14C40">
        <w:rPr>
          <w:rFonts w:eastAsia="Arial"/>
          <w:b/>
          <w:bCs/>
          <w:spacing w:val="2"/>
        </w:rPr>
        <w:t>Т</w:t>
      </w:r>
      <w:r w:rsidRPr="00E14C40">
        <w:rPr>
          <w:rFonts w:eastAsia="Arial"/>
          <w:b/>
          <w:bCs/>
          <w:spacing w:val="-17"/>
        </w:rPr>
        <w:t>У</w:t>
      </w:r>
      <w:r w:rsidRPr="00E14C40">
        <w:rPr>
          <w:rFonts w:eastAsia="Arial"/>
          <w:b/>
          <w:bCs/>
          <w:spacing w:val="-5"/>
        </w:rPr>
        <w:t>А</w:t>
      </w:r>
      <w:r w:rsidRPr="00E14C40">
        <w:rPr>
          <w:rFonts w:eastAsia="Arial"/>
          <w:b/>
          <w:bCs/>
          <w:spacing w:val="2"/>
        </w:rPr>
        <w:t>Ц</w:t>
      </w:r>
      <w:r w:rsidRPr="00E14C40">
        <w:rPr>
          <w:rFonts w:eastAsia="Arial"/>
          <w:b/>
          <w:bCs/>
        </w:rPr>
        <w:t>И</w:t>
      </w:r>
      <w:r w:rsidRPr="00E14C40">
        <w:rPr>
          <w:rFonts w:eastAsia="Arial"/>
          <w:b/>
          <w:bCs/>
          <w:spacing w:val="1"/>
        </w:rPr>
        <w:t>Ј</w:t>
      </w:r>
      <w:r w:rsidRPr="00E14C40">
        <w:rPr>
          <w:rFonts w:eastAsia="Arial"/>
          <w:b/>
          <w:bCs/>
        </w:rPr>
        <w:t>И</w:t>
      </w:r>
      <w:r w:rsidRPr="00E14C40">
        <w:rPr>
          <w:rFonts w:eastAsia="Arial"/>
          <w:b/>
          <w:bCs/>
          <w:spacing w:val="6"/>
        </w:rPr>
        <w:t xml:space="preserve"> </w:t>
      </w:r>
      <w:r w:rsidRPr="00E14C40">
        <w:rPr>
          <w:rFonts w:eastAsia="Arial"/>
          <w:b/>
          <w:bCs/>
          <w:spacing w:val="5"/>
        </w:rPr>
        <w:t>К</w:t>
      </w:r>
      <w:r w:rsidRPr="00E14C40">
        <w:rPr>
          <w:rFonts w:eastAsia="Arial"/>
          <w:b/>
          <w:bCs/>
          <w:spacing w:val="4"/>
        </w:rPr>
        <w:t>АД</w:t>
      </w:r>
      <w:r w:rsidRPr="00E14C40">
        <w:rPr>
          <w:rFonts w:eastAsia="Arial"/>
          <w:b/>
          <w:bCs/>
        </w:rPr>
        <w:t>А ПО</w:t>
      </w:r>
      <w:r w:rsidRPr="00E14C40">
        <w:rPr>
          <w:rFonts w:eastAsia="Arial"/>
          <w:b/>
          <w:bCs/>
          <w:spacing w:val="-5"/>
        </w:rPr>
        <w:t>С</w:t>
      </w:r>
      <w:r w:rsidRPr="00E14C40">
        <w:rPr>
          <w:rFonts w:eastAsia="Arial"/>
          <w:b/>
          <w:bCs/>
          <w:spacing w:val="-3"/>
        </w:rPr>
        <w:t>Т</w:t>
      </w:r>
      <w:r w:rsidRPr="00E14C40">
        <w:rPr>
          <w:rFonts w:eastAsia="Arial"/>
          <w:b/>
          <w:bCs/>
        </w:rPr>
        <w:t>О</w:t>
      </w:r>
      <w:r w:rsidRPr="00E14C40">
        <w:rPr>
          <w:rFonts w:eastAsia="Arial"/>
          <w:b/>
          <w:bCs/>
          <w:spacing w:val="1"/>
        </w:rPr>
        <w:t>Ј</w:t>
      </w:r>
      <w:r w:rsidRPr="00E14C40">
        <w:rPr>
          <w:rFonts w:eastAsia="Arial"/>
          <w:b/>
          <w:bCs/>
        </w:rPr>
        <w:t>Е</w:t>
      </w:r>
      <w:r w:rsidRPr="00E14C40">
        <w:rPr>
          <w:rFonts w:eastAsia="Arial"/>
          <w:b/>
          <w:bCs/>
          <w:spacing w:val="6"/>
        </w:rPr>
        <w:t xml:space="preserve"> </w:t>
      </w:r>
      <w:r w:rsidRPr="00E14C40">
        <w:rPr>
          <w:rFonts w:eastAsia="Arial"/>
          <w:b/>
          <w:bCs/>
        </w:rPr>
        <w:t>Д</w:t>
      </w:r>
      <w:r w:rsidRPr="00E14C40">
        <w:rPr>
          <w:rFonts w:eastAsia="Arial"/>
          <w:b/>
          <w:bCs/>
          <w:spacing w:val="-1"/>
        </w:rPr>
        <w:t>В</w:t>
      </w:r>
      <w:r w:rsidRPr="00E14C40">
        <w:rPr>
          <w:rFonts w:eastAsia="Arial"/>
          <w:b/>
          <w:bCs/>
        </w:rPr>
        <w:t>Е</w:t>
      </w:r>
      <w:r w:rsidRPr="00E14C40">
        <w:rPr>
          <w:rFonts w:eastAsia="Arial"/>
          <w:b/>
          <w:bCs/>
          <w:spacing w:val="6"/>
        </w:rPr>
        <w:t xml:space="preserve"> </w:t>
      </w:r>
      <w:r w:rsidRPr="00E14C40">
        <w:rPr>
          <w:rFonts w:eastAsia="Arial"/>
          <w:b/>
          <w:bCs/>
        </w:rPr>
        <w:t>ИЛИ В</w:t>
      </w:r>
      <w:r w:rsidRPr="00E14C40">
        <w:rPr>
          <w:rFonts w:eastAsia="Arial"/>
          <w:b/>
          <w:bCs/>
          <w:spacing w:val="2"/>
        </w:rPr>
        <w:t>И</w:t>
      </w:r>
      <w:r w:rsidRPr="00E14C40">
        <w:rPr>
          <w:rFonts w:eastAsia="Arial"/>
          <w:b/>
          <w:bCs/>
          <w:spacing w:val="-6"/>
        </w:rPr>
        <w:t>Ш</w:t>
      </w:r>
      <w:r w:rsidRPr="00E14C40">
        <w:rPr>
          <w:rFonts w:eastAsia="Arial"/>
          <w:b/>
          <w:bCs/>
        </w:rPr>
        <w:t>Е</w:t>
      </w:r>
      <w:r w:rsidRPr="00E14C40">
        <w:rPr>
          <w:rFonts w:eastAsia="Arial"/>
          <w:b/>
          <w:bCs/>
          <w:spacing w:val="6"/>
        </w:rPr>
        <w:t xml:space="preserve"> </w:t>
      </w:r>
      <w:r w:rsidRPr="00E14C40">
        <w:rPr>
          <w:rFonts w:eastAsia="Arial"/>
          <w:b/>
          <w:bCs/>
        </w:rPr>
        <w:t>ПОН</w:t>
      </w:r>
      <w:r w:rsidRPr="00E14C40">
        <w:rPr>
          <w:rFonts w:eastAsia="Arial"/>
          <w:b/>
          <w:bCs/>
          <w:spacing w:val="-13"/>
        </w:rPr>
        <w:t>У</w:t>
      </w:r>
      <w:r w:rsidRPr="00E14C40">
        <w:rPr>
          <w:rFonts w:eastAsia="Arial"/>
          <w:b/>
          <w:bCs/>
          <w:spacing w:val="4"/>
        </w:rPr>
        <w:t>Д</w:t>
      </w:r>
      <w:r w:rsidRPr="00E14C40">
        <w:rPr>
          <w:rFonts w:eastAsia="Arial"/>
          <w:b/>
          <w:bCs/>
        </w:rPr>
        <w:t>А</w:t>
      </w:r>
      <w:r w:rsidRPr="00E14C40">
        <w:rPr>
          <w:rFonts w:eastAsia="Arial"/>
          <w:b/>
          <w:bCs/>
          <w:spacing w:val="2"/>
        </w:rPr>
        <w:t xml:space="preserve"> </w:t>
      </w:r>
      <w:r w:rsidRPr="00E14C40">
        <w:rPr>
          <w:rFonts w:eastAsia="Arial"/>
          <w:b/>
          <w:bCs/>
          <w:spacing w:val="-3"/>
        </w:rPr>
        <w:t>С</w:t>
      </w:r>
      <w:r w:rsidRPr="00E14C40">
        <w:rPr>
          <w:rFonts w:eastAsia="Arial"/>
          <w:b/>
          <w:bCs/>
        </w:rPr>
        <w:t>А ИСТОМ ПОНУЂЕНОМ ЦЕНОМ</w:t>
      </w:r>
    </w:p>
    <w:p w:rsidR="00012A3F" w:rsidRPr="00E14C40" w:rsidRDefault="00012A3F" w:rsidP="00012A3F">
      <w:pPr>
        <w:spacing w:before="16" w:line="260" w:lineRule="exact"/>
      </w:pPr>
    </w:p>
    <w:p w:rsidR="00012A3F" w:rsidRPr="00E14C40" w:rsidRDefault="00012A3F" w:rsidP="00012A3F">
      <w:pPr>
        <w:jc w:val="both"/>
        <w:rPr>
          <w:b/>
          <w:bCs/>
          <w:i/>
          <w:iCs/>
          <w:sz w:val="22"/>
          <w:szCs w:val="22"/>
        </w:rPr>
      </w:pPr>
      <w:r w:rsidRPr="00E14C40">
        <w:rPr>
          <w:iCs/>
          <w:sz w:val="22"/>
          <w:szCs w:val="22"/>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r w:rsidR="0033550C" w:rsidRPr="00E14C40">
        <w:rPr>
          <w:iCs/>
          <w:sz w:val="22"/>
          <w:szCs w:val="22"/>
          <w:lang w:val="sr-Cyrl-RS"/>
        </w:rPr>
        <w:t xml:space="preserve"> у партији број 1., односно </w:t>
      </w:r>
      <w:r w:rsidR="0033550C" w:rsidRPr="00E14C40">
        <w:rPr>
          <w:iCs/>
          <w:sz w:val="22"/>
          <w:szCs w:val="22"/>
        </w:rPr>
        <w:t>понуда оног понуђача који је</w:t>
      </w:r>
      <w:r w:rsidR="0033550C" w:rsidRPr="00E14C40">
        <w:rPr>
          <w:iCs/>
          <w:sz w:val="22"/>
          <w:szCs w:val="22"/>
          <w:lang w:val="sr-Cyrl-RS"/>
        </w:rPr>
        <w:t xml:space="preserve"> доставио списак са већим бројем бензинских станица на територији општине Дољевац и Републике Србије у партији број 2</w:t>
      </w:r>
      <w:r w:rsidRPr="00E14C40">
        <w:rPr>
          <w:iCs/>
          <w:sz w:val="22"/>
          <w:szCs w:val="22"/>
        </w:rPr>
        <w:t>.</w:t>
      </w:r>
    </w:p>
    <w:p w:rsidR="00012A3F" w:rsidRPr="00E14C40" w:rsidRDefault="00012A3F" w:rsidP="00012A3F">
      <w:pPr>
        <w:spacing w:before="3" w:line="130" w:lineRule="exact"/>
      </w:pPr>
    </w:p>
    <w:p w:rsidR="0048183B" w:rsidRPr="00E14C40" w:rsidRDefault="0048183B" w:rsidP="0048183B">
      <w:pPr>
        <w:pStyle w:val="ListParagraph"/>
        <w:ind w:left="0"/>
        <w:jc w:val="both"/>
        <w:rPr>
          <w:rFonts w:ascii="Times New Roman" w:hAnsi="Times New Roman"/>
          <w:bCs/>
          <w:i/>
          <w:iCs/>
          <w:lang w:val="sr-Cyrl-CS"/>
        </w:rPr>
      </w:pPr>
    </w:p>
    <w:p w:rsidR="0048183B" w:rsidRPr="00E14C40" w:rsidRDefault="0048183B" w:rsidP="0048183B">
      <w:pPr>
        <w:pStyle w:val="ListParagraph"/>
        <w:ind w:left="0"/>
        <w:jc w:val="both"/>
        <w:rPr>
          <w:rFonts w:ascii="Times New Roman" w:hAnsi="Times New Roman"/>
          <w:bCs/>
          <w:i/>
          <w:iCs/>
          <w:lang w:val="sr-Cyrl-CS"/>
        </w:rPr>
      </w:pPr>
    </w:p>
    <w:p w:rsidR="0048183B" w:rsidRPr="00E14C40" w:rsidRDefault="0048183B"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37065" w:rsidRPr="00E14C40" w:rsidRDefault="00037065" w:rsidP="0048183B">
      <w:pPr>
        <w:pStyle w:val="ListParagraph"/>
        <w:ind w:left="0"/>
        <w:jc w:val="both"/>
        <w:rPr>
          <w:rFonts w:ascii="Times New Roman" w:hAnsi="Times New Roman"/>
          <w:bCs/>
          <w:i/>
          <w:iCs/>
          <w:lang w:val="sr-Cyrl-CS"/>
        </w:rPr>
      </w:pPr>
    </w:p>
    <w:p w:rsidR="00012A3F" w:rsidRDefault="00012A3F" w:rsidP="0048183B">
      <w:pPr>
        <w:pStyle w:val="ListParagraph"/>
        <w:ind w:left="0"/>
        <w:jc w:val="both"/>
        <w:rPr>
          <w:rFonts w:ascii="Times New Roman" w:hAnsi="Times New Roman"/>
          <w:bCs/>
          <w:i/>
          <w:iCs/>
        </w:rPr>
      </w:pPr>
    </w:p>
    <w:p w:rsidR="001522CC" w:rsidRDefault="001522CC" w:rsidP="0048183B">
      <w:pPr>
        <w:pStyle w:val="ListParagraph"/>
        <w:ind w:left="0"/>
        <w:jc w:val="both"/>
        <w:rPr>
          <w:rFonts w:ascii="Times New Roman" w:hAnsi="Times New Roman"/>
          <w:bCs/>
          <w:i/>
          <w:iCs/>
        </w:rPr>
      </w:pPr>
    </w:p>
    <w:p w:rsidR="001522CC" w:rsidRPr="00E14C40" w:rsidRDefault="001522CC" w:rsidP="0048183B">
      <w:pPr>
        <w:pStyle w:val="ListParagraph"/>
        <w:ind w:left="0"/>
        <w:jc w:val="both"/>
        <w:rPr>
          <w:rFonts w:ascii="Times New Roman" w:hAnsi="Times New Roman"/>
          <w:bCs/>
          <w:i/>
          <w:iCs/>
        </w:rPr>
      </w:pPr>
    </w:p>
    <w:p w:rsidR="00177A2F" w:rsidRPr="00E14C40" w:rsidRDefault="00177A2F" w:rsidP="00177A2F">
      <w:pPr>
        <w:jc w:val="center"/>
        <w:rPr>
          <w:b/>
          <w:bCs/>
          <w:iCs/>
          <w:sz w:val="24"/>
          <w:szCs w:val="28"/>
          <w:lang w:val="sr-Cyrl-CS"/>
        </w:rPr>
      </w:pPr>
      <w:r w:rsidRPr="00E14C40">
        <w:rPr>
          <w:b/>
          <w:bCs/>
          <w:iCs/>
          <w:sz w:val="24"/>
          <w:szCs w:val="28"/>
          <w:lang w:val="sr-Latn-CS"/>
        </w:rPr>
        <w:lastRenderedPageBreak/>
        <w:t xml:space="preserve">V </w:t>
      </w:r>
      <w:r w:rsidRPr="00E14C40">
        <w:rPr>
          <w:b/>
          <w:bCs/>
          <w:iCs/>
          <w:sz w:val="24"/>
          <w:szCs w:val="28"/>
          <w:lang w:val="sr-Cyrl-CS"/>
        </w:rPr>
        <w:t>ОБРАСЦИ КОЈИ ЧИНЕ САСТАВНИ ДЕО ПОНУДЕ</w:t>
      </w:r>
    </w:p>
    <w:p w:rsidR="00177A2F" w:rsidRPr="00E14C40" w:rsidRDefault="00177A2F" w:rsidP="00177A2F">
      <w:pPr>
        <w:jc w:val="center"/>
        <w:rPr>
          <w:b/>
          <w:bCs/>
          <w:iCs/>
          <w:sz w:val="24"/>
          <w:szCs w:val="28"/>
          <w:lang w:val="sr-Cyrl-CS"/>
        </w:rPr>
      </w:pPr>
    </w:p>
    <w:p w:rsidR="00177A2F" w:rsidRPr="00E14C40" w:rsidRDefault="00177A2F" w:rsidP="00177A2F">
      <w:pPr>
        <w:pStyle w:val="ListParagraph"/>
        <w:numPr>
          <w:ilvl w:val="0"/>
          <w:numId w:val="22"/>
        </w:numPr>
        <w:rPr>
          <w:rFonts w:ascii="Times New Roman" w:hAnsi="Times New Roman"/>
          <w:b/>
          <w:bCs/>
          <w:iCs/>
          <w:lang w:val="sr-Cyrl-CS"/>
        </w:rPr>
      </w:pPr>
      <w:r w:rsidRPr="00E14C40">
        <w:rPr>
          <w:rFonts w:ascii="Times New Roman" w:hAnsi="Times New Roman"/>
          <w:b/>
          <w:bCs/>
          <w:iCs/>
          <w:lang w:val="sr-Cyrl-CS"/>
        </w:rPr>
        <w:t>ОБРАЗАЦ ПОНУДЕ</w:t>
      </w:r>
      <w:r w:rsidR="001C519F" w:rsidRPr="00E14C40">
        <w:rPr>
          <w:rFonts w:ascii="Times New Roman" w:hAnsi="Times New Roman"/>
          <w:b/>
          <w:bCs/>
          <w:iCs/>
          <w:lang w:val="sr-Cyrl-CS"/>
        </w:rPr>
        <w:t xml:space="preserve"> – ЗА ПАРТИЈУ 1.</w:t>
      </w:r>
    </w:p>
    <w:p w:rsidR="00177A2F" w:rsidRPr="00E14C40" w:rsidRDefault="00177A2F" w:rsidP="00177A2F">
      <w:pPr>
        <w:jc w:val="both"/>
        <w:rPr>
          <w:b/>
          <w:bCs/>
          <w:i/>
          <w:sz w:val="22"/>
          <w:szCs w:val="22"/>
        </w:rPr>
      </w:pPr>
    </w:p>
    <w:p w:rsidR="00177A2F" w:rsidRPr="00E14C40" w:rsidRDefault="00177A2F" w:rsidP="00177A2F">
      <w:pPr>
        <w:jc w:val="both"/>
        <w:rPr>
          <w:b/>
          <w:sz w:val="22"/>
          <w:szCs w:val="22"/>
        </w:rPr>
      </w:pPr>
      <w:r w:rsidRPr="00E14C40">
        <w:rPr>
          <w:iCs/>
          <w:sz w:val="22"/>
          <w:szCs w:val="22"/>
        </w:rPr>
        <w:t xml:space="preserve">Понуда бр ________________ од __________________ за јавну набавку мале вредности </w:t>
      </w:r>
      <w:r w:rsidRPr="00E14C40">
        <w:rPr>
          <w:sz w:val="22"/>
          <w:szCs w:val="22"/>
          <w:lang w:val="sr-Cyrl-CS"/>
        </w:rPr>
        <w:t>добра, нафтних деривата</w:t>
      </w:r>
      <w:r w:rsidRPr="00E14C40">
        <w:rPr>
          <w:sz w:val="22"/>
          <w:szCs w:val="22"/>
        </w:rPr>
        <w:t xml:space="preserve">, број </w:t>
      </w:r>
      <w:r w:rsidRPr="00E14C40">
        <w:rPr>
          <w:color w:val="000000"/>
          <w:sz w:val="22"/>
          <w:szCs w:val="22"/>
        </w:rPr>
        <w:t>404-2-</w:t>
      </w:r>
      <w:r w:rsidRPr="00E14C40">
        <w:rPr>
          <w:color w:val="000000"/>
          <w:sz w:val="22"/>
          <w:szCs w:val="22"/>
          <w:lang w:val="sr-Cyrl-CS"/>
        </w:rPr>
        <w:t>8</w:t>
      </w:r>
      <w:r w:rsidRPr="00E14C40">
        <w:rPr>
          <w:color w:val="000000"/>
          <w:sz w:val="22"/>
          <w:szCs w:val="22"/>
        </w:rPr>
        <w:t>/201</w:t>
      </w:r>
      <w:r w:rsidRPr="00E14C40">
        <w:rPr>
          <w:color w:val="000000"/>
          <w:sz w:val="22"/>
          <w:szCs w:val="22"/>
          <w:lang w:val="sr-Cyrl-CS"/>
        </w:rPr>
        <w:t>6</w:t>
      </w:r>
      <w:r w:rsidRPr="00E14C40">
        <w:rPr>
          <w:color w:val="000000"/>
          <w:sz w:val="22"/>
          <w:szCs w:val="22"/>
        </w:rPr>
        <w:t>-0</w:t>
      </w:r>
      <w:r w:rsidRPr="00E14C40">
        <w:rPr>
          <w:color w:val="000000"/>
          <w:sz w:val="22"/>
          <w:szCs w:val="22"/>
          <w:lang w:val="sr-Cyrl-CS"/>
        </w:rPr>
        <w:t>5</w:t>
      </w:r>
      <w:r w:rsidRPr="00E14C40">
        <w:rPr>
          <w:color w:val="000000"/>
          <w:sz w:val="22"/>
          <w:szCs w:val="22"/>
        </w:rPr>
        <w:t xml:space="preserve">, </w:t>
      </w:r>
    </w:p>
    <w:p w:rsidR="00177A2F" w:rsidRPr="00E14C40" w:rsidRDefault="00177A2F" w:rsidP="00177A2F">
      <w:pPr>
        <w:jc w:val="both"/>
        <w:rPr>
          <w:i/>
          <w:iCs/>
          <w:sz w:val="22"/>
          <w:szCs w:val="22"/>
        </w:rPr>
      </w:pPr>
    </w:p>
    <w:p w:rsidR="00177A2F" w:rsidRPr="00E14C40" w:rsidRDefault="00177A2F" w:rsidP="00177A2F">
      <w:pPr>
        <w:rPr>
          <w:iCs/>
          <w:sz w:val="22"/>
          <w:szCs w:val="22"/>
        </w:rPr>
      </w:pPr>
      <w:r w:rsidRPr="00E14C40">
        <w:rPr>
          <w:b/>
          <w:bCs/>
          <w:iCs/>
          <w:sz w:val="22"/>
          <w:szCs w:val="22"/>
          <w:lang w:val="sr-Cyrl-CS"/>
        </w:rPr>
        <w:t xml:space="preserve">(1) </w:t>
      </w:r>
      <w:r w:rsidRPr="00E14C40">
        <w:rPr>
          <w:b/>
          <w:bCs/>
          <w:iCs/>
          <w:sz w:val="22"/>
          <w:szCs w:val="22"/>
        </w:rPr>
        <w:t>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177A2F" w:rsidRPr="00E14C40" w:rsidTr="00177A2F">
        <w:tc>
          <w:tcPr>
            <w:tcW w:w="4621" w:type="dxa"/>
            <w:tcBorders>
              <w:top w:val="single" w:sz="4" w:space="0" w:color="000000"/>
              <w:left w:val="single" w:sz="4" w:space="0" w:color="000000"/>
              <w:bottom w:val="single" w:sz="4" w:space="0" w:color="000000"/>
              <w:right w:val="nil"/>
            </w:tcBorders>
          </w:tcPr>
          <w:p w:rsidR="00177A2F" w:rsidRPr="00E14C40" w:rsidRDefault="00177A2F" w:rsidP="00177A2F">
            <w:pPr>
              <w:jc w:val="both"/>
              <w:rPr>
                <w:b/>
                <w:bCs/>
                <w:i/>
                <w:iCs/>
                <w:sz w:val="22"/>
                <w:szCs w:val="22"/>
              </w:rPr>
            </w:pPr>
            <w:r w:rsidRPr="00E14C40">
              <w:rPr>
                <w:i/>
                <w:iCs/>
                <w:sz w:val="22"/>
                <w:szCs w:val="22"/>
              </w:rPr>
              <w:t>Назив понуђача:</w:t>
            </w:r>
          </w:p>
          <w:p w:rsidR="00177A2F" w:rsidRPr="00E14C40" w:rsidRDefault="00177A2F" w:rsidP="00177A2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rPr>
                <w:b/>
                <w:bCs/>
                <w:i/>
                <w:iCs/>
                <w:sz w:val="22"/>
                <w:szCs w:val="22"/>
              </w:rPr>
            </w:pPr>
          </w:p>
          <w:p w:rsidR="00177A2F" w:rsidRPr="00E14C40" w:rsidRDefault="00177A2F" w:rsidP="00177A2F">
            <w:pPr>
              <w:rPr>
                <w:b/>
                <w:bCs/>
                <w:i/>
                <w:iCs/>
                <w:sz w:val="22"/>
                <w:szCs w:val="22"/>
              </w:rPr>
            </w:pPr>
          </w:p>
        </w:tc>
      </w:tr>
      <w:tr w:rsidR="00177A2F" w:rsidRPr="00E14C40" w:rsidTr="00177A2F">
        <w:tc>
          <w:tcPr>
            <w:tcW w:w="4621" w:type="dxa"/>
            <w:tcBorders>
              <w:top w:val="single" w:sz="4" w:space="0" w:color="000000"/>
              <w:left w:val="single" w:sz="4" w:space="0" w:color="000000"/>
              <w:bottom w:val="single" w:sz="4" w:space="0" w:color="000000"/>
              <w:right w:val="nil"/>
            </w:tcBorders>
          </w:tcPr>
          <w:p w:rsidR="00177A2F" w:rsidRPr="00E14C40" w:rsidRDefault="00177A2F" w:rsidP="00177A2F">
            <w:pPr>
              <w:jc w:val="both"/>
              <w:rPr>
                <w:b/>
                <w:bCs/>
                <w:i/>
                <w:iCs/>
                <w:sz w:val="22"/>
                <w:szCs w:val="22"/>
              </w:rPr>
            </w:pPr>
            <w:r w:rsidRPr="00E14C40">
              <w:rPr>
                <w:i/>
                <w:iCs/>
                <w:sz w:val="22"/>
                <w:szCs w:val="22"/>
              </w:rPr>
              <w:t>Адреса понуђача:</w:t>
            </w:r>
          </w:p>
          <w:p w:rsidR="00177A2F" w:rsidRPr="00E14C40" w:rsidRDefault="00177A2F" w:rsidP="00177A2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rPr>
                <w:b/>
                <w:bCs/>
                <w:i/>
                <w:iCs/>
                <w:sz w:val="22"/>
                <w:szCs w:val="22"/>
              </w:rPr>
            </w:pPr>
          </w:p>
          <w:p w:rsidR="00177A2F" w:rsidRPr="00E14C40" w:rsidRDefault="00177A2F" w:rsidP="00177A2F">
            <w:pPr>
              <w:rPr>
                <w:b/>
                <w:bCs/>
                <w:i/>
                <w:iCs/>
                <w:sz w:val="22"/>
                <w:szCs w:val="22"/>
              </w:rPr>
            </w:pPr>
          </w:p>
        </w:tc>
      </w:tr>
      <w:tr w:rsidR="00177A2F" w:rsidRPr="00E14C40" w:rsidTr="00177A2F">
        <w:tc>
          <w:tcPr>
            <w:tcW w:w="4621" w:type="dxa"/>
            <w:tcBorders>
              <w:top w:val="single" w:sz="4" w:space="0" w:color="000000"/>
              <w:left w:val="single" w:sz="4" w:space="0" w:color="000000"/>
              <w:bottom w:val="single" w:sz="4" w:space="0" w:color="000000"/>
              <w:right w:val="nil"/>
            </w:tcBorders>
          </w:tcPr>
          <w:p w:rsidR="00177A2F" w:rsidRPr="00E14C40" w:rsidRDefault="00177A2F" w:rsidP="00177A2F">
            <w:pPr>
              <w:jc w:val="both"/>
              <w:rPr>
                <w:b/>
                <w:bCs/>
                <w:i/>
                <w:iCs/>
                <w:sz w:val="22"/>
                <w:szCs w:val="22"/>
              </w:rPr>
            </w:pPr>
            <w:r w:rsidRPr="00E14C40">
              <w:rPr>
                <w:i/>
                <w:iCs/>
                <w:sz w:val="22"/>
                <w:szCs w:val="22"/>
              </w:rPr>
              <w:t>Матични број понуђача:</w:t>
            </w:r>
          </w:p>
          <w:p w:rsidR="00177A2F" w:rsidRPr="00E14C40" w:rsidRDefault="00177A2F" w:rsidP="00177A2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rPr>
                <w:b/>
                <w:bCs/>
                <w:i/>
                <w:iCs/>
                <w:sz w:val="22"/>
                <w:szCs w:val="22"/>
              </w:rPr>
            </w:pPr>
          </w:p>
          <w:p w:rsidR="00177A2F" w:rsidRPr="00E14C40" w:rsidRDefault="00177A2F" w:rsidP="00177A2F">
            <w:pPr>
              <w:rPr>
                <w:b/>
                <w:bCs/>
                <w:i/>
                <w:iCs/>
                <w:sz w:val="22"/>
                <w:szCs w:val="22"/>
              </w:rPr>
            </w:pPr>
          </w:p>
        </w:tc>
      </w:tr>
      <w:tr w:rsidR="00177A2F" w:rsidRPr="00E14C40" w:rsidTr="00177A2F">
        <w:tc>
          <w:tcPr>
            <w:tcW w:w="4621" w:type="dxa"/>
            <w:tcBorders>
              <w:top w:val="single" w:sz="4" w:space="0" w:color="000000"/>
              <w:left w:val="single" w:sz="4" w:space="0" w:color="000000"/>
              <w:bottom w:val="single" w:sz="4" w:space="0" w:color="000000"/>
              <w:right w:val="nil"/>
            </w:tcBorders>
            <w:hideMark/>
          </w:tcPr>
          <w:p w:rsidR="00177A2F" w:rsidRPr="00E14C40" w:rsidRDefault="00177A2F" w:rsidP="00177A2F">
            <w:pPr>
              <w:jc w:val="both"/>
              <w:rPr>
                <w:b/>
                <w:bCs/>
                <w:i/>
                <w:iCs/>
                <w:sz w:val="22"/>
                <w:szCs w:val="22"/>
              </w:rPr>
            </w:pPr>
            <w:r w:rsidRPr="00E14C40">
              <w:rPr>
                <w:i/>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rPr>
                <w:b/>
                <w:bCs/>
                <w:i/>
                <w:iCs/>
                <w:sz w:val="22"/>
                <w:szCs w:val="22"/>
              </w:rPr>
            </w:pPr>
          </w:p>
        </w:tc>
      </w:tr>
      <w:tr w:rsidR="00177A2F" w:rsidRPr="00E14C40" w:rsidTr="00177A2F">
        <w:tc>
          <w:tcPr>
            <w:tcW w:w="4621" w:type="dxa"/>
            <w:tcBorders>
              <w:top w:val="single" w:sz="4" w:space="0" w:color="000000"/>
              <w:left w:val="single" w:sz="4" w:space="0" w:color="000000"/>
              <w:bottom w:val="single" w:sz="4" w:space="0" w:color="000000"/>
              <w:right w:val="nil"/>
            </w:tcBorders>
          </w:tcPr>
          <w:p w:rsidR="00177A2F" w:rsidRPr="00E14C40" w:rsidRDefault="00177A2F" w:rsidP="00177A2F">
            <w:pPr>
              <w:jc w:val="both"/>
              <w:rPr>
                <w:b/>
                <w:bCs/>
                <w:i/>
                <w:iCs/>
                <w:sz w:val="22"/>
                <w:szCs w:val="22"/>
              </w:rPr>
            </w:pPr>
            <w:r w:rsidRPr="00E14C40">
              <w:rPr>
                <w:i/>
                <w:iCs/>
                <w:sz w:val="22"/>
                <w:szCs w:val="22"/>
              </w:rPr>
              <w:t>Име особе за контакт:</w:t>
            </w:r>
          </w:p>
          <w:p w:rsidR="00177A2F" w:rsidRPr="00E14C40" w:rsidRDefault="00177A2F" w:rsidP="00177A2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rPr>
                <w:b/>
                <w:bCs/>
                <w:i/>
                <w:iCs/>
                <w:sz w:val="22"/>
                <w:szCs w:val="22"/>
              </w:rPr>
            </w:pPr>
          </w:p>
          <w:p w:rsidR="00177A2F" w:rsidRPr="00E14C40" w:rsidRDefault="00177A2F" w:rsidP="00177A2F">
            <w:pPr>
              <w:rPr>
                <w:b/>
                <w:bCs/>
                <w:i/>
                <w:iCs/>
                <w:sz w:val="22"/>
                <w:szCs w:val="22"/>
              </w:rPr>
            </w:pPr>
          </w:p>
        </w:tc>
      </w:tr>
      <w:tr w:rsidR="00177A2F" w:rsidRPr="00E14C40" w:rsidTr="00177A2F">
        <w:tc>
          <w:tcPr>
            <w:tcW w:w="4621" w:type="dxa"/>
            <w:tcBorders>
              <w:top w:val="single" w:sz="4" w:space="0" w:color="000000"/>
              <w:left w:val="single" w:sz="4" w:space="0" w:color="000000"/>
              <w:bottom w:val="single" w:sz="4" w:space="0" w:color="000000"/>
              <w:right w:val="nil"/>
            </w:tcBorders>
          </w:tcPr>
          <w:p w:rsidR="00177A2F" w:rsidRPr="00E14C40" w:rsidRDefault="00177A2F" w:rsidP="00177A2F">
            <w:pPr>
              <w:jc w:val="both"/>
              <w:rPr>
                <w:b/>
                <w:bCs/>
                <w:i/>
                <w:iCs/>
                <w:sz w:val="22"/>
                <w:szCs w:val="22"/>
              </w:rPr>
            </w:pPr>
            <w:r w:rsidRPr="00E14C40">
              <w:rPr>
                <w:i/>
                <w:iCs/>
                <w:sz w:val="22"/>
                <w:szCs w:val="22"/>
              </w:rPr>
              <w:t>Електронска адреса понуђача (e-mail):</w:t>
            </w:r>
          </w:p>
          <w:p w:rsidR="00177A2F" w:rsidRPr="00E14C40" w:rsidRDefault="00177A2F" w:rsidP="00177A2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rPr>
                <w:b/>
                <w:bCs/>
                <w:i/>
                <w:iCs/>
                <w:sz w:val="22"/>
                <w:szCs w:val="22"/>
              </w:rPr>
            </w:pPr>
          </w:p>
        </w:tc>
      </w:tr>
      <w:tr w:rsidR="00177A2F" w:rsidRPr="00E14C40" w:rsidTr="00177A2F">
        <w:tc>
          <w:tcPr>
            <w:tcW w:w="4621" w:type="dxa"/>
            <w:tcBorders>
              <w:top w:val="single" w:sz="4" w:space="0" w:color="000000"/>
              <w:left w:val="single" w:sz="4" w:space="0" w:color="000000"/>
              <w:bottom w:val="single" w:sz="4" w:space="0" w:color="000000"/>
              <w:right w:val="nil"/>
            </w:tcBorders>
          </w:tcPr>
          <w:p w:rsidR="00177A2F" w:rsidRPr="00E14C40" w:rsidRDefault="00177A2F" w:rsidP="00177A2F">
            <w:pPr>
              <w:jc w:val="both"/>
              <w:rPr>
                <w:b/>
                <w:bCs/>
                <w:i/>
                <w:iCs/>
                <w:sz w:val="22"/>
                <w:szCs w:val="22"/>
              </w:rPr>
            </w:pPr>
            <w:r w:rsidRPr="00E14C40">
              <w:rPr>
                <w:i/>
                <w:iCs/>
                <w:sz w:val="22"/>
                <w:szCs w:val="22"/>
              </w:rPr>
              <w:t>Телефон:</w:t>
            </w:r>
          </w:p>
          <w:p w:rsidR="00177A2F" w:rsidRPr="00E14C40" w:rsidRDefault="00177A2F" w:rsidP="00177A2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rPr>
                <w:b/>
                <w:bCs/>
                <w:i/>
                <w:iCs/>
                <w:sz w:val="22"/>
                <w:szCs w:val="22"/>
              </w:rPr>
            </w:pPr>
          </w:p>
          <w:p w:rsidR="00177A2F" w:rsidRPr="00E14C40" w:rsidRDefault="00177A2F" w:rsidP="00177A2F">
            <w:pPr>
              <w:rPr>
                <w:b/>
                <w:bCs/>
                <w:i/>
                <w:iCs/>
                <w:sz w:val="22"/>
                <w:szCs w:val="22"/>
              </w:rPr>
            </w:pPr>
          </w:p>
        </w:tc>
      </w:tr>
      <w:tr w:rsidR="00177A2F" w:rsidRPr="00E14C40" w:rsidTr="00177A2F">
        <w:tc>
          <w:tcPr>
            <w:tcW w:w="4621" w:type="dxa"/>
            <w:tcBorders>
              <w:top w:val="single" w:sz="4" w:space="0" w:color="000000"/>
              <w:left w:val="single" w:sz="4" w:space="0" w:color="000000"/>
              <w:bottom w:val="single" w:sz="4" w:space="0" w:color="000000"/>
              <w:right w:val="nil"/>
            </w:tcBorders>
          </w:tcPr>
          <w:p w:rsidR="00177A2F" w:rsidRPr="00E14C40" w:rsidRDefault="00177A2F" w:rsidP="00177A2F">
            <w:pPr>
              <w:jc w:val="both"/>
              <w:rPr>
                <w:b/>
                <w:bCs/>
                <w:i/>
                <w:iCs/>
                <w:sz w:val="22"/>
                <w:szCs w:val="22"/>
              </w:rPr>
            </w:pPr>
            <w:r w:rsidRPr="00E14C40">
              <w:rPr>
                <w:i/>
                <w:iCs/>
                <w:sz w:val="22"/>
                <w:szCs w:val="22"/>
              </w:rPr>
              <w:t>Телефакс:</w:t>
            </w:r>
          </w:p>
          <w:p w:rsidR="00177A2F" w:rsidRPr="00E14C40" w:rsidRDefault="00177A2F" w:rsidP="00177A2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rPr>
                <w:b/>
                <w:bCs/>
                <w:i/>
                <w:iCs/>
                <w:sz w:val="22"/>
                <w:szCs w:val="22"/>
              </w:rPr>
            </w:pPr>
          </w:p>
          <w:p w:rsidR="00177A2F" w:rsidRPr="00E14C40" w:rsidRDefault="00177A2F" w:rsidP="00177A2F">
            <w:pPr>
              <w:rPr>
                <w:b/>
                <w:bCs/>
                <w:i/>
                <w:iCs/>
                <w:sz w:val="22"/>
                <w:szCs w:val="22"/>
              </w:rPr>
            </w:pPr>
          </w:p>
        </w:tc>
      </w:tr>
      <w:tr w:rsidR="00177A2F" w:rsidRPr="00E14C40" w:rsidTr="00177A2F">
        <w:tc>
          <w:tcPr>
            <w:tcW w:w="4621" w:type="dxa"/>
            <w:tcBorders>
              <w:top w:val="single" w:sz="4" w:space="0" w:color="000000"/>
              <w:left w:val="single" w:sz="4" w:space="0" w:color="000000"/>
              <w:bottom w:val="single" w:sz="4" w:space="0" w:color="000000"/>
              <w:right w:val="nil"/>
            </w:tcBorders>
          </w:tcPr>
          <w:p w:rsidR="00177A2F" w:rsidRPr="00E14C40" w:rsidRDefault="00177A2F" w:rsidP="00177A2F">
            <w:pPr>
              <w:jc w:val="both"/>
              <w:rPr>
                <w:b/>
                <w:bCs/>
                <w:i/>
                <w:iCs/>
                <w:sz w:val="22"/>
                <w:szCs w:val="22"/>
              </w:rPr>
            </w:pPr>
            <w:r w:rsidRPr="00E14C40">
              <w:rPr>
                <w:i/>
                <w:iCs/>
                <w:sz w:val="22"/>
                <w:szCs w:val="22"/>
              </w:rPr>
              <w:t>Број рачуна понуђача и назив банке:</w:t>
            </w:r>
          </w:p>
          <w:p w:rsidR="00177A2F" w:rsidRPr="00E14C40" w:rsidRDefault="00177A2F" w:rsidP="00177A2F">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rPr>
                <w:b/>
                <w:bCs/>
                <w:i/>
                <w:iCs/>
                <w:sz w:val="22"/>
                <w:szCs w:val="22"/>
              </w:rPr>
            </w:pPr>
          </w:p>
          <w:p w:rsidR="00177A2F" w:rsidRPr="00E14C40" w:rsidRDefault="00177A2F" w:rsidP="00177A2F">
            <w:pPr>
              <w:rPr>
                <w:b/>
                <w:bCs/>
                <w:i/>
                <w:iCs/>
                <w:sz w:val="22"/>
                <w:szCs w:val="22"/>
              </w:rPr>
            </w:pPr>
          </w:p>
        </w:tc>
      </w:tr>
      <w:tr w:rsidR="00177A2F" w:rsidRPr="00E14C40" w:rsidTr="00177A2F">
        <w:tc>
          <w:tcPr>
            <w:tcW w:w="4621" w:type="dxa"/>
            <w:tcBorders>
              <w:top w:val="single" w:sz="4" w:space="0" w:color="000000"/>
              <w:left w:val="single" w:sz="4" w:space="0" w:color="000000"/>
              <w:bottom w:val="single" w:sz="4" w:space="0" w:color="000000"/>
              <w:right w:val="nil"/>
            </w:tcBorders>
            <w:hideMark/>
          </w:tcPr>
          <w:p w:rsidR="00177A2F" w:rsidRPr="00E14C40" w:rsidRDefault="00177A2F" w:rsidP="00177A2F">
            <w:pPr>
              <w:jc w:val="both"/>
              <w:rPr>
                <w:b/>
                <w:bCs/>
                <w:i/>
                <w:iCs/>
                <w:sz w:val="22"/>
                <w:szCs w:val="22"/>
              </w:rPr>
            </w:pPr>
            <w:r w:rsidRPr="00E14C40">
              <w:rPr>
                <w:i/>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ind w:firstLine="708"/>
              <w:rPr>
                <w:b/>
                <w:bCs/>
                <w:i/>
                <w:iCs/>
                <w:sz w:val="22"/>
                <w:szCs w:val="22"/>
              </w:rPr>
            </w:pPr>
          </w:p>
          <w:p w:rsidR="00177A2F" w:rsidRPr="00E14C40" w:rsidRDefault="00177A2F" w:rsidP="00177A2F">
            <w:pPr>
              <w:rPr>
                <w:b/>
                <w:bCs/>
                <w:i/>
                <w:iCs/>
                <w:sz w:val="22"/>
                <w:szCs w:val="22"/>
              </w:rPr>
            </w:pPr>
          </w:p>
        </w:tc>
      </w:tr>
    </w:tbl>
    <w:p w:rsidR="00177A2F" w:rsidRPr="00E14C40" w:rsidRDefault="00177A2F" w:rsidP="00177A2F">
      <w:pPr>
        <w:rPr>
          <w:sz w:val="22"/>
          <w:szCs w:val="22"/>
        </w:rPr>
      </w:pPr>
    </w:p>
    <w:p w:rsidR="00177A2F" w:rsidRPr="00E14C40" w:rsidRDefault="00177A2F" w:rsidP="00177A2F">
      <w:pPr>
        <w:rPr>
          <w:b/>
          <w:bCs/>
          <w:i/>
          <w:iCs/>
          <w:sz w:val="22"/>
          <w:szCs w:val="22"/>
        </w:rPr>
      </w:pPr>
    </w:p>
    <w:p w:rsidR="00177A2F" w:rsidRPr="00E14C40" w:rsidRDefault="00177A2F" w:rsidP="00177A2F">
      <w:pPr>
        <w:rPr>
          <w:b/>
          <w:sz w:val="22"/>
          <w:szCs w:val="22"/>
        </w:rPr>
      </w:pPr>
      <w:r w:rsidRPr="00E14C40">
        <w:rPr>
          <w:rFonts w:eastAsia="TimesNewRomanPSMT"/>
          <w:b/>
          <w:bCs/>
          <w:iCs/>
          <w:sz w:val="22"/>
          <w:szCs w:val="22"/>
          <w:lang w:val="sr-Cyrl-CS"/>
        </w:rPr>
        <w:t xml:space="preserve">(2) </w:t>
      </w:r>
      <w:r w:rsidRPr="00E14C40">
        <w:rPr>
          <w:rFonts w:eastAsia="TimesNewRomanPSMT"/>
          <w:b/>
          <w:bCs/>
          <w:iCs/>
          <w:sz w:val="22"/>
          <w:szCs w:val="22"/>
        </w:rPr>
        <w:t xml:space="preserve"> ПОНУДУ ПОДНОСИ: </w:t>
      </w:r>
    </w:p>
    <w:tbl>
      <w:tblPr>
        <w:tblW w:w="0" w:type="auto"/>
        <w:tblInd w:w="-15" w:type="dxa"/>
        <w:tblLayout w:type="fixed"/>
        <w:tblLook w:val="04A0" w:firstRow="1" w:lastRow="0" w:firstColumn="1" w:lastColumn="0" w:noHBand="0" w:noVBand="1"/>
      </w:tblPr>
      <w:tblGrid>
        <w:gridCol w:w="9272"/>
      </w:tblGrid>
      <w:tr w:rsidR="00177A2F" w:rsidRPr="00E14C40" w:rsidTr="00177A2F">
        <w:tc>
          <w:tcPr>
            <w:tcW w:w="9272" w:type="dxa"/>
            <w:tcBorders>
              <w:top w:val="single" w:sz="4" w:space="0" w:color="000000"/>
              <w:left w:val="single" w:sz="4" w:space="0" w:color="000000"/>
              <w:bottom w:val="single" w:sz="4" w:space="0" w:color="000000"/>
              <w:right w:val="single" w:sz="4" w:space="0" w:color="000000"/>
            </w:tcBorders>
            <w:hideMark/>
          </w:tcPr>
          <w:p w:rsidR="00177A2F" w:rsidRPr="00E14C40" w:rsidRDefault="00177A2F" w:rsidP="00177A2F">
            <w:pPr>
              <w:jc w:val="center"/>
              <w:rPr>
                <w:rFonts w:eastAsia="TimesNewRomanPSMT"/>
                <w:b/>
                <w:bCs/>
                <w:sz w:val="22"/>
                <w:szCs w:val="22"/>
              </w:rPr>
            </w:pPr>
            <w:r w:rsidRPr="00E14C40">
              <w:rPr>
                <w:rFonts w:eastAsia="TimesNewRomanPSMT"/>
                <w:b/>
                <w:bCs/>
                <w:sz w:val="22"/>
                <w:szCs w:val="22"/>
              </w:rPr>
              <w:t xml:space="preserve">А) САМОСТАЛНО </w:t>
            </w:r>
          </w:p>
        </w:tc>
      </w:tr>
      <w:tr w:rsidR="00177A2F" w:rsidRPr="00E14C40" w:rsidTr="00177A2F">
        <w:tc>
          <w:tcPr>
            <w:tcW w:w="9272" w:type="dxa"/>
            <w:tcBorders>
              <w:top w:val="single" w:sz="4" w:space="0" w:color="000000"/>
              <w:left w:val="single" w:sz="4" w:space="0" w:color="000000"/>
              <w:bottom w:val="single" w:sz="4" w:space="0" w:color="000000"/>
              <w:right w:val="single" w:sz="4" w:space="0" w:color="000000"/>
            </w:tcBorders>
            <w:hideMark/>
          </w:tcPr>
          <w:p w:rsidR="00177A2F" w:rsidRPr="00E14C40" w:rsidRDefault="00177A2F" w:rsidP="00177A2F">
            <w:pPr>
              <w:jc w:val="center"/>
              <w:rPr>
                <w:rFonts w:eastAsia="TimesNewRomanPSMT"/>
                <w:b/>
                <w:bCs/>
                <w:sz w:val="22"/>
                <w:szCs w:val="22"/>
              </w:rPr>
            </w:pPr>
            <w:r w:rsidRPr="00E14C40">
              <w:rPr>
                <w:rFonts w:eastAsia="TimesNewRomanPSMT"/>
                <w:b/>
                <w:bCs/>
                <w:sz w:val="22"/>
                <w:szCs w:val="22"/>
              </w:rPr>
              <w:t>Б) СА ПОДИЗВОЂАЧЕМ</w:t>
            </w:r>
          </w:p>
        </w:tc>
      </w:tr>
      <w:tr w:rsidR="00177A2F" w:rsidRPr="00E14C40" w:rsidTr="00177A2F">
        <w:tc>
          <w:tcPr>
            <w:tcW w:w="9272" w:type="dxa"/>
            <w:tcBorders>
              <w:top w:val="single" w:sz="4" w:space="0" w:color="000000"/>
              <w:left w:val="single" w:sz="4" w:space="0" w:color="000000"/>
              <w:bottom w:val="single" w:sz="4" w:space="0" w:color="000000"/>
              <w:right w:val="single" w:sz="4" w:space="0" w:color="000000"/>
            </w:tcBorders>
            <w:hideMark/>
          </w:tcPr>
          <w:p w:rsidR="00177A2F" w:rsidRPr="00E14C40" w:rsidRDefault="00177A2F" w:rsidP="00177A2F">
            <w:pPr>
              <w:jc w:val="center"/>
              <w:rPr>
                <w:b/>
                <w:i/>
                <w:iCs/>
                <w:sz w:val="22"/>
                <w:szCs w:val="22"/>
              </w:rPr>
            </w:pPr>
            <w:r w:rsidRPr="00E14C40">
              <w:rPr>
                <w:rFonts w:eastAsia="TimesNewRomanPSMT"/>
                <w:b/>
                <w:bCs/>
                <w:sz w:val="22"/>
                <w:szCs w:val="22"/>
              </w:rPr>
              <w:t>В) КАО ЗАЈЕДНИЧКУ ПОНУДУ</w:t>
            </w:r>
          </w:p>
        </w:tc>
      </w:tr>
    </w:tbl>
    <w:p w:rsidR="00177A2F" w:rsidRPr="00E14C40" w:rsidRDefault="00177A2F" w:rsidP="00177A2F">
      <w:pPr>
        <w:jc w:val="both"/>
        <w:rPr>
          <w:b/>
          <w:i/>
          <w:iCs/>
          <w:sz w:val="22"/>
          <w:szCs w:val="22"/>
        </w:rPr>
      </w:pPr>
    </w:p>
    <w:p w:rsidR="00177A2F" w:rsidRPr="00E14C40" w:rsidRDefault="00177A2F" w:rsidP="00177A2F">
      <w:pPr>
        <w:jc w:val="both"/>
        <w:rPr>
          <w:rFonts w:eastAsia="TimesNewRomanPSMT"/>
          <w:bCs/>
          <w:sz w:val="22"/>
          <w:szCs w:val="22"/>
        </w:rPr>
      </w:pPr>
      <w:r w:rsidRPr="00E14C40">
        <w:rPr>
          <w:b/>
          <w:i/>
          <w:iCs/>
          <w:sz w:val="22"/>
          <w:szCs w:val="22"/>
        </w:rPr>
        <w:t>Напомена:</w:t>
      </w:r>
      <w:r w:rsidRPr="00E14C40">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77A2F" w:rsidRPr="00E14C40" w:rsidRDefault="00177A2F" w:rsidP="00177A2F">
      <w:pPr>
        <w:jc w:val="both"/>
        <w:rPr>
          <w:rFonts w:eastAsia="TimesNewRomanPSMT"/>
          <w:bCs/>
          <w:sz w:val="22"/>
          <w:szCs w:val="22"/>
        </w:rPr>
      </w:pPr>
    </w:p>
    <w:p w:rsidR="00177A2F" w:rsidRPr="00E14C40" w:rsidRDefault="00177A2F" w:rsidP="00177A2F">
      <w:pPr>
        <w:jc w:val="both"/>
        <w:rPr>
          <w:rFonts w:eastAsia="TimesNewRomanPSMT"/>
          <w:b/>
          <w:bCs/>
          <w:i/>
          <w:sz w:val="22"/>
          <w:szCs w:val="22"/>
        </w:rPr>
      </w:pPr>
    </w:p>
    <w:p w:rsidR="00177A2F" w:rsidRPr="00E14C40" w:rsidRDefault="00177A2F" w:rsidP="00177A2F">
      <w:pPr>
        <w:ind w:left="720" w:firstLine="720"/>
        <w:jc w:val="both"/>
        <w:rPr>
          <w:rFonts w:eastAsia="TimesNewRomanPSMT"/>
          <w:bCs/>
          <w:sz w:val="22"/>
          <w:szCs w:val="22"/>
        </w:rPr>
      </w:pPr>
      <w:r w:rsidRPr="00E14C40">
        <w:rPr>
          <w:rFonts w:eastAsia="TimesNewRomanPSMT"/>
          <w:bCs/>
          <w:sz w:val="22"/>
          <w:szCs w:val="22"/>
        </w:rPr>
        <w:t xml:space="preserve">Датум </w:t>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t xml:space="preserve">              Понуђач</w:t>
      </w:r>
    </w:p>
    <w:p w:rsidR="00177A2F" w:rsidRPr="00E14C40" w:rsidRDefault="00177A2F" w:rsidP="00177A2F">
      <w:pPr>
        <w:ind w:left="2880" w:firstLine="720"/>
        <w:jc w:val="both"/>
        <w:rPr>
          <w:rFonts w:eastAsia="TimesNewRomanPS-BoldMT"/>
          <w:b/>
          <w:bCs/>
          <w:i/>
          <w:iCs/>
          <w:color w:val="002060"/>
          <w:sz w:val="22"/>
          <w:szCs w:val="22"/>
        </w:rPr>
      </w:pPr>
      <w:r w:rsidRPr="00E14C40">
        <w:rPr>
          <w:rFonts w:eastAsia="TimesNewRomanPSMT"/>
          <w:bCs/>
          <w:sz w:val="22"/>
          <w:szCs w:val="22"/>
        </w:rPr>
        <w:t xml:space="preserve">    М. П. </w:t>
      </w:r>
    </w:p>
    <w:p w:rsidR="00177A2F" w:rsidRPr="00E14C40" w:rsidRDefault="00177A2F" w:rsidP="00177A2F">
      <w:pPr>
        <w:jc w:val="both"/>
        <w:rPr>
          <w:rFonts w:eastAsia="TimesNewRomanPS-BoldMT"/>
          <w:b/>
          <w:bCs/>
          <w:i/>
          <w:iCs/>
          <w:color w:val="002060"/>
          <w:sz w:val="22"/>
          <w:szCs w:val="22"/>
        </w:rPr>
      </w:pPr>
      <w:r w:rsidRPr="00E14C40">
        <w:rPr>
          <w:rFonts w:eastAsia="TimesNewRomanPS-BoldMT"/>
          <w:b/>
          <w:bCs/>
          <w:i/>
          <w:iCs/>
          <w:color w:val="002060"/>
          <w:sz w:val="22"/>
          <w:szCs w:val="22"/>
        </w:rPr>
        <w:t>_____________________________</w:t>
      </w:r>
      <w:r w:rsidRPr="00E14C40">
        <w:rPr>
          <w:rFonts w:eastAsia="TimesNewRomanPS-BoldMT"/>
          <w:b/>
          <w:bCs/>
          <w:i/>
          <w:iCs/>
          <w:color w:val="002060"/>
          <w:sz w:val="22"/>
          <w:szCs w:val="22"/>
        </w:rPr>
        <w:tab/>
      </w:r>
      <w:r w:rsidRPr="00E14C40">
        <w:rPr>
          <w:rFonts w:eastAsia="TimesNewRomanPS-BoldMT"/>
          <w:b/>
          <w:bCs/>
          <w:i/>
          <w:iCs/>
          <w:color w:val="002060"/>
          <w:sz w:val="22"/>
          <w:szCs w:val="22"/>
        </w:rPr>
        <w:tab/>
      </w:r>
      <w:r w:rsidRPr="00E14C40">
        <w:rPr>
          <w:rFonts w:eastAsia="TimesNewRomanPS-BoldMT"/>
          <w:b/>
          <w:bCs/>
          <w:i/>
          <w:iCs/>
          <w:color w:val="002060"/>
          <w:sz w:val="22"/>
          <w:szCs w:val="22"/>
        </w:rPr>
        <w:tab/>
        <w:t>________________________________</w:t>
      </w:r>
    </w:p>
    <w:p w:rsidR="00177A2F" w:rsidRPr="00E14C40" w:rsidRDefault="00177A2F" w:rsidP="00177A2F">
      <w:pPr>
        <w:jc w:val="both"/>
        <w:rPr>
          <w:rFonts w:eastAsia="TimesNewRomanPS-BoldMT"/>
          <w:b/>
          <w:bCs/>
          <w:i/>
          <w:iCs/>
          <w:color w:val="002060"/>
          <w:sz w:val="22"/>
          <w:szCs w:val="22"/>
        </w:rPr>
      </w:pPr>
    </w:p>
    <w:p w:rsidR="00177A2F" w:rsidRPr="00E14C40" w:rsidRDefault="00177A2F" w:rsidP="00177A2F">
      <w:pPr>
        <w:jc w:val="both"/>
        <w:rPr>
          <w:rFonts w:eastAsia="TimesNewRomanPSMT"/>
          <w:b/>
          <w:bCs/>
          <w:i/>
          <w:sz w:val="22"/>
          <w:szCs w:val="22"/>
        </w:rPr>
      </w:pPr>
    </w:p>
    <w:p w:rsidR="00E47821" w:rsidRPr="00E14C40" w:rsidRDefault="00E47821" w:rsidP="00177A2F">
      <w:pPr>
        <w:jc w:val="both"/>
        <w:rPr>
          <w:rFonts w:eastAsia="TimesNewRomanPSMT"/>
          <w:b/>
          <w:bCs/>
          <w:i/>
          <w:sz w:val="22"/>
          <w:szCs w:val="22"/>
          <w:lang w:val="en-US"/>
        </w:rPr>
      </w:pPr>
    </w:p>
    <w:p w:rsidR="00177A2F" w:rsidRPr="00E14C40" w:rsidRDefault="00177A2F" w:rsidP="00177A2F">
      <w:pPr>
        <w:jc w:val="both"/>
        <w:rPr>
          <w:rFonts w:eastAsia="TimesNewRomanPSMT"/>
          <w:b/>
          <w:bCs/>
          <w:i/>
          <w:sz w:val="22"/>
          <w:szCs w:val="22"/>
          <w:lang w:val="en-US"/>
        </w:rPr>
      </w:pPr>
    </w:p>
    <w:p w:rsidR="00177A2F" w:rsidRPr="00E14C40" w:rsidRDefault="00177A2F" w:rsidP="00177A2F">
      <w:pPr>
        <w:jc w:val="both"/>
        <w:rPr>
          <w:rFonts w:eastAsia="TimesNewRomanPSMT"/>
          <w:b/>
          <w:bCs/>
          <w:sz w:val="22"/>
          <w:szCs w:val="22"/>
        </w:rPr>
      </w:pPr>
      <w:r w:rsidRPr="00E14C40">
        <w:rPr>
          <w:rFonts w:eastAsia="TimesNewRomanPSMT"/>
          <w:b/>
          <w:bCs/>
          <w:sz w:val="22"/>
          <w:szCs w:val="22"/>
          <w:lang w:val="sr-Cyrl-CS"/>
        </w:rPr>
        <w:t>(3</w:t>
      </w:r>
      <w:r w:rsidRPr="00E14C40">
        <w:rPr>
          <w:rFonts w:eastAsia="TimesNewRomanPSMT"/>
          <w:b/>
          <w:bCs/>
          <w:sz w:val="22"/>
          <w:szCs w:val="22"/>
        </w:rPr>
        <w:t xml:space="preserve">) ПОДАЦИ О ПОДИЗВОЂАЧУ </w:t>
      </w:r>
    </w:p>
    <w:p w:rsidR="00177A2F" w:rsidRPr="00E14C40" w:rsidRDefault="00177A2F" w:rsidP="00177A2F">
      <w:pPr>
        <w:jc w:val="both"/>
        <w:rPr>
          <w:sz w:val="22"/>
          <w:szCs w:val="22"/>
        </w:rPr>
      </w:pPr>
      <w:r w:rsidRPr="00E14C40">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sz w:val="22"/>
                <w:szCs w:val="22"/>
              </w:rPr>
            </w:pPr>
          </w:p>
          <w:p w:rsidR="00177A2F" w:rsidRPr="00E14C40" w:rsidRDefault="00177A2F" w:rsidP="00177A2F">
            <w:pPr>
              <w:jc w:val="both"/>
              <w:rPr>
                <w:rFonts w:eastAsia="TimesNewRomanPSMT"/>
                <w:bCs/>
                <w:i/>
                <w:sz w:val="22"/>
                <w:szCs w:val="22"/>
              </w:rPr>
            </w:pPr>
            <w:r w:rsidRPr="00E14C40">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Cs/>
                <w:i/>
                <w:sz w:val="22"/>
                <w:szCs w:val="22"/>
              </w:rPr>
            </w:pPr>
            <w:r w:rsidRPr="00E14C40">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hideMark/>
          </w:tcPr>
          <w:p w:rsidR="00177A2F" w:rsidRPr="00E14C40" w:rsidRDefault="00177A2F" w:rsidP="00177A2F">
            <w:pPr>
              <w:jc w:val="both"/>
              <w:rPr>
                <w:rFonts w:eastAsia="TimesNewRomanPSMT"/>
                <w:b/>
                <w:bCs/>
                <w:sz w:val="22"/>
                <w:szCs w:val="22"/>
              </w:rPr>
            </w:pPr>
            <w:r w:rsidRPr="00E14C40">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bl>
    <w:p w:rsidR="00177A2F" w:rsidRPr="00E14C40" w:rsidRDefault="00177A2F" w:rsidP="00177A2F">
      <w:pPr>
        <w:jc w:val="both"/>
        <w:rPr>
          <w:i/>
          <w:iCs/>
          <w:sz w:val="22"/>
          <w:szCs w:val="22"/>
        </w:rPr>
      </w:pPr>
      <w:r w:rsidRPr="00E14C40">
        <w:rPr>
          <w:b/>
          <w:bCs/>
          <w:i/>
          <w:iCs/>
          <w:sz w:val="22"/>
          <w:szCs w:val="22"/>
          <w:u w:val="single"/>
        </w:rPr>
        <w:t>Напомена:</w:t>
      </w:r>
      <w:r w:rsidRPr="00E14C40">
        <w:rPr>
          <w:b/>
          <w:bCs/>
          <w:i/>
          <w:iCs/>
          <w:sz w:val="22"/>
          <w:szCs w:val="22"/>
        </w:rPr>
        <w:t xml:space="preserve"> </w:t>
      </w:r>
    </w:p>
    <w:p w:rsidR="00177A2F" w:rsidRPr="00E14C40" w:rsidRDefault="00177A2F" w:rsidP="00177A2F">
      <w:pPr>
        <w:jc w:val="both"/>
        <w:rPr>
          <w:i/>
          <w:iCs/>
          <w:sz w:val="22"/>
          <w:szCs w:val="22"/>
        </w:rPr>
      </w:pPr>
      <w:r w:rsidRPr="00E14C40">
        <w:rPr>
          <w:i/>
          <w:iCs/>
          <w:sz w:val="22"/>
          <w:szCs w:val="22"/>
        </w:rPr>
        <w:t>Табелу „Подаци о подизвођачу</w:t>
      </w:r>
      <w:proofErr w:type="gramStart"/>
      <w:r w:rsidRPr="00E14C40">
        <w:rPr>
          <w:i/>
          <w:iCs/>
          <w:sz w:val="22"/>
          <w:szCs w:val="22"/>
        </w:rPr>
        <w:t>“ попуњавају</w:t>
      </w:r>
      <w:proofErr w:type="gramEnd"/>
      <w:r w:rsidRPr="00E14C40">
        <w:rPr>
          <w:i/>
          <w:iCs/>
          <w:sz w:val="22"/>
          <w:szCs w:val="22"/>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77A2F" w:rsidRPr="00E14C40" w:rsidRDefault="00177A2F" w:rsidP="00177A2F">
      <w:pPr>
        <w:jc w:val="both"/>
        <w:rPr>
          <w:rFonts w:eastAsia="TimesNewRomanPSMT"/>
          <w:b/>
          <w:bCs/>
          <w:sz w:val="22"/>
          <w:szCs w:val="22"/>
        </w:rPr>
      </w:pPr>
    </w:p>
    <w:p w:rsidR="00177A2F" w:rsidRPr="00E14C40" w:rsidRDefault="00177A2F" w:rsidP="00177A2F">
      <w:pPr>
        <w:ind w:left="720" w:firstLine="720"/>
        <w:jc w:val="both"/>
        <w:rPr>
          <w:rFonts w:eastAsia="TimesNewRomanPSMT"/>
          <w:bCs/>
          <w:sz w:val="22"/>
          <w:szCs w:val="22"/>
        </w:rPr>
      </w:pPr>
      <w:r w:rsidRPr="00E14C40">
        <w:rPr>
          <w:rFonts w:eastAsia="TimesNewRomanPSMT"/>
          <w:bCs/>
          <w:sz w:val="22"/>
          <w:szCs w:val="22"/>
        </w:rPr>
        <w:t xml:space="preserve">Датум </w:t>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t xml:space="preserve">              Понуђач</w:t>
      </w:r>
    </w:p>
    <w:p w:rsidR="00177A2F" w:rsidRPr="00E14C40" w:rsidRDefault="00177A2F" w:rsidP="00177A2F">
      <w:pPr>
        <w:ind w:left="2880" w:firstLine="720"/>
        <w:jc w:val="both"/>
        <w:rPr>
          <w:rFonts w:eastAsia="TimesNewRomanPS-BoldMT"/>
          <w:b/>
          <w:bCs/>
          <w:i/>
          <w:iCs/>
          <w:color w:val="002060"/>
          <w:sz w:val="22"/>
          <w:szCs w:val="22"/>
        </w:rPr>
      </w:pPr>
      <w:r w:rsidRPr="00E14C40">
        <w:rPr>
          <w:rFonts w:eastAsia="TimesNewRomanPSMT"/>
          <w:bCs/>
          <w:sz w:val="22"/>
          <w:szCs w:val="22"/>
        </w:rPr>
        <w:t xml:space="preserve">    М. П. </w:t>
      </w:r>
    </w:p>
    <w:p w:rsidR="00177A2F" w:rsidRPr="00E14C40" w:rsidRDefault="00177A2F" w:rsidP="00177A2F">
      <w:pPr>
        <w:jc w:val="both"/>
        <w:rPr>
          <w:rFonts w:eastAsia="TimesNewRomanPS-BoldMT"/>
          <w:b/>
          <w:bCs/>
          <w:i/>
          <w:iCs/>
          <w:color w:val="002060"/>
          <w:sz w:val="22"/>
          <w:szCs w:val="22"/>
        </w:rPr>
      </w:pPr>
      <w:r w:rsidRPr="00E14C40">
        <w:rPr>
          <w:rFonts w:eastAsia="TimesNewRomanPS-BoldMT"/>
          <w:b/>
          <w:bCs/>
          <w:i/>
          <w:iCs/>
          <w:color w:val="002060"/>
          <w:sz w:val="22"/>
          <w:szCs w:val="22"/>
        </w:rPr>
        <w:t>_____________________________</w:t>
      </w:r>
      <w:r w:rsidRPr="00E14C40">
        <w:rPr>
          <w:rFonts w:eastAsia="TimesNewRomanPS-BoldMT"/>
          <w:b/>
          <w:bCs/>
          <w:i/>
          <w:iCs/>
          <w:color w:val="002060"/>
          <w:sz w:val="22"/>
          <w:szCs w:val="22"/>
        </w:rPr>
        <w:tab/>
      </w:r>
      <w:r w:rsidRPr="00E14C40">
        <w:rPr>
          <w:rFonts w:eastAsia="TimesNewRomanPS-BoldMT"/>
          <w:b/>
          <w:bCs/>
          <w:i/>
          <w:iCs/>
          <w:color w:val="002060"/>
          <w:sz w:val="22"/>
          <w:szCs w:val="22"/>
        </w:rPr>
        <w:tab/>
      </w:r>
      <w:r w:rsidRPr="00E14C40">
        <w:rPr>
          <w:rFonts w:eastAsia="TimesNewRomanPS-BoldMT"/>
          <w:b/>
          <w:bCs/>
          <w:i/>
          <w:iCs/>
          <w:color w:val="002060"/>
          <w:sz w:val="22"/>
          <w:szCs w:val="22"/>
        </w:rPr>
        <w:tab/>
        <w:t>________________________________</w:t>
      </w:r>
    </w:p>
    <w:p w:rsidR="00177A2F" w:rsidRPr="00E14C40" w:rsidRDefault="00177A2F" w:rsidP="00177A2F">
      <w:pPr>
        <w:jc w:val="both"/>
        <w:rPr>
          <w:rFonts w:eastAsia="TimesNewRomanPS-BoldMT"/>
          <w:b/>
          <w:bCs/>
          <w:i/>
          <w:iCs/>
          <w:color w:val="002060"/>
          <w:sz w:val="22"/>
          <w:szCs w:val="22"/>
        </w:rPr>
      </w:pPr>
    </w:p>
    <w:p w:rsidR="00177A2F" w:rsidRPr="00E14C40" w:rsidRDefault="00177A2F" w:rsidP="00177A2F">
      <w:pPr>
        <w:jc w:val="both"/>
        <w:rPr>
          <w:rFonts w:eastAsia="TimesNewRomanPSMT"/>
          <w:b/>
          <w:bCs/>
          <w:sz w:val="22"/>
          <w:szCs w:val="22"/>
          <w:lang w:val="sr-Cyrl-CS"/>
        </w:rPr>
      </w:pPr>
    </w:p>
    <w:p w:rsidR="001C519F" w:rsidRPr="00E14C40" w:rsidRDefault="001C519F" w:rsidP="00177A2F">
      <w:pPr>
        <w:jc w:val="both"/>
        <w:rPr>
          <w:rFonts w:eastAsia="TimesNewRomanPSMT"/>
          <w:b/>
          <w:bCs/>
          <w:sz w:val="22"/>
          <w:szCs w:val="22"/>
          <w:lang w:val="sr-Cyrl-CS"/>
        </w:rPr>
      </w:pPr>
    </w:p>
    <w:p w:rsidR="00E47821" w:rsidRPr="00E14C40" w:rsidRDefault="00E47821" w:rsidP="00177A2F">
      <w:pPr>
        <w:jc w:val="both"/>
        <w:rPr>
          <w:rFonts w:eastAsia="TimesNewRomanPSMT"/>
          <w:b/>
          <w:bCs/>
          <w:i/>
          <w:sz w:val="22"/>
          <w:szCs w:val="22"/>
          <w:lang w:val="en-US"/>
        </w:rPr>
      </w:pPr>
    </w:p>
    <w:p w:rsidR="00177A2F" w:rsidRPr="00E14C40" w:rsidRDefault="00177A2F" w:rsidP="00177A2F">
      <w:pPr>
        <w:jc w:val="both"/>
        <w:rPr>
          <w:rFonts w:eastAsia="TimesNewRomanPSMT"/>
          <w:b/>
          <w:bCs/>
          <w:sz w:val="22"/>
          <w:szCs w:val="22"/>
        </w:rPr>
      </w:pPr>
      <w:r w:rsidRPr="00E14C40">
        <w:rPr>
          <w:rFonts w:eastAsia="TimesNewRomanPSMT"/>
          <w:b/>
          <w:bCs/>
          <w:sz w:val="22"/>
          <w:szCs w:val="22"/>
          <w:lang w:val="sr-Cyrl-CS"/>
        </w:rPr>
        <w:lastRenderedPageBreak/>
        <w:t>(4</w:t>
      </w:r>
      <w:r w:rsidRPr="00E14C40">
        <w:rPr>
          <w:rFonts w:eastAsia="TimesNewRomanPSMT"/>
          <w:b/>
          <w:bCs/>
          <w:sz w:val="22"/>
          <w:szCs w:val="22"/>
        </w:rPr>
        <w:t>) ПОДАЦИ О УЧЕСНИКУ  У ЗАЈЕДНИЧКОЈ ПОНУДИ</w:t>
      </w:r>
    </w:p>
    <w:p w:rsidR="00177A2F" w:rsidRPr="00E14C40" w:rsidRDefault="00177A2F" w:rsidP="00177A2F">
      <w:pPr>
        <w:jc w:val="both"/>
        <w:rPr>
          <w:sz w:val="22"/>
          <w:szCs w:val="22"/>
        </w:rPr>
      </w:pPr>
      <w:r w:rsidRPr="00E14C40">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sz w:val="22"/>
                <w:szCs w:val="22"/>
              </w:rPr>
            </w:pPr>
          </w:p>
          <w:p w:rsidR="00177A2F" w:rsidRPr="00E14C40" w:rsidRDefault="00177A2F" w:rsidP="00177A2F">
            <w:pPr>
              <w:jc w:val="both"/>
              <w:rPr>
                <w:rFonts w:eastAsia="TimesNewRomanPSMT"/>
                <w:bCs/>
                <w:i/>
                <w:sz w:val="22"/>
                <w:szCs w:val="22"/>
              </w:rPr>
            </w:pPr>
            <w:r w:rsidRPr="00E14C40">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Cs/>
                <w:i/>
                <w:sz w:val="22"/>
                <w:szCs w:val="22"/>
              </w:rPr>
            </w:pPr>
            <w:r w:rsidRPr="00E14C40">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Cs/>
                <w:i/>
                <w:sz w:val="22"/>
                <w:szCs w:val="22"/>
              </w:rPr>
            </w:pPr>
            <w:r w:rsidRPr="00E14C40">
              <w:rPr>
                <w:rFonts w:eastAsia="TimesNewRomanPSMT"/>
                <w:bCs/>
                <w:i/>
                <w:sz w:val="22"/>
                <w:szCs w:val="22"/>
              </w:rPr>
              <w:t>3)</w:t>
            </w: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r w:rsidR="00177A2F" w:rsidRPr="00E14C40" w:rsidTr="00177A2F">
        <w:tc>
          <w:tcPr>
            <w:tcW w:w="4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i/>
                <w:sz w:val="22"/>
                <w:szCs w:val="22"/>
              </w:rPr>
            </w:pPr>
          </w:p>
          <w:p w:rsidR="00177A2F" w:rsidRPr="00E14C40" w:rsidRDefault="00177A2F" w:rsidP="00177A2F">
            <w:pPr>
              <w:jc w:val="both"/>
              <w:rPr>
                <w:rFonts w:eastAsia="TimesNewRomanPSMT"/>
                <w:b/>
                <w:bCs/>
                <w:sz w:val="22"/>
                <w:szCs w:val="22"/>
              </w:rPr>
            </w:pPr>
            <w:r w:rsidRPr="00E14C40">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
                <w:bCs/>
                <w:sz w:val="22"/>
                <w:szCs w:val="22"/>
              </w:rPr>
            </w:pPr>
          </w:p>
        </w:tc>
      </w:tr>
    </w:tbl>
    <w:p w:rsidR="00177A2F" w:rsidRPr="00E14C40" w:rsidRDefault="00177A2F" w:rsidP="00177A2F">
      <w:pPr>
        <w:jc w:val="both"/>
        <w:rPr>
          <w:i/>
          <w:iCs/>
          <w:sz w:val="22"/>
          <w:szCs w:val="22"/>
        </w:rPr>
      </w:pPr>
      <w:r w:rsidRPr="00E14C40">
        <w:rPr>
          <w:b/>
          <w:bCs/>
          <w:i/>
          <w:iCs/>
          <w:sz w:val="22"/>
          <w:szCs w:val="22"/>
          <w:u w:val="single"/>
        </w:rPr>
        <w:t>Напомена:</w:t>
      </w:r>
      <w:r w:rsidRPr="00E14C40">
        <w:rPr>
          <w:b/>
          <w:bCs/>
          <w:i/>
          <w:iCs/>
          <w:sz w:val="22"/>
          <w:szCs w:val="22"/>
        </w:rPr>
        <w:t xml:space="preserve"> </w:t>
      </w:r>
    </w:p>
    <w:p w:rsidR="00177A2F" w:rsidRPr="00E14C40" w:rsidRDefault="00177A2F" w:rsidP="00177A2F">
      <w:pPr>
        <w:jc w:val="both"/>
        <w:rPr>
          <w:i/>
          <w:iCs/>
          <w:sz w:val="22"/>
          <w:szCs w:val="22"/>
        </w:rPr>
      </w:pPr>
      <w:r w:rsidRPr="00E14C40">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77A2F" w:rsidRPr="00E14C40" w:rsidRDefault="00177A2F" w:rsidP="00177A2F">
      <w:pPr>
        <w:jc w:val="both"/>
        <w:rPr>
          <w:b/>
          <w:bCs/>
          <w:i/>
          <w:iCs/>
          <w:sz w:val="22"/>
          <w:szCs w:val="22"/>
        </w:rPr>
      </w:pPr>
    </w:p>
    <w:p w:rsidR="00177A2F" w:rsidRPr="00E14C40" w:rsidRDefault="00177A2F" w:rsidP="00177A2F">
      <w:pPr>
        <w:ind w:left="720" w:firstLine="720"/>
        <w:jc w:val="both"/>
        <w:rPr>
          <w:rFonts w:eastAsia="TimesNewRomanPSMT"/>
          <w:bCs/>
          <w:sz w:val="22"/>
          <w:szCs w:val="22"/>
        </w:rPr>
      </w:pPr>
      <w:r w:rsidRPr="00E14C40">
        <w:rPr>
          <w:rFonts w:eastAsia="TimesNewRomanPSMT"/>
          <w:bCs/>
          <w:sz w:val="22"/>
          <w:szCs w:val="22"/>
        </w:rPr>
        <w:t xml:space="preserve">Датум </w:t>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t xml:space="preserve">              Понуђач</w:t>
      </w:r>
    </w:p>
    <w:p w:rsidR="00177A2F" w:rsidRPr="00E14C40" w:rsidRDefault="00177A2F" w:rsidP="00177A2F">
      <w:pPr>
        <w:ind w:left="2880" w:firstLine="720"/>
        <w:jc w:val="both"/>
        <w:rPr>
          <w:rFonts w:eastAsia="TimesNewRomanPS-BoldMT"/>
          <w:b/>
          <w:bCs/>
          <w:i/>
          <w:iCs/>
          <w:color w:val="002060"/>
          <w:sz w:val="22"/>
          <w:szCs w:val="22"/>
        </w:rPr>
      </w:pPr>
      <w:r w:rsidRPr="00E14C40">
        <w:rPr>
          <w:rFonts w:eastAsia="TimesNewRomanPSMT"/>
          <w:bCs/>
          <w:sz w:val="22"/>
          <w:szCs w:val="22"/>
        </w:rPr>
        <w:t xml:space="preserve">    М. П. </w:t>
      </w:r>
    </w:p>
    <w:p w:rsidR="00177A2F" w:rsidRPr="00E14C40" w:rsidRDefault="00177A2F" w:rsidP="00177A2F">
      <w:pPr>
        <w:jc w:val="both"/>
        <w:rPr>
          <w:rFonts w:eastAsia="TimesNewRomanPS-BoldMT"/>
          <w:b/>
          <w:bCs/>
          <w:i/>
          <w:iCs/>
          <w:color w:val="002060"/>
          <w:sz w:val="22"/>
          <w:szCs w:val="22"/>
        </w:rPr>
      </w:pPr>
      <w:r w:rsidRPr="00E14C40">
        <w:rPr>
          <w:rFonts w:eastAsia="TimesNewRomanPS-BoldMT"/>
          <w:b/>
          <w:bCs/>
          <w:i/>
          <w:iCs/>
          <w:color w:val="002060"/>
          <w:sz w:val="22"/>
          <w:szCs w:val="22"/>
        </w:rPr>
        <w:t>_____________________________</w:t>
      </w:r>
      <w:r w:rsidRPr="00E14C40">
        <w:rPr>
          <w:rFonts w:eastAsia="TimesNewRomanPS-BoldMT"/>
          <w:b/>
          <w:bCs/>
          <w:i/>
          <w:iCs/>
          <w:color w:val="002060"/>
          <w:sz w:val="22"/>
          <w:szCs w:val="22"/>
        </w:rPr>
        <w:tab/>
      </w:r>
      <w:r w:rsidRPr="00E14C40">
        <w:rPr>
          <w:rFonts w:eastAsia="TimesNewRomanPS-BoldMT"/>
          <w:b/>
          <w:bCs/>
          <w:i/>
          <w:iCs/>
          <w:color w:val="002060"/>
          <w:sz w:val="22"/>
          <w:szCs w:val="22"/>
        </w:rPr>
        <w:tab/>
      </w:r>
      <w:r w:rsidRPr="00E14C40">
        <w:rPr>
          <w:rFonts w:eastAsia="TimesNewRomanPS-BoldMT"/>
          <w:b/>
          <w:bCs/>
          <w:i/>
          <w:iCs/>
          <w:color w:val="002060"/>
          <w:sz w:val="22"/>
          <w:szCs w:val="22"/>
        </w:rPr>
        <w:tab/>
        <w:t>________________________________</w:t>
      </w:r>
    </w:p>
    <w:p w:rsidR="00177A2F" w:rsidRPr="00E14C40" w:rsidRDefault="00177A2F" w:rsidP="00177A2F">
      <w:pPr>
        <w:jc w:val="both"/>
        <w:rPr>
          <w:rFonts w:eastAsia="TimesNewRomanPS-BoldMT"/>
          <w:b/>
          <w:bCs/>
          <w:i/>
          <w:iCs/>
          <w:color w:val="002060"/>
          <w:sz w:val="22"/>
          <w:szCs w:val="22"/>
        </w:rPr>
      </w:pPr>
    </w:p>
    <w:p w:rsidR="00177A2F" w:rsidRPr="00E14C40" w:rsidRDefault="00177A2F" w:rsidP="00177A2F">
      <w:pPr>
        <w:jc w:val="both"/>
        <w:rPr>
          <w:b/>
          <w:bCs/>
          <w:i/>
          <w:iCs/>
          <w:sz w:val="22"/>
          <w:szCs w:val="22"/>
        </w:rPr>
      </w:pPr>
    </w:p>
    <w:p w:rsidR="00177A2F" w:rsidRPr="00E14C40" w:rsidRDefault="00177A2F" w:rsidP="00177A2F">
      <w:pPr>
        <w:jc w:val="both"/>
        <w:rPr>
          <w:b/>
          <w:bCs/>
          <w:i/>
          <w:iCs/>
          <w:sz w:val="22"/>
          <w:szCs w:val="22"/>
        </w:rPr>
      </w:pPr>
    </w:p>
    <w:p w:rsidR="00177A2F" w:rsidRPr="00E14C40" w:rsidRDefault="00177A2F" w:rsidP="00177A2F">
      <w:pPr>
        <w:jc w:val="both"/>
        <w:rPr>
          <w:b/>
          <w:bCs/>
          <w:i/>
          <w:iCs/>
          <w:sz w:val="22"/>
          <w:szCs w:val="22"/>
        </w:rPr>
      </w:pPr>
    </w:p>
    <w:p w:rsidR="00177A2F" w:rsidRPr="00E14C40" w:rsidRDefault="00177A2F" w:rsidP="00177A2F">
      <w:pPr>
        <w:jc w:val="both"/>
        <w:rPr>
          <w:b/>
          <w:bCs/>
          <w:i/>
          <w:iCs/>
          <w:sz w:val="22"/>
          <w:szCs w:val="22"/>
          <w:lang w:val="sr-Cyrl-CS"/>
        </w:rPr>
      </w:pPr>
    </w:p>
    <w:p w:rsidR="00177A2F" w:rsidRPr="00E14C40" w:rsidRDefault="00177A2F" w:rsidP="00177A2F">
      <w:pPr>
        <w:jc w:val="both"/>
        <w:rPr>
          <w:b/>
          <w:bCs/>
          <w:i/>
          <w:iCs/>
          <w:sz w:val="22"/>
          <w:szCs w:val="22"/>
          <w:lang w:val="sr-Cyrl-CS"/>
        </w:rPr>
      </w:pPr>
    </w:p>
    <w:p w:rsidR="00177A2F" w:rsidRPr="00E14C40" w:rsidRDefault="00177A2F" w:rsidP="00177A2F">
      <w:pPr>
        <w:jc w:val="both"/>
        <w:rPr>
          <w:rFonts w:eastAsia="TimesNewRomanPSMT"/>
          <w:b/>
          <w:bCs/>
          <w:sz w:val="22"/>
          <w:szCs w:val="22"/>
          <w:lang w:val="sr-Cyrl-CS"/>
        </w:rPr>
      </w:pPr>
      <w:r w:rsidRPr="00E14C40">
        <w:rPr>
          <w:rFonts w:eastAsia="TimesNewRomanPSMT"/>
          <w:b/>
          <w:bCs/>
          <w:sz w:val="22"/>
          <w:szCs w:val="22"/>
          <w:lang w:val="sr-Cyrl-CS"/>
        </w:rPr>
        <w:lastRenderedPageBreak/>
        <w:t>(5</w:t>
      </w:r>
      <w:r w:rsidRPr="00E14C40">
        <w:rPr>
          <w:rFonts w:eastAsia="TimesNewRomanPSMT"/>
          <w:b/>
          <w:bCs/>
          <w:sz w:val="22"/>
          <w:szCs w:val="22"/>
        </w:rPr>
        <w:t xml:space="preserve">) ОПИС ПРЕДМЕТА НАБАВКЕ: </w:t>
      </w:r>
      <w:r w:rsidRPr="00E14C40">
        <w:rPr>
          <w:rFonts w:eastAsia="TimesNewRomanPSMT"/>
          <w:bCs/>
          <w:sz w:val="22"/>
          <w:szCs w:val="22"/>
        </w:rPr>
        <w:t>јавна набавка мале вредности</w:t>
      </w:r>
      <w:r w:rsidRPr="00E14C40">
        <w:rPr>
          <w:iCs/>
          <w:sz w:val="22"/>
          <w:szCs w:val="22"/>
        </w:rPr>
        <w:t xml:space="preserve"> </w:t>
      </w:r>
      <w:r w:rsidRPr="00E14C40">
        <w:rPr>
          <w:sz w:val="22"/>
          <w:szCs w:val="22"/>
          <w:lang w:val="sr-Cyrl-CS"/>
        </w:rPr>
        <w:t>добра, нафтних деривата</w:t>
      </w:r>
      <w:r w:rsidRPr="00E14C40">
        <w:rPr>
          <w:sz w:val="22"/>
          <w:szCs w:val="22"/>
        </w:rPr>
        <w:t xml:space="preserve">,  број </w:t>
      </w:r>
      <w:r w:rsidRPr="00E14C40">
        <w:rPr>
          <w:color w:val="000000"/>
          <w:sz w:val="22"/>
          <w:szCs w:val="22"/>
        </w:rPr>
        <w:t>404-2-</w:t>
      </w:r>
      <w:r w:rsidRPr="00E14C40">
        <w:rPr>
          <w:color w:val="000000"/>
          <w:sz w:val="22"/>
          <w:szCs w:val="22"/>
          <w:lang w:val="sr-Cyrl-CS"/>
        </w:rPr>
        <w:t>8</w:t>
      </w:r>
      <w:r w:rsidRPr="00E14C40">
        <w:rPr>
          <w:color w:val="000000"/>
          <w:sz w:val="22"/>
          <w:szCs w:val="22"/>
        </w:rPr>
        <w:t>/201</w:t>
      </w:r>
      <w:r w:rsidRPr="00E14C40">
        <w:rPr>
          <w:color w:val="000000"/>
          <w:sz w:val="22"/>
          <w:szCs w:val="22"/>
          <w:lang w:val="sr-Cyrl-CS"/>
        </w:rPr>
        <w:t>6</w:t>
      </w:r>
      <w:r w:rsidRPr="00E14C40">
        <w:rPr>
          <w:color w:val="000000"/>
          <w:sz w:val="22"/>
          <w:szCs w:val="22"/>
        </w:rPr>
        <w:t>-0</w:t>
      </w:r>
      <w:r w:rsidRPr="00E14C40">
        <w:rPr>
          <w:color w:val="000000"/>
          <w:sz w:val="22"/>
          <w:szCs w:val="22"/>
          <w:lang w:val="sr-Cyrl-CS"/>
        </w:rPr>
        <w:t>5</w:t>
      </w:r>
    </w:p>
    <w:tbl>
      <w:tblPr>
        <w:tblW w:w="9677" w:type="dxa"/>
        <w:tblInd w:w="308" w:type="dxa"/>
        <w:tblLayout w:type="fixed"/>
        <w:tblLook w:val="04A0" w:firstRow="1" w:lastRow="0" w:firstColumn="1" w:lastColumn="0" w:noHBand="0" w:noVBand="1"/>
      </w:tblPr>
      <w:tblGrid>
        <w:gridCol w:w="5250"/>
        <w:gridCol w:w="4427"/>
      </w:tblGrid>
      <w:tr w:rsidR="00177A2F" w:rsidRPr="00E14C40" w:rsidTr="00065B06">
        <w:tc>
          <w:tcPr>
            <w:tcW w:w="5250"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sz w:val="22"/>
                <w:szCs w:val="22"/>
              </w:rPr>
            </w:pPr>
          </w:p>
          <w:p w:rsidR="00177A2F" w:rsidRPr="00E14C40" w:rsidRDefault="00177A2F" w:rsidP="00177A2F">
            <w:pPr>
              <w:jc w:val="both"/>
              <w:rPr>
                <w:rFonts w:eastAsia="TimesNewRomanPSMT"/>
                <w:bCs/>
                <w:color w:val="FF0000"/>
                <w:sz w:val="22"/>
                <w:szCs w:val="22"/>
              </w:rPr>
            </w:pPr>
            <w:r w:rsidRPr="00E14C40">
              <w:rPr>
                <w:rFonts w:eastAsia="TimesNewRomanPSMT"/>
                <w:bCs/>
                <w:sz w:val="22"/>
                <w:szCs w:val="22"/>
              </w:rPr>
              <w:t xml:space="preserve">Укупна цена без ПДВ-а </w:t>
            </w:r>
          </w:p>
          <w:p w:rsidR="00177A2F" w:rsidRPr="00E14C40" w:rsidRDefault="00177A2F" w:rsidP="00177A2F">
            <w:pPr>
              <w:jc w:val="both"/>
              <w:rPr>
                <w:rFonts w:eastAsia="TimesNewRomanPSMT"/>
                <w:bCs/>
                <w:color w:val="FF0000"/>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Cs/>
                <w:color w:val="FF0000"/>
                <w:sz w:val="22"/>
                <w:szCs w:val="22"/>
              </w:rPr>
            </w:pPr>
          </w:p>
          <w:p w:rsidR="00177A2F" w:rsidRPr="00E14C40" w:rsidRDefault="00177A2F" w:rsidP="00177A2F">
            <w:pPr>
              <w:jc w:val="both"/>
              <w:rPr>
                <w:rFonts w:eastAsia="TimesNewRomanPSMT"/>
                <w:bCs/>
                <w:color w:val="FF0000"/>
                <w:sz w:val="22"/>
                <w:szCs w:val="22"/>
              </w:rPr>
            </w:pPr>
          </w:p>
        </w:tc>
      </w:tr>
      <w:tr w:rsidR="00177A2F" w:rsidRPr="00E14C40" w:rsidTr="00065B06">
        <w:tc>
          <w:tcPr>
            <w:tcW w:w="5250"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sz w:val="22"/>
                <w:szCs w:val="22"/>
              </w:rPr>
            </w:pPr>
          </w:p>
          <w:p w:rsidR="00177A2F" w:rsidRPr="00E14C40" w:rsidRDefault="00177A2F" w:rsidP="00177A2F">
            <w:pPr>
              <w:jc w:val="both"/>
              <w:rPr>
                <w:rFonts w:eastAsia="TimesNewRomanPSMT"/>
                <w:bCs/>
                <w:sz w:val="22"/>
                <w:szCs w:val="22"/>
              </w:rPr>
            </w:pPr>
            <w:r w:rsidRPr="00E14C40">
              <w:rPr>
                <w:rFonts w:eastAsia="TimesNewRomanPSMT"/>
                <w:bCs/>
                <w:sz w:val="22"/>
                <w:szCs w:val="22"/>
              </w:rPr>
              <w:t>Укупна цена са ПДВ-ом</w:t>
            </w:r>
          </w:p>
          <w:p w:rsidR="00177A2F" w:rsidRPr="00E14C40" w:rsidRDefault="00177A2F" w:rsidP="00177A2F">
            <w:pPr>
              <w:jc w:val="both"/>
              <w:rPr>
                <w:rFonts w:eastAsia="TimesNewRomanPSMT"/>
                <w:bCs/>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Cs/>
                <w:color w:val="FF0000"/>
                <w:sz w:val="22"/>
                <w:szCs w:val="22"/>
              </w:rPr>
            </w:pPr>
          </w:p>
        </w:tc>
      </w:tr>
      <w:tr w:rsidR="00177A2F" w:rsidRPr="00E14C40" w:rsidTr="00065B06">
        <w:tc>
          <w:tcPr>
            <w:tcW w:w="5250" w:type="dxa"/>
            <w:tcBorders>
              <w:top w:val="single" w:sz="4" w:space="0" w:color="000000"/>
              <w:left w:val="single" w:sz="4" w:space="0" w:color="000000"/>
              <w:bottom w:val="single" w:sz="4" w:space="0" w:color="000000"/>
              <w:right w:val="nil"/>
            </w:tcBorders>
          </w:tcPr>
          <w:p w:rsidR="00177A2F" w:rsidRPr="00E14C40" w:rsidRDefault="00177A2F" w:rsidP="00177A2F">
            <w:pPr>
              <w:jc w:val="both"/>
              <w:rPr>
                <w:rFonts w:eastAsia="TimesNewRomanPSMT"/>
                <w:bCs/>
                <w:sz w:val="22"/>
                <w:szCs w:val="22"/>
              </w:rPr>
            </w:pPr>
            <w:r w:rsidRPr="00E14C40">
              <w:rPr>
                <w:rFonts w:eastAsia="TimesNewRomanPSMT"/>
                <w:bCs/>
                <w:sz w:val="22"/>
                <w:szCs w:val="22"/>
              </w:rPr>
              <w:t>Рок важења понуде</w:t>
            </w:r>
          </w:p>
          <w:p w:rsidR="00177A2F" w:rsidRPr="00E14C40" w:rsidRDefault="00177A2F" w:rsidP="00177A2F">
            <w:pPr>
              <w:snapToGrid w:val="0"/>
              <w:jc w:val="both"/>
              <w:rPr>
                <w:rFonts w:eastAsia="TimesNewRomanPSMT"/>
                <w:bCs/>
                <w:sz w:val="22"/>
                <w:szCs w:val="22"/>
                <w:lang w:val="sr-Cyrl-CS"/>
              </w:rPr>
            </w:pPr>
          </w:p>
        </w:tc>
        <w:tc>
          <w:tcPr>
            <w:tcW w:w="4427"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Cs/>
                <w:sz w:val="22"/>
                <w:szCs w:val="22"/>
                <w:lang w:val="sr-Cyrl-CS"/>
              </w:rPr>
            </w:pPr>
          </w:p>
        </w:tc>
      </w:tr>
      <w:tr w:rsidR="00177A2F" w:rsidRPr="00E14C40" w:rsidTr="00065B06">
        <w:tc>
          <w:tcPr>
            <w:tcW w:w="5250"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sz w:val="22"/>
                <w:szCs w:val="22"/>
              </w:rPr>
            </w:pPr>
          </w:p>
          <w:p w:rsidR="00177A2F" w:rsidRPr="00E14C40" w:rsidRDefault="00177A2F" w:rsidP="00177A2F">
            <w:pPr>
              <w:jc w:val="both"/>
              <w:rPr>
                <w:rFonts w:eastAsia="TimesNewRomanPSMT"/>
                <w:bCs/>
                <w:sz w:val="22"/>
                <w:szCs w:val="22"/>
              </w:rPr>
            </w:pPr>
            <w:r w:rsidRPr="00E14C40">
              <w:rPr>
                <w:rFonts w:eastAsia="TimesNewRomanPSMT"/>
                <w:bCs/>
                <w:sz w:val="22"/>
                <w:szCs w:val="22"/>
              </w:rPr>
              <w:t>Рок и начин плаћања</w:t>
            </w:r>
          </w:p>
          <w:p w:rsidR="00177A2F" w:rsidRPr="00E14C40" w:rsidRDefault="00177A2F" w:rsidP="00177A2F">
            <w:pPr>
              <w:jc w:val="both"/>
              <w:rPr>
                <w:rFonts w:eastAsia="TimesNewRomanPSMT"/>
                <w:bCs/>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center"/>
              <w:rPr>
                <w:rFonts w:eastAsia="TimesNewRomanPSMT"/>
                <w:bCs/>
                <w:sz w:val="22"/>
                <w:szCs w:val="22"/>
              </w:rPr>
            </w:pPr>
          </w:p>
        </w:tc>
      </w:tr>
      <w:tr w:rsidR="00177A2F" w:rsidRPr="00E14C40" w:rsidTr="00065B06">
        <w:tc>
          <w:tcPr>
            <w:tcW w:w="5250"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sz w:val="22"/>
                <w:szCs w:val="22"/>
                <w:lang w:val="sr-Cyrl-CS"/>
              </w:rPr>
            </w:pPr>
            <w:r w:rsidRPr="00E14C40">
              <w:rPr>
                <w:rFonts w:eastAsia="TimesNewRomanPSMT"/>
                <w:bCs/>
                <w:sz w:val="22"/>
                <w:szCs w:val="22"/>
                <w:lang w:val="sr-Cyrl-CS"/>
              </w:rPr>
              <w:t>Рок испоруке</w:t>
            </w:r>
          </w:p>
          <w:p w:rsidR="00177A2F" w:rsidRPr="00E14C40" w:rsidRDefault="00177A2F" w:rsidP="00177A2F">
            <w:pPr>
              <w:snapToGrid w:val="0"/>
              <w:jc w:val="both"/>
              <w:rPr>
                <w:rFonts w:eastAsia="TimesNewRomanPSMT"/>
                <w:bCs/>
                <w:sz w:val="22"/>
                <w:szCs w:val="22"/>
                <w:lang w:val="en-US"/>
              </w:rPr>
            </w:pPr>
          </w:p>
        </w:tc>
        <w:tc>
          <w:tcPr>
            <w:tcW w:w="4427"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both"/>
              <w:rPr>
                <w:rFonts w:eastAsia="TimesNewRomanPSMT"/>
                <w:bCs/>
                <w:sz w:val="22"/>
                <w:szCs w:val="22"/>
              </w:rPr>
            </w:pPr>
          </w:p>
        </w:tc>
      </w:tr>
      <w:tr w:rsidR="00177A2F" w:rsidRPr="00E14C40" w:rsidTr="00065B06">
        <w:tc>
          <w:tcPr>
            <w:tcW w:w="5250"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rFonts w:eastAsia="TimesNewRomanPSMT"/>
                <w:bCs/>
                <w:sz w:val="22"/>
                <w:szCs w:val="22"/>
                <w:lang w:val="sr-Cyrl-CS"/>
              </w:rPr>
            </w:pPr>
            <w:r w:rsidRPr="00E14C40">
              <w:rPr>
                <w:rFonts w:eastAsia="TimesNewRomanPSMT"/>
                <w:bCs/>
                <w:sz w:val="22"/>
                <w:szCs w:val="22"/>
                <w:lang w:val="sr-Cyrl-CS"/>
              </w:rPr>
              <w:t>Место и начин испоруке</w:t>
            </w:r>
          </w:p>
          <w:p w:rsidR="00177A2F" w:rsidRPr="00E14C40" w:rsidRDefault="00177A2F" w:rsidP="00177A2F">
            <w:pPr>
              <w:snapToGrid w:val="0"/>
              <w:jc w:val="both"/>
              <w:rPr>
                <w:rFonts w:eastAsia="TimesNewRomanPSMT"/>
                <w:bCs/>
                <w:sz w:val="22"/>
                <w:szCs w:val="22"/>
                <w:lang w:val="sr-Cyrl-CS"/>
              </w:rPr>
            </w:pPr>
          </w:p>
        </w:tc>
        <w:tc>
          <w:tcPr>
            <w:tcW w:w="4427" w:type="dxa"/>
            <w:tcBorders>
              <w:top w:val="single" w:sz="4" w:space="0" w:color="000000"/>
              <w:left w:val="single" w:sz="4" w:space="0" w:color="000000"/>
              <w:bottom w:val="single" w:sz="4" w:space="0" w:color="000000"/>
              <w:right w:val="single" w:sz="4" w:space="0" w:color="000000"/>
            </w:tcBorders>
          </w:tcPr>
          <w:p w:rsidR="00065B06" w:rsidRPr="00E14C40" w:rsidRDefault="00065B06" w:rsidP="00237AAC">
            <w:pPr>
              <w:snapToGrid w:val="0"/>
              <w:jc w:val="both"/>
              <w:rPr>
                <w:rFonts w:eastAsia="TimesNewRomanPSMT"/>
                <w:bCs/>
                <w:sz w:val="22"/>
                <w:szCs w:val="22"/>
                <w:lang w:val="sr-Cyrl-CS"/>
              </w:rPr>
            </w:pPr>
            <w:r w:rsidRPr="00E14C40">
              <w:rPr>
                <w:rFonts w:eastAsia="TimesNewRomanPSMT"/>
                <w:bCs/>
                <w:sz w:val="22"/>
                <w:szCs w:val="22"/>
                <w:lang w:val="sr-Cyrl-CS"/>
              </w:rPr>
              <w:t>За партију 1 –</w:t>
            </w:r>
            <w:r w:rsidR="00237AAC" w:rsidRPr="00E14C40">
              <w:rPr>
                <w:rFonts w:eastAsia="TimesNewRomanPSMT"/>
                <w:bCs/>
                <w:sz w:val="22"/>
                <w:szCs w:val="22"/>
                <w:lang w:val="sr-Cyrl-CS"/>
              </w:rPr>
              <w:t xml:space="preserve"> </w:t>
            </w:r>
            <w:r w:rsidR="001522CC">
              <w:rPr>
                <w:rFonts w:eastAsia="TimesNewRomanPSMT"/>
                <w:bCs/>
                <w:sz w:val="22"/>
                <w:szCs w:val="22"/>
                <w:lang w:val="sr-Cyrl-CS"/>
              </w:rPr>
              <w:t>ф</w:t>
            </w:r>
            <w:r w:rsidR="001522CC">
              <w:rPr>
                <w:rFonts w:eastAsia="TimesNewRomanPSMT"/>
                <w:bCs/>
                <w:sz w:val="22"/>
                <w:szCs w:val="22"/>
                <w:lang w:val="sr-Cyrl-RS"/>
              </w:rPr>
              <w:t>ран</w:t>
            </w:r>
            <w:r w:rsidRPr="00E14C40">
              <w:rPr>
                <w:rFonts w:eastAsia="TimesNewRomanPSMT"/>
                <w:bCs/>
                <w:sz w:val="22"/>
                <w:szCs w:val="22"/>
                <w:lang w:val="sr-Cyrl-CS"/>
              </w:rPr>
              <w:t xml:space="preserve">ко </w:t>
            </w:r>
            <w:r w:rsidR="001522CC">
              <w:rPr>
                <w:rFonts w:eastAsia="TimesNewRomanPSMT"/>
                <w:bCs/>
                <w:sz w:val="22"/>
                <w:szCs w:val="22"/>
                <w:lang w:val="sr-Cyrl-CS"/>
              </w:rPr>
              <w:t xml:space="preserve">- </w:t>
            </w:r>
            <w:bookmarkStart w:id="1" w:name="_GoBack"/>
            <w:bookmarkEnd w:id="1"/>
            <w:r w:rsidRPr="00E14C40">
              <w:rPr>
                <w:rFonts w:eastAsia="TimesNewRomanPSMT"/>
                <w:bCs/>
                <w:sz w:val="22"/>
                <w:szCs w:val="22"/>
                <w:lang w:val="sr-Cyrl-CS"/>
              </w:rPr>
              <w:t>резервоар купца, на адреси</w:t>
            </w:r>
            <w:r w:rsidR="00237AAC" w:rsidRPr="00E14C40">
              <w:rPr>
                <w:rFonts w:eastAsia="TimesNewRomanPSMT"/>
                <w:bCs/>
                <w:sz w:val="22"/>
                <w:szCs w:val="22"/>
                <w:lang w:val="sr-Cyrl-CS"/>
              </w:rPr>
              <w:t>:</w:t>
            </w:r>
            <w:r w:rsidRPr="00E14C40">
              <w:rPr>
                <w:rFonts w:eastAsia="TimesNewRomanPSMT"/>
                <w:bCs/>
                <w:sz w:val="22"/>
                <w:szCs w:val="22"/>
                <w:lang w:val="sr-Cyrl-CS"/>
              </w:rPr>
              <w:t xml:space="preserve"> Николе Тесле 121, 18410 Дољевац</w:t>
            </w:r>
          </w:p>
        </w:tc>
      </w:tr>
    </w:tbl>
    <w:p w:rsidR="00177A2F" w:rsidRPr="00E14C40" w:rsidRDefault="00177A2F" w:rsidP="00177A2F">
      <w:pPr>
        <w:ind w:left="720" w:firstLine="720"/>
        <w:jc w:val="both"/>
        <w:rPr>
          <w:sz w:val="22"/>
          <w:szCs w:val="22"/>
          <w:lang w:val="sr-Cyrl-CS"/>
        </w:rPr>
      </w:pPr>
      <w:r w:rsidRPr="00E14C40">
        <w:rPr>
          <w:sz w:val="22"/>
          <w:szCs w:val="22"/>
          <w:lang w:val="sr-Cyrl-CS"/>
        </w:rPr>
        <w:br/>
      </w:r>
    </w:p>
    <w:p w:rsidR="00177A2F" w:rsidRPr="00E14C40" w:rsidRDefault="00177A2F" w:rsidP="00177A2F">
      <w:pPr>
        <w:ind w:left="720" w:firstLine="720"/>
        <w:jc w:val="both"/>
        <w:rPr>
          <w:rFonts w:eastAsia="TimesNewRomanPSMT"/>
          <w:bCs/>
          <w:sz w:val="22"/>
          <w:szCs w:val="22"/>
        </w:rPr>
      </w:pPr>
    </w:p>
    <w:p w:rsidR="00177A2F" w:rsidRPr="00E14C40" w:rsidRDefault="00177A2F" w:rsidP="00177A2F">
      <w:pPr>
        <w:ind w:left="720" w:firstLine="720"/>
        <w:jc w:val="both"/>
        <w:rPr>
          <w:rFonts w:eastAsia="TimesNewRomanPSMT"/>
          <w:bCs/>
          <w:sz w:val="22"/>
          <w:szCs w:val="22"/>
        </w:rPr>
      </w:pPr>
    </w:p>
    <w:p w:rsidR="00177A2F" w:rsidRPr="00E14C40" w:rsidRDefault="00177A2F" w:rsidP="00177A2F">
      <w:pPr>
        <w:ind w:left="720" w:firstLine="720"/>
        <w:jc w:val="both"/>
        <w:rPr>
          <w:rFonts w:eastAsia="TimesNewRomanPSMT"/>
          <w:bCs/>
          <w:sz w:val="22"/>
          <w:szCs w:val="22"/>
        </w:rPr>
      </w:pPr>
      <w:r w:rsidRPr="00E14C40">
        <w:rPr>
          <w:rFonts w:eastAsia="TimesNewRomanPSMT"/>
          <w:bCs/>
          <w:sz w:val="22"/>
          <w:szCs w:val="22"/>
        </w:rPr>
        <w:t xml:space="preserve">Датум </w:t>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t xml:space="preserve">              Понуђач</w:t>
      </w:r>
    </w:p>
    <w:p w:rsidR="00177A2F" w:rsidRPr="00E14C40" w:rsidRDefault="00177A2F" w:rsidP="00177A2F">
      <w:pPr>
        <w:ind w:left="2880" w:firstLine="720"/>
        <w:jc w:val="both"/>
        <w:rPr>
          <w:rFonts w:eastAsia="TimesNewRomanPS-BoldMT"/>
          <w:b/>
          <w:bCs/>
          <w:i/>
          <w:iCs/>
          <w:color w:val="002060"/>
          <w:sz w:val="22"/>
          <w:szCs w:val="22"/>
        </w:rPr>
      </w:pPr>
      <w:r w:rsidRPr="00E14C40">
        <w:rPr>
          <w:rFonts w:eastAsia="TimesNewRomanPSMT"/>
          <w:bCs/>
          <w:sz w:val="22"/>
          <w:szCs w:val="22"/>
        </w:rPr>
        <w:t xml:space="preserve">    М. П. </w:t>
      </w:r>
    </w:p>
    <w:p w:rsidR="00177A2F" w:rsidRPr="00E14C40" w:rsidRDefault="00177A2F" w:rsidP="00177A2F">
      <w:pPr>
        <w:jc w:val="both"/>
        <w:rPr>
          <w:rFonts w:eastAsia="TimesNewRomanPS-BoldMT"/>
          <w:b/>
          <w:bCs/>
          <w:i/>
          <w:iCs/>
          <w:color w:val="002060"/>
          <w:sz w:val="22"/>
          <w:szCs w:val="22"/>
        </w:rPr>
      </w:pPr>
      <w:r w:rsidRPr="00E14C40">
        <w:rPr>
          <w:rFonts w:eastAsia="TimesNewRomanPS-BoldMT"/>
          <w:b/>
          <w:bCs/>
          <w:i/>
          <w:iCs/>
          <w:color w:val="002060"/>
          <w:sz w:val="22"/>
          <w:szCs w:val="22"/>
        </w:rPr>
        <w:t>_____________________________</w:t>
      </w:r>
      <w:r w:rsidRPr="00E14C40">
        <w:rPr>
          <w:rFonts w:eastAsia="TimesNewRomanPS-BoldMT"/>
          <w:b/>
          <w:bCs/>
          <w:i/>
          <w:iCs/>
          <w:color w:val="002060"/>
          <w:sz w:val="22"/>
          <w:szCs w:val="22"/>
        </w:rPr>
        <w:tab/>
      </w:r>
      <w:r w:rsidRPr="00E14C40">
        <w:rPr>
          <w:rFonts w:eastAsia="TimesNewRomanPS-BoldMT"/>
          <w:b/>
          <w:bCs/>
          <w:i/>
          <w:iCs/>
          <w:color w:val="002060"/>
          <w:sz w:val="22"/>
          <w:szCs w:val="22"/>
        </w:rPr>
        <w:tab/>
      </w:r>
      <w:r w:rsidRPr="00E14C40">
        <w:rPr>
          <w:rFonts w:eastAsia="TimesNewRomanPS-BoldMT"/>
          <w:b/>
          <w:bCs/>
          <w:i/>
          <w:iCs/>
          <w:color w:val="002060"/>
          <w:sz w:val="22"/>
          <w:szCs w:val="22"/>
        </w:rPr>
        <w:tab/>
        <w:t>________________________________</w:t>
      </w:r>
    </w:p>
    <w:p w:rsidR="00177A2F" w:rsidRPr="00E14C40" w:rsidRDefault="00177A2F" w:rsidP="00177A2F">
      <w:pPr>
        <w:jc w:val="both"/>
        <w:rPr>
          <w:rFonts w:eastAsia="TimesNewRomanPS-BoldMT"/>
          <w:b/>
          <w:bCs/>
          <w:i/>
          <w:iCs/>
          <w:color w:val="002060"/>
          <w:sz w:val="22"/>
          <w:szCs w:val="22"/>
        </w:rPr>
      </w:pPr>
    </w:p>
    <w:p w:rsidR="00177A2F" w:rsidRPr="00E14C40" w:rsidRDefault="00177A2F" w:rsidP="00177A2F">
      <w:pPr>
        <w:jc w:val="both"/>
        <w:rPr>
          <w:rFonts w:eastAsia="TimesNewRomanPS-BoldMT"/>
          <w:b/>
          <w:bCs/>
          <w:i/>
          <w:iCs/>
          <w:color w:val="002060"/>
          <w:sz w:val="22"/>
          <w:szCs w:val="22"/>
        </w:rPr>
      </w:pPr>
    </w:p>
    <w:p w:rsidR="00177A2F" w:rsidRPr="00E14C40" w:rsidRDefault="00177A2F" w:rsidP="00177A2F">
      <w:pPr>
        <w:jc w:val="both"/>
        <w:rPr>
          <w:i/>
          <w:iCs/>
          <w:sz w:val="22"/>
          <w:szCs w:val="22"/>
        </w:rPr>
      </w:pPr>
      <w:r w:rsidRPr="00E14C40">
        <w:rPr>
          <w:b/>
          <w:bCs/>
          <w:i/>
          <w:iCs/>
          <w:sz w:val="22"/>
          <w:szCs w:val="22"/>
          <w:u w:val="single"/>
        </w:rPr>
        <w:t>Напомене:</w:t>
      </w:r>
      <w:r w:rsidRPr="00E14C40">
        <w:rPr>
          <w:b/>
          <w:bCs/>
          <w:i/>
          <w:iCs/>
          <w:sz w:val="22"/>
          <w:szCs w:val="22"/>
        </w:rPr>
        <w:t xml:space="preserve"> </w:t>
      </w:r>
    </w:p>
    <w:p w:rsidR="00177A2F" w:rsidRPr="00E14C40" w:rsidRDefault="00177A2F" w:rsidP="00177A2F">
      <w:pPr>
        <w:jc w:val="both"/>
        <w:rPr>
          <w:i/>
          <w:iCs/>
          <w:sz w:val="22"/>
          <w:szCs w:val="22"/>
          <w:lang w:val="sr-Cyrl-CS"/>
        </w:rPr>
      </w:pPr>
      <w:r w:rsidRPr="00E14C40">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77A2F" w:rsidRPr="00E14C40" w:rsidRDefault="00177A2F" w:rsidP="00177A2F">
      <w:pPr>
        <w:jc w:val="both"/>
        <w:rPr>
          <w:i/>
          <w:iCs/>
          <w:sz w:val="22"/>
          <w:szCs w:val="22"/>
          <w:lang w:val="sr-Cyrl-CS"/>
        </w:rPr>
      </w:pPr>
    </w:p>
    <w:p w:rsidR="00177A2F" w:rsidRPr="00E14C40" w:rsidRDefault="00177A2F" w:rsidP="00177A2F">
      <w:pPr>
        <w:jc w:val="both"/>
        <w:rPr>
          <w:i/>
          <w:iCs/>
          <w:sz w:val="22"/>
          <w:szCs w:val="22"/>
          <w:lang w:val="sr-Cyrl-CS"/>
        </w:rPr>
      </w:pPr>
    </w:p>
    <w:p w:rsidR="00177A2F" w:rsidRPr="00E14C40" w:rsidRDefault="00177A2F" w:rsidP="00177A2F">
      <w:pPr>
        <w:pStyle w:val="Caption"/>
        <w:rPr>
          <w:rFonts w:eastAsia="Arial"/>
          <w:lang w:val="sr-Cyrl-CS"/>
        </w:rPr>
      </w:pPr>
      <w:bookmarkStart w:id="2" w:name="_Toc424560799"/>
    </w:p>
    <w:p w:rsidR="00AC1A8B" w:rsidRPr="00E14C40" w:rsidRDefault="00AC1A8B" w:rsidP="00AC1A8B">
      <w:pPr>
        <w:pStyle w:val="BodyText"/>
        <w:rPr>
          <w:rFonts w:eastAsia="Arial"/>
          <w:lang w:val="sr-Cyrl-CS"/>
        </w:rPr>
      </w:pPr>
    </w:p>
    <w:p w:rsidR="00177A2F" w:rsidRPr="00E14C40" w:rsidRDefault="00177A2F" w:rsidP="00177A2F">
      <w:pPr>
        <w:pStyle w:val="Caption"/>
        <w:rPr>
          <w:rFonts w:eastAsia="Arial"/>
          <w:lang w:val="en-US"/>
        </w:rPr>
      </w:pPr>
    </w:p>
    <w:p w:rsidR="00E47821" w:rsidRPr="00E14C40" w:rsidRDefault="00E47821" w:rsidP="00E47821">
      <w:pPr>
        <w:pStyle w:val="BodyText"/>
        <w:rPr>
          <w:rFonts w:eastAsia="Arial"/>
          <w:lang w:val="en-US"/>
        </w:rPr>
      </w:pPr>
    </w:p>
    <w:p w:rsidR="00E47821" w:rsidRPr="00E14C40" w:rsidRDefault="00E47821" w:rsidP="00E47821">
      <w:pPr>
        <w:pStyle w:val="BodyText"/>
        <w:rPr>
          <w:rFonts w:eastAsia="Arial"/>
          <w:lang w:val="en-US"/>
        </w:rPr>
      </w:pPr>
    </w:p>
    <w:p w:rsidR="00E47821" w:rsidRPr="00E14C40" w:rsidRDefault="00E47821" w:rsidP="00E47821">
      <w:pPr>
        <w:pStyle w:val="BodyText"/>
        <w:rPr>
          <w:rFonts w:eastAsia="Arial"/>
          <w:lang w:val="en-US"/>
        </w:rPr>
      </w:pPr>
    </w:p>
    <w:p w:rsidR="00E47821" w:rsidRPr="00E14C40" w:rsidRDefault="00E47821" w:rsidP="00E47821">
      <w:pPr>
        <w:pStyle w:val="BodyText"/>
        <w:rPr>
          <w:rFonts w:eastAsia="Arial"/>
          <w:lang w:val="en-US"/>
        </w:rPr>
      </w:pPr>
    </w:p>
    <w:p w:rsidR="00237AAC" w:rsidRPr="00E14C40" w:rsidRDefault="00237AAC" w:rsidP="00237AAC">
      <w:pPr>
        <w:pStyle w:val="ListParagraph"/>
        <w:numPr>
          <w:ilvl w:val="0"/>
          <w:numId w:val="29"/>
        </w:numPr>
        <w:rPr>
          <w:rFonts w:ascii="Times New Roman" w:hAnsi="Times New Roman"/>
          <w:b/>
          <w:bCs/>
          <w:iCs/>
          <w:lang w:val="sr-Cyrl-CS"/>
        </w:rPr>
      </w:pPr>
      <w:r w:rsidRPr="00E14C40">
        <w:rPr>
          <w:rFonts w:ascii="Times New Roman" w:hAnsi="Times New Roman"/>
          <w:b/>
          <w:bCs/>
          <w:iCs/>
          <w:lang w:val="sr-Cyrl-CS"/>
        </w:rPr>
        <w:lastRenderedPageBreak/>
        <w:t>ОБРАЗАЦ ПОНУДЕ – ЗА ПАРТИЈУ 2.</w:t>
      </w:r>
    </w:p>
    <w:p w:rsidR="00237AAC" w:rsidRPr="00E14C40" w:rsidRDefault="00237AAC" w:rsidP="00237AAC">
      <w:pPr>
        <w:jc w:val="both"/>
        <w:rPr>
          <w:b/>
          <w:bCs/>
          <w:i/>
          <w:sz w:val="22"/>
          <w:szCs w:val="22"/>
        </w:rPr>
      </w:pPr>
    </w:p>
    <w:p w:rsidR="00237AAC" w:rsidRPr="00E14C40" w:rsidRDefault="00237AAC" w:rsidP="00237AAC">
      <w:pPr>
        <w:jc w:val="both"/>
        <w:rPr>
          <w:b/>
          <w:sz w:val="22"/>
          <w:szCs w:val="22"/>
        </w:rPr>
      </w:pPr>
      <w:r w:rsidRPr="00E14C40">
        <w:rPr>
          <w:iCs/>
          <w:sz w:val="22"/>
          <w:szCs w:val="22"/>
        </w:rPr>
        <w:t xml:space="preserve">Понуда бр ________________ од __________________ за јавну набавку мале вредности </w:t>
      </w:r>
      <w:r w:rsidRPr="00E14C40">
        <w:rPr>
          <w:sz w:val="22"/>
          <w:szCs w:val="22"/>
          <w:lang w:val="sr-Cyrl-CS"/>
        </w:rPr>
        <w:t>добра, нафтних деривата</w:t>
      </w:r>
      <w:r w:rsidRPr="00E14C40">
        <w:rPr>
          <w:sz w:val="22"/>
          <w:szCs w:val="22"/>
        </w:rPr>
        <w:t xml:space="preserve">, број </w:t>
      </w:r>
      <w:r w:rsidRPr="00E14C40">
        <w:rPr>
          <w:color w:val="000000"/>
          <w:sz w:val="22"/>
          <w:szCs w:val="22"/>
        </w:rPr>
        <w:t>404-2-</w:t>
      </w:r>
      <w:r w:rsidRPr="00E14C40">
        <w:rPr>
          <w:color w:val="000000"/>
          <w:sz w:val="22"/>
          <w:szCs w:val="22"/>
          <w:lang w:val="sr-Cyrl-CS"/>
        </w:rPr>
        <w:t>8</w:t>
      </w:r>
      <w:r w:rsidRPr="00E14C40">
        <w:rPr>
          <w:color w:val="000000"/>
          <w:sz w:val="22"/>
          <w:szCs w:val="22"/>
        </w:rPr>
        <w:t>/201</w:t>
      </w:r>
      <w:r w:rsidRPr="00E14C40">
        <w:rPr>
          <w:color w:val="000000"/>
          <w:sz w:val="22"/>
          <w:szCs w:val="22"/>
          <w:lang w:val="sr-Cyrl-CS"/>
        </w:rPr>
        <w:t>6</w:t>
      </w:r>
      <w:r w:rsidRPr="00E14C40">
        <w:rPr>
          <w:color w:val="000000"/>
          <w:sz w:val="22"/>
          <w:szCs w:val="22"/>
        </w:rPr>
        <w:t>-0</w:t>
      </w:r>
      <w:r w:rsidRPr="00E14C40">
        <w:rPr>
          <w:color w:val="000000"/>
          <w:sz w:val="22"/>
          <w:szCs w:val="22"/>
          <w:lang w:val="sr-Cyrl-CS"/>
        </w:rPr>
        <w:t>5</w:t>
      </w:r>
      <w:r w:rsidRPr="00E14C40">
        <w:rPr>
          <w:color w:val="000000"/>
          <w:sz w:val="22"/>
          <w:szCs w:val="22"/>
        </w:rPr>
        <w:t xml:space="preserve">, </w:t>
      </w:r>
    </w:p>
    <w:p w:rsidR="00237AAC" w:rsidRPr="00E14C40" w:rsidRDefault="00237AAC" w:rsidP="00237AAC">
      <w:pPr>
        <w:jc w:val="both"/>
        <w:rPr>
          <w:i/>
          <w:iCs/>
          <w:sz w:val="22"/>
          <w:szCs w:val="22"/>
        </w:rPr>
      </w:pPr>
    </w:p>
    <w:p w:rsidR="00237AAC" w:rsidRPr="00E14C40" w:rsidRDefault="00237AAC" w:rsidP="00237AAC">
      <w:pPr>
        <w:rPr>
          <w:iCs/>
          <w:sz w:val="22"/>
          <w:szCs w:val="22"/>
        </w:rPr>
      </w:pPr>
      <w:r w:rsidRPr="00E14C40">
        <w:rPr>
          <w:b/>
          <w:bCs/>
          <w:iCs/>
          <w:sz w:val="22"/>
          <w:szCs w:val="22"/>
          <w:lang w:val="sr-Cyrl-CS"/>
        </w:rPr>
        <w:t xml:space="preserve">(1) </w:t>
      </w:r>
      <w:r w:rsidRPr="00E14C40">
        <w:rPr>
          <w:b/>
          <w:bCs/>
          <w:iCs/>
          <w:sz w:val="22"/>
          <w:szCs w:val="22"/>
        </w:rPr>
        <w:t>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237AAC" w:rsidRPr="00E14C40" w:rsidTr="009526F1">
        <w:tc>
          <w:tcPr>
            <w:tcW w:w="4621" w:type="dxa"/>
            <w:tcBorders>
              <w:top w:val="single" w:sz="4" w:space="0" w:color="000000"/>
              <w:left w:val="single" w:sz="4" w:space="0" w:color="000000"/>
              <w:bottom w:val="single" w:sz="4" w:space="0" w:color="000000"/>
              <w:right w:val="nil"/>
            </w:tcBorders>
          </w:tcPr>
          <w:p w:rsidR="00237AAC" w:rsidRPr="00E14C40" w:rsidRDefault="00237AAC" w:rsidP="009526F1">
            <w:pPr>
              <w:jc w:val="both"/>
              <w:rPr>
                <w:b/>
                <w:bCs/>
                <w:i/>
                <w:iCs/>
                <w:sz w:val="22"/>
                <w:szCs w:val="22"/>
              </w:rPr>
            </w:pPr>
            <w:r w:rsidRPr="00E14C40">
              <w:rPr>
                <w:i/>
                <w:iCs/>
                <w:sz w:val="22"/>
                <w:szCs w:val="22"/>
              </w:rPr>
              <w:t>Назив понуђача:</w:t>
            </w:r>
          </w:p>
          <w:p w:rsidR="00237AAC" w:rsidRPr="00E14C40" w:rsidRDefault="00237AAC" w:rsidP="009526F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rPr>
                <w:b/>
                <w:bCs/>
                <w:i/>
                <w:iCs/>
                <w:sz w:val="22"/>
                <w:szCs w:val="22"/>
              </w:rPr>
            </w:pPr>
          </w:p>
          <w:p w:rsidR="00237AAC" w:rsidRPr="00E14C40" w:rsidRDefault="00237AAC" w:rsidP="009526F1">
            <w:pPr>
              <w:rPr>
                <w:b/>
                <w:bCs/>
                <w:i/>
                <w:iCs/>
                <w:sz w:val="22"/>
                <w:szCs w:val="22"/>
              </w:rPr>
            </w:pPr>
          </w:p>
        </w:tc>
      </w:tr>
      <w:tr w:rsidR="00237AAC" w:rsidRPr="00E14C40" w:rsidTr="009526F1">
        <w:tc>
          <w:tcPr>
            <w:tcW w:w="4621" w:type="dxa"/>
            <w:tcBorders>
              <w:top w:val="single" w:sz="4" w:space="0" w:color="000000"/>
              <w:left w:val="single" w:sz="4" w:space="0" w:color="000000"/>
              <w:bottom w:val="single" w:sz="4" w:space="0" w:color="000000"/>
              <w:right w:val="nil"/>
            </w:tcBorders>
          </w:tcPr>
          <w:p w:rsidR="00237AAC" w:rsidRPr="00E14C40" w:rsidRDefault="00237AAC" w:rsidP="009526F1">
            <w:pPr>
              <w:jc w:val="both"/>
              <w:rPr>
                <w:b/>
                <w:bCs/>
                <w:i/>
                <w:iCs/>
                <w:sz w:val="22"/>
                <w:szCs w:val="22"/>
              </w:rPr>
            </w:pPr>
            <w:r w:rsidRPr="00E14C40">
              <w:rPr>
                <w:i/>
                <w:iCs/>
                <w:sz w:val="22"/>
                <w:szCs w:val="22"/>
              </w:rPr>
              <w:t>Адреса понуђача:</w:t>
            </w:r>
          </w:p>
          <w:p w:rsidR="00237AAC" w:rsidRPr="00E14C40" w:rsidRDefault="00237AAC" w:rsidP="009526F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rPr>
                <w:b/>
                <w:bCs/>
                <w:i/>
                <w:iCs/>
                <w:sz w:val="22"/>
                <w:szCs w:val="22"/>
              </w:rPr>
            </w:pPr>
          </w:p>
          <w:p w:rsidR="00237AAC" w:rsidRPr="00E14C40" w:rsidRDefault="00237AAC" w:rsidP="009526F1">
            <w:pPr>
              <w:rPr>
                <w:b/>
                <w:bCs/>
                <w:i/>
                <w:iCs/>
                <w:sz w:val="22"/>
                <w:szCs w:val="22"/>
              </w:rPr>
            </w:pPr>
          </w:p>
        </w:tc>
      </w:tr>
      <w:tr w:rsidR="00237AAC" w:rsidRPr="00E14C40" w:rsidTr="009526F1">
        <w:tc>
          <w:tcPr>
            <w:tcW w:w="4621" w:type="dxa"/>
            <w:tcBorders>
              <w:top w:val="single" w:sz="4" w:space="0" w:color="000000"/>
              <w:left w:val="single" w:sz="4" w:space="0" w:color="000000"/>
              <w:bottom w:val="single" w:sz="4" w:space="0" w:color="000000"/>
              <w:right w:val="nil"/>
            </w:tcBorders>
          </w:tcPr>
          <w:p w:rsidR="00237AAC" w:rsidRPr="00E14C40" w:rsidRDefault="00237AAC" w:rsidP="009526F1">
            <w:pPr>
              <w:jc w:val="both"/>
              <w:rPr>
                <w:b/>
                <w:bCs/>
                <w:i/>
                <w:iCs/>
                <w:sz w:val="22"/>
                <w:szCs w:val="22"/>
              </w:rPr>
            </w:pPr>
            <w:r w:rsidRPr="00E14C40">
              <w:rPr>
                <w:i/>
                <w:iCs/>
                <w:sz w:val="22"/>
                <w:szCs w:val="22"/>
              </w:rPr>
              <w:t>Матични број понуђача:</w:t>
            </w:r>
          </w:p>
          <w:p w:rsidR="00237AAC" w:rsidRPr="00E14C40" w:rsidRDefault="00237AAC" w:rsidP="009526F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rPr>
                <w:b/>
                <w:bCs/>
                <w:i/>
                <w:iCs/>
                <w:sz w:val="22"/>
                <w:szCs w:val="22"/>
              </w:rPr>
            </w:pPr>
          </w:p>
          <w:p w:rsidR="00237AAC" w:rsidRPr="00E14C40" w:rsidRDefault="00237AAC" w:rsidP="009526F1">
            <w:pPr>
              <w:rPr>
                <w:b/>
                <w:bCs/>
                <w:i/>
                <w:iCs/>
                <w:sz w:val="22"/>
                <w:szCs w:val="22"/>
              </w:rPr>
            </w:pPr>
          </w:p>
        </w:tc>
      </w:tr>
      <w:tr w:rsidR="00237AAC" w:rsidRPr="00E14C40" w:rsidTr="009526F1">
        <w:tc>
          <w:tcPr>
            <w:tcW w:w="4621" w:type="dxa"/>
            <w:tcBorders>
              <w:top w:val="single" w:sz="4" w:space="0" w:color="000000"/>
              <w:left w:val="single" w:sz="4" w:space="0" w:color="000000"/>
              <w:bottom w:val="single" w:sz="4" w:space="0" w:color="000000"/>
              <w:right w:val="nil"/>
            </w:tcBorders>
            <w:hideMark/>
          </w:tcPr>
          <w:p w:rsidR="00237AAC" w:rsidRPr="00E14C40" w:rsidRDefault="00237AAC" w:rsidP="009526F1">
            <w:pPr>
              <w:jc w:val="both"/>
              <w:rPr>
                <w:b/>
                <w:bCs/>
                <w:i/>
                <w:iCs/>
                <w:sz w:val="22"/>
                <w:szCs w:val="22"/>
              </w:rPr>
            </w:pPr>
            <w:r w:rsidRPr="00E14C40">
              <w:rPr>
                <w:i/>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rPr>
                <w:b/>
                <w:bCs/>
                <w:i/>
                <w:iCs/>
                <w:sz w:val="22"/>
                <w:szCs w:val="22"/>
              </w:rPr>
            </w:pPr>
          </w:p>
        </w:tc>
      </w:tr>
      <w:tr w:rsidR="00237AAC" w:rsidRPr="00E14C40" w:rsidTr="009526F1">
        <w:tc>
          <w:tcPr>
            <w:tcW w:w="4621" w:type="dxa"/>
            <w:tcBorders>
              <w:top w:val="single" w:sz="4" w:space="0" w:color="000000"/>
              <w:left w:val="single" w:sz="4" w:space="0" w:color="000000"/>
              <w:bottom w:val="single" w:sz="4" w:space="0" w:color="000000"/>
              <w:right w:val="nil"/>
            </w:tcBorders>
          </w:tcPr>
          <w:p w:rsidR="00237AAC" w:rsidRPr="00E14C40" w:rsidRDefault="00237AAC" w:rsidP="009526F1">
            <w:pPr>
              <w:jc w:val="both"/>
              <w:rPr>
                <w:b/>
                <w:bCs/>
                <w:i/>
                <w:iCs/>
                <w:sz w:val="22"/>
                <w:szCs w:val="22"/>
              </w:rPr>
            </w:pPr>
            <w:r w:rsidRPr="00E14C40">
              <w:rPr>
                <w:i/>
                <w:iCs/>
                <w:sz w:val="22"/>
                <w:szCs w:val="22"/>
              </w:rPr>
              <w:t>Име особе за контакт:</w:t>
            </w:r>
          </w:p>
          <w:p w:rsidR="00237AAC" w:rsidRPr="00E14C40" w:rsidRDefault="00237AAC" w:rsidP="009526F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rPr>
                <w:b/>
                <w:bCs/>
                <w:i/>
                <w:iCs/>
                <w:sz w:val="22"/>
                <w:szCs w:val="22"/>
              </w:rPr>
            </w:pPr>
          </w:p>
          <w:p w:rsidR="00237AAC" w:rsidRPr="00E14C40" w:rsidRDefault="00237AAC" w:rsidP="009526F1">
            <w:pPr>
              <w:rPr>
                <w:b/>
                <w:bCs/>
                <w:i/>
                <w:iCs/>
                <w:sz w:val="22"/>
                <w:szCs w:val="22"/>
              </w:rPr>
            </w:pPr>
          </w:p>
        </w:tc>
      </w:tr>
      <w:tr w:rsidR="00237AAC" w:rsidRPr="00E14C40" w:rsidTr="009526F1">
        <w:tc>
          <w:tcPr>
            <w:tcW w:w="4621" w:type="dxa"/>
            <w:tcBorders>
              <w:top w:val="single" w:sz="4" w:space="0" w:color="000000"/>
              <w:left w:val="single" w:sz="4" w:space="0" w:color="000000"/>
              <w:bottom w:val="single" w:sz="4" w:space="0" w:color="000000"/>
              <w:right w:val="nil"/>
            </w:tcBorders>
          </w:tcPr>
          <w:p w:rsidR="00237AAC" w:rsidRPr="00E14C40" w:rsidRDefault="00237AAC" w:rsidP="009526F1">
            <w:pPr>
              <w:jc w:val="both"/>
              <w:rPr>
                <w:b/>
                <w:bCs/>
                <w:i/>
                <w:iCs/>
                <w:sz w:val="22"/>
                <w:szCs w:val="22"/>
              </w:rPr>
            </w:pPr>
            <w:r w:rsidRPr="00E14C40">
              <w:rPr>
                <w:i/>
                <w:iCs/>
                <w:sz w:val="22"/>
                <w:szCs w:val="22"/>
              </w:rPr>
              <w:t>Електронска адреса понуђача (e-mail):</w:t>
            </w:r>
          </w:p>
          <w:p w:rsidR="00237AAC" w:rsidRPr="00E14C40" w:rsidRDefault="00237AAC" w:rsidP="009526F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rPr>
                <w:b/>
                <w:bCs/>
                <w:i/>
                <w:iCs/>
                <w:sz w:val="22"/>
                <w:szCs w:val="22"/>
              </w:rPr>
            </w:pPr>
          </w:p>
        </w:tc>
      </w:tr>
      <w:tr w:rsidR="00237AAC" w:rsidRPr="00E14C40" w:rsidTr="009526F1">
        <w:tc>
          <w:tcPr>
            <w:tcW w:w="4621" w:type="dxa"/>
            <w:tcBorders>
              <w:top w:val="single" w:sz="4" w:space="0" w:color="000000"/>
              <w:left w:val="single" w:sz="4" w:space="0" w:color="000000"/>
              <w:bottom w:val="single" w:sz="4" w:space="0" w:color="000000"/>
              <w:right w:val="nil"/>
            </w:tcBorders>
          </w:tcPr>
          <w:p w:rsidR="00237AAC" w:rsidRPr="00E14C40" w:rsidRDefault="00237AAC" w:rsidP="009526F1">
            <w:pPr>
              <w:jc w:val="both"/>
              <w:rPr>
                <w:b/>
                <w:bCs/>
                <w:i/>
                <w:iCs/>
                <w:sz w:val="22"/>
                <w:szCs w:val="22"/>
              </w:rPr>
            </w:pPr>
            <w:r w:rsidRPr="00E14C40">
              <w:rPr>
                <w:i/>
                <w:iCs/>
                <w:sz w:val="22"/>
                <w:szCs w:val="22"/>
              </w:rPr>
              <w:t>Телефон:</w:t>
            </w:r>
          </w:p>
          <w:p w:rsidR="00237AAC" w:rsidRPr="00E14C40" w:rsidRDefault="00237AAC" w:rsidP="009526F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rPr>
                <w:b/>
                <w:bCs/>
                <w:i/>
                <w:iCs/>
                <w:sz w:val="22"/>
                <w:szCs w:val="22"/>
              </w:rPr>
            </w:pPr>
          </w:p>
          <w:p w:rsidR="00237AAC" w:rsidRPr="00E14C40" w:rsidRDefault="00237AAC" w:rsidP="009526F1">
            <w:pPr>
              <w:rPr>
                <w:b/>
                <w:bCs/>
                <w:i/>
                <w:iCs/>
                <w:sz w:val="22"/>
                <w:szCs w:val="22"/>
              </w:rPr>
            </w:pPr>
          </w:p>
        </w:tc>
      </w:tr>
      <w:tr w:rsidR="00237AAC" w:rsidRPr="00E14C40" w:rsidTr="009526F1">
        <w:tc>
          <w:tcPr>
            <w:tcW w:w="4621" w:type="dxa"/>
            <w:tcBorders>
              <w:top w:val="single" w:sz="4" w:space="0" w:color="000000"/>
              <w:left w:val="single" w:sz="4" w:space="0" w:color="000000"/>
              <w:bottom w:val="single" w:sz="4" w:space="0" w:color="000000"/>
              <w:right w:val="nil"/>
            </w:tcBorders>
          </w:tcPr>
          <w:p w:rsidR="00237AAC" w:rsidRPr="00E14C40" w:rsidRDefault="00237AAC" w:rsidP="009526F1">
            <w:pPr>
              <w:jc w:val="both"/>
              <w:rPr>
                <w:b/>
                <w:bCs/>
                <w:i/>
                <w:iCs/>
                <w:sz w:val="22"/>
                <w:szCs w:val="22"/>
              </w:rPr>
            </w:pPr>
            <w:r w:rsidRPr="00E14C40">
              <w:rPr>
                <w:i/>
                <w:iCs/>
                <w:sz w:val="22"/>
                <w:szCs w:val="22"/>
              </w:rPr>
              <w:t>Телефакс:</w:t>
            </w:r>
          </w:p>
          <w:p w:rsidR="00237AAC" w:rsidRPr="00E14C40" w:rsidRDefault="00237AAC" w:rsidP="009526F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rPr>
                <w:b/>
                <w:bCs/>
                <w:i/>
                <w:iCs/>
                <w:sz w:val="22"/>
                <w:szCs w:val="22"/>
              </w:rPr>
            </w:pPr>
          </w:p>
          <w:p w:rsidR="00237AAC" w:rsidRPr="00E14C40" w:rsidRDefault="00237AAC" w:rsidP="009526F1">
            <w:pPr>
              <w:rPr>
                <w:b/>
                <w:bCs/>
                <w:i/>
                <w:iCs/>
                <w:sz w:val="22"/>
                <w:szCs w:val="22"/>
              </w:rPr>
            </w:pPr>
          </w:p>
        </w:tc>
      </w:tr>
      <w:tr w:rsidR="00237AAC" w:rsidRPr="00E14C40" w:rsidTr="009526F1">
        <w:tc>
          <w:tcPr>
            <w:tcW w:w="4621" w:type="dxa"/>
            <w:tcBorders>
              <w:top w:val="single" w:sz="4" w:space="0" w:color="000000"/>
              <w:left w:val="single" w:sz="4" w:space="0" w:color="000000"/>
              <w:bottom w:val="single" w:sz="4" w:space="0" w:color="000000"/>
              <w:right w:val="nil"/>
            </w:tcBorders>
          </w:tcPr>
          <w:p w:rsidR="00237AAC" w:rsidRPr="00E14C40" w:rsidRDefault="00237AAC" w:rsidP="009526F1">
            <w:pPr>
              <w:jc w:val="both"/>
              <w:rPr>
                <w:b/>
                <w:bCs/>
                <w:i/>
                <w:iCs/>
                <w:sz w:val="22"/>
                <w:szCs w:val="22"/>
              </w:rPr>
            </w:pPr>
            <w:r w:rsidRPr="00E14C40">
              <w:rPr>
                <w:i/>
                <w:iCs/>
                <w:sz w:val="22"/>
                <w:szCs w:val="22"/>
              </w:rPr>
              <w:t>Број рачуна понуђача и назив банке:</w:t>
            </w:r>
          </w:p>
          <w:p w:rsidR="00237AAC" w:rsidRPr="00E14C40" w:rsidRDefault="00237AAC" w:rsidP="009526F1">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rPr>
                <w:b/>
                <w:bCs/>
                <w:i/>
                <w:iCs/>
                <w:sz w:val="22"/>
                <w:szCs w:val="22"/>
              </w:rPr>
            </w:pPr>
          </w:p>
          <w:p w:rsidR="00237AAC" w:rsidRPr="00E14C40" w:rsidRDefault="00237AAC" w:rsidP="009526F1">
            <w:pPr>
              <w:rPr>
                <w:b/>
                <w:bCs/>
                <w:i/>
                <w:iCs/>
                <w:sz w:val="22"/>
                <w:szCs w:val="22"/>
              </w:rPr>
            </w:pPr>
          </w:p>
        </w:tc>
      </w:tr>
      <w:tr w:rsidR="00237AAC" w:rsidRPr="00E14C40" w:rsidTr="009526F1">
        <w:tc>
          <w:tcPr>
            <w:tcW w:w="4621" w:type="dxa"/>
            <w:tcBorders>
              <w:top w:val="single" w:sz="4" w:space="0" w:color="000000"/>
              <w:left w:val="single" w:sz="4" w:space="0" w:color="000000"/>
              <w:bottom w:val="single" w:sz="4" w:space="0" w:color="000000"/>
              <w:right w:val="nil"/>
            </w:tcBorders>
            <w:hideMark/>
          </w:tcPr>
          <w:p w:rsidR="00237AAC" w:rsidRPr="00E14C40" w:rsidRDefault="00237AAC" w:rsidP="009526F1">
            <w:pPr>
              <w:jc w:val="both"/>
              <w:rPr>
                <w:b/>
                <w:bCs/>
                <w:i/>
                <w:iCs/>
                <w:sz w:val="22"/>
                <w:szCs w:val="22"/>
              </w:rPr>
            </w:pPr>
            <w:r w:rsidRPr="00E14C40">
              <w:rPr>
                <w:i/>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ind w:firstLine="708"/>
              <w:rPr>
                <w:b/>
                <w:bCs/>
                <w:i/>
                <w:iCs/>
                <w:sz w:val="22"/>
                <w:szCs w:val="22"/>
              </w:rPr>
            </w:pPr>
          </w:p>
          <w:p w:rsidR="00237AAC" w:rsidRPr="00E14C40" w:rsidRDefault="00237AAC" w:rsidP="009526F1">
            <w:pPr>
              <w:rPr>
                <w:b/>
                <w:bCs/>
                <w:i/>
                <w:iCs/>
                <w:sz w:val="22"/>
                <w:szCs w:val="22"/>
              </w:rPr>
            </w:pPr>
          </w:p>
        </w:tc>
      </w:tr>
    </w:tbl>
    <w:p w:rsidR="00237AAC" w:rsidRPr="00E14C40" w:rsidRDefault="00237AAC" w:rsidP="00237AAC">
      <w:pPr>
        <w:rPr>
          <w:sz w:val="22"/>
          <w:szCs w:val="22"/>
        </w:rPr>
      </w:pPr>
    </w:p>
    <w:p w:rsidR="00237AAC" w:rsidRPr="00E14C40" w:rsidRDefault="00237AAC" w:rsidP="00237AAC">
      <w:pPr>
        <w:rPr>
          <w:b/>
          <w:bCs/>
          <w:i/>
          <w:iCs/>
          <w:sz w:val="22"/>
          <w:szCs w:val="22"/>
        </w:rPr>
      </w:pPr>
    </w:p>
    <w:p w:rsidR="00237AAC" w:rsidRPr="00E14C40" w:rsidRDefault="00237AAC" w:rsidP="00237AAC">
      <w:pPr>
        <w:rPr>
          <w:b/>
          <w:sz w:val="22"/>
          <w:szCs w:val="22"/>
        </w:rPr>
      </w:pPr>
      <w:r w:rsidRPr="00E14C40">
        <w:rPr>
          <w:rFonts w:eastAsia="TimesNewRomanPSMT"/>
          <w:b/>
          <w:bCs/>
          <w:iCs/>
          <w:sz w:val="22"/>
          <w:szCs w:val="22"/>
          <w:lang w:val="sr-Cyrl-CS"/>
        </w:rPr>
        <w:t xml:space="preserve">(2) </w:t>
      </w:r>
      <w:r w:rsidRPr="00E14C40">
        <w:rPr>
          <w:rFonts w:eastAsia="TimesNewRomanPSMT"/>
          <w:b/>
          <w:bCs/>
          <w:iCs/>
          <w:sz w:val="22"/>
          <w:szCs w:val="22"/>
        </w:rPr>
        <w:t xml:space="preserve"> ПОНУДУ ПОДНОСИ: </w:t>
      </w:r>
    </w:p>
    <w:tbl>
      <w:tblPr>
        <w:tblW w:w="0" w:type="auto"/>
        <w:tblInd w:w="-15" w:type="dxa"/>
        <w:tblLayout w:type="fixed"/>
        <w:tblLook w:val="04A0" w:firstRow="1" w:lastRow="0" w:firstColumn="1" w:lastColumn="0" w:noHBand="0" w:noVBand="1"/>
      </w:tblPr>
      <w:tblGrid>
        <w:gridCol w:w="9272"/>
      </w:tblGrid>
      <w:tr w:rsidR="00237AAC" w:rsidRPr="00E14C40" w:rsidTr="009526F1">
        <w:tc>
          <w:tcPr>
            <w:tcW w:w="9272" w:type="dxa"/>
            <w:tcBorders>
              <w:top w:val="single" w:sz="4" w:space="0" w:color="000000"/>
              <w:left w:val="single" w:sz="4" w:space="0" w:color="000000"/>
              <w:bottom w:val="single" w:sz="4" w:space="0" w:color="000000"/>
              <w:right w:val="single" w:sz="4" w:space="0" w:color="000000"/>
            </w:tcBorders>
            <w:hideMark/>
          </w:tcPr>
          <w:p w:rsidR="00237AAC" w:rsidRPr="00E14C40" w:rsidRDefault="00237AAC" w:rsidP="009526F1">
            <w:pPr>
              <w:jc w:val="center"/>
              <w:rPr>
                <w:rFonts w:eastAsia="TimesNewRomanPSMT"/>
                <w:b/>
                <w:bCs/>
                <w:sz w:val="22"/>
                <w:szCs w:val="22"/>
              </w:rPr>
            </w:pPr>
            <w:r w:rsidRPr="00E14C40">
              <w:rPr>
                <w:rFonts w:eastAsia="TimesNewRomanPSMT"/>
                <w:b/>
                <w:bCs/>
                <w:sz w:val="22"/>
                <w:szCs w:val="22"/>
              </w:rPr>
              <w:t xml:space="preserve">А) САМОСТАЛНО </w:t>
            </w:r>
          </w:p>
        </w:tc>
      </w:tr>
      <w:tr w:rsidR="00237AAC" w:rsidRPr="00E14C40" w:rsidTr="009526F1">
        <w:tc>
          <w:tcPr>
            <w:tcW w:w="9272" w:type="dxa"/>
            <w:tcBorders>
              <w:top w:val="single" w:sz="4" w:space="0" w:color="000000"/>
              <w:left w:val="single" w:sz="4" w:space="0" w:color="000000"/>
              <w:bottom w:val="single" w:sz="4" w:space="0" w:color="000000"/>
              <w:right w:val="single" w:sz="4" w:space="0" w:color="000000"/>
            </w:tcBorders>
            <w:hideMark/>
          </w:tcPr>
          <w:p w:rsidR="00237AAC" w:rsidRPr="00E14C40" w:rsidRDefault="00237AAC" w:rsidP="009526F1">
            <w:pPr>
              <w:jc w:val="center"/>
              <w:rPr>
                <w:rFonts w:eastAsia="TimesNewRomanPSMT"/>
                <w:b/>
                <w:bCs/>
                <w:sz w:val="22"/>
                <w:szCs w:val="22"/>
              </w:rPr>
            </w:pPr>
            <w:r w:rsidRPr="00E14C40">
              <w:rPr>
                <w:rFonts w:eastAsia="TimesNewRomanPSMT"/>
                <w:b/>
                <w:bCs/>
                <w:sz w:val="22"/>
                <w:szCs w:val="22"/>
              </w:rPr>
              <w:t>Б) СА ПОДИЗВОЂАЧЕМ</w:t>
            </w:r>
          </w:p>
        </w:tc>
      </w:tr>
      <w:tr w:rsidR="00237AAC" w:rsidRPr="00E14C40" w:rsidTr="009526F1">
        <w:tc>
          <w:tcPr>
            <w:tcW w:w="9272" w:type="dxa"/>
            <w:tcBorders>
              <w:top w:val="single" w:sz="4" w:space="0" w:color="000000"/>
              <w:left w:val="single" w:sz="4" w:space="0" w:color="000000"/>
              <w:bottom w:val="single" w:sz="4" w:space="0" w:color="000000"/>
              <w:right w:val="single" w:sz="4" w:space="0" w:color="000000"/>
            </w:tcBorders>
            <w:hideMark/>
          </w:tcPr>
          <w:p w:rsidR="00237AAC" w:rsidRPr="00E14C40" w:rsidRDefault="00237AAC" w:rsidP="009526F1">
            <w:pPr>
              <w:jc w:val="center"/>
              <w:rPr>
                <w:b/>
                <w:i/>
                <w:iCs/>
                <w:sz w:val="22"/>
                <w:szCs w:val="22"/>
              </w:rPr>
            </w:pPr>
            <w:r w:rsidRPr="00E14C40">
              <w:rPr>
                <w:rFonts w:eastAsia="TimesNewRomanPSMT"/>
                <w:b/>
                <w:bCs/>
                <w:sz w:val="22"/>
                <w:szCs w:val="22"/>
              </w:rPr>
              <w:t>В) КАО ЗАЈЕДНИЧКУ ПОНУДУ</w:t>
            </w:r>
          </w:p>
        </w:tc>
      </w:tr>
    </w:tbl>
    <w:p w:rsidR="00237AAC" w:rsidRPr="00E14C40" w:rsidRDefault="00237AAC" w:rsidP="00237AAC">
      <w:pPr>
        <w:jc w:val="both"/>
        <w:rPr>
          <w:b/>
          <w:i/>
          <w:iCs/>
          <w:sz w:val="22"/>
          <w:szCs w:val="22"/>
        </w:rPr>
      </w:pPr>
    </w:p>
    <w:p w:rsidR="00237AAC" w:rsidRPr="00E14C40" w:rsidRDefault="00237AAC" w:rsidP="00237AAC">
      <w:pPr>
        <w:jc w:val="both"/>
        <w:rPr>
          <w:rFonts w:eastAsia="TimesNewRomanPSMT"/>
          <w:bCs/>
          <w:sz w:val="22"/>
          <w:szCs w:val="22"/>
        </w:rPr>
      </w:pPr>
      <w:r w:rsidRPr="00E14C40">
        <w:rPr>
          <w:b/>
          <w:i/>
          <w:iCs/>
          <w:sz w:val="22"/>
          <w:szCs w:val="22"/>
        </w:rPr>
        <w:t>Напомена:</w:t>
      </w:r>
      <w:r w:rsidRPr="00E14C40">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37AAC" w:rsidRPr="00E14C40" w:rsidRDefault="00237AAC" w:rsidP="00237AAC">
      <w:pPr>
        <w:jc w:val="both"/>
        <w:rPr>
          <w:rFonts w:eastAsia="TimesNewRomanPSMT"/>
          <w:bCs/>
          <w:sz w:val="22"/>
          <w:szCs w:val="22"/>
        </w:rPr>
      </w:pPr>
    </w:p>
    <w:p w:rsidR="00237AAC" w:rsidRPr="00E14C40" w:rsidRDefault="00237AAC" w:rsidP="00237AAC">
      <w:pPr>
        <w:jc w:val="both"/>
        <w:rPr>
          <w:rFonts w:eastAsia="TimesNewRomanPSMT"/>
          <w:b/>
          <w:bCs/>
          <w:i/>
          <w:sz w:val="22"/>
          <w:szCs w:val="22"/>
        </w:rPr>
      </w:pPr>
    </w:p>
    <w:p w:rsidR="00237AAC" w:rsidRPr="00E14C40" w:rsidRDefault="00237AAC" w:rsidP="00237AAC">
      <w:pPr>
        <w:ind w:left="720" w:firstLine="720"/>
        <w:jc w:val="both"/>
        <w:rPr>
          <w:rFonts w:eastAsia="TimesNewRomanPSMT"/>
          <w:bCs/>
          <w:sz w:val="22"/>
          <w:szCs w:val="22"/>
        </w:rPr>
      </w:pPr>
      <w:r w:rsidRPr="00E14C40">
        <w:rPr>
          <w:rFonts w:eastAsia="TimesNewRomanPSMT"/>
          <w:bCs/>
          <w:sz w:val="22"/>
          <w:szCs w:val="22"/>
        </w:rPr>
        <w:t xml:space="preserve">Датум </w:t>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t xml:space="preserve">              Понуђач</w:t>
      </w:r>
    </w:p>
    <w:p w:rsidR="00237AAC" w:rsidRPr="00E14C40" w:rsidRDefault="00237AAC" w:rsidP="00237AAC">
      <w:pPr>
        <w:ind w:left="2880" w:firstLine="720"/>
        <w:jc w:val="both"/>
        <w:rPr>
          <w:rFonts w:eastAsia="TimesNewRomanPS-BoldMT"/>
          <w:b/>
          <w:bCs/>
          <w:i/>
          <w:iCs/>
          <w:color w:val="002060"/>
          <w:sz w:val="22"/>
          <w:szCs w:val="22"/>
        </w:rPr>
      </w:pPr>
      <w:r w:rsidRPr="00E14C40">
        <w:rPr>
          <w:rFonts w:eastAsia="TimesNewRomanPSMT"/>
          <w:bCs/>
          <w:sz w:val="22"/>
          <w:szCs w:val="22"/>
        </w:rPr>
        <w:t xml:space="preserve">    М. П. </w:t>
      </w:r>
    </w:p>
    <w:p w:rsidR="00237AAC" w:rsidRPr="00E14C40" w:rsidRDefault="00237AAC" w:rsidP="00237AAC">
      <w:pPr>
        <w:jc w:val="both"/>
        <w:rPr>
          <w:rFonts w:eastAsia="TimesNewRomanPS-BoldMT"/>
          <w:b/>
          <w:bCs/>
          <w:i/>
          <w:iCs/>
          <w:color w:val="002060"/>
          <w:sz w:val="22"/>
          <w:szCs w:val="22"/>
        </w:rPr>
      </w:pPr>
      <w:r w:rsidRPr="00E14C40">
        <w:rPr>
          <w:rFonts w:eastAsia="TimesNewRomanPS-BoldMT"/>
          <w:b/>
          <w:bCs/>
          <w:i/>
          <w:iCs/>
          <w:color w:val="002060"/>
          <w:sz w:val="22"/>
          <w:szCs w:val="22"/>
        </w:rPr>
        <w:t>_____________________________</w:t>
      </w:r>
      <w:r w:rsidRPr="00E14C40">
        <w:rPr>
          <w:rFonts w:eastAsia="TimesNewRomanPS-BoldMT"/>
          <w:b/>
          <w:bCs/>
          <w:i/>
          <w:iCs/>
          <w:color w:val="002060"/>
          <w:sz w:val="22"/>
          <w:szCs w:val="22"/>
        </w:rPr>
        <w:tab/>
      </w:r>
      <w:r w:rsidRPr="00E14C40">
        <w:rPr>
          <w:rFonts w:eastAsia="TimesNewRomanPS-BoldMT"/>
          <w:b/>
          <w:bCs/>
          <w:i/>
          <w:iCs/>
          <w:color w:val="002060"/>
          <w:sz w:val="22"/>
          <w:szCs w:val="22"/>
        </w:rPr>
        <w:tab/>
      </w:r>
      <w:r w:rsidRPr="00E14C40">
        <w:rPr>
          <w:rFonts w:eastAsia="TimesNewRomanPS-BoldMT"/>
          <w:b/>
          <w:bCs/>
          <w:i/>
          <w:iCs/>
          <w:color w:val="002060"/>
          <w:sz w:val="22"/>
          <w:szCs w:val="22"/>
        </w:rPr>
        <w:tab/>
        <w:t>________________________________</w:t>
      </w:r>
    </w:p>
    <w:p w:rsidR="00237AAC" w:rsidRPr="00E14C40" w:rsidRDefault="00237AAC" w:rsidP="00237AAC">
      <w:pPr>
        <w:jc w:val="both"/>
        <w:rPr>
          <w:rFonts w:eastAsia="TimesNewRomanPS-BoldMT"/>
          <w:b/>
          <w:bCs/>
          <w:i/>
          <w:iCs/>
          <w:color w:val="002060"/>
          <w:sz w:val="22"/>
          <w:szCs w:val="22"/>
        </w:rPr>
      </w:pPr>
    </w:p>
    <w:p w:rsidR="00237AAC" w:rsidRPr="00E14C40" w:rsidRDefault="00237AAC" w:rsidP="00237AAC">
      <w:pPr>
        <w:jc w:val="both"/>
        <w:rPr>
          <w:rFonts w:eastAsia="TimesNewRomanPSMT"/>
          <w:b/>
          <w:bCs/>
          <w:i/>
          <w:sz w:val="22"/>
          <w:szCs w:val="22"/>
        </w:rPr>
      </w:pPr>
    </w:p>
    <w:p w:rsidR="00237AAC" w:rsidRPr="00E14C40" w:rsidRDefault="00237AAC" w:rsidP="00237AAC">
      <w:pPr>
        <w:jc w:val="both"/>
        <w:rPr>
          <w:rFonts w:eastAsia="TimesNewRomanPSMT"/>
          <w:b/>
          <w:bCs/>
          <w:i/>
          <w:sz w:val="22"/>
          <w:szCs w:val="22"/>
          <w:lang w:val="en-US"/>
        </w:rPr>
      </w:pPr>
    </w:p>
    <w:p w:rsidR="00237AAC" w:rsidRPr="00E14C40" w:rsidRDefault="00237AAC" w:rsidP="00237AAC">
      <w:pPr>
        <w:jc w:val="both"/>
        <w:rPr>
          <w:rFonts w:eastAsia="TimesNewRomanPSMT"/>
          <w:b/>
          <w:bCs/>
          <w:i/>
          <w:sz w:val="22"/>
          <w:szCs w:val="22"/>
          <w:lang w:val="en-US"/>
        </w:rPr>
      </w:pPr>
    </w:p>
    <w:p w:rsidR="00237AAC" w:rsidRPr="00E14C40" w:rsidRDefault="00237AAC" w:rsidP="00237AAC">
      <w:pPr>
        <w:jc w:val="both"/>
        <w:rPr>
          <w:rFonts w:eastAsia="TimesNewRomanPSMT"/>
          <w:b/>
          <w:bCs/>
          <w:i/>
          <w:sz w:val="22"/>
          <w:szCs w:val="22"/>
          <w:lang w:val="en-US"/>
        </w:rPr>
      </w:pPr>
    </w:p>
    <w:p w:rsidR="00237AAC" w:rsidRPr="00E14C40" w:rsidRDefault="00237AAC" w:rsidP="00237AAC">
      <w:pPr>
        <w:jc w:val="both"/>
        <w:rPr>
          <w:rFonts w:eastAsia="TimesNewRomanPSMT"/>
          <w:b/>
          <w:bCs/>
          <w:sz w:val="22"/>
          <w:szCs w:val="22"/>
        </w:rPr>
      </w:pPr>
      <w:r w:rsidRPr="00E14C40">
        <w:rPr>
          <w:rFonts w:eastAsia="TimesNewRomanPSMT"/>
          <w:b/>
          <w:bCs/>
          <w:sz w:val="22"/>
          <w:szCs w:val="22"/>
          <w:lang w:val="sr-Cyrl-CS"/>
        </w:rPr>
        <w:lastRenderedPageBreak/>
        <w:t>(3</w:t>
      </w:r>
      <w:r w:rsidRPr="00E14C40">
        <w:rPr>
          <w:rFonts w:eastAsia="TimesNewRomanPSMT"/>
          <w:b/>
          <w:bCs/>
          <w:sz w:val="22"/>
          <w:szCs w:val="22"/>
        </w:rPr>
        <w:t xml:space="preserve">) ПОДАЦИ О ПОДИЗВОЂАЧУ </w:t>
      </w:r>
    </w:p>
    <w:p w:rsidR="00237AAC" w:rsidRPr="00E14C40" w:rsidRDefault="00237AAC" w:rsidP="00237AAC">
      <w:pPr>
        <w:jc w:val="both"/>
        <w:rPr>
          <w:sz w:val="22"/>
          <w:szCs w:val="22"/>
        </w:rPr>
      </w:pPr>
      <w:r w:rsidRPr="00E14C40">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sz w:val="22"/>
                <w:szCs w:val="22"/>
              </w:rPr>
            </w:pPr>
          </w:p>
          <w:p w:rsidR="00237AAC" w:rsidRPr="00E14C40" w:rsidRDefault="00237AAC" w:rsidP="009526F1">
            <w:pPr>
              <w:jc w:val="both"/>
              <w:rPr>
                <w:rFonts w:eastAsia="TimesNewRomanPSMT"/>
                <w:bCs/>
                <w:i/>
                <w:sz w:val="22"/>
                <w:szCs w:val="22"/>
              </w:rPr>
            </w:pPr>
            <w:r w:rsidRPr="00E14C40">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Cs/>
                <w:i/>
                <w:sz w:val="22"/>
                <w:szCs w:val="22"/>
              </w:rPr>
            </w:pPr>
            <w:r w:rsidRPr="00E14C40">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hideMark/>
          </w:tcPr>
          <w:p w:rsidR="00237AAC" w:rsidRPr="00E14C40" w:rsidRDefault="00237AAC" w:rsidP="009526F1">
            <w:pPr>
              <w:jc w:val="both"/>
              <w:rPr>
                <w:rFonts w:eastAsia="TimesNewRomanPSMT"/>
                <w:b/>
                <w:bCs/>
                <w:sz w:val="22"/>
                <w:szCs w:val="22"/>
              </w:rPr>
            </w:pPr>
            <w:r w:rsidRPr="00E14C40">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bl>
    <w:p w:rsidR="00237AAC" w:rsidRPr="00E14C40" w:rsidRDefault="00237AAC" w:rsidP="00237AAC">
      <w:pPr>
        <w:jc w:val="both"/>
        <w:rPr>
          <w:i/>
          <w:iCs/>
          <w:sz w:val="22"/>
          <w:szCs w:val="22"/>
        </w:rPr>
      </w:pPr>
      <w:r w:rsidRPr="00E14C40">
        <w:rPr>
          <w:b/>
          <w:bCs/>
          <w:i/>
          <w:iCs/>
          <w:sz w:val="22"/>
          <w:szCs w:val="22"/>
          <w:u w:val="single"/>
        </w:rPr>
        <w:t>Напомена:</w:t>
      </w:r>
      <w:r w:rsidRPr="00E14C40">
        <w:rPr>
          <w:b/>
          <w:bCs/>
          <w:i/>
          <w:iCs/>
          <w:sz w:val="22"/>
          <w:szCs w:val="22"/>
        </w:rPr>
        <w:t xml:space="preserve"> </w:t>
      </w:r>
    </w:p>
    <w:p w:rsidR="00237AAC" w:rsidRPr="00E14C40" w:rsidRDefault="00237AAC" w:rsidP="00237AAC">
      <w:pPr>
        <w:jc w:val="both"/>
        <w:rPr>
          <w:i/>
          <w:iCs/>
          <w:sz w:val="22"/>
          <w:szCs w:val="22"/>
        </w:rPr>
      </w:pPr>
      <w:r w:rsidRPr="00E14C40">
        <w:rPr>
          <w:i/>
          <w:iCs/>
          <w:sz w:val="22"/>
          <w:szCs w:val="22"/>
        </w:rPr>
        <w:t>Табелу „Подаци о подизвођачу</w:t>
      </w:r>
      <w:proofErr w:type="gramStart"/>
      <w:r w:rsidRPr="00E14C40">
        <w:rPr>
          <w:i/>
          <w:iCs/>
          <w:sz w:val="22"/>
          <w:szCs w:val="22"/>
        </w:rPr>
        <w:t>“ попуњавају</w:t>
      </w:r>
      <w:proofErr w:type="gramEnd"/>
      <w:r w:rsidRPr="00E14C40">
        <w:rPr>
          <w:i/>
          <w:iCs/>
          <w:sz w:val="22"/>
          <w:szCs w:val="22"/>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37AAC" w:rsidRPr="00E14C40" w:rsidRDefault="00237AAC" w:rsidP="00237AAC">
      <w:pPr>
        <w:jc w:val="both"/>
        <w:rPr>
          <w:rFonts w:eastAsia="TimesNewRomanPSMT"/>
          <w:b/>
          <w:bCs/>
          <w:sz w:val="22"/>
          <w:szCs w:val="22"/>
        </w:rPr>
      </w:pPr>
    </w:p>
    <w:p w:rsidR="00237AAC" w:rsidRPr="00E14C40" w:rsidRDefault="00237AAC" w:rsidP="00237AAC">
      <w:pPr>
        <w:ind w:left="720" w:firstLine="720"/>
        <w:jc w:val="both"/>
        <w:rPr>
          <w:rFonts w:eastAsia="TimesNewRomanPSMT"/>
          <w:bCs/>
          <w:sz w:val="22"/>
          <w:szCs w:val="22"/>
        </w:rPr>
      </w:pPr>
      <w:r w:rsidRPr="00E14C40">
        <w:rPr>
          <w:rFonts w:eastAsia="TimesNewRomanPSMT"/>
          <w:bCs/>
          <w:sz w:val="22"/>
          <w:szCs w:val="22"/>
        </w:rPr>
        <w:t xml:space="preserve">Датум </w:t>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t xml:space="preserve">              Понуђач</w:t>
      </w:r>
    </w:p>
    <w:p w:rsidR="00237AAC" w:rsidRPr="00E14C40" w:rsidRDefault="00237AAC" w:rsidP="00237AAC">
      <w:pPr>
        <w:ind w:left="2880" w:firstLine="720"/>
        <w:jc w:val="both"/>
        <w:rPr>
          <w:rFonts w:eastAsia="TimesNewRomanPS-BoldMT"/>
          <w:b/>
          <w:bCs/>
          <w:i/>
          <w:iCs/>
          <w:color w:val="002060"/>
          <w:sz w:val="22"/>
          <w:szCs w:val="22"/>
        </w:rPr>
      </w:pPr>
      <w:r w:rsidRPr="00E14C40">
        <w:rPr>
          <w:rFonts w:eastAsia="TimesNewRomanPSMT"/>
          <w:bCs/>
          <w:sz w:val="22"/>
          <w:szCs w:val="22"/>
        </w:rPr>
        <w:t xml:space="preserve">    М. П. </w:t>
      </w:r>
    </w:p>
    <w:p w:rsidR="00237AAC" w:rsidRPr="00E14C40" w:rsidRDefault="00237AAC" w:rsidP="00237AAC">
      <w:pPr>
        <w:jc w:val="both"/>
        <w:rPr>
          <w:rFonts w:eastAsia="TimesNewRomanPS-BoldMT"/>
          <w:b/>
          <w:bCs/>
          <w:i/>
          <w:iCs/>
          <w:color w:val="002060"/>
          <w:sz w:val="22"/>
          <w:szCs w:val="22"/>
        </w:rPr>
      </w:pPr>
      <w:r w:rsidRPr="00E14C40">
        <w:rPr>
          <w:rFonts w:eastAsia="TimesNewRomanPS-BoldMT"/>
          <w:b/>
          <w:bCs/>
          <w:i/>
          <w:iCs/>
          <w:color w:val="002060"/>
          <w:sz w:val="22"/>
          <w:szCs w:val="22"/>
        </w:rPr>
        <w:t>_____________________________</w:t>
      </w:r>
      <w:r w:rsidRPr="00E14C40">
        <w:rPr>
          <w:rFonts w:eastAsia="TimesNewRomanPS-BoldMT"/>
          <w:b/>
          <w:bCs/>
          <w:i/>
          <w:iCs/>
          <w:color w:val="002060"/>
          <w:sz w:val="22"/>
          <w:szCs w:val="22"/>
        </w:rPr>
        <w:tab/>
      </w:r>
      <w:r w:rsidRPr="00E14C40">
        <w:rPr>
          <w:rFonts w:eastAsia="TimesNewRomanPS-BoldMT"/>
          <w:b/>
          <w:bCs/>
          <w:i/>
          <w:iCs/>
          <w:color w:val="002060"/>
          <w:sz w:val="22"/>
          <w:szCs w:val="22"/>
        </w:rPr>
        <w:tab/>
      </w:r>
      <w:r w:rsidRPr="00E14C40">
        <w:rPr>
          <w:rFonts w:eastAsia="TimesNewRomanPS-BoldMT"/>
          <w:b/>
          <w:bCs/>
          <w:i/>
          <w:iCs/>
          <w:color w:val="002060"/>
          <w:sz w:val="22"/>
          <w:szCs w:val="22"/>
        </w:rPr>
        <w:tab/>
        <w:t>________________________________</w:t>
      </w:r>
    </w:p>
    <w:p w:rsidR="00237AAC" w:rsidRPr="00E14C40" w:rsidRDefault="00237AAC" w:rsidP="00237AAC">
      <w:pPr>
        <w:jc w:val="both"/>
        <w:rPr>
          <w:rFonts w:eastAsia="TimesNewRomanPS-BoldMT"/>
          <w:b/>
          <w:bCs/>
          <w:i/>
          <w:iCs/>
          <w:color w:val="002060"/>
          <w:sz w:val="22"/>
          <w:szCs w:val="22"/>
        </w:rPr>
      </w:pPr>
    </w:p>
    <w:p w:rsidR="00237AAC" w:rsidRPr="00E14C40" w:rsidRDefault="00237AAC" w:rsidP="00237AAC">
      <w:pPr>
        <w:jc w:val="both"/>
        <w:rPr>
          <w:rFonts w:eastAsia="TimesNewRomanPSMT"/>
          <w:b/>
          <w:bCs/>
          <w:sz w:val="22"/>
          <w:szCs w:val="22"/>
          <w:lang w:val="sr-Cyrl-CS"/>
        </w:rPr>
      </w:pPr>
    </w:p>
    <w:p w:rsidR="00237AAC" w:rsidRPr="00E14C40" w:rsidRDefault="00237AAC" w:rsidP="00237AAC">
      <w:pPr>
        <w:jc w:val="both"/>
        <w:rPr>
          <w:rFonts w:eastAsia="TimesNewRomanPSMT"/>
          <w:b/>
          <w:bCs/>
          <w:sz w:val="22"/>
          <w:szCs w:val="22"/>
          <w:lang w:val="sr-Cyrl-CS"/>
        </w:rPr>
      </w:pPr>
    </w:p>
    <w:p w:rsidR="00237AAC" w:rsidRPr="00E14C40" w:rsidRDefault="00237AAC" w:rsidP="00237AAC">
      <w:pPr>
        <w:jc w:val="both"/>
        <w:rPr>
          <w:rFonts w:eastAsia="TimesNewRomanPSMT"/>
          <w:b/>
          <w:bCs/>
          <w:sz w:val="22"/>
          <w:szCs w:val="22"/>
          <w:lang w:val="sr-Cyrl-CS"/>
        </w:rPr>
      </w:pPr>
    </w:p>
    <w:p w:rsidR="00237AAC" w:rsidRPr="00E14C40" w:rsidRDefault="00237AAC" w:rsidP="00237AAC">
      <w:pPr>
        <w:jc w:val="both"/>
        <w:rPr>
          <w:rFonts w:eastAsia="TimesNewRomanPSMT"/>
          <w:b/>
          <w:bCs/>
          <w:sz w:val="22"/>
          <w:szCs w:val="22"/>
          <w:lang w:val="sr-Cyrl-CS"/>
        </w:rPr>
      </w:pPr>
    </w:p>
    <w:p w:rsidR="00237AAC" w:rsidRPr="00E14C40" w:rsidRDefault="00237AAC" w:rsidP="00237AAC">
      <w:pPr>
        <w:jc w:val="both"/>
        <w:rPr>
          <w:rFonts w:eastAsia="TimesNewRomanPSMT"/>
          <w:b/>
          <w:bCs/>
          <w:i/>
          <w:sz w:val="22"/>
          <w:szCs w:val="22"/>
          <w:lang w:val="en-US"/>
        </w:rPr>
      </w:pPr>
    </w:p>
    <w:p w:rsidR="00237AAC" w:rsidRPr="00E14C40" w:rsidRDefault="00237AAC" w:rsidP="00237AAC">
      <w:pPr>
        <w:jc w:val="both"/>
        <w:rPr>
          <w:rFonts w:eastAsia="TimesNewRomanPSMT"/>
          <w:b/>
          <w:bCs/>
          <w:sz w:val="22"/>
          <w:szCs w:val="22"/>
        </w:rPr>
      </w:pPr>
      <w:r w:rsidRPr="00E14C40">
        <w:rPr>
          <w:rFonts w:eastAsia="TimesNewRomanPSMT"/>
          <w:b/>
          <w:bCs/>
          <w:sz w:val="22"/>
          <w:szCs w:val="22"/>
          <w:lang w:val="sr-Cyrl-CS"/>
        </w:rPr>
        <w:t>(4</w:t>
      </w:r>
      <w:r w:rsidRPr="00E14C40">
        <w:rPr>
          <w:rFonts w:eastAsia="TimesNewRomanPSMT"/>
          <w:b/>
          <w:bCs/>
          <w:sz w:val="22"/>
          <w:szCs w:val="22"/>
        </w:rPr>
        <w:t>) ПОДАЦИ О УЧЕСНИКУ  У ЗАЈЕДНИЧКОЈ ПОНУДИ</w:t>
      </w:r>
    </w:p>
    <w:p w:rsidR="00237AAC" w:rsidRPr="00E14C40" w:rsidRDefault="00237AAC" w:rsidP="00237AAC">
      <w:pPr>
        <w:jc w:val="both"/>
        <w:rPr>
          <w:sz w:val="22"/>
          <w:szCs w:val="22"/>
        </w:rPr>
      </w:pPr>
      <w:r w:rsidRPr="00E14C40">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sz w:val="22"/>
                <w:szCs w:val="22"/>
              </w:rPr>
            </w:pPr>
          </w:p>
          <w:p w:rsidR="00237AAC" w:rsidRPr="00E14C40" w:rsidRDefault="00237AAC" w:rsidP="009526F1">
            <w:pPr>
              <w:jc w:val="both"/>
              <w:rPr>
                <w:rFonts w:eastAsia="TimesNewRomanPSMT"/>
                <w:bCs/>
                <w:i/>
                <w:sz w:val="22"/>
                <w:szCs w:val="22"/>
              </w:rPr>
            </w:pPr>
            <w:r w:rsidRPr="00E14C40">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Cs/>
                <w:i/>
                <w:sz w:val="22"/>
                <w:szCs w:val="22"/>
              </w:rPr>
            </w:pPr>
            <w:r w:rsidRPr="00E14C40">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Cs/>
                <w:i/>
                <w:sz w:val="22"/>
                <w:szCs w:val="22"/>
              </w:rPr>
            </w:pPr>
            <w:r w:rsidRPr="00E14C40">
              <w:rPr>
                <w:rFonts w:eastAsia="TimesNewRomanPSMT"/>
                <w:bCs/>
                <w:i/>
                <w:sz w:val="22"/>
                <w:szCs w:val="22"/>
              </w:rPr>
              <w:t>3)</w:t>
            </w: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r w:rsidR="00237AAC" w:rsidRPr="00E14C40" w:rsidTr="009526F1">
        <w:tc>
          <w:tcPr>
            <w:tcW w:w="465"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i/>
                <w:sz w:val="22"/>
                <w:szCs w:val="22"/>
              </w:rPr>
            </w:pPr>
          </w:p>
          <w:p w:rsidR="00237AAC" w:rsidRPr="00E14C40" w:rsidRDefault="00237AAC" w:rsidP="009526F1">
            <w:pPr>
              <w:jc w:val="both"/>
              <w:rPr>
                <w:rFonts w:eastAsia="TimesNewRomanPSMT"/>
                <w:b/>
                <w:bCs/>
                <w:sz w:val="22"/>
                <w:szCs w:val="22"/>
              </w:rPr>
            </w:pPr>
            <w:r w:rsidRPr="00E14C40">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
                <w:bCs/>
                <w:sz w:val="22"/>
                <w:szCs w:val="22"/>
              </w:rPr>
            </w:pPr>
          </w:p>
        </w:tc>
      </w:tr>
    </w:tbl>
    <w:p w:rsidR="00237AAC" w:rsidRPr="00E14C40" w:rsidRDefault="00237AAC" w:rsidP="00237AAC">
      <w:pPr>
        <w:jc w:val="both"/>
        <w:rPr>
          <w:i/>
          <w:iCs/>
          <w:sz w:val="22"/>
          <w:szCs w:val="22"/>
        </w:rPr>
      </w:pPr>
      <w:r w:rsidRPr="00E14C40">
        <w:rPr>
          <w:b/>
          <w:bCs/>
          <w:i/>
          <w:iCs/>
          <w:sz w:val="22"/>
          <w:szCs w:val="22"/>
          <w:u w:val="single"/>
        </w:rPr>
        <w:t>Напомена:</w:t>
      </w:r>
      <w:r w:rsidRPr="00E14C40">
        <w:rPr>
          <w:b/>
          <w:bCs/>
          <w:i/>
          <w:iCs/>
          <w:sz w:val="22"/>
          <w:szCs w:val="22"/>
        </w:rPr>
        <w:t xml:space="preserve"> </w:t>
      </w:r>
    </w:p>
    <w:p w:rsidR="00237AAC" w:rsidRPr="00E14C40" w:rsidRDefault="00237AAC" w:rsidP="00237AAC">
      <w:pPr>
        <w:jc w:val="both"/>
        <w:rPr>
          <w:i/>
          <w:iCs/>
          <w:sz w:val="22"/>
          <w:szCs w:val="22"/>
        </w:rPr>
      </w:pPr>
      <w:r w:rsidRPr="00E14C40">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37AAC" w:rsidRPr="00E14C40" w:rsidRDefault="00237AAC" w:rsidP="00237AAC">
      <w:pPr>
        <w:jc w:val="both"/>
        <w:rPr>
          <w:b/>
          <w:bCs/>
          <w:i/>
          <w:iCs/>
          <w:sz w:val="22"/>
          <w:szCs w:val="22"/>
        </w:rPr>
      </w:pPr>
    </w:p>
    <w:p w:rsidR="00237AAC" w:rsidRPr="00E14C40" w:rsidRDefault="00237AAC" w:rsidP="00237AAC">
      <w:pPr>
        <w:ind w:left="720" w:firstLine="720"/>
        <w:jc w:val="both"/>
        <w:rPr>
          <w:rFonts w:eastAsia="TimesNewRomanPSMT"/>
          <w:bCs/>
          <w:sz w:val="22"/>
          <w:szCs w:val="22"/>
        </w:rPr>
      </w:pPr>
      <w:r w:rsidRPr="00E14C40">
        <w:rPr>
          <w:rFonts w:eastAsia="TimesNewRomanPSMT"/>
          <w:bCs/>
          <w:sz w:val="22"/>
          <w:szCs w:val="22"/>
        </w:rPr>
        <w:t xml:space="preserve">Датум </w:t>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t xml:space="preserve">              Понуђач</w:t>
      </w:r>
    </w:p>
    <w:p w:rsidR="00237AAC" w:rsidRPr="00E14C40" w:rsidRDefault="00237AAC" w:rsidP="00237AAC">
      <w:pPr>
        <w:ind w:left="2880" w:firstLine="720"/>
        <w:jc w:val="both"/>
        <w:rPr>
          <w:rFonts w:eastAsia="TimesNewRomanPS-BoldMT"/>
          <w:b/>
          <w:bCs/>
          <w:i/>
          <w:iCs/>
          <w:color w:val="002060"/>
          <w:sz w:val="22"/>
          <w:szCs w:val="22"/>
        </w:rPr>
      </w:pPr>
      <w:r w:rsidRPr="00E14C40">
        <w:rPr>
          <w:rFonts w:eastAsia="TimesNewRomanPSMT"/>
          <w:bCs/>
          <w:sz w:val="22"/>
          <w:szCs w:val="22"/>
        </w:rPr>
        <w:t xml:space="preserve">    М. П. </w:t>
      </w:r>
    </w:p>
    <w:p w:rsidR="00237AAC" w:rsidRPr="00E14C40" w:rsidRDefault="00237AAC" w:rsidP="00237AAC">
      <w:pPr>
        <w:jc w:val="both"/>
        <w:rPr>
          <w:rFonts w:eastAsia="TimesNewRomanPS-BoldMT"/>
          <w:b/>
          <w:bCs/>
          <w:i/>
          <w:iCs/>
          <w:color w:val="002060"/>
          <w:sz w:val="22"/>
          <w:szCs w:val="22"/>
        </w:rPr>
      </w:pPr>
      <w:r w:rsidRPr="00E14C40">
        <w:rPr>
          <w:rFonts w:eastAsia="TimesNewRomanPS-BoldMT"/>
          <w:b/>
          <w:bCs/>
          <w:i/>
          <w:iCs/>
          <w:color w:val="002060"/>
          <w:sz w:val="22"/>
          <w:szCs w:val="22"/>
        </w:rPr>
        <w:t>_____________________________</w:t>
      </w:r>
      <w:r w:rsidRPr="00E14C40">
        <w:rPr>
          <w:rFonts w:eastAsia="TimesNewRomanPS-BoldMT"/>
          <w:b/>
          <w:bCs/>
          <w:i/>
          <w:iCs/>
          <w:color w:val="002060"/>
          <w:sz w:val="22"/>
          <w:szCs w:val="22"/>
        </w:rPr>
        <w:tab/>
      </w:r>
      <w:r w:rsidRPr="00E14C40">
        <w:rPr>
          <w:rFonts w:eastAsia="TimesNewRomanPS-BoldMT"/>
          <w:b/>
          <w:bCs/>
          <w:i/>
          <w:iCs/>
          <w:color w:val="002060"/>
          <w:sz w:val="22"/>
          <w:szCs w:val="22"/>
        </w:rPr>
        <w:tab/>
      </w:r>
      <w:r w:rsidRPr="00E14C40">
        <w:rPr>
          <w:rFonts w:eastAsia="TimesNewRomanPS-BoldMT"/>
          <w:b/>
          <w:bCs/>
          <w:i/>
          <w:iCs/>
          <w:color w:val="002060"/>
          <w:sz w:val="22"/>
          <w:szCs w:val="22"/>
        </w:rPr>
        <w:tab/>
        <w:t>________________________________</w:t>
      </w:r>
    </w:p>
    <w:p w:rsidR="00237AAC" w:rsidRPr="00E14C40" w:rsidRDefault="00237AAC" w:rsidP="00237AAC">
      <w:pPr>
        <w:jc w:val="both"/>
        <w:rPr>
          <w:rFonts w:eastAsia="TimesNewRomanPS-BoldMT"/>
          <w:b/>
          <w:bCs/>
          <w:i/>
          <w:iCs/>
          <w:color w:val="002060"/>
          <w:sz w:val="22"/>
          <w:szCs w:val="22"/>
        </w:rPr>
      </w:pPr>
    </w:p>
    <w:p w:rsidR="00237AAC" w:rsidRPr="00E14C40" w:rsidRDefault="00237AAC" w:rsidP="00237AAC">
      <w:pPr>
        <w:jc w:val="both"/>
        <w:rPr>
          <w:b/>
          <w:bCs/>
          <w:i/>
          <w:iCs/>
          <w:sz w:val="22"/>
          <w:szCs w:val="22"/>
        </w:rPr>
      </w:pPr>
    </w:p>
    <w:p w:rsidR="00237AAC" w:rsidRPr="00E14C40" w:rsidRDefault="00237AAC" w:rsidP="00237AAC">
      <w:pPr>
        <w:jc w:val="both"/>
        <w:rPr>
          <w:b/>
          <w:bCs/>
          <w:i/>
          <w:iCs/>
          <w:sz w:val="22"/>
          <w:szCs w:val="22"/>
        </w:rPr>
      </w:pPr>
    </w:p>
    <w:p w:rsidR="00237AAC" w:rsidRPr="00E14C40" w:rsidRDefault="00237AAC" w:rsidP="00237AAC">
      <w:pPr>
        <w:jc w:val="both"/>
        <w:rPr>
          <w:b/>
          <w:bCs/>
          <w:i/>
          <w:iCs/>
          <w:sz w:val="22"/>
          <w:szCs w:val="22"/>
        </w:rPr>
      </w:pPr>
    </w:p>
    <w:p w:rsidR="00237AAC" w:rsidRPr="00E14C40" w:rsidRDefault="00237AAC" w:rsidP="00237AAC">
      <w:pPr>
        <w:jc w:val="both"/>
        <w:rPr>
          <w:b/>
          <w:bCs/>
          <w:i/>
          <w:iCs/>
          <w:sz w:val="22"/>
          <w:szCs w:val="22"/>
          <w:lang w:val="sr-Cyrl-CS"/>
        </w:rPr>
      </w:pPr>
    </w:p>
    <w:p w:rsidR="00237AAC" w:rsidRPr="00E14C40" w:rsidRDefault="00237AAC" w:rsidP="00237AAC">
      <w:pPr>
        <w:jc w:val="both"/>
        <w:rPr>
          <w:b/>
          <w:bCs/>
          <w:i/>
          <w:iCs/>
          <w:sz w:val="22"/>
          <w:szCs w:val="22"/>
          <w:lang w:val="sr-Cyrl-CS"/>
        </w:rPr>
      </w:pPr>
    </w:p>
    <w:p w:rsidR="00237AAC" w:rsidRPr="00E14C40" w:rsidRDefault="00237AAC" w:rsidP="00237AAC">
      <w:pPr>
        <w:jc w:val="both"/>
        <w:rPr>
          <w:b/>
          <w:bCs/>
          <w:i/>
          <w:iCs/>
          <w:sz w:val="22"/>
          <w:szCs w:val="22"/>
          <w:lang w:val="sr-Cyrl-CS"/>
        </w:rPr>
      </w:pPr>
    </w:p>
    <w:p w:rsidR="00237AAC" w:rsidRPr="00E14C40" w:rsidRDefault="00237AAC" w:rsidP="00237AAC">
      <w:pPr>
        <w:jc w:val="both"/>
        <w:rPr>
          <w:rFonts w:eastAsia="TimesNewRomanPSMT"/>
          <w:b/>
          <w:bCs/>
          <w:sz w:val="22"/>
          <w:szCs w:val="22"/>
          <w:lang w:val="sr-Cyrl-CS"/>
        </w:rPr>
      </w:pPr>
      <w:r w:rsidRPr="00E14C40">
        <w:rPr>
          <w:rFonts w:eastAsia="TimesNewRomanPSMT"/>
          <w:b/>
          <w:bCs/>
          <w:sz w:val="22"/>
          <w:szCs w:val="22"/>
          <w:lang w:val="sr-Cyrl-CS"/>
        </w:rPr>
        <w:t>(5</w:t>
      </w:r>
      <w:r w:rsidRPr="00E14C40">
        <w:rPr>
          <w:rFonts w:eastAsia="TimesNewRomanPSMT"/>
          <w:b/>
          <w:bCs/>
          <w:sz w:val="22"/>
          <w:szCs w:val="22"/>
        </w:rPr>
        <w:t xml:space="preserve">) ОПИС ПРЕДМЕТА НАБАВКЕ: </w:t>
      </w:r>
      <w:r w:rsidRPr="00E14C40">
        <w:rPr>
          <w:rFonts w:eastAsia="TimesNewRomanPSMT"/>
          <w:bCs/>
          <w:sz w:val="22"/>
          <w:szCs w:val="22"/>
        </w:rPr>
        <w:t>јавна набавка мале вредности</w:t>
      </w:r>
      <w:r w:rsidRPr="00E14C40">
        <w:rPr>
          <w:iCs/>
          <w:sz w:val="22"/>
          <w:szCs w:val="22"/>
        </w:rPr>
        <w:t xml:space="preserve"> </w:t>
      </w:r>
      <w:r w:rsidRPr="00E14C40">
        <w:rPr>
          <w:sz w:val="22"/>
          <w:szCs w:val="22"/>
          <w:lang w:val="sr-Cyrl-CS"/>
        </w:rPr>
        <w:t>добра, нафтних деривата</w:t>
      </w:r>
      <w:r w:rsidRPr="00E14C40">
        <w:rPr>
          <w:sz w:val="22"/>
          <w:szCs w:val="22"/>
        </w:rPr>
        <w:t xml:space="preserve">,  број </w:t>
      </w:r>
      <w:r w:rsidRPr="00E14C40">
        <w:rPr>
          <w:color w:val="000000"/>
          <w:sz w:val="22"/>
          <w:szCs w:val="22"/>
        </w:rPr>
        <w:t>404-2-</w:t>
      </w:r>
      <w:r w:rsidRPr="00E14C40">
        <w:rPr>
          <w:color w:val="000000"/>
          <w:sz w:val="22"/>
          <w:szCs w:val="22"/>
          <w:lang w:val="sr-Cyrl-CS"/>
        </w:rPr>
        <w:t>8</w:t>
      </w:r>
      <w:r w:rsidRPr="00E14C40">
        <w:rPr>
          <w:color w:val="000000"/>
          <w:sz w:val="22"/>
          <w:szCs w:val="22"/>
        </w:rPr>
        <w:t>/201</w:t>
      </w:r>
      <w:r w:rsidRPr="00E14C40">
        <w:rPr>
          <w:color w:val="000000"/>
          <w:sz w:val="22"/>
          <w:szCs w:val="22"/>
          <w:lang w:val="sr-Cyrl-CS"/>
        </w:rPr>
        <w:t>6</w:t>
      </w:r>
      <w:r w:rsidRPr="00E14C40">
        <w:rPr>
          <w:color w:val="000000"/>
          <w:sz w:val="22"/>
          <w:szCs w:val="22"/>
        </w:rPr>
        <w:t>-0</w:t>
      </w:r>
      <w:r w:rsidRPr="00E14C40">
        <w:rPr>
          <w:color w:val="000000"/>
          <w:sz w:val="22"/>
          <w:szCs w:val="22"/>
          <w:lang w:val="sr-Cyrl-CS"/>
        </w:rPr>
        <w:t>5</w:t>
      </w:r>
    </w:p>
    <w:tbl>
      <w:tblPr>
        <w:tblW w:w="9677" w:type="dxa"/>
        <w:tblInd w:w="308" w:type="dxa"/>
        <w:tblLayout w:type="fixed"/>
        <w:tblLook w:val="04A0" w:firstRow="1" w:lastRow="0" w:firstColumn="1" w:lastColumn="0" w:noHBand="0" w:noVBand="1"/>
      </w:tblPr>
      <w:tblGrid>
        <w:gridCol w:w="5250"/>
        <w:gridCol w:w="4427"/>
      </w:tblGrid>
      <w:tr w:rsidR="00237AAC" w:rsidRPr="00E14C40" w:rsidTr="009526F1">
        <w:tc>
          <w:tcPr>
            <w:tcW w:w="5250"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sz w:val="22"/>
                <w:szCs w:val="22"/>
              </w:rPr>
            </w:pPr>
          </w:p>
          <w:p w:rsidR="00237AAC" w:rsidRPr="00E14C40" w:rsidRDefault="00237AAC" w:rsidP="009526F1">
            <w:pPr>
              <w:jc w:val="both"/>
              <w:rPr>
                <w:rFonts w:eastAsia="TimesNewRomanPSMT"/>
                <w:bCs/>
                <w:color w:val="FF0000"/>
                <w:sz w:val="22"/>
                <w:szCs w:val="22"/>
              </w:rPr>
            </w:pPr>
            <w:r w:rsidRPr="00E14C40">
              <w:rPr>
                <w:rFonts w:eastAsia="TimesNewRomanPSMT"/>
                <w:bCs/>
                <w:sz w:val="22"/>
                <w:szCs w:val="22"/>
              </w:rPr>
              <w:t xml:space="preserve">Укупна цена без ПДВ-а </w:t>
            </w:r>
          </w:p>
          <w:p w:rsidR="00237AAC" w:rsidRPr="00E14C40" w:rsidRDefault="00237AAC" w:rsidP="009526F1">
            <w:pPr>
              <w:jc w:val="both"/>
              <w:rPr>
                <w:rFonts w:eastAsia="TimesNewRomanPSMT"/>
                <w:bCs/>
                <w:color w:val="FF0000"/>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Cs/>
                <w:color w:val="FF0000"/>
                <w:sz w:val="22"/>
                <w:szCs w:val="22"/>
              </w:rPr>
            </w:pPr>
          </w:p>
          <w:p w:rsidR="00237AAC" w:rsidRPr="00E14C40" w:rsidRDefault="00237AAC" w:rsidP="009526F1">
            <w:pPr>
              <w:jc w:val="both"/>
              <w:rPr>
                <w:rFonts w:eastAsia="TimesNewRomanPSMT"/>
                <w:bCs/>
                <w:color w:val="FF0000"/>
                <w:sz w:val="22"/>
                <w:szCs w:val="22"/>
              </w:rPr>
            </w:pPr>
          </w:p>
        </w:tc>
      </w:tr>
      <w:tr w:rsidR="00237AAC" w:rsidRPr="00E14C40" w:rsidTr="009526F1">
        <w:tc>
          <w:tcPr>
            <w:tcW w:w="5250"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sz w:val="22"/>
                <w:szCs w:val="22"/>
              </w:rPr>
            </w:pPr>
          </w:p>
          <w:p w:rsidR="00237AAC" w:rsidRPr="00E14C40" w:rsidRDefault="00237AAC" w:rsidP="009526F1">
            <w:pPr>
              <w:jc w:val="both"/>
              <w:rPr>
                <w:rFonts w:eastAsia="TimesNewRomanPSMT"/>
                <w:bCs/>
                <w:sz w:val="22"/>
                <w:szCs w:val="22"/>
              </w:rPr>
            </w:pPr>
            <w:r w:rsidRPr="00E14C40">
              <w:rPr>
                <w:rFonts w:eastAsia="TimesNewRomanPSMT"/>
                <w:bCs/>
                <w:sz w:val="22"/>
                <w:szCs w:val="22"/>
              </w:rPr>
              <w:t>Укупна цена са ПДВ-ом</w:t>
            </w:r>
          </w:p>
          <w:p w:rsidR="00237AAC" w:rsidRPr="00E14C40" w:rsidRDefault="00237AAC" w:rsidP="009526F1">
            <w:pPr>
              <w:jc w:val="both"/>
              <w:rPr>
                <w:rFonts w:eastAsia="TimesNewRomanPSMT"/>
                <w:bCs/>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Cs/>
                <w:color w:val="FF0000"/>
                <w:sz w:val="22"/>
                <w:szCs w:val="22"/>
              </w:rPr>
            </w:pPr>
          </w:p>
        </w:tc>
      </w:tr>
      <w:tr w:rsidR="00237AAC" w:rsidRPr="00E14C40" w:rsidTr="009526F1">
        <w:tc>
          <w:tcPr>
            <w:tcW w:w="5250" w:type="dxa"/>
            <w:tcBorders>
              <w:top w:val="single" w:sz="4" w:space="0" w:color="000000"/>
              <w:left w:val="single" w:sz="4" w:space="0" w:color="000000"/>
              <w:bottom w:val="single" w:sz="4" w:space="0" w:color="000000"/>
              <w:right w:val="nil"/>
            </w:tcBorders>
          </w:tcPr>
          <w:p w:rsidR="00237AAC" w:rsidRPr="00E14C40" w:rsidRDefault="00237AAC" w:rsidP="009526F1">
            <w:pPr>
              <w:jc w:val="both"/>
              <w:rPr>
                <w:rFonts w:eastAsia="TimesNewRomanPSMT"/>
                <w:bCs/>
                <w:sz w:val="22"/>
                <w:szCs w:val="22"/>
              </w:rPr>
            </w:pPr>
            <w:r w:rsidRPr="00E14C40">
              <w:rPr>
                <w:rFonts w:eastAsia="TimesNewRomanPSMT"/>
                <w:bCs/>
                <w:sz w:val="22"/>
                <w:szCs w:val="22"/>
              </w:rPr>
              <w:t>Рок важења понуде</w:t>
            </w:r>
          </w:p>
          <w:p w:rsidR="00237AAC" w:rsidRPr="00E14C40" w:rsidRDefault="00237AAC" w:rsidP="009526F1">
            <w:pPr>
              <w:snapToGrid w:val="0"/>
              <w:jc w:val="both"/>
              <w:rPr>
                <w:rFonts w:eastAsia="TimesNewRomanPSMT"/>
                <w:bCs/>
                <w:sz w:val="22"/>
                <w:szCs w:val="22"/>
                <w:lang w:val="sr-Cyrl-CS"/>
              </w:rPr>
            </w:pPr>
          </w:p>
        </w:tc>
        <w:tc>
          <w:tcPr>
            <w:tcW w:w="4427"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Cs/>
                <w:sz w:val="22"/>
                <w:szCs w:val="22"/>
                <w:lang w:val="sr-Cyrl-CS"/>
              </w:rPr>
            </w:pPr>
          </w:p>
        </w:tc>
      </w:tr>
      <w:tr w:rsidR="00237AAC" w:rsidRPr="00E14C40" w:rsidTr="009526F1">
        <w:tc>
          <w:tcPr>
            <w:tcW w:w="5250"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sz w:val="22"/>
                <w:szCs w:val="22"/>
              </w:rPr>
            </w:pPr>
          </w:p>
          <w:p w:rsidR="00237AAC" w:rsidRPr="00E14C40" w:rsidRDefault="00237AAC" w:rsidP="009526F1">
            <w:pPr>
              <w:jc w:val="both"/>
              <w:rPr>
                <w:rFonts w:eastAsia="TimesNewRomanPSMT"/>
                <w:bCs/>
                <w:sz w:val="22"/>
                <w:szCs w:val="22"/>
              </w:rPr>
            </w:pPr>
            <w:r w:rsidRPr="00E14C40">
              <w:rPr>
                <w:rFonts w:eastAsia="TimesNewRomanPSMT"/>
                <w:bCs/>
                <w:sz w:val="22"/>
                <w:szCs w:val="22"/>
              </w:rPr>
              <w:t>Рок и начин плаћања</w:t>
            </w:r>
          </w:p>
          <w:p w:rsidR="00237AAC" w:rsidRPr="00E14C40" w:rsidRDefault="00237AAC" w:rsidP="009526F1">
            <w:pPr>
              <w:jc w:val="both"/>
              <w:rPr>
                <w:rFonts w:eastAsia="TimesNewRomanPSMT"/>
                <w:bCs/>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center"/>
              <w:rPr>
                <w:rFonts w:eastAsia="TimesNewRomanPSMT"/>
                <w:bCs/>
                <w:sz w:val="22"/>
                <w:szCs w:val="22"/>
              </w:rPr>
            </w:pPr>
          </w:p>
        </w:tc>
      </w:tr>
      <w:tr w:rsidR="00237AAC" w:rsidRPr="00E14C40" w:rsidTr="009526F1">
        <w:tc>
          <w:tcPr>
            <w:tcW w:w="5250" w:type="dxa"/>
            <w:tcBorders>
              <w:top w:val="single" w:sz="4" w:space="0" w:color="000000"/>
              <w:left w:val="single" w:sz="4" w:space="0" w:color="000000"/>
              <w:bottom w:val="single" w:sz="4" w:space="0" w:color="000000"/>
              <w:right w:val="nil"/>
            </w:tcBorders>
          </w:tcPr>
          <w:p w:rsidR="00237AAC" w:rsidRPr="00E14C40" w:rsidRDefault="00237AAC" w:rsidP="009526F1">
            <w:pPr>
              <w:snapToGrid w:val="0"/>
              <w:jc w:val="both"/>
              <w:rPr>
                <w:rFonts w:eastAsia="TimesNewRomanPSMT"/>
                <w:bCs/>
                <w:sz w:val="22"/>
                <w:szCs w:val="22"/>
                <w:lang w:val="sr-Cyrl-CS"/>
              </w:rPr>
            </w:pPr>
            <w:r w:rsidRPr="00E14C40">
              <w:rPr>
                <w:rFonts w:eastAsia="TimesNewRomanPSMT"/>
                <w:bCs/>
                <w:sz w:val="22"/>
                <w:szCs w:val="22"/>
                <w:lang w:val="sr-Cyrl-CS"/>
              </w:rPr>
              <w:t>Рок испоруке</w:t>
            </w:r>
          </w:p>
          <w:p w:rsidR="00237AAC" w:rsidRPr="00E14C40" w:rsidRDefault="00237AAC" w:rsidP="009526F1">
            <w:pPr>
              <w:snapToGrid w:val="0"/>
              <w:jc w:val="both"/>
              <w:rPr>
                <w:rFonts w:eastAsia="TimesNewRomanPSMT"/>
                <w:bCs/>
                <w:sz w:val="22"/>
                <w:szCs w:val="22"/>
                <w:lang w:val="en-US"/>
              </w:rPr>
            </w:pPr>
          </w:p>
        </w:tc>
        <w:tc>
          <w:tcPr>
            <w:tcW w:w="4427" w:type="dxa"/>
            <w:tcBorders>
              <w:top w:val="single" w:sz="4" w:space="0" w:color="000000"/>
              <w:left w:val="single" w:sz="4" w:space="0" w:color="000000"/>
              <w:bottom w:val="single" w:sz="4" w:space="0" w:color="000000"/>
              <w:right w:val="single" w:sz="4" w:space="0" w:color="000000"/>
            </w:tcBorders>
          </w:tcPr>
          <w:p w:rsidR="00237AAC" w:rsidRPr="00E14C40" w:rsidRDefault="00237AAC" w:rsidP="009526F1">
            <w:pPr>
              <w:snapToGrid w:val="0"/>
              <w:jc w:val="both"/>
              <w:rPr>
                <w:rFonts w:eastAsia="TimesNewRomanPSMT"/>
                <w:bCs/>
                <w:sz w:val="22"/>
                <w:szCs w:val="22"/>
              </w:rPr>
            </w:pPr>
          </w:p>
        </w:tc>
      </w:tr>
      <w:tr w:rsidR="00237AAC" w:rsidRPr="00E14C40" w:rsidTr="00237AAC">
        <w:trPr>
          <w:trHeight w:val="498"/>
        </w:trPr>
        <w:tc>
          <w:tcPr>
            <w:tcW w:w="5250" w:type="dxa"/>
            <w:tcBorders>
              <w:top w:val="single" w:sz="4" w:space="0" w:color="000000"/>
              <w:left w:val="single" w:sz="4" w:space="0" w:color="000000"/>
              <w:bottom w:val="single" w:sz="4" w:space="0" w:color="000000"/>
              <w:right w:val="nil"/>
            </w:tcBorders>
            <w:vAlign w:val="center"/>
          </w:tcPr>
          <w:p w:rsidR="00237AAC" w:rsidRPr="00E14C40" w:rsidRDefault="00237AAC" w:rsidP="00237AAC">
            <w:pPr>
              <w:snapToGrid w:val="0"/>
              <w:rPr>
                <w:rFonts w:eastAsia="TimesNewRomanPSMT"/>
                <w:bCs/>
                <w:sz w:val="22"/>
                <w:szCs w:val="22"/>
                <w:lang w:val="sr-Cyrl-CS"/>
              </w:rPr>
            </w:pPr>
            <w:r w:rsidRPr="00E14C40">
              <w:rPr>
                <w:rFonts w:eastAsia="TimesNewRomanPSMT"/>
                <w:bCs/>
                <w:sz w:val="22"/>
                <w:szCs w:val="22"/>
                <w:lang w:val="sr-Cyrl-CS"/>
              </w:rPr>
              <w:t>Место и начин испоруке</w:t>
            </w:r>
          </w:p>
        </w:tc>
        <w:tc>
          <w:tcPr>
            <w:tcW w:w="4427" w:type="dxa"/>
            <w:tcBorders>
              <w:top w:val="single" w:sz="4" w:space="0" w:color="000000"/>
              <w:left w:val="single" w:sz="4" w:space="0" w:color="000000"/>
              <w:bottom w:val="single" w:sz="4" w:space="0" w:color="000000"/>
              <w:right w:val="single" w:sz="4" w:space="0" w:color="000000"/>
            </w:tcBorders>
            <w:vAlign w:val="center"/>
          </w:tcPr>
          <w:p w:rsidR="00237AAC" w:rsidRPr="00E14C40" w:rsidRDefault="00237AAC" w:rsidP="00237AAC">
            <w:pPr>
              <w:snapToGrid w:val="0"/>
              <w:rPr>
                <w:rFonts w:eastAsia="TimesNewRomanPSMT"/>
                <w:bCs/>
                <w:sz w:val="22"/>
                <w:szCs w:val="22"/>
                <w:lang w:val="sr-Cyrl-CS"/>
              </w:rPr>
            </w:pPr>
            <w:r w:rsidRPr="00E14C40">
              <w:rPr>
                <w:rFonts w:eastAsia="TimesNewRomanPSMT"/>
                <w:bCs/>
                <w:sz w:val="22"/>
                <w:szCs w:val="22"/>
                <w:lang w:val="sr-Cyrl-CS"/>
              </w:rPr>
              <w:t>За партију 2 – бензинске станице продавца</w:t>
            </w:r>
          </w:p>
        </w:tc>
      </w:tr>
    </w:tbl>
    <w:p w:rsidR="00237AAC" w:rsidRPr="00E14C40" w:rsidRDefault="00237AAC" w:rsidP="00237AAC">
      <w:pPr>
        <w:ind w:left="720" w:firstLine="720"/>
        <w:jc w:val="both"/>
        <w:rPr>
          <w:sz w:val="22"/>
          <w:szCs w:val="22"/>
          <w:lang w:val="sr-Cyrl-CS"/>
        </w:rPr>
      </w:pPr>
      <w:r w:rsidRPr="00E14C40">
        <w:rPr>
          <w:sz w:val="22"/>
          <w:szCs w:val="22"/>
          <w:lang w:val="sr-Cyrl-CS"/>
        </w:rPr>
        <w:br/>
      </w:r>
    </w:p>
    <w:p w:rsidR="00237AAC" w:rsidRPr="00E14C40" w:rsidRDefault="00237AAC" w:rsidP="00237AAC">
      <w:pPr>
        <w:ind w:left="720" w:firstLine="720"/>
        <w:jc w:val="both"/>
        <w:rPr>
          <w:rFonts w:eastAsia="TimesNewRomanPSMT"/>
          <w:bCs/>
          <w:sz w:val="22"/>
          <w:szCs w:val="22"/>
        </w:rPr>
      </w:pPr>
    </w:p>
    <w:p w:rsidR="00237AAC" w:rsidRPr="00E14C40" w:rsidRDefault="00237AAC" w:rsidP="00237AAC">
      <w:pPr>
        <w:ind w:left="720" w:firstLine="720"/>
        <w:jc w:val="both"/>
        <w:rPr>
          <w:rFonts w:eastAsia="TimesNewRomanPSMT"/>
          <w:bCs/>
          <w:sz w:val="22"/>
          <w:szCs w:val="22"/>
        </w:rPr>
      </w:pPr>
    </w:p>
    <w:p w:rsidR="00237AAC" w:rsidRPr="00E14C40" w:rsidRDefault="00237AAC" w:rsidP="00237AAC">
      <w:pPr>
        <w:ind w:left="720" w:firstLine="720"/>
        <w:jc w:val="both"/>
        <w:rPr>
          <w:rFonts w:eastAsia="TimesNewRomanPSMT"/>
          <w:bCs/>
          <w:sz w:val="22"/>
          <w:szCs w:val="22"/>
        </w:rPr>
      </w:pPr>
      <w:r w:rsidRPr="00E14C40">
        <w:rPr>
          <w:rFonts w:eastAsia="TimesNewRomanPSMT"/>
          <w:bCs/>
          <w:sz w:val="22"/>
          <w:szCs w:val="22"/>
        </w:rPr>
        <w:t xml:space="preserve">Датум </w:t>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r>
      <w:r w:rsidRPr="00E14C40">
        <w:rPr>
          <w:rFonts w:eastAsia="TimesNewRomanPSMT"/>
          <w:bCs/>
          <w:sz w:val="22"/>
          <w:szCs w:val="22"/>
        </w:rPr>
        <w:tab/>
        <w:t xml:space="preserve">              Понуђач</w:t>
      </w:r>
    </w:p>
    <w:p w:rsidR="00237AAC" w:rsidRPr="00E14C40" w:rsidRDefault="00237AAC" w:rsidP="00237AAC">
      <w:pPr>
        <w:ind w:left="2880" w:firstLine="720"/>
        <w:jc w:val="both"/>
        <w:rPr>
          <w:rFonts w:eastAsia="TimesNewRomanPS-BoldMT"/>
          <w:b/>
          <w:bCs/>
          <w:i/>
          <w:iCs/>
          <w:color w:val="002060"/>
          <w:sz w:val="22"/>
          <w:szCs w:val="22"/>
        </w:rPr>
      </w:pPr>
      <w:r w:rsidRPr="00E14C40">
        <w:rPr>
          <w:rFonts w:eastAsia="TimesNewRomanPSMT"/>
          <w:bCs/>
          <w:sz w:val="22"/>
          <w:szCs w:val="22"/>
        </w:rPr>
        <w:t xml:space="preserve">    М. П. </w:t>
      </w:r>
    </w:p>
    <w:p w:rsidR="00237AAC" w:rsidRPr="00E14C40" w:rsidRDefault="00237AAC" w:rsidP="00237AAC">
      <w:pPr>
        <w:jc w:val="both"/>
        <w:rPr>
          <w:rFonts w:eastAsia="TimesNewRomanPS-BoldMT"/>
          <w:b/>
          <w:bCs/>
          <w:i/>
          <w:iCs/>
          <w:color w:val="002060"/>
          <w:sz w:val="22"/>
          <w:szCs w:val="22"/>
        </w:rPr>
      </w:pPr>
      <w:r w:rsidRPr="00E14C40">
        <w:rPr>
          <w:rFonts w:eastAsia="TimesNewRomanPS-BoldMT"/>
          <w:b/>
          <w:bCs/>
          <w:i/>
          <w:iCs/>
          <w:color w:val="002060"/>
          <w:sz w:val="22"/>
          <w:szCs w:val="22"/>
        </w:rPr>
        <w:t>_____________________________</w:t>
      </w:r>
      <w:r w:rsidRPr="00E14C40">
        <w:rPr>
          <w:rFonts w:eastAsia="TimesNewRomanPS-BoldMT"/>
          <w:b/>
          <w:bCs/>
          <w:i/>
          <w:iCs/>
          <w:color w:val="002060"/>
          <w:sz w:val="22"/>
          <w:szCs w:val="22"/>
        </w:rPr>
        <w:tab/>
      </w:r>
      <w:r w:rsidRPr="00E14C40">
        <w:rPr>
          <w:rFonts w:eastAsia="TimesNewRomanPS-BoldMT"/>
          <w:b/>
          <w:bCs/>
          <w:i/>
          <w:iCs/>
          <w:color w:val="002060"/>
          <w:sz w:val="22"/>
          <w:szCs w:val="22"/>
        </w:rPr>
        <w:tab/>
      </w:r>
      <w:r w:rsidRPr="00E14C40">
        <w:rPr>
          <w:rFonts w:eastAsia="TimesNewRomanPS-BoldMT"/>
          <w:b/>
          <w:bCs/>
          <w:i/>
          <w:iCs/>
          <w:color w:val="002060"/>
          <w:sz w:val="22"/>
          <w:szCs w:val="22"/>
        </w:rPr>
        <w:tab/>
        <w:t>________________________________</w:t>
      </w:r>
    </w:p>
    <w:p w:rsidR="00237AAC" w:rsidRPr="00E14C40" w:rsidRDefault="00237AAC" w:rsidP="00237AAC">
      <w:pPr>
        <w:jc w:val="both"/>
        <w:rPr>
          <w:rFonts w:eastAsia="TimesNewRomanPS-BoldMT"/>
          <w:b/>
          <w:bCs/>
          <w:i/>
          <w:iCs/>
          <w:color w:val="002060"/>
          <w:sz w:val="22"/>
          <w:szCs w:val="22"/>
        </w:rPr>
      </w:pPr>
    </w:p>
    <w:p w:rsidR="00237AAC" w:rsidRPr="00E14C40" w:rsidRDefault="00237AAC" w:rsidP="00237AAC">
      <w:pPr>
        <w:jc w:val="both"/>
        <w:rPr>
          <w:rFonts w:eastAsia="TimesNewRomanPS-BoldMT"/>
          <w:b/>
          <w:bCs/>
          <w:i/>
          <w:iCs/>
          <w:color w:val="002060"/>
          <w:sz w:val="22"/>
          <w:szCs w:val="22"/>
        </w:rPr>
      </w:pPr>
    </w:p>
    <w:p w:rsidR="00237AAC" w:rsidRPr="00E14C40" w:rsidRDefault="00237AAC" w:rsidP="00237AAC">
      <w:pPr>
        <w:jc w:val="both"/>
        <w:rPr>
          <w:i/>
          <w:iCs/>
          <w:sz w:val="22"/>
          <w:szCs w:val="22"/>
        </w:rPr>
      </w:pPr>
      <w:r w:rsidRPr="00E14C40">
        <w:rPr>
          <w:b/>
          <w:bCs/>
          <w:i/>
          <w:iCs/>
          <w:sz w:val="22"/>
          <w:szCs w:val="22"/>
          <w:u w:val="single"/>
        </w:rPr>
        <w:t>Напомене:</w:t>
      </w:r>
      <w:r w:rsidRPr="00E14C40">
        <w:rPr>
          <w:b/>
          <w:bCs/>
          <w:i/>
          <w:iCs/>
          <w:sz w:val="22"/>
          <w:szCs w:val="22"/>
        </w:rPr>
        <w:t xml:space="preserve"> </w:t>
      </w:r>
    </w:p>
    <w:p w:rsidR="00237AAC" w:rsidRPr="00E14C40" w:rsidRDefault="00237AAC" w:rsidP="00237AAC">
      <w:pPr>
        <w:jc w:val="both"/>
        <w:rPr>
          <w:i/>
          <w:iCs/>
          <w:sz w:val="22"/>
          <w:szCs w:val="22"/>
          <w:lang w:val="sr-Cyrl-CS"/>
        </w:rPr>
      </w:pPr>
      <w:r w:rsidRPr="00E14C40">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37AAC" w:rsidRPr="00E14C40" w:rsidRDefault="00237AAC" w:rsidP="00237AAC">
      <w:pPr>
        <w:jc w:val="both"/>
        <w:rPr>
          <w:i/>
          <w:iCs/>
          <w:sz w:val="22"/>
          <w:szCs w:val="22"/>
          <w:lang w:val="sr-Cyrl-CS"/>
        </w:rPr>
      </w:pPr>
    </w:p>
    <w:p w:rsidR="00237AAC" w:rsidRPr="00E14C40" w:rsidRDefault="00237AAC" w:rsidP="00237AAC">
      <w:pPr>
        <w:jc w:val="both"/>
        <w:rPr>
          <w:i/>
          <w:iCs/>
          <w:sz w:val="22"/>
          <w:szCs w:val="22"/>
          <w:lang w:val="sr-Cyrl-CS"/>
        </w:rPr>
      </w:pPr>
    </w:p>
    <w:p w:rsidR="00237AAC" w:rsidRPr="00E14C40" w:rsidRDefault="00237AAC" w:rsidP="00237AAC">
      <w:pPr>
        <w:pStyle w:val="Caption"/>
        <w:rPr>
          <w:rFonts w:eastAsia="Arial"/>
          <w:lang w:val="sr-Cyrl-CS"/>
        </w:rPr>
      </w:pPr>
    </w:p>
    <w:p w:rsidR="00237AAC" w:rsidRPr="00E14C40" w:rsidRDefault="00237AAC" w:rsidP="00237AAC">
      <w:pPr>
        <w:pStyle w:val="BodyText"/>
        <w:rPr>
          <w:rFonts w:eastAsia="Arial"/>
          <w:lang w:val="sr-Cyrl-CS"/>
        </w:rPr>
      </w:pPr>
    </w:p>
    <w:p w:rsidR="00237AAC" w:rsidRPr="00E14C40" w:rsidRDefault="00237AAC" w:rsidP="00237AAC">
      <w:pPr>
        <w:pStyle w:val="Caption"/>
        <w:rPr>
          <w:rFonts w:eastAsia="Arial"/>
          <w:lang w:val="en-US"/>
        </w:rPr>
      </w:pPr>
    </w:p>
    <w:p w:rsidR="00237AAC" w:rsidRPr="00E14C40" w:rsidRDefault="00237AAC" w:rsidP="00237AAC">
      <w:pPr>
        <w:pStyle w:val="BodyText"/>
        <w:rPr>
          <w:rFonts w:eastAsia="Arial"/>
          <w:lang w:val="en-US"/>
        </w:rPr>
      </w:pPr>
    </w:p>
    <w:p w:rsidR="00237AAC" w:rsidRPr="00E14C40" w:rsidRDefault="00237AAC" w:rsidP="00237AAC">
      <w:pPr>
        <w:pStyle w:val="BodyText"/>
        <w:rPr>
          <w:rFonts w:eastAsia="Arial"/>
          <w:lang w:val="en-US"/>
        </w:rPr>
      </w:pPr>
    </w:p>
    <w:p w:rsidR="00237AAC" w:rsidRPr="00E14C40" w:rsidRDefault="00237AAC" w:rsidP="00237AAC">
      <w:pPr>
        <w:pStyle w:val="BodyText"/>
        <w:rPr>
          <w:rFonts w:eastAsia="Arial"/>
          <w:lang w:val="en-US"/>
        </w:rPr>
      </w:pPr>
    </w:p>
    <w:p w:rsidR="00237AAC" w:rsidRPr="00E14C40" w:rsidRDefault="00237AAC" w:rsidP="00237AAC">
      <w:pPr>
        <w:pStyle w:val="Caption"/>
        <w:numPr>
          <w:ilvl w:val="0"/>
          <w:numId w:val="29"/>
        </w:numPr>
        <w:jc w:val="center"/>
        <w:rPr>
          <w:rFonts w:eastAsia="Arial"/>
          <w:b/>
          <w:i w:val="0"/>
          <w:sz w:val="22"/>
          <w:szCs w:val="22"/>
        </w:rPr>
      </w:pPr>
      <w:r w:rsidRPr="00E14C40">
        <w:rPr>
          <w:rFonts w:eastAsia="Arial"/>
          <w:b/>
          <w:i w:val="0"/>
          <w:sz w:val="22"/>
          <w:szCs w:val="22"/>
        </w:rPr>
        <w:lastRenderedPageBreak/>
        <w:t>О</w:t>
      </w:r>
      <w:r w:rsidRPr="00E14C40">
        <w:rPr>
          <w:rFonts w:eastAsia="Arial"/>
          <w:b/>
          <w:i w:val="0"/>
          <w:spacing w:val="-2"/>
          <w:sz w:val="22"/>
          <w:szCs w:val="22"/>
        </w:rPr>
        <w:t>Б</w:t>
      </w:r>
      <w:r w:rsidRPr="00E14C40">
        <w:rPr>
          <w:rFonts w:eastAsia="Arial"/>
          <w:b/>
          <w:i w:val="0"/>
          <w:spacing w:val="-17"/>
          <w:sz w:val="22"/>
          <w:szCs w:val="22"/>
        </w:rPr>
        <w:t>Р</w:t>
      </w:r>
      <w:r w:rsidRPr="00E14C40">
        <w:rPr>
          <w:rFonts w:eastAsia="Arial"/>
          <w:b/>
          <w:i w:val="0"/>
          <w:spacing w:val="-11"/>
          <w:sz w:val="22"/>
          <w:szCs w:val="22"/>
        </w:rPr>
        <w:t>А</w:t>
      </w:r>
      <w:r w:rsidRPr="00E14C40">
        <w:rPr>
          <w:rFonts w:eastAsia="Arial"/>
          <w:b/>
          <w:i w:val="0"/>
          <w:sz w:val="22"/>
          <w:szCs w:val="22"/>
        </w:rPr>
        <w:t>З</w:t>
      </w:r>
      <w:r w:rsidRPr="00E14C40">
        <w:rPr>
          <w:rFonts w:eastAsia="Arial"/>
          <w:b/>
          <w:i w:val="0"/>
          <w:spacing w:val="-2"/>
          <w:sz w:val="22"/>
          <w:szCs w:val="22"/>
        </w:rPr>
        <w:t>А</w:t>
      </w:r>
      <w:r w:rsidRPr="00E14C40">
        <w:rPr>
          <w:rFonts w:eastAsia="Arial"/>
          <w:b/>
          <w:i w:val="0"/>
          <w:sz w:val="22"/>
          <w:szCs w:val="22"/>
        </w:rPr>
        <w:t>Ц</w:t>
      </w:r>
      <w:r w:rsidRPr="00E14C40">
        <w:rPr>
          <w:rFonts w:eastAsia="Arial"/>
          <w:b/>
          <w:i w:val="0"/>
          <w:spacing w:val="78"/>
          <w:sz w:val="22"/>
          <w:szCs w:val="22"/>
        </w:rPr>
        <w:t xml:space="preserve"> </w:t>
      </w:r>
      <w:r w:rsidRPr="00E14C40">
        <w:rPr>
          <w:rFonts w:eastAsia="Arial"/>
          <w:b/>
          <w:i w:val="0"/>
          <w:spacing w:val="-11"/>
          <w:sz w:val="22"/>
          <w:szCs w:val="22"/>
        </w:rPr>
        <w:t>С</w:t>
      </w:r>
      <w:r w:rsidRPr="00E14C40">
        <w:rPr>
          <w:rFonts w:eastAsia="Arial"/>
          <w:b/>
          <w:i w:val="0"/>
          <w:spacing w:val="-1"/>
          <w:sz w:val="22"/>
          <w:szCs w:val="22"/>
        </w:rPr>
        <w:t>Т</w:t>
      </w:r>
      <w:r w:rsidRPr="00E14C40">
        <w:rPr>
          <w:rFonts w:eastAsia="Arial"/>
          <w:b/>
          <w:i w:val="0"/>
          <w:spacing w:val="-12"/>
          <w:sz w:val="22"/>
          <w:szCs w:val="22"/>
        </w:rPr>
        <w:t>Р</w:t>
      </w:r>
      <w:r w:rsidRPr="00E14C40">
        <w:rPr>
          <w:rFonts w:eastAsia="Arial"/>
          <w:b/>
          <w:i w:val="0"/>
          <w:sz w:val="22"/>
          <w:szCs w:val="22"/>
        </w:rPr>
        <w:t>У</w:t>
      </w:r>
      <w:r w:rsidRPr="00E14C40">
        <w:rPr>
          <w:rFonts w:eastAsia="Arial"/>
          <w:b/>
          <w:i w:val="0"/>
          <w:spacing w:val="2"/>
          <w:sz w:val="22"/>
          <w:szCs w:val="22"/>
        </w:rPr>
        <w:t>К</w:t>
      </w:r>
      <w:r w:rsidRPr="00E14C40">
        <w:rPr>
          <w:rFonts w:eastAsia="Arial"/>
          <w:b/>
          <w:i w:val="0"/>
          <w:spacing w:val="-1"/>
          <w:sz w:val="22"/>
          <w:szCs w:val="22"/>
        </w:rPr>
        <w:t>Т</w:t>
      </w:r>
      <w:r w:rsidRPr="00E14C40">
        <w:rPr>
          <w:rFonts w:eastAsia="Arial"/>
          <w:b/>
          <w:i w:val="0"/>
          <w:sz w:val="22"/>
          <w:szCs w:val="22"/>
        </w:rPr>
        <w:t>УРЕ ЦЕ</w:t>
      </w:r>
      <w:r w:rsidRPr="00E14C40">
        <w:rPr>
          <w:rFonts w:eastAsia="Arial"/>
          <w:b/>
          <w:i w:val="0"/>
          <w:spacing w:val="-1"/>
          <w:sz w:val="22"/>
          <w:szCs w:val="22"/>
        </w:rPr>
        <w:t>Н</w:t>
      </w:r>
      <w:r w:rsidRPr="00E14C40">
        <w:rPr>
          <w:rFonts w:eastAsia="Arial"/>
          <w:b/>
          <w:i w:val="0"/>
          <w:sz w:val="22"/>
          <w:szCs w:val="22"/>
        </w:rPr>
        <w:t>Е</w:t>
      </w:r>
      <w:r w:rsidRPr="00E14C40">
        <w:rPr>
          <w:rFonts w:eastAsia="Arial"/>
          <w:b/>
          <w:i w:val="0"/>
          <w:spacing w:val="1"/>
          <w:sz w:val="22"/>
          <w:szCs w:val="22"/>
        </w:rPr>
        <w:t xml:space="preserve"> </w:t>
      </w:r>
      <w:r w:rsidRPr="00E14C40">
        <w:rPr>
          <w:b/>
          <w:sz w:val="22"/>
          <w:szCs w:val="22"/>
          <w:u w:val="single"/>
        </w:rPr>
        <w:t>ЗА ПАРТИЈУ 1</w:t>
      </w:r>
      <w:r w:rsidRPr="00E14C40">
        <w:rPr>
          <w:b/>
          <w:sz w:val="22"/>
          <w:szCs w:val="22"/>
          <w:lang w:val="sr-Cyrl-RS"/>
        </w:rPr>
        <w:t xml:space="preserve"> - </w:t>
      </w:r>
      <w:r w:rsidRPr="00E14C40">
        <w:rPr>
          <w:rFonts w:eastAsia="Arial"/>
          <w:b/>
          <w:i w:val="0"/>
          <w:spacing w:val="-8"/>
          <w:sz w:val="22"/>
          <w:szCs w:val="22"/>
        </w:rPr>
        <w:t>С</w:t>
      </w:r>
      <w:r w:rsidRPr="00E14C40">
        <w:rPr>
          <w:rFonts w:eastAsia="Arial"/>
          <w:b/>
          <w:i w:val="0"/>
          <w:sz w:val="22"/>
          <w:szCs w:val="22"/>
        </w:rPr>
        <w:t>А УП</w:t>
      </w:r>
      <w:r w:rsidRPr="00E14C40">
        <w:rPr>
          <w:rFonts w:eastAsia="Arial"/>
          <w:b/>
          <w:i w:val="0"/>
          <w:spacing w:val="-1"/>
          <w:sz w:val="22"/>
          <w:szCs w:val="22"/>
        </w:rPr>
        <w:t>УТ</w:t>
      </w:r>
      <w:r w:rsidRPr="00E14C40">
        <w:rPr>
          <w:rFonts w:eastAsia="Arial"/>
          <w:b/>
          <w:i w:val="0"/>
          <w:spacing w:val="-11"/>
          <w:sz w:val="22"/>
          <w:szCs w:val="22"/>
        </w:rPr>
        <w:t>С</w:t>
      </w:r>
      <w:r w:rsidRPr="00E14C40">
        <w:rPr>
          <w:rFonts w:eastAsia="Arial"/>
          <w:b/>
          <w:i w:val="0"/>
          <w:spacing w:val="-1"/>
          <w:sz w:val="22"/>
          <w:szCs w:val="22"/>
        </w:rPr>
        <w:t>Т</w:t>
      </w:r>
      <w:r w:rsidRPr="00E14C40">
        <w:rPr>
          <w:rFonts w:eastAsia="Arial"/>
          <w:b/>
          <w:i w:val="0"/>
          <w:spacing w:val="-8"/>
          <w:sz w:val="22"/>
          <w:szCs w:val="22"/>
        </w:rPr>
        <w:t>В</w:t>
      </w:r>
      <w:r w:rsidRPr="00E14C40">
        <w:rPr>
          <w:rFonts w:eastAsia="Arial"/>
          <w:b/>
          <w:i w:val="0"/>
          <w:sz w:val="22"/>
          <w:szCs w:val="22"/>
        </w:rPr>
        <w:t>ОМ К</w:t>
      </w:r>
      <w:r w:rsidRPr="00E14C40">
        <w:rPr>
          <w:rFonts w:eastAsia="Arial"/>
          <w:b/>
          <w:i w:val="0"/>
          <w:spacing w:val="-3"/>
          <w:sz w:val="22"/>
          <w:szCs w:val="22"/>
        </w:rPr>
        <w:t>А</w:t>
      </w:r>
      <w:r w:rsidRPr="00E14C40">
        <w:rPr>
          <w:rFonts w:eastAsia="Arial"/>
          <w:b/>
          <w:i w:val="0"/>
          <w:spacing w:val="-5"/>
          <w:sz w:val="22"/>
          <w:szCs w:val="22"/>
        </w:rPr>
        <w:t>К</w:t>
      </w:r>
      <w:r w:rsidRPr="00E14C40">
        <w:rPr>
          <w:rFonts w:eastAsia="Arial"/>
          <w:b/>
          <w:i w:val="0"/>
          <w:sz w:val="22"/>
          <w:szCs w:val="22"/>
        </w:rPr>
        <w:t>О</w:t>
      </w:r>
      <w:r w:rsidRPr="00E14C40">
        <w:rPr>
          <w:rFonts w:eastAsia="Arial"/>
          <w:b/>
          <w:i w:val="0"/>
          <w:spacing w:val="1"/>
          <w:sz w:val="22"/>
          <w:szCs w:val="22"/>
        </w:rPr>
        <w:t xml:space="preserve"> </w:t>
      </w:r>
      <w:r w:rsidRPr="00E14C40">
        <w:rPr>
          <w:rFonts w:eastAsia="Arial"/>
          <w:b/>
          <w:i w:val="0"/>
          <w:spacing w:val="-1"/>
          <w:sz w:val="22"/>
          <w:szCs w:val="22"/>
        </w:rPr>
        <w:t>Д</w:t>
      </w:r>
      <w:r w:rsidRPr="00E14C40">
        <w:rPr>
          <w:rFonts w:eastAsia="Arial"/>
          <w:b/>
          <w:i w:val="0"/>
          <w:sz w:val="22"/>
          <w:szCs w:val="22"/>
        </w:rPr>
        <w:t xml:space="preserve">А </w:t>
      </w:r>
      <w:r w:rsidRPr="00E14C40">
        <w:rPr>
          <w:rFonts w:eastAsia="Arial"/>
          <w:b/>
          <w:i w:val="0"/>
          <w:spacing w:val="-1"/>
          <w:sz w:val="22"/>
          <w:szCs w:val="22"/>
        </w:rPr>
        <w:t>С</w:t>
      </w:r>
      <w:r w:rsidRPr="00E14C40">
        <w:rPr>
          <w:rFonts w:eastAsia="Arial"/>
          <w:b/>
          <w:i w:val="0"/>
          <w:sz w:val="22"/>
          <w:szCs w:val="22"/>
        </w:rPr>
        <w:t>Е ПОП</w:t>
      </w:r>
      <w:r w:rsidRPr="00E14C40">
        <w:rPr>
          <w:rFonts w:eastAsia="Arial"/>
          <w:b/>
          <w:i w:val="0"/>
          <w:spacing w:val="-1"/>
          <w:sz w:val="22"/>
          <w:szCs w:val="22"/>
        </w:rPr>
        <w:t>УН</w:t>
      </w:r>
      <w:r w:rsidRPr="00E14C40">
        <w:rPr>
          <w:rFonts w:eastAsia="Arial"/>
          <w:b/>
          <w:i w:val="0"/>
          <w:sz w:val="22"/>
          <w:szCs w:val="22"/>
        </w:rPr>
        <w:t>И</w:t>
      </w:r>
    </w:p>
    <w:p w:rsidR="00237AAC" w:rsidRPr="00E14C40" w:rsidRDefault="00237AAC" w:rsidP="00237AAC">
      <w:pPr>
        <w:pStyle w:val="Caption"/>
        <w:rPr>
          <w:rFonts w:eastAsia="Arial"/>
          <w:sz w:val="22"/>
          <w:szCs w:val="22"/>
          <w:lang w:val="sr-Cyrl-CS"/>
        </w:rPr>
      </w:pPr>
    </w:p>
    <w:p w:rsidR="00237AAC" w:rsidRPr="00E14C40" w:rsidRDefault="00237AAC" w:rsidP="00237AAC">
      <w:pPr>
        <w:pStyle w:val="Caption"/>
        <w:rPr>
          <w:rFonts w:eastAsia="Arial"/>
          <w:sz w:val="22"/>
          <w:szCs w:val="22"/>
          <w:lang w:val="sr-Cyrl-CS"/>
        </w:rPr>
      </w:pPr>
    </w:p>
    <w:p w:rsidR="00237AAC" w:rsidRPr="00E14C40" w:rsidRDefault="00237AAC" w:rsidP="00237AAC">
      <w:pPr>
        <w:pStyle w:val="NoSpacing"/>
        <w:rPr>
          <w:rFonts w:ascii="Times New Roman" w:hAnsi="Times New Roman"/>
        </w:rPr>
      </w:pPr>
    </w:p>
    <w:p w:rsidR="00237AAC" w:rsidRPr="00E14C40" w:rsidRDefault="00237AAC" w:rsidP="00237AAC">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1540"/>
        <w:gridCol w:w="1541"/>
        <w:gridCol w:w="1541"/>
        <w:gridCol w:w="1541"/>
      </w:tblGrid>
      <w:tr w:rsidR="00237AAC" w:rsidRPr="00E14C40" w:rsidTr="009526F1">
        <w:tc>
          <w:tcPr>
            <w:tcW w:w="1540" w:type="dxa"/>
            <w:shd w:val="clear" w:color="auto" w:fill="auto"/>
            <w:vAlign w:val="center"/>
          </w:tcPr>
          <w:p w:rsidR="00237AAC" w:rsidRPr="00E14C40" w:rsidRDefault="00237AAC" w:rsidP="009526F1">
            <w:pPr>
              <w:pStyle w:val="NoSpacing"/>
              <w:jc w:val="center"/>
              <w:rPr>
                <w:rFonts w:ascii="Times New Roman" w:hAnsi="Times New Roman"/>
                <w:b/>
              </w:rPr>
            </w:pPr>
            <w:r w:rsidRPr="00E14C40">
              <w:rPr>
                <w:rFonts w:ascii="Times New Roman" w:hAnsi="Times New Roman"/>
                <w:b/>
              </w:rPr>
              <w:t>Предмет јавне набавке</w:t>
            </w:r>
          </w:p>
        </w:tc>
        <w:tc>
          <w:tcPr>
            <w:tcW w:w="1540" w:type="dxa"/>
            <w:shd w:val="clear" w:color="auto" w:fill="auto"/>
            <w:vAlign w:val="center"/>
          </w:tcPr>
          <w:p w:rsidR="00237AAC" w:rsidRPr="00E14C40" w:rsidRDefault="00237AAC" w:rsidP="009526F1">
            <w:pPr>
              <w:pStyle w:val="NoSpacing"/>
              <w:jc w:val="center"/>
              <w:rPr>
                <w:rFonts w:ascii="Times New Roman" w:hAnsi="Times New Roman"/>
                <w:b/>
                <w:lang w:val="sr-Cyrl-RS"/>
              </w:rPr>
            </w:pPr>
            <w:r w:rsidRPr="00E14C40">
              <w:rPr>
                <w:rFonts w:ascii="Times New Roman" w:hAnsi="Times New Roman"/>
                <w:b/>
              </w:rPr>
              <w:t>Количина</w:t>
            </w:r>
            <w:r w:rsidRPr="00E14C40">
              <w:rPr>
                <w:rFonts w:ascii="Times New Roman" w:hAnsi="Times New Roman"/>
                <w:b/>
                <w:lang w:val="sr-Cyrl-RS"/>
              </w:rPr>
              <w:t xml:space="preserve"> у литрима</w:t>
            </w:r>
          </w:p>
        </w:tc>
        <w:tc>
          <w:tcPr>
            <w:tcW w:w="1540" w:type="dxa"/>
            <w:shd w:val="clear" w:color="auto" w:fill="auto"/>
            <w:vAlign w:val="center"/>
          </w:tcPr>
          <w:p w:rsidR="00237AAC" w:rsidRPr="00E14C40" w:rsidRDefault="00237AAC" w:rsidP="009526F1">
            <w:pPr>
              <w:pStyle w:val="NoSpacing"/>
              <w:jc w:val="center"/>
              <w:rPr>
                <w:rFonts w:ascii="Times New Roman" w:hAnsi="Times New Roman"/>
                <w:b/>
              </w:rPr>
            </w:pPr>
            <w:r w:rsidRPr="00E14C40">
              <w:rPr>
                <w:rFonts w:ascii="Times New Roman" w:hAnsi="Times New Roman"/>
                <w:b/>
              </w:rPr>
              <w:t>Јединична цена без ПДВ-а</w:t>
            </w:r>
          </w:p>
        </w:tc>
        <w:tc>
          <w:tcPr>
            <w:tcW w:w="1541" w:type="dxa"/>
            <w:shd w:val="clear" w:color="auto" w:fill="auto"/>
            <w:vAlign w:val="center"/>
          </w:tcPr>
          <w:p w:rsidR="00237AAC" w:rsidRPr="00E14C40" w:rsidRDefault="00237AAC" w:rsidP="009526F1">
            <w:pPr>
              <w:pStyle w:val="NoSpacing"/>
              <w:jc w:val="center"/>
              <w:rPr>
                <w:rFonts w:ascii="Times New Roman" w:hAnsi="Times New Roman"/>
                <w:b/>
              </w:rPr>
            </w:pPr>
            <w:r w:rsidRPr="00E14C40">
              <w:rPr>
                <w:rFonts w:ascii="Times New Roman" w:hAnsi="Times New Roman"/>
                <w:b/>
              </w:rPr>
              <w:t>Јединична цена са ПДВ-ом</w:t>
            </w:r>
          </w:p>
        </w:tc>
        <w:tc>
          <w:tcPr>
            <w:tcW w:w="1541" w:type="dxa"/>
            <w:shd w:val="clear" w:color="auto" w:fill="auto"/>
            <w:vAlign w:val="center"/>
          </w:tcPr>
          <w:p w:rsidR="00237AAC" w:rsidRPr="00E14C40" w:rsidRDefault="00237AAC" w:rsidP="009526F1">
            <w:pPr>
              <w:pStyle w:val="NoSpacing"/>
              <w:jc w:val="center"/>
              <w:rPr>
                <w:rFonts w:ascii="Times New Roman" w:hAnsi="Times New Roman"/>
                <w:b/>
              </w:rPr>
            </w:pPr>
            <w:r w:rsidRPr="00E14C40">
              <w:rPr>
                <w:rFonts w:ascii="Times New Roman" w:hAnsi="Times New Roman"/>
                <w:b/>
              </w:rPr>
              <w:t>Укупна цена без ПДВ-а</w:t>
            </w:r>
          </w:p>
        </w:tc>
        <w:tc>
          <w:tcPr>
            <w:tcW w:w="1541" w:type="dxa"/>
            <w:shd w:val="clear" w:color="auto" w:fill="auto"/>
            <w:vAlign w:val="center"/>
          </w:tcPr>
          <w:p w:rsidR="00237AAC" w:rsidRPr="00E14C40" w:rsidRDefault="00237AAC" w:rsidP="009526F1">
            <w:pPr>
              <w:pStyle w:val="NoSpacing"/>
              <w:jc w:val="center"/>
              <w:rPr>
                <w:rFonts w:ascii="Times New Roman" w:hAnsi="Times New Roman"/>
                <w:b/>
              </w:rPr>
            </w:pPr>
            <w:r w:rsidRPr="00E14C40">
              <w:rPr>
                <w:rFonts w:ascii="Times New Roman" w:hAnsi="Times New Roman"/>
                <w:b/>
              </w:rPr>
              <w:t>Укупна</w:t>
            </w:r>
          </w:p>
          <w:p w:rsidR="00237AAC" w:rsidRPr="00E14C40" w:rsidRDefault="00237AAC" w:rsidP="009526F1">
            <w:pPr>
              <w:pStyle w:val="NoSpacing"/>
              <w:jc w:val="center"/>
              <w:rPr>
                <w:rFonts w:ascii="Times New Roman" w:hAnsi="Times New Roman"/>
                <w:b/>
              </w:rPr>
            </w:pPr>
            <w:r w:rsidRPr="00E14C40">
              <w:rPr>
                <w:rFonts w:ascii="Times New Roman" w:hAnsi="Times New Roman"/>
                <w:b/>
              </w:rPr>
              <w:t>цена са ПДВ-ом</w:t>
            </w:r>
          </w:p>
        </w:tc>
      </w:tr>
      <w:tr w:rsidR="00237AAC" w:rsidRPr="00E14C40" w:rsidTr="009526F1">
        <w:tc>
          <w:tcPr>
            <w:tcW w:w="1540" w:type="dxa"/>
            <w:shd w:val="clear" w:color="auto" w:fill="auto"/>
            <w:vAlign w:val="center"/>
          </w:tcPr>
          <w:p w:rsidR="00237AAC" w:rsidRPr="00E14C40" w:rsidRDefault="00237AAC" w:rsidP="009526F1">
            <w:pPr>
              <w:pStyle w:val="NoSpacing"/>
              <w:jc w:val="center"/>
              <w:rPr>
                <w:rFonts w:ascii="Times New Roman" w:hAnsi="Times New Roman"/>
              </w:rPr>
            </w:pPr>
            <w:r w:rsidRPr="00E14C40">
              <w:rPr>
                <w:rFonts w:ascii="Times New Roman" w:hAnsi="Times New Roman"/>
              </w:rPr>
              <w:t>1</w:t>
            </w:r>
          </w:p>
        </w:tc>
        <w:tc>
          <w:tcPr>
            <w:tcW w:w="1540" w:type="dxa"/>
            <w:shd w:val="clear" w:color="auto" w:fill="auto"/>
            <w:vAlign w:val="center"/>
          </w:tcPr>
          <w:p w:rsidR="00237AAC" w:rsidRPr="00E14C40" w:rsidRDefault="00237AAC" w:rsidP="009526F1">
            <w:pPr>
              <w:pStyle w:val="NoSpacing"/>
              <w:jc w:val="center"/>
              <w:rPr>
                <w:rFonts w:ascii="Times New Roman" w:hAnsi="Times New Roman"/>
              </w:rPr>
            </w:pPr>
            <w:r w:rsidRPr="00E14C40">
              <w:rPr>
                <w:rFonts w:ascii="Times New Roman" w:hAnsi="Times New Roman"/>
              </w:rPr>
              <w:t>2</w:t>
            </w:r>
          </w:p>
        </w:tc>
        <w:tc>
          <w:tcPr>
            <w:tcW w:w="1540" w:type="dxa"/>
            <w:shd w:val="clear" w:color="auto" w:fill="auto"/>
            <w:vAlign w:val="center"/>
          </w:tcPr>
          <w:p w:rsidR="00237AAC" w:rsidRPr="00E14C40" w:rsidRDefault="00237AAC" w:rsidP="009526F1">
            <w:pPr>
              <w:pStyle w:val="NoSpacing"/>
              <w:jc w:val="center"/>
              <w:rPr>
                <w:rFonts w:ascii="Times New Roman" w:hAnsi="Times New Roman"/>
              </w:rPr>
            </w:pPr>
            <w:r w:rsidRPr="00E14C40">
              <w:rPr>
                <w:rFonts w:ascii="Times New Roman" w:hAnsi="Times New Roman"/>
              </w:rPr>
              <w:t>3</w:t>
            </w:r>
          </w:p>
        </w:tc>
        <w:tc>
          <w:tcPr>
            <w:tcW w:w="1541" w:type="dxa"/>
            <w:shd w:val="clear" w:color="auto" w:fill="auto"/>
            <w:vAlign w:val="center"/>
          </w:tcPr>
          <w:p w:rsidR="00237AAC" w:rsidRPr="00E14C40" w:rsidRDefault="00237AAC" w:rsidP="009526F1">
            <w:pPr>
              <w:pStyle w:val="NoSpacing"/>
              <w:jc w:val="center"/>
              <w:rPr>
                <w:rFonts w:ascii="Times New Roman" w:hAnsi="Times New Roman"/>
              </w:rPr>
            </w:pPr>
            <w:r w:rsidRPr="00E14C40">
              <w:rPr>
                <w:rFonts w:ascii="Times New Roman" w:hAnsi="Times New Roman"/>
              </w:rPr>
              <w:t>4</w:t>
            </w:r>
          </w:p>
        </w:tc>
        <w:tc>
          <w:tcPr>
            <w:tcW w:w="1541" w:type="dxa"/>
            <w:shd w:val="clear" w:color="auto" w:fill="auto"/>
            <w:vAlign w:val="center"/>
          </w:tcPr>
          <w:p w:rsidR="00237AAC" w:rsidRPr="00E14C40" w:rsidRDefault="00237AAC" w:rsidP="009526F1">
            <w:pPr>
              <w:pStyle w:val="NoSpacing"/>
              <w:jc w:val="center"/>
              <w:rPr>
                <w:rFonts w:ascii="Times New Roman" w:hAnsi="Times New Roman"/>
                <w:lang w:val="en-US"/>
              </w:rPr>
            </w:pPr>
            <w:r w:rsidRPr="00E14C40">
              <w:rPr>
                <w:rFonts w:ascii="Times New Roman" w:hAnsi="Times New Roman"/>
              </w:rPr>
              <w:t>5</w:t>
            </w:r>
            <w:r w:rsidRPr="00E14C40">
              <w:rPr>
                <w:rFonts w:ascii="Times New Roman" w:hAnsi="Times New Roman"/>
                <w:lang w:val="sr-Cyrl-RS"/>
              </w:rPr>
              <w:t>=</w:t>
            </w:r>
            <w:r w:rsidRPr="00E14C40">
              <w:rPr>
                <w:rFonts w:ascii="Times New Roman" w:hAnsi="Times New Roman"/>
              </w:rPr>
              <w:t>2x3</w:t>
            </w:r>
          </w:p>
        </w:tc>
        <w:tc>
          <w:tcPr>
            <w:tcW w:w="1541" w:type="dxa"/>
            <w:shd w:val="clear" w:color="auto" w:fill="auto"/>
            <w:vAlign w:val="center"/>
          </w:tcPr>
          <w:p w:rsidR="00237AAC" w:rsidRPr="00E14C40" w:rsidRDefault="00237AAC" w:rsidP="009526F1">
            <w:pPr>
              <w:pStyle w:val="NoSpacing"/>
              <w:jc w:val="center"/>
              <w:rPr>
                <w:rFonts w:ascii="Times New Roman" w:hAnsi="Times New Roman"/>
              </w:rPr>
            </w:pPr>
            <w:r w:rsidRPr="00E14C40">
              <w:rPr>
                <w:rFonts w:ascii="Times New Roman" w:hAnsi="Times New Roman"/>
              </w:rPr>
              <w:t>6</w:t>
            </w:r>
            <w:r w:rsidRPr="00E14C40">
              <w:rPr>
                <w:rFonts w:ascii="Times New Roman" w:hAnsi="Times New Roman"/>
                <w:lang w:val="sr-Cyrl-RS"/>
              </w:rPr>
              <w:t>=</w:t>
            </w:r>
            <w:r w:rsidRPr="00E14C40">
              <w:rPr>
                <w:rFonts w:ascii="Times New Roman" w:hAnsi="Times New Roman"/>
              </w:rPr>
              <w:t>2x4</w:t>
            </w:r>
          </w:p>
        </w:tc>
      </w:tr>
      <w:tr w:rsidR="00237AAC" w:rsidRPr="00E14C40" w:rsidTr="009526F1">
        <w:tc>
          <w:tcPr>
            <w:tcW w:w="1540" w:type="dxa"/>
            <w:shd w:val="clear" w:color="auto" w:fill="auto"/>
          </w:tcPr>
          <w:p w:rsidR="00237AAC" w:rsidRPr="00E14C40" w:rsidRDefault="00237AAC" w:rsidP="009526F1">
            <w:pPr>
              <w:pStyle w:val="NoSpacing"/>
              <w:rPr>
                <w:rFonts w:ascii="Times New Roman" w:hAnsi="Times New Roman"/>
                <w:b/>
              </w:rPr>
            </w:pPr>
            <w:r w:rsidRPr="00E14C40">
              <w:rPr>
                <w:rFonts w:ascii="Times New Roman" w:hAnsi="Times New Roman"/>
                <w:b/>
              </w:rPr>
              <w:t>Лож уље</w:t>
            </w:r>
          </w:p>
        </w:tc>
        <w:tc>
          <w:tcPr>
            <w:tcW w:w="1540" w:type="dxa"/>
            <w:shd w:val="clear" w:color="auto" w:fill="auto"/>
          </w:tcPr>
          <w:p w:rsidR="00237AAC" w:rsidRPr="00E14C40" w:rsidRDefault="00237AAC" w:rsidP="009526F1">
            <w:pPr>
              <w:pStyle w:val="NoSpacing"/>
              <w:jc w:val="right"/>
              <w:rPr>
                <w:rFonts w:ascii="Times New Roman" w:hAnsi="Times New Roman"/>
                <w:b/>
                <w:lang w:val="sr-Cyrl-RS"/>
              </w:rPr>
            </w:pPr>
            <w:r w:rsidRPr="00E14C40">
              <w:rPr>
                <w:rFonts w:ascii="Times New Roman" w:hAnsi="Times New Roman"/>
                <w:b/>
                <w:lang w:val="sr-Cyrl-RS"/>
              </w:rPr>
              <w:t>11.000</w:t>
            </w:r>
          </w:p>
        </w:tc>
        <w:tc>
          <w:tcPr>
            <w:tcW w:w="1540" w:type="dxa"/>
            <w:shd w:val="clear" w:color="auto" w:fill="auto"/>
          </w:tcPr>
          <w:p w:rsidR="00237AAC" w:rsidRPr="00E14C40" w:rsidRDefault="00237AAC" w:rsidP="009526F1">
            <w:pPr>
              <w:pStyle w:val="NoSpacing"/>
              <w:rPr>
                <w:rFonts w:ascii="Times New Roman" w:hAnsi="Times New Roman"/>
              </w:rPr>
            </w:pPr>
          </w:p>
        </w:tc>
        <w:tc>
          <w:tcPr>
            <w:tcW w:w="1541" w:type="dxa"/>
            <w:shd w:val="clear" w:color="auto" w:fill="auto"/>
          </w:tcPr>
          <w:p w:rsidR="00237AAC" w:rsidRPr="00E14C40" w:rsidRDefault="00237AAC" w:rsidP="009526F1">
            <w:pPr>
              <w:pStyle w:val="NoSpacing"/>
              <w:rPr>
                <w:rFonts w:ascii="Times New Roman" w:hAnsi="Times New Roman"/>
              </w:rPr>
            </w:pPr>
          </w:p>
        </w:tc>
        <w:tc>
          <w:tcPr>
            <w:tcW w:w="1541" w:type="dxa"/>
            <w:shd w:val="clear" w:color="auto" w:fill="auto"/>
          </w:tcPr>
          <w:p w:rsidR="00237AAC" w:rsidRPr="00E14C40" w:rsidRDefault="00237AAC" w:rsidP="009526F1">
            <w:pPr>
              <w:pStyle w:val="NoSpacing"/>
              <w:rPr>
                <w:rFonts w:ascii="Times New Roman" w:hAnsi="Times New Roman"/>
              </w:rPr>
            </w:pPr>
          </w:p>
        </w:tc>
        <w:tc>
          <w:tcPr>
            <w:tcW w:w="1541" w:type="dxa"/>
            <w:shd w:val="clear" w:color="auto" w:fill="auto"/>
          </w:tcPr>
          <w:p w:rsidR="00237AAC" w:rsidRPr="00E14C40" w:rsidRDefault="00237AAC" w:rsidP="009526F1">
            <w:pPr>
              <w:pStyle w:val="NoSpacing"/>
              <w:rPr>
                <w:rFonts w:ascii="Times New Roman" w:hAnsi="Times New Roman"/>
              </w:rPr>
            </w:pPr>
          </w:p>
        </w:tc>
      </w:tr>
    </w:tbl>
    <w:p w:rsidR="00237AAC" w:rsidRPr="00E14C40" w:rsidRDefault="00237AAC" w:rsidP="00237AAC">
      <w:pPr>
        <w:pStyle w:val="NoSpacing"/>
        <w:rPr>
          <w:rFonts w:ascii="Times New Roman" w:hAnsi="Times New Roman"/>
          <w:sz w:val="24"/>
          <w:szCs w:val="24"/>
        </w:rPr>
      </w:pPr>
    </w:p>
    <w:p w:rsidR="00237AAC" w:rsidRPr="00E14C40" w:rsidRDefault="00237AAC" w:rsidP="00237AAC">
      <w:pPr>
        <w:pStyle w:val="NoSpacing"/>
        <w:rPr>
          <w:rFonts w:ascii="Times New Roman" w:hAnsi="Times New Roman"/>
        </w:rPr>
      </w:pPr>
      <w:r w:rsidRPr="00E14C40">
        <w:rPr>
          <w:rFonts w:ascii="Times New Roman" w:hAnsi="Times New Roman"/>
        </w:rPr>
        <w:t>Упутство за попуњавање обрасца структуре цене:</w:t>
      </w:r>
    </w:p>
    <w:p w:rsidR="00237AAC" w:rsidRPr="00E14C40" w:rsidRDefault="00237AAC" w:rsidP="00237AAC">
      <w:pPr>
        <w:pStyle w:val="NoSpacing"/>
        <w:rPr>
          <w:rFonts w:ascii="Times New Roman" w:hAnsi="Times New Roman"/>
        </w:rPr>
      </w:pPr>
    </w:p>
    <w:p w:rsidR="00237AAC" w:rsidRPr="00E14C40" w:rsidRDefault="00237AAC" w:rsidP="00237AAC">
      <w:pPr>
        <w:pStyle w:val="NoSpacing"/>
        <w:rPr>
          <w:rFonts w:ascii="Times New Roman" w:hAnsi="Times New Roman"/>
        </w:rPr>
      </w:pPr>
      <w:r w:rsidRPr="00E14C40">
        <w:rPr>
          <w:rFonts w:ascii="Times New Roman" w:hAnsi="Times New Roman"/>
        </w:rPr>
        <w:t xml:space="preserve">Понуђач треба да попуни образац структуре цене на следећи начин: </w:t>
      </w:r>
    </w:p>
    <w:p w:rsidR="00237AAC" w:rsidRPr="00E14C40" w:rsidRDefault="00237AAC" w:rsidP="00237AAC">
      <w:pPr>
        <w:pStyle w:val="NoSpacing"/>
        <w:rPr>
          <w:rFonts w:ascii="Times New Roman" w:hAnsi="Times New Roman"/>
          <w:lang w:val="sr-Cyrl-CS"/>
        </w:rPr>
      </w:pPr>
      <w:r w:rsidRPr="00E14C40">
        <w:rPr>
          <w:rFonts w:ascii="Times New Roman" w:hAnsi="Times New Roman"/>
          <w:lang w:val="sr-Cyrl-CS"/>
        </w:rPr>
        <w:t xml:space="preserve">- </w:t>
      </w:r>
      <w:r w:rsidRPr="00E14C40">
        <w:rPr>
          <w:rFonts w:ascii="Times New Roman" w:hAnsi="Times New Roman"/>
        </w:rPr>
        <w:t xml:space="preserve">у колони 3. </w:t>
      </w:r>
      <w:r w:rsidRPr="00E14C40">
        <w:rPr>
          <w:rFonts w:ascii="Times New Roman" w:hAnsi="Times New Roman"/>
          <w:lang w:val="sr-Cyrl-CS"/>
        </w:rPr>
        <w:t>у</w:t>
      </w:r>
      <w:r w:rsidRPr="00E14C40">
        <w:rPr>
          <w:rFonts w:ascii="Times New Roman" w:hAnsi="Times New Roman"/>
        </w:rPr>
        <w:t xml:space="preserve">писати колико износи јединична цена без ПДВ-а, </w:t>
      </w:r>
    </w:p>
    <w:p w:rsidR="00237AAC" w:rsidRPr="00E14C40" w:rsidRDefault="00237AAC" w:rsidP="00237AAC">
      <w:pPr>
        <w:pStyle w:val="NoSpacing"/>
        <w:rPr>
          <w:rFonts w:ascii="Times New Roman" w:hAnsi="Times New Roman"/>
          <w:lang w:val="sr-Cyrl-CS"/>
        </w:rPr>
      </w:pPr>
      <w:r w:rsidRPr="00E14C40">
        <w:rPr>
          <w:rFonts w:ascii="Times New Roman" w:hAnsi="Times New Roman"/>
          <w:lang w:val="sr-Cyrl-CS"/>
        </w:rPr>
        <w:t xml:space="preserve">- у колони 4. уписати колико износи јединична цена са ПДВ-ом, </w:t>
      </w:r>
    </w:p>
    <w:p w:rsidR="00237AAC" w:rsidRPr="00E14C40" w:rsidRDefault="00237AAC" w:rsidP="00237AAC">
      <w:pPr>
        <w:pStyle w:val="NoSpacing"/>
        <w:rPr>
          <w:rFonts w:ascii="Times New Roman" w:hAnsi="Times New Roman"/>
          <w:lang w:val="sr-Cyrl-CS"/>
        </w:rPr>
      </w:pPr>
      <w:r w:rsidRPr="00E14C40">
        <w:rPr>
          <w:rFonts w:ascii="Times New Roman" w:hAnsi="Times New Roman"/>
          <w:lang w:val="sr-Cyrl-CS"/>
        </w:rPr>
        <w:t>- у колони 5. уписати укупна цена без ПДВ-а и то тако што ће помножити јединичну цену без ПДВ-а са траженим количинама. На крају уписати укупну цену предмета набавке без ПДВ-а;</w:t>
      </w:r>
    </w:p>
    <w:p w:rsidR="00237AAC" w:rsidRPr="00E14C40" w:rsidRDefault="00237AAC" w:rsidP="00237AAC">
      <w:pPr>
        <w:pStyle w:val="NoSpacing"/>
        <w:rPr>
          <w:rFonts w:ascii="Times New Roman" w:hAnsi="Times New Roman"/>
          <w:lang w:val="sr-Cyrl-CS"/>
        </w:rPr>
      </w:pPr>
      <w:r w:rsidRPr="00E14C40">
        <w:rPr>
          <w:rFonts w:ascii="Times New Roman" w:hAnsi="Times New Roman"/>
          <w:lang w:val="sr-Cyrl-CS"/>
        </w:rPr>
        <w:t>- у колони 6. уписати колико износи укупна цена са ПДВ-ом и то тако што ће помножити јединичну цену са ПДВ-ом са траженим количинама. На крају уписати укупну цену предмета набавке са ПДВ-ом.</w:t>
      </w:r>
    </w:p>
    <w:p w:rsidR="00237AAC" w:rsidRPr="00E14C40" w:rsidRDefault="00237AAC" w:rsidP="00237AAC">
      <w:pPr>
        <w:pStyle w:val="NoSpacing"/>
        <w:rPr>
          <w:rFonts w:ascii="Times New Roman" w:hAnsi="Times New Roman"/>
          <w:lang w:val="sr-Cyrl-CS"/>
        </w:rPr>
      </w:pPr>
    </w:p>
    <w:p w:rsidR="00237AAC" w:rsidRPr="00E14C40" w:rsidRDefault="00237AAC" w:rsidP="00237AAC">
      <w:pPr>
        <w:pStyle w:val="NoSpacing"/>
        <w:rPr>
          <w:rFonts w:ascii="Times New Roman" w:hAnsi="Times New Roman"/>
          <w:b/>
          <w:lang w:val="sr-Cyrl-CS"/>
        </w:rPr>
      </w:pPr>
    </w:p>
    <w:p w:rsidR="00237AAC" w:rsidRPr="00E14C40" w:rsidRDefault="00237AAC" w:rsidP="00237AAC">
      <w:pPr>
        <w:rPr>
          <w:sz w:val="22"/>
          <w:szCs w:val="22"/>
        </w:rPr>
      </w:pPr>
    </w:p>
    <w:p w:rsidR="00237AAC" w:rsidRPr="00E14C40" w:rsidRDefault="00237AAC" w:rsidP="00237AAC">
      <w:pPr>
        <w:rPr>
          <w:sz w:val="22"/>
          <w:szCs w:val="22"/>
        </w:rPr>
      </w:pPr>
      <w:r w:rsidRPr="00E14C40">
        <w:rPr>
          <w:sz w:val="22"/>
          <w:szCs w:val="22"/>
        </w:rPr>
        <w:t>Место..............................</w:t>
      </w:r>
    </w:p>
    <w:p w:rsidR="00237AAC" w:rsidRPr="00E14C40" w:rsidRDefault="00237AAC" w:rsidP="00237AAC">
      <w:pPr>
        <w:rPr>
          <w:sz w:val="22"/>
          <w:szCs w:val="22"/>
        </w:rPr>
      </w:pPr>
      <w:r w:rsidRPr="00E14C40">
        <w:rPr>
          <w:sz w:val="22"/>
          <w:szCs w:val="22"/>
        </w:rPr>
        <w:t>Датум..............................                          М.П                              _______________________</w:t>
      </w:r>
    </w:p>
    <w:p w:rsidR="00237AAC" w:rsidRPr="00E14C40" w:rsidRDefault="00237AAC" w:rsidP="00237AAC">
      <w:pPr>
        <w:jc w:val="center"/>
        <w:rPr>
          <w:sz w:val="22"/>
          <w:szCs w:val="22"/>
        </w:rPr>
      </w:pPr>
      <w:r w:rsidRPr="00E14C40">
        <w:rPr>
          <w:sz w:val="22"/>
          <w:szCs w:val="22"/>
        </w:rPr>
        <w:t xml:space="preserve">                                                                                                  (</w:t>
      </w:r>
      <w:proofErr w:type="gramStart"/>
      <w:r w:rsidRPr="00E14C40">
        <w:rPr>
          <w:sz w:val="22"/>
          <w:szCs w:val="22"/>
        </w:rPr>
        <w:t>потпис</w:t>
      </w:r>
      <w:proofErr w:type="gramEnd"/>
      <w:r w:rsidRPr="00E14C40">
        <w:rPr>
          <w:sz w:val="22"/>
          <w:szCs w:val="22"/>
        </w:rPr>
        <w:t xml:space="preserve"> овлашћеног лица)</w:t>
      </w:r>
    </w:p>
    <w:p w:rsidR="00237AAC" w:rsidRPr="00E14C40" w:rsidRDefault="00237AAC" w:rsidP="00237AAC">
      <w:pPr>
        <w:jc w:val="center"/>
        <w:rPr>
          <w:sz w:val="22"/>
          <w:szCs w:val="22"/>
        </w:rPr>
      </w:pPr>
    </w:p>
    <w:p w:rsidR="00237AAC" w:rsidRPr="00E14C40" w:rsidRDefault="00237AAC" w:rsidP="00237AAC">
      <w:pPr>
        <w:jc w:val="right"/>
        <w:rPr>
          <w:b/>
          <w:sz w:val="22"/>
          <w:szCs w:val="22"/>
        </w:rPr>
      </w:pPr>
    </w:p>
    <w:p w:rsidR="00237AAC" w:rsidRPr="00E14C40" w:rsidRDefault="00237AAC" w:rsidP="00237AAC">
      <w:pPr>
        <w:jc w:val="right"/>
        <w:rPr>
          <w:b/>
        </w:rPr>
      </w:pPr>
    </w:p>
    <w:p w:rsidR="00237AAC" w:rsidRPr="00E14C40" w:rsidRDefault="00237AAC" w:rsidP="00237AAC">
      <w:pPr>
        <w:jc w:val="right"/>
        <w:rPr>
          <w:b/>
        </w:rPr>
      </w:pPr>
    </w:p>
    <w:p w:rsidR="00237AAC" w:rsidRPr="00E14C40" w:rsidRDefault="00237AAC" w:rsidP="00237AAC">
      <w:pPr>
        <w:jc w:val="right"/>
        <w:rPr>
          <w:b/>
        </w:rPr>
      </w:pPr>
    </w:p>
    <w:p w:rsidR="00237AAC" w:rsidRPr="00E14C40" w:rsidRDefault="00237AAC" w:rsidP="00237AAC">
      <w:pPr>
        <w:jc w:val="right"/>
        <w:rPr>
          <w:b/>
        </w:rPr>
      </w:pPr>
    </w:p>
    <w:p w:rsidR="00237AAC" w:rsidRPr="00E14C40" w:rsidRDefault="00237AAC" w:rsidP="00237AAC">
      <w:pPr>
        <w:jc w:val="right"/>
        <w:rPr>
          <w:b/>
        </w:rPr>
      </w:pPr>
    </w:p>
    <w:p w:rsidR="00237AAC" w:rsidRPr="00E14C40" w:rsidRDefault="00237AAC" w:rsidP="00237AAC">
      <w:pPr>
        <w:jc w:val="right"/>
        <w:rPr>
          <w:b/>
        </w:rPr>
      </w:pPr>
    </w:p>
    <w:p w:rsidR="00237AAC" w:rsidRPr="00E14C40" w:rsidRDefault="00237AAC" w:rsidP="00237AAC">
      <w:pPr>
        <w:jc w:val="right"/>
        <w:rPr>
          <w:b/>
        </w:rPr>
      </w:pPr>
    </w:p>
    <w:p w:rsidR="00237AAC" w:rsidRPr="00E14C40" w:rsidRDefault="00237AAC" w:rsidP="00237AAC">
      <w:pPr>
        <w:jc w:val="right"/>
        <w:rPr>
          <w:b/>
        </w:rPr>
      </w:pPr>
    </w:p>
    <w:p w:rsidR="00237AAC" w:rsidRPr="00E14C40" w:rsidRDefault="00237AAC" w:rsidP="00237AAC">
      <w:pPr>
        <w:jc w:val="right"/>
        <w:rPr>
          <w:b/>
        </w:rPr>
      </w:pPr>
    </w:p>
    <w:p w:rsidR="00237AAC" w:rsidRPr="00E14C40" w:rsidRDefault="00237AAC" w:rsidP="00237AAC">
      <w:pPr>
        <w:jc w:val="right"/>
        <w:rPr>
          <w:b/>
        </w:rPr>
      </w:pPr>
    </w:p>
    <w:p w:rsidR="00237AAC" w:rsidRPr="00E14C40" w:rsidRDefault="00237AAC" w:rsidP="00237AAC">
      <w:pPr>
        <w:jc w:val="right"/>
        <w:rPr>
          <w:b/>
        </w:rPr>
      </w:pPr>
    </w:p>
    <w:p w:rsidR="00237AAC" w:rsidRPr="00E14C40" w:rsidRDefault="00237AAC" w:rsidP="00237AAC">
      <w:pPr>
        <w:jc w:val="right"/>
        <w:rPr>
          <w:b/>
        </w:rPr>
      </w:pPr>
    </w:p>
    <w:p w:rsidR="00237AAC" w:rsidRPr="00E14C40" w:rsidRDefault="00237AAC" w:rsidP="00237AAC">
      <w:pPr>
        <w:jc w:val="right"/>
        <w:rPr>
          <w:b/>
        </w:rPr>
      </w:pPr>
    </w:p>
    <w:p w:rsidR="00237AAC" w:rsidRPr="00E14C40" w:rsidRDefault="00237AAC" w:rsidP="00237AAC">
      <w:pPr>
        <w:jc w:val="right"/>
        <w:rPr>
          <w:b/>
        </w:rPr>
      </w:pPr>
    </w:p>
    <w:p w:rsidR="00237AAC" w:rsidRPr="00E14C40" w:rsidRDefault="00237AAC" w:rsidP="00237AAC">
      <w:pPr>
        <w:jc w:val="right"/>
        <w:rPr>
          <w:b/>
        </w:rPr>
      </w:pPr>
    </w:p>
    <w:p w:rsidR="00237AAC" w:rsidRPr="00E14C40" w:rsidRDefault="00237AAC" w:rsidP="00237AAC">
      <w:pPr>
        <w:jc w:val="right"/>
        <w:rPr>
          <w:b/>
        </w:rPr>
      </w:pPr>
    </w:p>
    <w:p w:rsidR="00237AAC" w:rsidRPr="00E14C40" w:rsidRDefault="00237AAC" w:rsidP="00237AAC">
      <w:pPr>
        <w:jc w:val="right"/>
        <w:rPr>
          <w:b/>
        </w:rPr>
      </w:pPr>
    </w:p>
    <w:p w:rsidR="00237AAC" w:rsidRPr="00E14C40" w:rsidRDefault="00237AAC" w:rsidP="00237AAC">
      <w:pPr>
        <w:pStyle w:val="Caption"/>
        <w:ind w:left="720" w:firstLine="0"/>
        <w:rPr>
          <w:rFonts w:eastAsia="Arial"/>
          <w:b/>
          <w:i w:val="0"/>
          <w:sz w:val="22"/>
          <w:szCs w:val="22"/>
        </w:rPr>
      </w:pPr>
      <w:r w:rsidRPr="00E14C40">
        <w:rPr>
          <w:rFonts w:eastAsia="Arial"/>
          <w:b/>
          <w:i w:val="0"/>
          <w:sz w:val="22"/>
          <w:szCs w:val="22"/>
          <w:lang w:val="sr-Cyrl-RS"/>
        </w:rPr>
        <w:lastRenderedPageBreak/>
        <w:t>2)</w:t>
      </w:r>
      <w:r w:rsidRPr="00E14C40">
        <w:rPr>
          <w:rFonts w:eastAsia="Arial"/>
          <w:b/>
          <w:i w:val="0"/>
          <w:sz w:val="22"/>
          <w:szCs w:val="22"/>
        </w:rPr>
        <w:t>О</w:t>
      </w:r>
      <w:r w:rsidRPr="00E14C40">
        <w:rPr>
          <w:rFonts w:eastAsia="Arial"/>
          <w:b/>
          <w:i w:val="0"/>
          <w:spacing w:val="-2"/>
          <w:sz w:val="22"/>
          <w:szCs w:val="22"/>
        </w:rPr>
        <w:t>Б</w:t>
      </w:r>
      <w:r w:rsidRPr="00E14C40">
        <w:rPr>
          <w:rFonts w:eastAsia="Arial"/>
          <w:b/>
          <w:i w:val="0"/>
          <w:spacing w:val="-17"/>
          <w:sz w:val="22"/>
          <w:szCs w:val="22"/>
        </w:rPr>
        <w:t>Р</w:t>
      </w:r>
      <w:r w:rsidRPr="00E14C40">
        <w:rPr>
          <w:rFonts w:eastAsia="Arial"/>
          <w:b/>
          <w:i w:val="0"/>
          <w:spacing w:val="-11"/>
          <w:sz w:val="22"/>
          <w:szCs w:val="22"/>
        </w:rPr>
        <w:t>А</w:t>
      </w:r>
      <w:r w:rsidRPr="00E14C40">
        <w:rPr>
          <w:rFonts w:eastAsia="Arial"/>
          <w:b/>
          <w:i w:val="0"/>
          <w:sz w:val="22"/>
          <w:szCs w:val="22"/>
        </w:rPr>
        <w:t>З</w:t>
      </w:r>
      <w:r w:rsidRPr="00E14C40">
        <w:rPr>
          <w:rFonts w:eastAsia="Arial"/>
          <w:b/>
          <w:i w:val="0"/>
          <w:spacing w:val="-2"/>
          <w:sz w:val="22"/>
          <w:szCs w:val="22"/>
        </w:rPr>
        <w:t>А</w:t>
      </w:r>
      <w:r w:rsidRPr="00E14C40">
        <w:rPr>
          <w:rFonts w:eastAsia="Arial"/>
          <w:b/>
          <w:i w:val="0"/>
          <w:sz w:val="22"/>
          <w:szCs w:val="22"/>
        </w:rPr>
        <w:t>Ц</w:t>
      </w:r>
      <w:r w:rsidRPr="00E14C40">
        <w:rPr>
          <w:rFonts w:eastAsia="Arial"/>
          <w:b/>
          <w:i w:val="0"/>
          <w:spacing w:val="78"/>
          <w:sz w:val="22"/>
          <w:szCs w:val="22"/>
        </w:rPr>
        <w:t xml:space="preserve"> </w:t>
      </w:r>
      <w:r w:rsidRPr="00E14C40">
        <w:rPr>
          <w:rFonts w:eastAsia="Arial"/>
          <w:b/>
          <w:i w:val="0"/>
          <w:spacing w:val="-11"/>
          <w:sz w:val="22"/>
          <w:szCs w:val="22"/>
        </w:rPr>
        <w:t>С</w:t>
      </w:r>
      <w:r w:rsidRPr="00E14C40">
        <w:rPr>
          <w:rFonts w:eastAsia="Arial"/>
          <w:b/>
          <w:i w:val="0"/>
          <w:spacing w:val="-1"/>
          <w:sz w:val="22"/>
          <w:szCs w:val="22"/>
        </w:rPr>
        <w:t>Т</w:t>
      </w:r>
      <w:r w:rsidRPr="00E14C40">
        <w:rPr>
          <w:rFonts w:eastAsia="Arial"/>
          <w:b/>
          <w:i w:val="0"/>
          <w:spacing w:val="-12"/>
          <w:sz w:val="22"/>
          <w:szCs w:val="22"/>
        </w:rPr>
        <w:t>Р</w:t>
      </w:r>
      <w:r w:rsidRPr="00E14C40">
        <w:rPr>
          <w:rFonts w:eastAsia="Arial"/>
          <w:b/>
          <w:i w:val="0"/>
          <w:sz w:val="22"/>
          <w:szCs w:val="22"/>
        </w:rPr>
        <w:t>У</w:t>
      </w:r>
      <w:r w:rsidRPr="00E14C40">
        <w:rPr>
          <w:rFonts w:eastAsia="Arial"/>
          <w:b/>
          <w:i w:val="0"/>
          <w:spacing w:val="2"/>
          <w:sz w:val="22"/>
          <w:szCs w:val="22"/>
        </w:rPr>
        <w:t>К</w:t>
      </w:r>
      <w:r w:rsidRPr="00E14C40">
        <w:rPr>
          <w:rFonts w:eastAsia="Arial"/>
          <w:b/>
          <w:i w:val="0"/>
          <w:spacing w:val="-1"/>
          <w:sz w:val="22"/>
          <w:szCs w:val="22"/>
        </w:rPr>
        <w:t>Т</w:t>
      </w:r>
      <w:r w:rsidRPr="00E14C40">
        <w:rPr>
          <w:rFonts w:eastAsia="Arial"/>
          <w:b/>
          <w:i w:val="0"/>
          <w:sz w:val="22"/>
          <w:szCs w:val="22"/>
        </w:rPr>
        <w:t>УРЕ ЦЕ</w:t>
      </w:r>
      <w:r w:rsidRPr="00E14C40">
        <w:rPr>
          <w:rFonts w:eastAsia="Arial"/>
          <w:b/>
          <w:i w:val="0"/>
          <w:spacing w:val="-1"/>
          <w:sz w:val="22"/>
          <w:szCs w:val="22"/>
        </w:rPr>
        <w:t>Н</w:t>
      </w:r>
      <w:r w:rsidRPr="00E14C40">
        <w:rPr>
          <w:rFonts w:eastAsia="Arial"/>
          <w:b/>
          <w:i w:val="0"/>
          <w:sz w:val="22"/>
          <w:szCs w:val="22"/>
        </w:rPr>
        <w:t>Е</w:t>
      </w:r>
      <w:r w:rsidRPr="00E14C40">
        <w:rPr>
          <w:rFonts w:eastAsia="Arial"/>
          <w:b/>
          <w:i w:val="0"/>
          <w:spacing w:val="1"/>
          <w:sz w:val="22"/>
          <w:szCs w:val="22"/>
        </w:rPr>
        <w:t xml:space="preserve"> </w:t>
      </w:r>
      <w:r w:rsidRPr="00E14C40">
        <w:rPr>
          <w:b/>
          <w:sz w:val="22"/>
          <w:szCs w:val="22"/>
          <w:u w:val="single"/>
        </w:rPr>
        <w:t xml:space="preserve">ЗА ПАРТИЈУ </w:t>
      </w:r>
      <w:r w:rsidRPr="00E14C40">
        <w:rPr>
          <w:b/>
          <w:sz w:val="22"/>
          <w:szCs w:val="22"/>
          <w:u w:val="single"/>
          <w:lang w:val="sr-Cyrl-RS"/>
        </w:rPr>
        <w:t>2</w:t>
      </w:r>
      <w:r w:rsidRPr="00E14C40">
        <w:rPr>
          <w:b/>
          <w:sz w:val="22"/>
          <w:szCs w:val="22"/>
          <w:lang w:val="sr-Cyrl-RS"/>
        </w:rPr>
        <w:t xml:space="preserve"> - </w:t>
      </w:r>
      <w:r w:rsidRPr="00E14C40">
        <w:rPr>
          <w:rFonts w:eastAsia="Arial"/>
          <w:b/>
          <w:i w:val="0"/>
          <w:spacing w:val="-8"/>
          <w:sz w:val="22"/>
          <w:szCs w:val="22"/>
        </w:rPr>
        <w:t>С</w:t>
      </w:r>
      <w:r w:rsidRPr="00E14C40">
        <w:rPr>
          <w:rFonts w:eastAsia="Arial"/>
          <w:b/>
          <w:i w:val="0"/>
          <w:sz w:val="22"/>
          <w:szCs w:val="22"/>
        </w:rPr>
        <w:t>А УП</w:t>
      </w:r>
      <w:r w:rsidRPr="00E14C40">
        <w:rPr>
          <w:rFonts w:eastAsia="Arial"/>
          <w:b/>
          <w:i w:val="0"/>
          <w:spacing w:val="-1"/>
          <w:sz w:val="22"/>
          <w:szCs w:val="22"/>
        </w:rPr>
        <w:t>УТ</w:t>
      </w:r>
      <w:r w:rsidRPr="00E14C40">
        <w:rPr>
          <w:rFonts w:eastAsia="Arial"/>
          <w:b/>
          <w:i w:val="0"/>
          <w:spacing w:val="-11"/>
          <w:sz w:val="22"/>
          <w:szCs w:val="22"/>
        </w:rPr>
        <w:t>С</w:t>
      </w:r>
      <w:r w:rsidRPr="00E14C40">
        <w:rPr>
          <w:rFonts w:eastAsia="Arial"/>
          <w:b/>
          <w:i w:val="0"/>
          <w:spacing w:val="-1"/>
          <w:sz w:val="22"/>
          <w:szCs w:val="22"/>
        </w:rPr>
        <w:t>Т</w:t>
      </w:r>
      <w:r w:rsidRPr="00E14C40">
        <w:rPr>
          <w:rFonts w:eastAsia="Arial"/>
          <w:b/>
          <w:i w:val="0"/>
          <w:spacing w:val="-8"/>
          <w:sz w:val="22"/>
          <w:szCs w:val="22"/>
        </w:rPr>
        <w:t>В</w:t>
      </w:r>
      <w:r w:rsidRPr="00E14C40">
        <w:rPr>
          <w:rFonts w:eastAsia="Arial"/>
          <w:b/>
          <w:i w:val="0"/>
          <w:sz w:val="22"/>
          <w:szCs w:val="22"/>
        </w:rPr>
        <w:t>ОМ К</w:t>
      </w:r>
      <w:r w:rsidRPr="00E14C40">
        <w:rPr>
          <w:rFonts w:eastAsia="Arial"/>
          <w:b/>
          <w:i w:val="0"/>
          <w:spacing w:val="-3"/>
          <w:sz w:val="22"/>
          <w:szCs w:val="22"/>
        </w:rPr>
        <w:t>А</w:t>
      </w:r>
      <w:r w:rsidRPr="00E14C40">
        <w:rPr>
          <w:rFonts w:eastAsia="Arial"/>
          <w:b/>
          <w:i w:val="0"/>
          <w:spacing w:val="-5"/>
          <w:sz w:val="22"/>
          <w:szCs w:val="22"/>
        </w:rPr>
        <w:t>К</w:t>
      </w:r>
      <w:r w:rsidRPr="00E14C40">
        <w:rPr>
          <w:rFonts w:eastAsia="Arial"/>
          <w:b/>
          <w:i w:val="0"/>
          <w:sz w:val="22"/>
          <w:szCs w:val="22"/>
        </w:rPr>
        <w:t>О</w:t>
      </w:r>
      <w:r w:rsidRPr="00E14C40">
        <w:rPr>
          <w:rFonts w:eastAsia="Arial"/>
          <w:b/>
          <w:i w:val="0"/>
          <w:spacing w:val="1"/>
          <w:sz w:val="22"/>
          <w:szCs w:val="22"/>
        </w:rPr>
        <w:t xml:space="preserve"> </w:t>
      </w:r>
      <w:r w:rsidRPr="00E14C40">
        <w:rPr>
          <w:rFonts w:eastAsia="Arial"/>
          <w:b/>
          <w:i w:val="0"/>
          <w:spacing w:val="-1"/>
          <w:sz w:val="22"/>
          <w:szCs w:val="22"/>
        </w:rPr>
        <w:t>Д</w:t>
      </w:r>
      <w:r w:rsidRPr="00E14C40">
        <w:rPr>
          <w:rFonts w:eastAsia="Arial"/>
          <w:b/>
          <w:i w:val="0"/>
          <w:sz w:val="22"/>
          <w:szCs w:val="22"/>
        </w:rPr>
        <w:t xml:space="preserve">А </w:t>
      </w:r>
      <w:r w:rsidRPr="00E14C40">
        <w:rPr>
          <w:rFonts w:eastAsia="Arial"/>
          <w:b/>
          <w:i w:val="0"/>
          <w:spacing w:val="-1"/>
          <w:sz w:val="22"/>
          <w:szCs w:val="22"/>
        </w:rPr>
        <w:t>С</w:t>
      </w:r>
      <w:r w:rsidRPr="00E14C40">
        <w:rPr>
          <w:rFonts w:eastAsia="Arial"/>
          <w:b/>
          <w:i w:val="0"/>
          <w:sz w:val="22"/>
          <w:szCs w:val="22"/>
        </w:rPr>
        <w:t>Е ПОП</w:t>
      </w:r>
      <w:r w:rsidRPr="00E14C40">
        <w:rPr>
          <w:rFonts w:eastAsia="Arial"/>
          <w:b/>
          <w:i w:val="0"/>
          <w:spacing w:val="-1"/>
          <w:sz w:val="22"/>
          <w:szCs w:val="22"/>
        </w:rPr>
        <w:t>УН</w:t>
      </w:r>
      <w:r w:rsidRPr="00E14C40">
        <w:rPr>
          <w:rFonts w:eastAsia="Arial"/>
          <w:b/>
          <w:i w:val="0"/>
          <w:sz w:val="22"/>
          <w:szCs w:val="22"/>
        </w:rPr>
        <w:t>И</w:t>
      </w:r>
    </w:p>
    <w:p w:rsidR="00237AAC" w:rsidRPr="00E14C40" w:rsidRDefault="00237AAC" w:rsidP="00AC1A8B">
      <w:pPr>
        <w:pStyle w:val="BodyText"/>
        <w:rPr>
          <w:rFonts w:eastAsia="Arial"/>
          <w:lang w:val="en-US"/>
        </w:rPr>
      </w:pPr>
    </w:p>
    <w:bookmarkEnd w:id="2"/>
    <w:p w:rsidR="00177A2F" w:rsidRPr="00E14C40" w:rsidRDefault="00177A2F" w:rsidP="00177A2F">
      <w:pPr>
        <w:spacing w:before="9" w:line="110" w:lineRule="exact"/>
      </w:pPr>
    </w:p>
    <w:p w:rsidR="00177A2F" w:rsidRPr="00E14C40" w:rsidRDefault="00177A2F" w:rsidP="00177A2F">
      <w:pPr>
        <w:spacing w:line="200" w:lineRule="exact"/>
      </w:pPr>
    </w:p>
    <w:p w:rsidR="00156F58" w:rsidRPr="00E14C40" w:rsidRDefault="00156F58" w:rsidP="00177A2F">
      <w:pPr>
        <w:spacing w:before="120" w:after="120"/>
        <w:rPr>
          <w:rFonts w:eastAsia="Arial"/>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6"/>
        <w:gridCol w:w="1224"/>
        <w:gridCol w:w="1540"/>
        <w:gridCol w:w="1541"/>
        <w:gridCol w:w="1574"/>
        <w:gridCol w:w="1890"/>
      </w:tblGrid>
      <w:tr w:rsidR="00177A2F" w:rsidRPr="00E14C40" w:rsidTr="00237AAC">
        <w:tc>
          <w:tcPr>
            <w:tcW w:w="1856" w:type="dxa"/>
            <w:shd w:val="clear" w:color="auto" w:fill="auto"/>
            <w:vAlign w:val="center"/>
          </w:tcPr>
          <w:p w:rsidR="00177A2F" w:rsidRPr="00E14C40" w:rsidRDefault="00177A2F" w:rsidP="00C76B07">
            <w:pPr>
              <w:pStyle w:val="NoSpacing"/>
              <w:jc w:val="center"/>
              <w:rPr>
                <w:rFonts w:ascii="Times New Roman" w:hAnsi="Times New Roman"/>
                <w:b/>
              </w:rPr>
            </w:pPr>
            <w:r w:rsidRPr="00E14C40">
              <w:rPr>
                <w:rFonts w:ascii="Times New Roman" w:hAnsi="Times New Roman"/>
                <w:b/>
              </w:rPr>
              <w:t>Предмет јавне набавке</w:t>
            </w:r>
          </w:p>
        </w:tc>
        <w:tc>
          <w:tcPr>
            <w:tcW w:w="1224" w:type="dxa"/>
            <w:shd w:val="clear" w:color="auto" w:fill="auto"/>
            <w:vAlign w:val="center"/>
          </w:tcPr>
          <w:p w:rsidR="00177A2F" w:rsidRPr="00E14C40" w:rsidRDefault="00177A2F" w:rsidP="00C76B07">
            <w:pPr>
              <w:pStyle w:val="NoSpacing"/>
              <w:jc w:val="center"/>
              <w:rPr>
                <w:rFonts w:ascii="Times New Roman" w:hAnsi="Times New Roman"/>
                <w:b/>
                <w:lang w:val="sr-Cyrl-RS"/>
              </w:rPr>
            </w:pPr>
            <w:r w:rsidRPr="00E14C40">
              <w:rPr>
                <w:rFonts w:ascii="Times New Roman" w:hAnsi="Times New Roman"/>
                <w:b/>
              </w:rPr>
              <w:t>Количина</w:t>
            </w:r>
            <w:r w:rsidR="00C76B07" w:rsidRPr="00E14C40">
              <w:rPr>
                <w:rFonts w:ascii="Times New Roman" w:hAnsi="Times New Roman"/>
                <w:b/>
                <w:lang w:val="sr-Cyrl-RS"/>
              </w:rPr>
              <w:t xml:space="preserve"> у литрима</w:t>
            </w:r>
          </w:p>
        </w:tc>
        <w:tc>
          <w:tcPr>
            <w:tcW w:w="1540" w:type="dxa"/>
            <w:shd w:val="clear" w:color="auto" w:fill="auto"/>
            <w:vAlign w:val="center"/>
          </w:tcPr>
          <w:p w:rsidR="00177A2F" w:rsidRPr="00E14C40" w:rsidRDefault="00177A2F" w:rsidP="00C76B07">
            <w:pPr>
              <w:pStyle w:val="NoSpacing"/>
              <w:jc w:val="center"/>
              <w:rPr>
                <w:rFonts w:ascii="Times New Roman" w:hAnsi="Times New Roman"/>
                <w:b/>
              </w:rPr>
            </w:pPr>
            <w:r w:rsidRPr="00E14C40">
              <w:rPr>
                <w:rFonts w:ascii="Times New Roman" w:hAnsi="Times New Roman"/>
                <w:b/>
              </w:rPr>
              <w:t>Јединична цена без ПДВ-а</w:t>
            </w:r>
          </w:p>
        </w:tc>
        <w:tc>
          <w:tcPr>
            <w:tcW w:w="1541" w:type="dxa"/>
            <w:shd w:val="clear" w:color="auto" w:fill="auto"/>
            <w:vAlign w:val="center"/>
          </w:tcPr>
          <w:p w:rsidR="00237AAC" w:rsidRPr="00E14C40" w:rsidRDefault="00177A2F" w:rsidP="00C76B07">
            <w:pPr>
              <w:pStyle w:val="NoSpacing"/>
              <w:jc w:val="center"/>
              <w:rPr>
                <w:rFonts w:ascii="Times New Roman" w:hAnsi="Times New Roman"/>
                <w:b/>
              </w:rPr>
            </w:pPr>
            <w:r w:rsidRPr="00E14C40">
              <w:rPr>
                <w:rFonts w:ascii="Times New Roman" w:hAnsi="Times New Roman"/>
                <w:b/>
              </w:rPr>
              <w:t xml:space="preserve">Јединична цена </w:t>
            </w:r>
          </w:p>
          <w:p w:rsidR="00177A2F" w:rsidRPr="00E14C40" w:rsidRDefault="00177A2F" w:rsidP="00C76B07">
            <w:pPr>
              <w:pStyle w:val="NoSpacing"/>
              <w:jc w:val="center"/>
              <w:rPr>
                <w:rFonts w:ascii="Times New Roman" w:hAnsi="Times New Roman"/>
                <w:b/>
              </w:rPr>
            </w:pPr>
            <w:r w:rsidRPr="00E14C40">
              <w:rPr>
                <w:rFonts w:ascii="Times New Roman" w:hAnsi="Times New Roman"/>
                <w:b/>
              </w:rPr>
              <w:t>са ПДВ-ом</w:t>
            </w:r>
          </w:p>
        </w:tc>
        <w:tc>
          <w:tcPr>
            <w:tcW w:w="1574" w:type="dxa"/>
            <w:shd w:val="clear" w:color="auto" w:fill="auto"/>
            <w:vAlign w:val="center"/>
          </w:tcPr>
          <w:p w:rsidR="00177A2F" w:rsidRPr="00E14C40" w:rsidRDefault="00177A2F" w:rsidP="00C76B07">
            <w:pPr>
              <w:pStyle w:val="NoSpacing"/>
              <w:jc w:val="center"/>
              <w:rPr>
                <w:rFonts w:ascii="Times New Roman" w:hAnsi="Times New Roman"/>
                <w:b/>
              </w:rPr>
            </w:pPr>
            <w:r w:rsidRPr="00E14C40">
              <w:rPr>
                <w:rFonts w:ascii="Times New Roman" w:hAnsi="Times New Roman"/>
                <w:b/>
              </w:rPr>
              <w:t>Укупна цена без ПДВ-а</w:t>
            </w:r>
          </w:p>
        </w:tc>
        <w:tc>
          <w:tcPr>
            <w:tcW w:w="1890" w:type="dxa"/>
            <w:shd w:val="clear" w:color="auto" w:fill="auto"/>
            <w:vAlign w:val="center"/>
          </w:tcPr>
          <w:p w:rsidR="00237AAC" w:rsidRPr="00E14C40" w:rsidRDefault="00177A2F" w:rsidP="00C76B07">
            <w:pPr>
              <w:pStyle w:val="NoSpacing"/>
              <w:jc w:val="center"/>
              <w:rPr>
                <w:rFonts w:ascii="Times New Roman" w:hAnsi="Times New Roman"/>
                <w:b/>
                <w:lang w:val="sr-Cyrl-RS"/>
              </w:rPr>
            </w:pPr>
            <w:r w:rsidRPr="00E14C40">
              <w:rPr>
                <w:rFonts w:ascii="Times New Roman" w:hAnsi="Times New Roman"/>
                <w:b/>
              </w:rPr>
              <w:t>Укупна</w:t>
            </w:r>
            <w:r w:rsidR="00237AAC" w:rsidRPr="00E14C40">
              <w:rPr>
                <w:rFonts w:ascii="Times New Roman" w:hAnsi="Times New Roman"/>
                <w:b/>
                <w:lang w:val="sr-Cyrl-RS"/>
              </w:rPr>
              <w:t xml:space="preserve"> </w:t>
            </w:r>
            <w:r w:rsidRPr="00E14C40">
              <w:rPr>
                <w:rFonts w:ascii="Times New Roman" w:hAnsi="Times New Roman"/>
                <w:b/>
              </w:rPr>
              <w:t xml:space="preserve">цена </w:t>
            </w:r>
          </w:p>
          <w:p w:rsidR="00177A2F" w:rsidRPr="00E14C40" w:rsidRDefault="00177A2F" w:rsidP="00C76B07">
            <w:pPr>
              <w:pStyle w:val="NoSpacing"/>
              <w:jc w:val="center"/>
              <w:rPr>
                <w:rFonts w:ascii="Times New Roman" w:hAnsi="Times New Roman"/>
                <w:b/>
              </w:rPr>
            </w:pPr>
            <w:r w:rsidRPr="00E14C40">
              <w:rPr>
                <w:rFonts w:ascii="Times New Roman" w:hAnsi="Times New Roman"/>
                <w:b/>
              </w:rPr>
              <w:t>са ПДВ-ом</w:t>
            </w:r>
          </w:p>
        </w:tc>
      </w:tr>
      <w:tr w:rsidR="00177A2F" w:rsidRPr="00E14C40" w:rsidTr="00237AAC">
        <w:tc>
          <w:tcPr>
            <w:tcW w:w="1856" w:type="dxa"/>
            <w:shd w:val="clear" w:color="auto" w:fill="auto"/>
          </w:tcPr>
          <w:p w:rsidR="00177A2F" w:rsidRPr="00E14C40" w:rsidRDefault="00177A2F" w:rsidP="00C76B07">
            <w:pPr>
              <w:pStyle w:val="NoSpacing"/>
              <w:jc w:val="center"/>
              <w:rPr>
                <w:rFonts w:ascii="Times New Roman" w:hAnsi="Times New Roman"/>
              </w:rPr>
            </w:pPr>
            <w:r w:rsidRPr="00E14C40">
              <w:rPr>
                <w:rFonts w:ascii="Times New Roman" w:hAnsi="Times New Roman"/>
              </w:rPr>
              <w:t>1</w:t>
            </w:r>
          </w:p>
        </w:tc>
        <w:tc>
          <w:tcPr>
            <w:tcW w:w="1224" w:type="dxa"/>
            <w:shd w:val="clear" w:color="auto" w:fill="auto"/>
          </w:tcPr>
          <w:p w:rsidR="00177A2F" w:rsidRPr="00E14C40" w:rsidRDefault="00177A2F" w:rsidP="00C76B07">
            <w:pPr>
              <w:pStyle w:val="NoSpacing"/>
              <w:jc w:val="center"/>
              <w:rPr>
                <w:rFonts w:ascii="Times New Roman" w:hAnsi="Times New Roman"/>
              </w:rPr>
            </w:pPr>
            <w:r w:rsidRPr="00E14C40">
              <w:rPr>
                <w:rFonts w:ascii="Times New Roman" w:hAnsi="Times New Roman"/>
              </w:rPr>
              <w:t>2</w:t>
            </w:r>
          </w:p>
        </w:tc>
        <w:tc>
          <w:tcPr>
            <w:tcW w:w="1540" w:type="dxa"/>
            <w:shd w:val="clear" w:color="auto" w:fill="auto"/>
          </w:tcPr>
          <w:p w:rsidR="00177A2F" w:rsidRPr="00E14C40" w:rsidRDefault="00177A2F" w:rsidP="00C76B07">
            <w:pPr>
              <w:pStyle w:val="NoSpacing"/>
              <w:jc w:val="center"/>
              <w:rPr>
                <w:rFonts w:ascii="Times New Roman" w:hAnsi="Times New Roman"/>
              </w:rPr>
            </w:pPr>
            <w:r w:rsidRPr="00E14C40">
              <w:rPr>
                <w:rFonts w:ascii="Times New Roman" w:hAnsi="Times New Roman"/>
              </w:rPr>
              <w:t>3</w:t>
            </w:r>
          </w:p>
        </w:tc>
        <w:tc>
          <w:tcPr>
            <w:tcW w:w="1541" w:type="dxa"/>
            <w:shd w:val="clear" w:color="auto" w:fill="auto"/>
          </w:tcPr>
          <w:p w:rsidR="00177A2F" w:rsidRPr="00E14C40" w:rsidRDefault="00177A2F" w:rsidP="00C76B07">
            <w:pPr>
              <w:pStyle w:val="NoSpacing"/>
              <w:jc w:val="center"/>
              <w:rPr>
                <w:rFonts w:ascii="Times New Roman" w:hAnsi="Times New Roman"/>
              </w:rPr>
            </w:pPr>
            <w:r w:rsidRPr="00E14C40">
              <w:rPr>
                <w:rFonts w:ascii="Times New Roman" w:hAnsi="Times New Roman"/>
              </w:rPr>
              <w:t>4</w:t>
            </w:r>
          </w:p>
        </w:tc>
        <w:tc>
          <w:tcPr>
            <w:tcW w:w="1574" w:type="dxa"/>
            <w:shd w:val="clear" w:color="auto" w:fill="auto"/>
          </w:tcPr>
          <w:p w:rsidR="00177A2F" w:rsidRPr="00E14C40" w:rsidRDefault="00177A2F" w:rsidP="00C76B07">
            <w:pPr>
              <w:pStyle w:val="NoSpacing"/>
              <w:jc w:val="center"/>
              <w:rPr>
                <w:rFonts w:ascii="Times New Roman" w:hAnsi="Times New Roman"/>
                <w:lang w:val="en-US"/>
              </w:rPr>
            </w:pPr>
            <w:r w:rsidRPr="00E14C40">
              <w:rPr>
                <w:rFonts w:ascii="Times New Roman" w:hAnsi="Times New Roman"/>
              </w:rPr>
              <w:t>5</w:t>
            </w:r>
            <w:r w:rsidR="00C76B07" w:rsidRPr="00E14C40">
              <w:rPr>
                <w:rFonts w:ascii="Times New Roman" w:hAnsi="Times New Roman"/>
                <w:lang w:val="sr-Cyrl-RS"/>
              </w:rPr>
              <w:t>=</w:t>
            </w:r>
            <w:r w:rsidRPr="00E14C40">
              <w:rPr>
                <w:rFonts w:ascii="Times New Roman" w:hAnsi="Times New Roman"/>
              </w:rPr>
              <w:t>2x3</w:t>
            </w:r>
          </w:p>
        </w:tc>
        <w:tc>
          <w:tcPr>
            <w:tcW w:w="1890" w:type="dxa"/>
            <w:shd w:val="clear" w:color="auto" w:fill="auto"/>
          </w:tcPr>
          <w:p w:rsidR="00177A2F" w:rsidRPr="00E14C40" w:rsidRDefault="00177A2F" w:rsidP="00C76B07">
            <w:pPr>
              <w:pStyle w:val="NoSpacing"/>
              <w:jc w:val="center"/>
              <w:rPr>
                <w:rFonts w:ascii="Times New Roman" w:hAnsi="Times New Roman"/>
              </w:rPr>
            </w:pPr>
            <w:r w:rsidRPr="00E14C40">
              <w:rPr>
                <w:rFonts w:ascii="Times New Roman" w:hAnsi="Times New Roman"/>
              </w:rPr>
              <w:t>6</w:t>
            </w:r>
            <w:r w:rsidR="00C76B07" w:rsidRPr="00E14C40">
              <w:rPr>
                <w:rFonts w:ascii="Times New Roman" w:hAnsi="Times New Roman"/>
                <w:lang w:val="sr-Cyrl-RS"/>
              </w:rPr>
              <w:t>=</w:t>
            </w:r>
            <w:r w:rsidRPr="00E14C40">
              <w:rPr>
                <w:rFonts w:ascii="Times New Roman" w:hAnsi="Times New Roman"/>
              </w:rPr>
              <w:t>2x4</w:t>
            </w:r>
          </w:p>
        </w:tc>
      </w:tr>
      <w:tr w:rsidR="00177A2F" w:rsidRPr="00E14C40" w:rsidTr="00237AAC">
        <w:tc>
          <w:tcPr>
            <w:tcW w:w="1856" w:type="dxa"/>
            <w:shd w:val="clear" w:color="auto" w:fill="auto"/>
          </w:tcPr>
          <w:p w:rsidR="00177A2F" w:rsidRPr="00E14C40" w:rsidRDefault="00177A2F" w:rsidP="00177A2F">
            <w:pPr>
              <w:pStyle w:val="NoSpacing"/>
              <w:rPr>
                <w:rFonts w:ascii="Times New Roman" w:hAnsi="Times New Roman"/>
                <w:b/>
                <w:lang w:val="sr-Cyrl-CS"/>
              </w:rPr>
            </w:pPr>
            <w:r w:rsidRPr="00E14C40">
              <w:rPr>
                <w:rFonts w:ascii="Times New Roman" w:hAnsi="Times New Roman"/>
                <w:b/>
                <w:lang w:val="sr-Cyrl-CS"/>
              </w:rPr>
              <w:t>Евро дизел</w:t>
            </w:r>
          </w:p>
        </w:tc>
        <w:tc>
          <w:tcPr>
            <w:tcW w:w="1224" w:type="dxa"/>
            <w:shd w:val="clear" w:color="auto" w:fill="auto"/>
          </w:tcPr>
          <w:p w:rsidR="00177A2F" w:rsidRPr="00E14C40" w:rsidRDefault="00C76B07" w:rsidP="00C76B07">
            <w:pPr>
              <w:pStyle w:val="NoSpacing"/>
              <w:jc w:val="right"/>
              <w:rPr>
                <w:rFonts w:ascii="Times New Roman" w:hAnsi="Times New Roman"/>
                <w:b/>
                <w:lang w:val="sr-Cyrl-RS"/>
              </w:rPr>
            </w:pPr>
            <w:r w:rsidRPr="00E14C40">
              <w:rPr>
                <w:rFonts w:ascii="Times New Roman" w:hAnsi="Times New Roman"/>
                <w:b/>
                <w:lang w:val="sr-Cyrl-RS"/>
              </w:rPr>
              <w:t>3.300</w:t>
            </w:r>
          </w:p>
        </w:tc>
        <w:tc>
          <w:tcPr>
            <w:tcW w:w="1540" w:type="dxa"/>
            <w:shd w:val="clear" w:color="auto" w:fill="auto"/>
          </w:tcPr>
          <w:p w:rsidR="00177A2F" w:rsidRPr="00E14C40" w:rsidRDefault="00177A2F" w:rsidP="00177A2F">
            <w:pPr>
              <w:pStyle w:val="NoSpacing"/>
              <w:rPr>
                <w:rFonts w:ascii="Times New Roman" w:hAnsi="Times New Roman"/>
              </w:rPr>
            </w:pPr>
          </w:p>
        </w:tc>
        <w:tc>
          <w:tcPr>
            <w:tcW w:w="1541" w:type="dxa"/>
            <w:shd w:val="clear" w:color="auto" w:fill="auto"/>
          </w:tcPr>
          <w:p w:rsidR="00177A2F" w:rsidRPr="00E14C40" w:rsidRDefault="00177A2F" w:rsidP="00177A2F">
            <w:pPr>
              <w:pStyle w:val="NoSpacing"/>
              <w:rPr>
                <w:rFonts w:ascii="Times New Roman" w:hAnsi="Times New Roman"/>
              </w:rPr>
            </w:pPr>
          </w:p>
        </w:tc>
        <w:tc>
          <w:tcPr>
            <w:tcW w:w="1574" w:type="dxa"/>
            <w:shd w:val="clear" w:color="auto" w:fill="auto"/>
          </w:tcPr>
          <w:p w:rsidR="00177A2F" w:rsidRPr="00E14C40" w:rsidRDefault="00177A2F" w:rsidP="00177A2F">
            <w:pPr>
              <w:pStyle w:val="NoSpacing"/>
              <w:rPr>
                <w:rFonts w:ascii="Times New Roman" w:hAnsi="Times New Roman"/>
              </w:rPr>
            </w:pPr>
          </w:p>
        </w:tc>
        <w:tc>
          <w:tcPr>
            <w:tcW w:w="1890" w:type="dxa"/>
            <w:shd w:val="clear" w:color="auto" w:fill="auto"/>
          </w:tcPr>
          <w:p w:rsidR="00177A2F" w:rsidRPr="00E14C40" w:rsidRDefault="00177A2F" w:rsidP="00177A2F">
            <w:pPr>
              <w:pStyle w:val="NoSpacing"/>
              <w:rPr>
                <w:rFonts w:ascii="Times New Roman" w:hAnsi="Times New Roman"/>
              </w:rPr>
            </w:pPr>
          </w:p>
        </w:tc>
      </w:tr>
      <w:tr w:rsidR="00177A2F" w:rsidRPr="00E14C40" w:rsidTr="00237AAC">
        <w:tc>
          <w:tcPr>
            <w:tcW w:w="1856" w:type="dxa"/>
            <w:shd w:val="clear" w:color="auto" w:fill="auto"/>
          </w:tcPr>
          <w:p w:rsidR="00177A2F" w:rsidRPr="00E14C40" w:rsidRDefault="00AC1A8B" w:rsidP="00177A2F">
            <w:pPr>
              <w:pStyle w:val="NoSpacing"/>
              <w:rPr>
                <w:rFonts w:ascii="Times New Roman" w:hAnsi="Times New Roman"/>
                <w:b/>
              </w:rPr>
            </w:pPr>
            <w:r w:rsidRPr="00E14C40">
              <w:rPr>
                <w:rFonts w:ascii="Times New Roman" w:hAnsi="Times New Roman"/>
                <w:b/>
                <w:lang w:val="sr-Cyrl-CS"/>
              </w:rPr>
              <w:t>Евро премијум БМБ-95</w:t>
            </w:r>
          </w:p>
        </w:tc>
        <w:tc>
          <w:tcPr>
            <w:tcW w:w="1224" w:type="dxa"/>
            <w:shd w:val="clear" w:color="auto" w:fill="auto"/>
          </w:tcPr>
          <w:p w:rsidR="00177A2F" w:rsidRPr="00E14C40" w:rsidRDefault="00C76B07" w:rsidP="00C76B07">
            <w:pPr>
              <w:pStyle w:val="NoSpacing"/>
              <w:jc w:val="right"/>
              <w:rPr>
                <w:rFonts w:ascii="Times New Roman" w:hAnsi="Times New Roman"/>
                <w:b/>
                <w:lang w:val="sr-Cyrl-RS"/>
              </w:rPr>
            </w:pPr>
            <w:r w:rsidRPr="00E14C40">
              <w:rPr>
                <w:rFonts w:ascii="Times New Roman" w:hAnsi="Times New Roman"/>
                <w:b/>
                <w:lang w:val="sr-Cyrl-RS"/>
              </w:rPr>
              <w:t>3.000</w:t>
            </w:r>
          </w:p>
        </w:tc>
        <w:tc>
          <w:tcPr>
            <w:tcW w:w="1540" w:type="dxa"/>
            <w:shd w:val="clear" w:color="auto" w:fill="auto"/>
          </w:tcPr>
          <w:p w:rsidR="00177A2F" w:rsidRPr="00E14C40" w:rsidRDefault="00177A2F" w:rsidP="00177A2F">
            <w:pPr>
              <w:pStyle w:val="NoSpacing"/>
              <w:rPr>
                <w:rFonts w:ascii="Times New Roman" w:hAnsi="Times New Roman"/>
              </w:rPr>
            </w:pPr>
          </w:p>
        </w:tc>
        <w:tc>
          <w:tcPr>
            <w:tcW w:w="1541" w:type="dxa"/>
            <w:shd w:val="clear" w:color="auto" w:fill="auto"/>
          </w:tcPr>
          <w:p w:rsidR="00177A2F" w:rsidRPr="00E14C40" w:rsidRDefault="00177A2F" w:rsidP="00177A2F">
            <w:pPr>
              <w:pStyle w:val="NoSpacing"/>
              <w:rPr>
                <w:rFonts w:ascii="Times New Roman" w:hAnsi="Times New Roman"/>
              </w:rPr>
            </w:pPr>
          </w:p>
        </w:tc>
        <w:tc>
          <w:tcPr>
            <w:tcW w:w="1574" w:type="dxa"/>
            <w:shd w:val="clear" w:color="auto" w:fill="auto"/>
          </w:tcPr>
          <w:p w:rsidR="00177A2F" w:rsidRPr="00E14C40" w:rsidRDefault="00177A2F" w:rsidP="00177A2F">
            <w:pPr>
              <w:pStyle w:val="NoSpacing"/>
              <w:rPr>
                <w:rFonts w:ascii="Times New Roman" w:hAnsi="Times New Roman"/>
              </w:rPr>
            </w:pPr>
          </w:p>
        </w:tc>
        <w:tc>
          <w:tcPr>
            <w:tcW w:w="1890" w:type="dxa"/>
            <w:shd w:val="clear" w:color="auto" w:fill="auto"/>
          </w:tcPr>
          <w:p w:rsidR="00177A2F" w:rsidRPr="00E14C40" w:rsidRDefault="00177A2F" w:rsidP="00177A2F">
            <w:pPr>
              <w:pStyle w:val="NoSpacing"/>
              <w:rPr>
                <w:rFonts w:ascii="Times New Roman" w:hAnsi="Times New Roman"/>
              </w:rPr>
            </w:pPr>
          </w:p>
        </w:tc>
      </w:tr>
    </w:tbl>
    <w:p w:rsidR="00177A2F" w:rsidRPr="00E14C40" w:rsidRDefault="00177A2F" w:rsidP="00177A2F">
      <w:pPr>
        <w:pStyle w:val="NoSpacing"/>
        <w:rPr>
          <w:rFonts w:ascii="Times New Roman" w:hAnsi="Times New Roman"/>
        </w:rPr>
      </w:pPr>
    </w:p>
    <w:p w:rsidR="00177A2F" w:rsidRPr="00E14C40" w:rsidRDefault="00177A2F" w:rsidP="00177A2F">
      <w:pPr>
        <w:pStyle w:val="NoSpacing"/>
        <w:rPr>
          <w:rFonts w:ascii="Times New Roman" w:hAnsi="Times New Roman"/>
          <w:lang w:val="sr-Cyrl-CS"/>
        </w:rPr>
      </w:pPr>
      <w:r w:rsidRPr="00E14C40">
        <w:rPr>
          <w:rFonts w:ascii="Times New Roman" w:hAnsi="Times New Roman"/>
        </w:rPr>
        <w:t>Упутство за попуњавање обрасца структуре цене:</w:t>
      </w:r>
    </w:p>
    <w:p w:rsidR="00177A2F" w:rsidRPr="00E14C40" w:rsidRDefault="00177A2F" w:rsidP="00177A2F">
      <w:pPr>
        <w:pStyle w:val="NoSpacing"/>
        <w:rPr>
          <w:rFonts w:ascii="Times New Roman" w:hAnsi="Times New Roman"/>
          <w:lang w:val="sr-Cyrl-CS"/>
        </w:rPr>
      </w:pPr>
    </w:p>
    <w:p w:rsidR="00177A2F" w:rsidRPr="00E14C40" w:rsidRDefault="00177A2F" w:rsidP="00177A2F">
      <w:pPr>
        <w:pStyle w:val="NoSpacing"/>
        <w:rPr>
          <w:rFonts w:ascii="Times New Roman" w:hAnsi="Times New Roman"/>
        </w:rPr>
      </w:pPr>
      <w:r w:rsidRPr="00E14C40">
        <w:rPr>
          <w:rFonts w:ascii="Times New Roman" w:hAnsi="Times New Roman"/>
        </w:rPr>
        <w:t xml:space="preserve">Понуђач треба да попуни образац структуре цене на следећи начин: </w:t>
      </w:r>
    </w:p>
    <w:p w:rsidR="00177A2F" w:rsidRPr="00E14C40" w:rsidRDefault="00177A2F" w:rsidP="00177A2F">
      <w:pPr>
        <w:pStyle w:val="NoSpacing"/>
        <w:rPr>
          <w:rFonts w:ascii="Times New Roman" w:hAnsi="Times New Roman"/>
          <w:lang w:val="sr-Cyrl-CS"/>
        </w:rPr>
      </w:pPr>
      <w:r w:rsidRPr="00E14C40">
        <w:rPr>
          <w:rFonts w:ascii="Times New Roman" w:hAnsi="Times New Roman"/>
          <w:lang w:val="sr-Cyrl-CS"/>
        </w:rPr>
        <w:t xml:space="preserve">- </w:t>
      </w:r>
      <w:r w:rsidRPr="00E14C40">
        <w:rPr>
          <w:rFonts w:ascii="Times New Roman" w:hAnsi="Times New Roman"/>
        </w:rPr>
        <w:t xml:space="preserve">у колони 3. </w:t>
      </w:r>
      <w:r w:rsidRPr="00E14C40">
        <w:rPr>
          <w:rFonts w:ascii="Times New Roman" w:hAnsi="Times New Roman"/>
          <w:lang w:val="sr-Cyrl-CS"/>
        </w:rPr>
        <w:t>у</w:t>
      </w:r>
      <w:r w:rsidRPr="00E14C40">
        <w:rPr>
          <w:rFonts w:ascii="Times New Roman" w:hAnsi="Times New Roman"/>
        </w:rPr>
        <w:t xml:space="preserve">писати колико износи јединична цена без ПДВ-а, </w:t>
      </w:r>
    </w:p>
    <w:p w:rsidR="00177A2F" w:rsidRPr="00E14C40" w:rsidRDefault="00177A2F" w:rsidP="00177A2F">
      <w:pPr>
        <w:pStyle w:val="NoSpacing"/>
        <w:rPr>
          <w:rFonts w:ascii="Times New Roman" w:hAnsi="Times New Roman"/>
          <w:lang w:val="sr-Cyrl-CS"/>
        </w:rPr>
      </w:pPr>
      <w:r w:rsidRPr="00E14C40">
        <w:rPr>
          <w:rFonts w:ascii="Times New Roman" w:hAnsi="Times New Roman"/>
          <w:lang w:val="sr-Cyrl-CS"/>
        </w:rPr>
        <w:t xml:space="preserve">- у колони 4. уписати колико износи јединична цена са ПДВ-ом, </w:t>
      </w:r>
    </w:p>
    <w:p w:rsidR="00177A2F" w:rsidRPr="00E14C40" w:rsidRDefault="00177A2F" w:rsidP="00177A2F">
      <w:pPr>
        <w:pStyle w:val="NoSpacing"/>
        <w:rPr>
          <w:rFonts w:ascii="Times New Roman" w:hAnsi="Times New Roman"/>
          <w:lang w:val="sr-Cyrl-CS"/>
        </w:rPr>
      </w:pPr>
      <w:r w:rsidRPr="00E14C40">
        <w:rPr>
          <w:rFonts w:ascii="Times New Roman" w:hAnsi="Times New Roman"/>
          <w:lang w:val="sr-Cyrl-CS"/>
        </w:rPr>
        <w:t>- у колони 5. уписати укупна цена без ПДВ-а и то тако што ће помножити јединичну цену без ПДВ-а са траженим количинама. На крају уписати укупну цену предмета набавке без ПДВ-а;</w:t>
      </w:r>
    </w:p>
    <w:p w:rsidR="00177A2F" w:rsidRPr="00E14C40" w:rsidRDefault="00177A2F" w:rsidP="00177A2F">
      <w:pPr>
        <w:pStyle w:val="NoSpacing"/>
        <w:rPr>
          <w:rFonts w:ascii="Times New Roman" w:hAnsi="Times New Roman"/>
          <w:lang w:val="sr-Cyrl-CS"/>
        </w:rPr>
      </w:pPr>
      <w:r w:rsidRPr="00E14C40">
        <w:rPr>
          <w:rFonts w:ascii="Times New Roman" w:hAnsi="Times New Roman"/>
          <w:lang w:val="sr-Cyrl-CS"/>
        </w:rPr>
        <w:t>- у колони 6. уписати колико износи укупна цена са ПДВ-ом и то тако што ће помножити јединичну цену са ПДВ-ом са траженим количинама. На крају уписати укупну цену предмета набавке са ПДВ-ом.</w:t>
      </w:r>
    </w:p>
    <w:p w:rsidR="00177A2F" w:rsidRPr="00E14C40" w:rsidRDefault="00177A2F" w:rsidP="00177A2F">
      <w:pPr>
        <w:pStyle w:val="NoSpacing"/>
        <w:rPr>
          <w:rFonts w:ascii="Times New Roman" w:hAnsi="Times New Roman"/>
          <w:lang w:val="sr-Cyrl-CS"/>
        </w:rPr>
      </w:pPr>
    </w:p>
    <w:p w:rsidR="00177A2F" w:rsidRPr="00E14C40" w:rsidRDefault="00177A2F" w:rsidP="00177A2F">
      <w:pPr>
        <w:pStyle w:val="NoSpacing"/>
        <w:rPr>
          <w:rFonts w:ascii="Times New Roman" w:hAnsi="Times New Roman"/>
          <w:b/>
        </w:rPr>
      </w:pPr>
    </w:p>
    <w:p w:rsidR="00177A2F" w:rsidRPr="00E14C40" w:rsidRDefault="00177A2F" w:rsidP="00177A2F"/>
    <w:p w:rsidR="00177A2F" w:rsidRPr="00E14C40" w:rsidRDefault="00177A2F" w:rsidP="00177A2F">
      <w:r w:rsidRPr="00E14C40">
        <w:t>Место..............................</w:t>
      </w:r>
    </w:p>
    <w:p w:rsidR="00177A2F" w:rsidRPr="00E14C40" w:rsidRDefault="00177A2F" w:rsidP="00177A2F">
      <w:r w:rsidRPr="00E14C40">
        <w:t>Датум..............................                          М.П                              _______________________</w:t>
      </w:r>
    </w:p>
    <w:p w:rsidR="00177A2F" w:rsidRPr="00E14C40" w:rsidRDefault="00177A2F" w:rsidP="00177A2F">
      <w:pPr>
        <w:jc w:val="center"/>
      </w:pPr>
      <w:r w:rsidRPr="00E14C40">
        <w:t xml:space="preserve">                                                                                                  (</w:t>
      </w:r>
      <w:proofErr w:type="gramStart"/>
      <w:r w:rsidRPr="00E14C40">
        <w:t>потпис</w:t>
      </w:r>
      <w:proofErr w:type="gramEnd"/>
      <w:r w:rsidRPr="00E14C40">
        <w:t xml:space="preserve"> овлашћеног лица)</w:t>
      </w:r>
    </w:p>
    <w:p w:rsidR="00177A2F" w:rsidRPr="00E14C40" w:rsidRDefault="00177A2F" w:rsidP="00177A2F">
      <w:pPr>
        <w:jc w:val="center"/>
      </w:pPr>
    </w:p>
    <w:p w:rsidR="00177A2F" w:rsidRPr="00E14C40" w:rsidRDefault="00177A2F" w:rsidP="00177A2F">
      <w:pPr>
        <w:jc w:val="right"/>
        <w:rPr>
          <w:b/>
        </w:rPr>
      </w:pPr>
    </w:p>
    <w:p w:rsidR="00177A2F" w:rsidRPr="00E14C40" w:rsidRDefault="00177A2F" w:rsidP="00177A2F">
      <w:pPr>
        <w:jc w:val="right"/>
        <w:rPr>
          <w:b/>
        </w:rPr>
      </w:pPr>
    </w:p>
    <w:p w:rsidR="00177A2F" w:rsidRPr="00E14C40" w:rsidRDefault="00177A2F" w:rsidP="00177A2F">
      <w:pPr>
        <w:spacing w:before="120" w:after="120"/>
        <w:jc w:val="right"/>
        <w:rPr>
          <w:rFonts w:eastAsia="Arial"/>
        </w:rPr>
      </w:pPr>
    </w:p>
    <w:p w:rsidR="00177A2F" w:rsidRPr="00E14C40" w:rsidRDefault="00177A2F" w:rsidP="00177A2F">
      <w:pPr>
        <w:spacing w:before="120" w:after="120"/>
        <w:jc w:val="right"/>
        <w:rPr>
          <w:rFonts w:eastAsia="Arial"/>
        </w:rPr>
      </w:pPr>
    </w:p>
    <w:p w:rsidR="00177A2F" w:rsidRPr="00E14C40" w:rsidRDefault="00177A2F" w:rsidP="00177A2F">
      <w:pPr>
        <w:spacing w:before="120" w:after="120"/>
        <w:jc w:val="right"/>
        <w:rPr>
          <w:rFonts w:eastAsia="Arial"/>
        </w:rPr>
      </w:pPr>
    </w:p>
    <w:p w:rsidR="00177A2F" w:rsidRPr="00E14C40" w:rsidRDefault="00177A2F" w:rsidP="00177A2F">
      <w:pPr>
        <w:spacing w:before="120" w:after="120"/>
        <w:jc w:val="right"/>
        <w:rPr>
          <w:rFonts w:eastAsia="Arial"/>
        </w:rPr>
      </w:pPr>
    </w:p>
    <w:p w:rsidR="00177A2F" w:rsidRPr="00E14C40" w:rsidRDefault="00177A2F" w:rsidP="00177A2F">
      <w:pPr>
        <w:spacing w:before="120" w:after="120"/>
        <w:jc w:val="right"/>
        <w:rPr>
          <w:rFonts w:eastAsia="Arial"/>
        </w:rPr>
      </w:pPr>
    </w:p>
    <w:p w:rsidR="00177A2F" w:rsidRPr="00E14C40" w:rsidRDefault="00177A2F" w:rsidP="00177A2F">
      <w:pPr>
        <w:ind w:left="720"/>
        <w:jc w:val="both"/>
        <w:rPr>
          <w:i/>
          <w:iCs/>
          <w:sz w:val="22"/>
          <w:szCs w:val="22"/>
          <w:lang w:val="sr-Cyrl-CS"/>
        </w:rPr>
      </w:pPr>
    </w:p>
    <w:p w:rsidR="00177A2F" w:rsidRPr="00E14C40" w:rsidRDefault="00177A2F" w:rsidP="00177A2F">
      <w:pPr>
        <w:jc w:val="both"/>
        <w:rPr>
          <w:i/>
          <w:iCs/>
          <w:sz w:val="22"/>
          <w:szCs w:val="22"/>
        </w:rPr>
      </w:pPr>
    </w:p>
    <w:p w:rsidR="00177A2F" w:rsidRPr="00E14C40" w:rsidRDefault="00177A2F" w:rsidP="00177A2F">
      <w:pPr>
        <w:jc w:val="both"/>
        <w:rPr>
          <w:b/>
          <w:i/>
          <w:iCs/>
          <w:color w:val="FF0000"/>
          <w:sz w:val="22"/>
          <w:szCs w:val="22"/>
        </w:rPr>
      </w:pPr>
    </w:p>
    <w:p w:rsidR="00177A2F" w:rsidRPr="00E14C40" w:rsidRDefault="00177A2F" w:rsidP="00177A2F">
      <w:pPr>
        <w:spacing w:after="200" w:line="276" w:lineRule="auto"/>
        <w:rPr>
          <w:b/>
          <w:bCs/>
          <w:i/>
          <w:iCs/>
          <w:sz w:val="28"/>
          <w:szCs w:val="28"/>
          <w:lang w:val="sr-Cyrl-CS"/>
        </w:rPr>
      </w:pPr>
    </w:p>
    <w:p w:rsidR="00AC1A8B" w:rsidRPr="00E14C40" w:rsidRDefault="00AC1A8B" w:rsidP="00177A2F">
      <w:pPr>
        <w:spacing w:after="200" w:line="276" w:lineRule="auto"/>
        <w:rPr>
          <w:b/>
          <w:bCs/>
          <w:i/>
          <w:iCs/>
          <w:sz w:val="28"/>
          <w:szCs w:val="28"/>
          <w:lang w:val="sr-Cyrl-CS"/>
        </w:rPr>
      </w:pPr>
    </w:p>
    <w:p w:rsidR="00177A2F" w:rsidRPr="00E14C40" w:rsidRDefault="00177A2F" w:rsidP="00177A2F">
      <w:pPr>
        <w:spacing w:after="200" w:line="276" w:lineRule="auto"/>
        <w:ind w:left="720"/>
        <w:rPr>
          <w:b/>
          <w:bCs/>
          <w:i/>
          <w:iCs/>
          <w:sz w:val="24"/>
          <w:szCs w:val="28"/>
          <w:lang w:val="sr-Cyrl-CS"/>
        </w:rPr>
      </w:pPr>
    </w:p>
    <w:p w:rsidR="00177A2F" w:rsidRPr="009526F1" w:rsidRDefault="00177A2F" w:rsidP="00237AAC">
      <w:pPr>
        <w:pStyle w:val="ListParagraph"/>
        <w:numPr>
          <w:ilvl w:val="0"/>
          <w:numId w:val="29"/>
        </w:numPr>
        <w:rPr>
          <w:rFonts w:ascii="Times New Roman" w:hAnsi="Times New Roman"/>
          <w:b/>
          <w:bCs/>
          <w:iCs/>
          <w:sz w:val="24"/>
          <w:szCs w:val="24"/>
        </w:rPr>
      </w:pPr>
      <w:r w:rsidRPr="009526F1">
        <w:rPr>
          <w:rFonts w:ascii="Times New Roman" w:hAnsi="Times New Roman"/>
          <w:b/>
          <w:bCs/>
          <w:iCs/>
          <w:sz w:val="24"/>
          <w:szCs w:val="24"/>
        </w:rPr>
        <w:t>ОБРАЗАЦ ТРОШКОВА ПРИПРЕМЕ ПОНУДЕ</w:t>
      </w:r>
    </w:p>
    <w:p w:rsidR="00177A2F" w:rsidRPr="00E14C40" w:rsidRDefault="00177A2F" w:rsidP="00177A2F">
      <w:pPr>
        <w:jc w:val="center"/>
        <w:rPr>
          <w:b/>
          <w:bCs/>
          <w:i/>
          <w:iCs/>
          <w:sz w:val="22"/>
          <w:szCs w:val="22"/>
        </w:rPr>
      </w:pPr>
    </w:p>
    <w:p w:rsidR="00177A2F" w:rsidRPr="00E14C40" w:rsidRDefault="00177A2F" w:rsidP="00177A2F">
      <w:pPr>
        <w:spacing w:after="120"/>
        <w:jc w:val="both"/>
        <w:rPr>
          <w:b/>
          <w:i/>
          <w:sz w:val="22"/>
          <w:szCs w:val="22"/>
        </w:rPr>
      </w:pPr>
      <w:r w:rsidRPr="00E14C40">
        <w:rPr>
          <w:sz w:val="22"/>
          <w:szCs w:val="22"/>
        </w:rPr>
        <w:t xml:space="preserve">У складу са чланом 88. </w:t>
      </w:r>
      <w:proofErr w:type="gramStart"/>
      <w:r w:rsidRPr="00E14C40">
        <w:rPr>
          <w:sz w:val="22"/>
          <w:szCs w:val="22"/>
        </w:rPr>
        <w:t>став</w:t>
      </w:r>
      <w:proofErr w:type="gramEnd"/>
      <w:r w:rsidRPr="00E14C40">
        <w:rPr>
          <w:sz w:val="22"/>
          <w:szCs w:val="22"/>
        </w:rPr>
        <w:t xml:space="preserve"> 1. Закона, понуђач__________________________ </w:t>
      </w:r>
      <w:r w:rsidRPr="00E14C40">
        <w:rPr>
          <w:i/>
          <w:iCs/>
          <w:sz w:val="22"/>
          <w:szCs w:val="22"/>
        </w:rPr>
        <w:t xml:space="preserve">[навести назив понуђача], </w:t>
      </w:r>
      <w:r w:rsidRPr="00E14C40">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4A0" w:firstRow="1" w:lastRow="0" w:firstColumn="1" w:lastColumn="0" w:noHBand="0" w:noVBand="1"/>
      </w:tblPr>
      <w:tblGrid>
        <w:gridCol w:w="5565"/>
        <w:gridCol w:w="3290"/>
      </w:tblGrid>
      <w:tr w:rsidR="00177A2F" w:rsidRPr="00E14C40" w:rsidTr="00177A2F">
        <w:tc>
          <w:tcPr>
            <w:tcW w:w="5565" w:type="dxa"/>
            <w:tcBorders>
              <w:top w:val="single" w:sz="4" w:space="0" w:color="000000"/>
              <w:left w:val="single" w:sz="4" w:space="0" w:color="000000"/>
              <w:bottom w:val="single" w:sz="4" w:space="0" w:color="000000"/>
              <w:right w:val="nil"/>
            </w:tcBorders>
            <w:hideMark/>
          </w:tcPr>
          <w:p w:rsidR="00177A2F" w:rsidRPr="00E14C40" w:rsidRDefault="00177A2F" w:rsidP="00177A2F">
            <w:pPr>
              <w:jc w:val="center"/>
              <w:rPr>
                <w:b/>
                <w:i/>
                <w:sz w:val="22"/>
                <w:szCs w:val="22"/>
              </w:rPr>
            </w:pPr>
            <w:r w:rsidRPr="00E14C40">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177A2F" w:rsidRPr="00E14C40" w:rsidRDefault="00177A2F" w:rsidP="00177A2F">
            <w:pPr>
              <w:jc w:val="center"/>
              <w:rPr>
                <w:sz w:val="22"/>
                <w:szCs w:val="22"/>
              </w:rPr>
            </w:pPr>
            <w:r w:rsidRPr="00E14C40">
              <w:rPr>
                <w:b/>
                <w:i/>
                <w:sz w:val="22"/>
                <w:szCs w:val="22"/>
              </w:rPr>
              <w:t>ИЗНОС ТРОШКА У РСД</w:t>
            </w:r>
          </w:p>
        </w:tc>
      </w:tr>
      <w:tr w:rsidR="00177A2F" w:rsidRPr="00E14C40" w:rsidTr="00177A2F">
        <w:tc>
          <w:tcPr>
            <w:tcW w:w="55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right"/>
              <w:rPr>
                <w:sz w:val="22"/>
                <w:szCs w:val="22"/>
              </w:rPr>
            </w:pPr>
          </w:p>
        </w:tc>
      </w:tr>
      <w:tr w:rsidR="00177A2F" w:rsidRPr="00E14C40" w:rsidTr="00177A2F">
        <w:tc>
          <w:tcPr>
            <w:tcW w:w="55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jc w:val="right"/>
              <w:rPr>
                <w:sz w:val="22"/>
                <w:szCs w:val="22"/>
              </w:rPr>
            </w:pPr>
          </w:p>
        </w:tc>
      </w:tr>
      <w:tr w:rsidR="00177A2F" w:rsidRPr="00E14C40" w:rsidTr="00177A2F">
        <w:tc>
          <w:tcPr>
            <w:tcW w:w="55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rPr>
                <w:sz w:val="22"/>
                <w:szCs w:val="22"/>
              </w:rPr>
            </w:pPr>
          </w:p>
        </w:tc>
      </w:tr>
      <w:tr w:rsidR="00177A2F" w:rsidRPr="00E14C40" w:rsidTr="00177A2F">
        <w:tc>
          <w:tcPr>
            <w:tcW w:w="55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rPr>
                <w:sz w:val="22"/>
                <w:szCs w:val="22"/>
              </w:rPr>
            </w:pPr>
          </w:p>
        </w:tc>
      </w:tr>
      <w:tr w:rsidR="00177A2F" w:rsidRPr="00E14C40" w:rsidTr="00177A2F">
        <w:tc>
          <w:tcPr>
            <w:tcW w:w="55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rPr>
                <w:sz w:val="22"/>
                <w:szCs w:val="22"/>
              </w:rPr>
            </w:pPr>
          </w:p>
        </w:tc>
      </w:tr>
      <w:tr w:rsidR="00177A2F" w:rsidRPr="00E14C40" w:rsidTr="00177A2F">
        <w:tc>
          <w:tcPr>
            <w:tcW w:w="5565" w:type="dxa"/>
            <w:tcBorders>
              <w:top w:val="single" w:sz="4" w:space="0" w:color="000000"/>
              <w:left w:val="single" w:sz="4" w:space="0" w:color="000000"/>
              <w:bottom w:val="single" w:sz="4" w:space="0" w:color="000000"/>
              <w:right w:val="nil"/>
            </w:tcBorders>
          </w:tcPr>
          <w:p w:rsidR="00177A2F" w:rsidRPr="00E14C40" w:rsidRDefault="00177A2F" w:rsidP="00177A2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rPr>
                <w:sz w:val="22"/>
                <w:szCs w:val="22"/>
              </w:rPr>
            </w:pPr>
          </w:p>
        </w:tc>
      </w:tr>
      <w:tr w:rsidR="00177A2F" w:rsidRPr="00E14C40" w:rsidTr="00177A2F">
        <w:tc>
          <w:tcPr>
            <w:tcW w:w="5565" w:type="dxa"/>
            <w:tcBorders>
              <w:top w:val="single" w:sz="4" w:space="0" w:color="000000"/>
              <w:left w:val="single" w:sz="4" w:space="0" w:color="000000"/>
              <w:bottom w:val="single" w:sz="4" w:space="0" w:color="000000"/>
              <w:right w:val="nil"/>
            </w:tcBorders>
          </w:tcPr>
          <w:p w:rsidR="00177A2F" w:rsidRPr="00E14C40" w:rsidRDefault="00177A2F" w:rsidP="00177A2F">
            <w:pPr>
              <w:jc w:val="both"/>
              <w:rPr>
                <w:sz w:val="22"/>
                <w:szCs w:val="22"/>
              </w:rPr>
            </w:pPr>
            <w:r w:rsidRPr="00E14C40">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177A2F" w:rsidRPr="00E14C40" w:rsidRDefault="00177A2F" w:rsidP="00177A2F">
            <w:pPr>
              <w:snapToGrid w:val="0"/>
              <w:rPr>
                <w:sz w:val="22"/>
                <w:szCs w:val="22"/>
              </w:rPr>
            </w:pPr>
          </w:p>
        </w:tc>
      </w:tr>
    </w:tbl>
    <w:p w:rsidR="00177A2F" w:rsidRPr="00E14C40" w:rsidRDefault="00177A2F" w:rsidP="00177A2F">
      <w:pPr>
        <w:jc w:val="both"/>
        <w:rPr>
          <w:sz w:val="22"/>
          <w:szCs w:val="22"/>
        </w:rPr>
      </w:pPr>
    </w:p>
    <w:p w:rsidR="00177A2F" w:rsidRPr="00E14C40" w:rsidRDefault="00177A2F" w:rsidP="00177A2F">
      <w:pPr>
        <w:jc w:val="both"/>
        <w:rPr>
          <w:sz w:val="22"/>
          <w:szCs w:val="22"/>
        </w:rPr>
      </w:pPr>
      <w:r w:rsidRPr="00E14C40">
        <w:rPr>
          <w:sz w:val="22"/>
          <w:szCs w:val="22"/>
        </w:rPr>
        <w:t>Трошкове припреме и подношења понуде сноси искључиво понуђач и не може тражити од наручиоца накнаду трошкова.</w:t>
      </w:r>
    </w:p>
    <w:p w:rsidR="00177A2F" w:rsidRPr="00E14C40" w:rsidRDefault="00177A2F" w:rsidP="00177A2F">
      <w:pPr>
        <w:jc w:val="both"/>
        <w:rPr>
          <w:sz w:val="22"/>
          <w:szCs w:val="22"/>
        </w:rPr>
      </w:pPr>
      <w:r w:rsidRPr="00E14C40">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177A2F" w:rsidRPr="00E14C40" w:rsidRDefault="00177A2F" w:rsidP="00177A2F">
      <w:pPr>
        <w:spacing w:after="120"/>
        <w:ind w:firstLine="426"/>
        <w:jc w:val="both"/>
        <w:rPr>
          <w:b/>
          <w:bCs/>
          <w:i/>
          <w:sz w:val="22"/>
          <w:szCs w:val="22"/>
        </w:rPr>
      </w:pPr>
    </w:p>
    <w:p w:rsidR="00177A2F" w:rsidRPr="00E14C40" w:rsidRDefault="00177A2F" w:rsidP="00177A2F">
      <w:pPr>
        <w:spacing w:after="120"/>
        <w:jc w:val="both"/>
        <w:rPr>
          <w:bCs/>
          <w:sz w:val="22"/>
          <w:szCs w:val="22"/>
        </w:rPr>
      </w:pPr>
      <w:r w:rsidRPr="00E14C40">
        <w:rPr>
          <w:b/>
          <w:bCs/>
          <w:i/>
          <w:sz w:val="22"/>
          <w:szCs w:val="22"/>
        </w:rPr>
        <w:t xml:space="preserve">Напомена: </w:t>
      </w:r>
      <w:r w:rsidRPr="00E14C40">
        <w:rPr>
          <w:bCs/>
          <w:i/>
          <w:sz w:val="22"/>
          <w:szCs w:val="22"/>
        </w:rPr>
        <w:t>достављање овог обрасца није обавезно</w:t>
      </w:r>
    </w:p>
    <w:p w:rsidR="00177A2F" w:rsidRPr="00E14C40" w:rsidRDefault="00177A2F" w:rsidP="00177A2F">
      <w:pPr>
        <w:spacing w:after="120"/>
        <w:ind w:firstLine="425"/>
        <w:jc w:val="both"/>
        <w:rPr>
          <w:bCs/>
          <w:sz w:val="22"/>
          <w:szCs w:val="22"/>
        </w:rPr>
      </w:pPr>
    </w:p>
    <w:tbl>
      <w:tblPr>
        <w:tblW w:w="0" w:type="auto"/>
        <w:tblLayout w:type="fixed"/>
        <w:tblLook w:val="04A0" w:firstRow="1" w:lastRow="0" w:firstColumn="1" w:lastColumn="0" w:noHBand="0" w:noVBand="1"/>
      </w:tblPr>
      <w:tblGrid>
        <w:gridCol w:w="3080"/>
        <w:gridCol w:w="3068"/>
        <w:gridCol w:w="3094"/>
      </w:tblGrid>
      <w:tr w:rsidR="00177A2F" w:rsidRPr="00E14C40" w:rsidTr="00177A2F">
        <w:tc>
          <w:tcPr>
            <w:tcW w:w="3080" w:type="dxa"/>
            <w:vAlign w:val="center"/>
            <w:hideMark/>
          </w:tcPr>
          <w:p w:rsidR="00177A2F" w:rsidRPr="00E14C40" w:rsidRDefault="00177A2F" w:rsidP="00177A2F">
            <w:pPr>
              <w:pStyle w:val="BodyText2"/>
              <w:spacing w:line="100" w:lineRule="atLeast"/>
              <w:jc w:val="center"/>
              <w:rPr>
                <w:sz w:val="22"/>
                <w:szCs w:val="22"/>
              </w:rPr>
            </w:pPr>
            <w:r w:rsidRPr="00E14C40">
              <w:rPr>
                <w:sz w:val="22"/>
                <w:szCs w:val="22"/>
              </w:rPr>
              <w:t>Датум:</w:t>
            </w:r>
          </w:p>
        </w:tc>
        <w:tc>
          <w:tcPr>
            <w:tcW w:w="3068" w:type="dxa"/>
            <w:vAlign w:val="center"/>
            <w:hideMark/>
          </w:tcPr>
          <w:p w:rsidR="00177A2F" w:rsidRPr="00E14C40" w:rsidRDefault="00177A2F" w:rsidP="00177A2F">
            <w:pPr>
              <w:pStyle w:val="BodyText2"/>
              <w:spacing w:line="100" w:lineRule="atLeast"/>
              <w:jc w:val="center"/>
              <w:rPr>
                <w:sz w:val="22"/>
                <w:szCs w:val="22"/>
              </w:rPr>
            </w:pPr>
            <w:r w:rsidRPr="00E14C40">
              <w:rPr>
                <w:sz w:val="22"/>
                <w:szCs w:val="22"/>
              </w:rPr>
              <w:t>М.П.</w:t>
            </w:r>
          </w:p>
        </w:tc>
        <w:tc>
          <w:tcPr>
            <w:tcW w:w="3094" w:type="dxa"/>
            <w:vAlign w:val="center"/>
            <w:hideMark/>
          </w:tcPr>
          <w:p w:rsidR="00177A2F" w:rsidRPr="00E14C40" w:rsidRDefault="00177A2F" w:rsidP="00177A2F">
            <w:pPr>
              <w:pStyle w:val="BodyText2"/>
              <w:spacing w:line="100" w:lineRule="atLeast"/>
              <w:jc w:val="center"/>
              <w:rPr>
                <w:sz w:val="22"/>
                <w:szCs w:val="22"/>
              </w:rPr>
            </w:pPr>
            <w:r w:rsidRPr="00E14C40">
              <w:rPr>
                <w:sz w:val="22"/>
                <w:szCs w:val="22"/>
              </w:rPr>
              <w:t>Потпис понуђача</w:t>
            </w:r>
          </w:p>
        </w:tc>
      </w:tr>
      <w:tr w:rsidR="00177A2F" w:rsidRPr="00E14C40" w:rsidTr="00177A2F">
        <w:tc>
          <w:tcPr>
            <w:tcW w:w="3080" w:type="dxa"/>
            <w:vAlign w:val="center"/>
          </w:tcPr>
          <w:p w:rsidR="00177A2F" w:rsidRPr="00E14C40" w:rsidRDefault="00177A2F" w:rsidP="00177A2F">
            <w:pPr>
              <w:pStyle w:val="BodyText2"/>
              <w:spacing w:line="100" w:lineRule="atLeast"/>
              <w:jc w:val="center"/>
              <w:rPr>
                <w:sz w:val="22"/>
                <w:szCs w:val="22"/>
              </w:rPr>
            </w:pPr>
          </w:p>
          <w:p w:rsidR="00177A2F" w:rsidRPr="00E14C40" w:rsidRDefault="00177A2F" w:rsidP="00177A2F">
            <w:pPr>
              <w:pStyle w:val="BodyText2"/>
              <w:spacing w:line="100" w:lineRule="atLeast"/>
              <w:jc w:val="center"/>
              <w:rPr>
                <w:sz w:val="22"/>
                <w:szCs w:val="22"/>
              </w:rPr>
            </w:pPr>
          </w:p>
        </w:tc>
        <w:tc>
          <w:tcPr>
            <w:tcW w:w="3068" w:type="dxa"/>
            <w:vAlign w:val="center"/>
          </w:tcPr>
          <w:p w:rsidR="00177A2F" w:rsidRPr="00E14C40" w:rsidRDefault="00177A2F" w:rsidP="00177A2F">
            <w:pPr>
              <w:pStyle w:val="BodyText2"/>
              <w:spacing w:line="100" w:lineRule="atLeast"/>
              <w:jc w:val="center"/>
              <w:rPr>
                <w:sz w:val="22"/>
                <w:szCs w:val="22"/>
              </w:rPr>
            </w:pPr>
          </w:p>
        </w:tc>
        <w:tc>
          <w:tcPr>
            <w:tcW w:w="3094" w:type="dxa"/>
            <w:vAlign w:val="center"/>
          </w:tcPr>
          <w:p w:rsidR="00177A2F" w:rsidRPr="00E14C40" w:rsidRDefault="00177A2F" w:rsidP="00177A2F">
            <w:pPr>
              <w:pStyle w:val="BodyText2"/>
              <w:spacing w:line="100" w:lineRule="atLeast"/>
              <w:jc w:val="center"/>
              <w:rPr>
                <w:sz w:val="22"/>
                <w:szCs w:val="22"/>
              </w:rPr>
            </w:pPr>
          </w:p>
        </w:tc>
      </w:tr>
      <w:tr w:rsidR="00177A2F" w:rsidRPr="00E14C40" w:rsidTr="00177A2F">
        <w:tc>
          <w:tcPr>
            <w:tcW w:w="3080" w:type="dxa"/>
            <w:tcBorders>
              <w:top w:val="nil"/>
              <w:left w:val="nil"/>
              <w:bottom w:val="single" w:sz="4" w:space="0" w:color="000000"/>
              <w:right w:val="nil"/>
            </w:tcBorders>
          </w:tcPr>
          <w:p w:rsidR="00177A2F" w:rsidRPr="00E14C40" w:rsidRDefault="00177A2F" w:rsidP="00177A2F">
            <w:pPr>
              <w:pStyle w:val="BodyText2"/>
              <w:snapToGrid w:val="0"/>
              <w:spacing w:line="100" w:lineRule="atLeast"/>
              <w:rPr>
                <w:sz w:val="22"/>
                <w:szCs w:val="22"/>
              </w:rPr>
            </w:pPr>
          </w:p>
        </w:tc>
        <w:tc>
          <w:tcPr>
            <w:tcW w:w="3068" w:type="dxa"/>
          </w:tcPr>
          <w:p w:rsidR="00177A2F" w:rsidRPr="00E14C40" w:rsidRDefault="00177A2F" w:rsidP="00177A2F">
            <w:pPr>
              <w:pStyle w:val="BodyText2"/>
              <w:snapToGrid w:val="0"/>
              <w:spacing w:line="100" w:lineRule="atLeast"/>
              <w:rPr>
                <w:sz w:val="22"/>
                <w:szCs w:val="22"/>
              </w:rPr>
            </w:pPr>
          </w:p>
        </w:tc>
        <w:tc>
          <w:tcPr>
            <w:tcW w:w="3094" w:type="dxa"/>
            <w:tcBorders>
              <w:top w:val="nil"/>
              <w:left w:val="nil"/>
              <w:bottom w:val="single" w:sz="4" w:space="0" w:color="000000"/>
              <w:right w:val="nil"/>
            </w:tcBorders>
          </w:tcPr>
          <w:p w:rsidR="00177A2F" w:rsidRPr="00E14C40" w:rsidRDefault="00177A2F" w:rsidP="00177A2F">
            <w:pPr>
              <w:pStyle w:val="BodyText2"/>
              <w:snapToGrid w:val="0"/>
              <w:spacing w:line="100" w:lineRule="atLeast"/>
              <w:rPr>
                <w:sz w:val="22"/>
                <w:szCs w:val="22"/>
              </w:rPr>
            </w:pPr>
          </w:p>
        </w:tc>
      </w:tr>
    </w:tbl>
    <w:p w:rsidR="00177A2F" w:rsidRPr="00E14C40" w:rsidRDefault="00177A2F" w:rsidP="00177A2F">
      <w:pPr>
        <w:rPr>
          <w:sz w:val="22"/>
          <w:szCs w:val="22"/>
        </w:rPr>
      </w:pPr>
    </w:p>
    <w:p w:rsidR="00177A2F" w:rsidRPr="00E14C40" w:rsidRDefault="00177A2F" w:rsidP="00177A2F">
      <w:pPr>
        <w:rPr>
          <w:b/>
          <w:bCs/>
          <w:i/>
          <w:iCs/>
          <w:sz w:val="22"/>
          <w:szCs w:val="22"/>
        </w:rPr>
      </w:pPr>
    </w:p>
    <w:p w:rsidR="00177A2F" w:rsidRPr="00E14C40" w:rsidRDefault="00177A2F" w:rsidP="00177A2F">
      <w:pPr>
        <w:rPr>
          <w:b/>
          <w:bCs/>
          <w:i/>
          <w:iCs/>
          <w:sz w:val="22"/>
          <w:szCs w:val="22"/>
        </w:rPr>
      </w:pPr>
    </w:p>
    <w:p w:rsidR="00177A2F" w:rsidRPr="00E14C40" w:rsidRDefault="00177A2F" w:rsidP="00177A2F">
      <w:pPr>
        <w:rPr>
          <w:b/>
          <w:bCs/>
          <w:i/>
          <w:iCs/>
          <w:sz w:val="22"/>
          <w:szCs w:val="22"/>
        </w:rPr>
      </w:pPr>
    </w:p>
    <w:p w:rsidR="00177A2F" w:rsidRPr="00E14C40" w:rsidRDefault="00177A2F" w:rsidP="00177A2F">
      <w:pPr>
        <w:jc w:val="both"/>
        <w:rPr>
          <w:b/>
          <w:i/>
          <w:iCs/>
          <w:color w:val="FF0000"/>
          <w:sz w:val="22"/>
          <w:szCs w:val="22"/>
        </w:rPr>
      </w:pPr>
    </w:p>
    <w:p w:rsidR="00177A2F" w:rsidRPr="00E14C40" w:rsidRDefault="00177A2F" w:rsidP="00177A2F">
      <w:pPr>
        <w:jc w:val="both"/>
        <w:rPr>
          <w:b/>
          <w:i/>
          <w:iCs/>
          <w:color w:val="FF0000"/>
          <w:sz w:val="22"/>
          <w:szCs w:val="22"/>
        </w:rPr>
      </w:pPr>
    </w:p>
    <w:p w:rsidR="00177A2F" w:rsidRPr="00E14C40" w:rsidRDefault="00177A2F" w:rsidP="00177A2F">
      <w:pPr>
        <w:jc w:val="both"/>
        <w:rPr>
          <w:b/>
          <w:i/>
          <w:iCs/>
          <w:color w:val="FF0000"/>
          <w:sz w:val="22"/>
          <w:szCs w:val="22"/>
        </w:rPr>
      </w:pPr>
    </w:p>
    <w:p w:rsidR="00177A2F" w:rsidRPr="00E14C40" w:rsidRDefault="00177A2F" w:rsidP="00177A2F">
      <w:pPr>
        <w:jc w:val="both"/>
        <w:rPr>
          <w:b/>
          <w:i/>
          <w:iCs/>
          <w:color w:val="FF0000"/>
          <w:sz w:val="22"/>
          <w:szCs w:val="22"/>
        </w:rPr>
      </w:pPr>
    </w:p>
    <w:p w:rsidR="00177A2F" w:rsidRPr="00E14C40" w:rsidRDefault="00177A2F" w:rsidP="00177A2F">
      <w:pPr>
        <w:rPr>
          <w:b/>
          <w:bCs/>
          <w:iCs/>
          <w:sz w:val="22"/>
          <w:szCs w:val="22"/>
          <w:lang w:val="sr-Cyrl-CS"/>
        </w:rPr>
      </w:pPr>
    </w:p>
    <w:p w:rsidR="00177A2F" w:rsidRPr="00E14C40" w:rsidRDefault="00177A2F" w:rsidP="00177A2F">
      <w:pPr>
        <w:rPr>
          <w:b/>
          <w:bCs/>
          <w:iCs/>
          <w:sz w:val="22"/>
          <w:szCs w:val="22"/>
          <w:lang w:val="sr-Cyrl-CS"/>
        </w:rPr>
      </w:pPr>
    </w:p>
    <w:p w:rsidR="00177A2F" w:rsidRPr="00E14C40" w:rsidRDefault="00177A2F" w:rsidP="00177A2F">
      <w:pPr>
        <w:rPr>
          <w:b/>
          <w:bCs/>
          <w:iCs/>
          <w:sz w:val="22"/>
          <w:szCs w:val="22"/>
          <w:lang w:val="sr-Cyrl-CS"/>
        </w:rPr>
      </w:pPr>
    </w:p>
    <w:p w:rsidR="00177A2F" w:rsidRPr="00E14C40" w:rsidRDefault="00177A2F" w:rsidP="00177A2F">
      <w:pPr>
        <w:rPr>
          <w:b/>
          <w:bCs/>
          <w:iCs/>
          <w:sz w:val="22"/>
          <w:szCs w:val="22"/>
          <w:lang w:val="en-US"/>
        </w:rPr>
      </w:pPr>
    </w:p>
    <w:p w:rsidR="00E47821" w:rsidRPr="00E14C40" w:rsidRDefault="00E47821" w:rsidP="00177A2F">
      <w:pPr>
        <w:rPr>
          <w:b/>
          <w:bCs/>
          <w:iCs/>
          <w:sz w:val="22"/>
          <w:szCs w:val="22"/>
          <w:lang w:val="en-US"/>
        </w:rPr>
      </w:pPr>
    </w:p>
    <w:p w:rsidR="00E47821" w:rsidRPr="00E14C40" w:rsidRDefault="00E47821" w:rsidP="00177A2F">
      <w:pPr>
        <w:rPr>
          <w:b/>
          <w:bCs/>
          <w:iCs/>
          <w:sz w:val="22"/>
          <w:szCs w:val="22"/>
          <w:lang w:val="en-US"/>
        </w:rPr>
      </w:pPr>
    </w:p>
    <w:p w:rsidR="00237AAC" w:rsidRPr="00E14C40" w:rsidRDefault="00237AAC" w:rsidP="00177A2F">
      <w:pPr>
        <w:rPr>
          <w:b/>
          <w:bCs/>
          <w:iCs/>
          <w:sz w:val="22"/>
          <w:szCs w:val="22"/>
          <w:lang w:val="en-US"/>
        </w:rPr>
      </w:pPr>
    </w:p>
    <w:p w:rsidR="00E47821" w:rsidRPr="00E14C40" w:rsidRDefault="00E47821" w:rsidP="00177A2F">
      <w:pPr>
        <w:rPr>
          <w:b/>
          <w:bCs/>
          <w:iCs/>
          <w:sz w:val="22"/>
          <w:szCs w:val="22"/>
          <w:lang w:val="en-US"/>
        </w:rPr>
      </w:pPr>
    </w:p>
    <w:p w:rsidR="00E47821" w:rsidRPr="00E14C40" w:rsidRDefault="00E47821" w:rsidP="00177A2F">
      <w:pPr>
        <w:rPr>
          <w:b/>
          <w:bCs/>
          <w:iCs/>
          <w:sz w:val="22"/>
          <w:szCs w:val="22"/>
          <w:lang w:val="en-US"/>
        </w:rPr>
      </w:pPr>
    </w:p>
    <w:p w:rsidR="00177A2F" w:rsidRPr="00E14C40" w:rsidRDefault="00177A2F" w:rsidP="00177A2F">
      <w:pPr>
        <w:rPr>
          <w:b/>
          <w:bCs/>
          <w:iCs/>
          <w:sz w:val="22"/>
          <w:szCs w:val="22"/>
          <w:lang w:val="sr-Cyrl-CS"/>
        </w:rPr>
      </w:pPr>
    </w:p>
    <w:p w:rsidR="00177A2F" w:rsidRPr="00E14C40" w:rsidRDefault="00177A2F" w:rsidP="00E47821">
      <w:pPr>
        <w:pStyle w:val="ListParagraph"/>
        <w:numPr>
          <w:ilvl w:val="0"/>
          <w:numId w:val="11"/>
        </w:numPr>
        <w:rPr>
          <w:rFonts w:ascii="Times New Roman" w:hAnsi="Times New Roman"/>
          <w:b/>
          <w:bCs/>
          <w:iCs/>
          <w:sz w:val="24"/>
          <w:szCs w:val="28"/>
        </w:rPr>
      </w:pPr>
      <w:r w:rsidRPr="00E14C40">
        <w:rPr>
          <w:rFonts w:ascii="Times New Roman" w:hAnsi="Times New Roman"/>
          <w:b/>
          <w:bCs/>
          <w:iCs/>
          <w:sz w:val="24"/>
          <w:szCs w:val="28"/>
        </w:rPr>
        <w:t>ОБРАЗАЦ ИЗЈАВЕ О НЕЗАВИСНОЈ ПОНУДИ</w:t>
      </w:r>
    </w:p>
    <w:p w:rsidR="00177A2F" w:rsidRPr="00E14C40" w:rsidRDefault="00177A2F" w:rsidP="00177A2F">
      <w:pPr>
        <w:pStyle w:val="BodyText3"/>
        <w:spacing w:after="0"/>
        <w:jc w:val="center"/>
        <w:rPr>
          <w:bCs/>
          <w:sz w:val="22"/>
          <w:szCs w:val="22"/>
        </w:rPr>
      </w:pPr>
    </w:p>
    <w:p w:rsidR="00177A2F" w:rsidRPr="00E14C40" w:rsidRDefault="00177A2F" w:rsidP="00177A2F">
      <w:pPr>
        <w:pStyle w:val="BodyText3"/>
        <w:spacing w:after="0"/>
        <w:jc w:val="center"/>
        <w:rPr>
          <w:bCs/>
          <w:sz w:val="22"/>
          <w:szCs w:val="22"/>
        </w:rPr>
      </w:pPr>
    </w:p>
    <w:p w:rsidR="00177A2F" w:rsidRPr="00E14C40" w:rsidRDefault="00177A2F" w:rsidP="00177A2F">
      <w:pPr>
        <w:pStyle w:val="BodyText3"/>
        <w:spacing w:after="0"/>
        <w:jc w:val="center"/>
        <w:rPr>
          <w:bCs/>
          <w:sz w:val="22"/>
          <w:szCs w:val="22"/>
        </w:rPr>
      </w:pPr>
    </w:p>
    <w:p w:rsidR="00177A2F" w:rsidRPr="00E14C40" w:rsidRDefault="00177A2F" w:rsidP="00177A2F">
      <w:pPr>
        <w:pStyle w:val="BodyText3"/>
        <w:spacing w:after="0"/>
        <w:jc w:val="both"/>
        <w:rPr>
          <w:sz w:val="22"/>
          <w:szCs w:val="22"/>
        </w:rPr>
      </w:pPr>
      <w:r w:rsidRPr="00E14C40">
        <w:rPr>
          <w:sz w:val="22"/>
          <w:szCs w:val="22"/>
        </w:rPr>
        <w:t xml:space="preserve">У складу са чланом 26. Закона, ________________________________________, </w:t>
      </w:r>
    </w:p>
    <w:p w:rsidR="00177A2F" w:rsidRPr="00E14C40" w:rsidRDefault="00177A2F" w:rsidP="00177A2F">
      <w:pPr>
        <w:pStyle w:val="BodyText3"/>
        <w:spacing w:after="0"/>
        <w:jc w:val="both"/>
        <w:rPr>
          <w:sz w:val="22"/>
          <w:szCs w:val="22"/>
        </w:rPr>
      </w:pPr>
      <w:r w:rsidRPr="00E14C40">
        <w:rPr>
          <w:sz w:val="22"/>
          <w:szCs w:val="22"/>
        </w:rPr>
        <w:t xml:space="preserve">                                                                            (Назив понуђача)</w:t>
      </w:r>
    </w:p>
    <w:p w:rsidR="00177A2F" w:rsidRPr="00E14C40" w:rsidRDefault="00177A2F" w:rsidP="00177A2F">
      <w:pPr>
        <w:pStyle w:val="BodyText3"/>
        <w:spacing w:after="0"/>
        <w:jc w:val="both"/>
        <w:rPr>
          <w:w w:val="200"/>
          <w:sz w:val="22"/>
          <w:szCs w:val="22"/>
        </w:rPr>
      </w:pPr>
      <w:proofErr w:type="gramStart"/>
      <w:r w:rsidRPr="00E14C40">
        <w:rPr>
          <w:sz w:val="22"/>
          <w:szCs w:val="22"/>
        </w:rPr>
        <w:t>даје</w:t>
      </w:r>
      <w:proofErr w:type="gramEnd"/>
      <w:r w:rsidRPr="00E14C40">
        <w:rPr>
          <w:sz w:val="22"/>
          <w:szCs w:val="22"/>
        </w:rPr>
        <w:t xml:space="preserve">: </w:t>
      </w:r>
    </w:p>
    <w:p w:rsidR="00177A2F" w:rsidRPr="00E14C40" w:rsidRDefault="00177A2F" w:rsidP="00177A2F">
      <w:pPr>
        <w:pStyle w:val="BodyText3"/>
        <w:spacing w:before="360" w:after="360"/>
        <w:ind w:firstLine="227"/>
        <w:jc w:val="both"/>
        <w:rPr>
          <w:w w:val="200"/>
          <w:sz w:val="22"/>
          <w:szCs w:val="22"/>
        </w:rPr>
      </w:pPr>
    </w:p>
    <w:p w:rsidR="00177A2F" w:rsidRPr="00E14C40" w:rsidRDefault="00177A2F" w:rsidP="00177A2F">
      <w:pPr>
        <w:pStyle w:val="BodyText3"/>
        <w:spacing w:before="360" w:after="360"/>
        <w:ind w:firstLine="227"/>
        <w:jc w:val="center"/>
        <w:rPr>
          <w:b/>
          <w:bCs/>
          <w:sz w:val="22"/>
          <w:szCs w:val="22"/>
        </w:rPr>
      </w:pPr>
      <w:r w:rsidRPr="00E14C40">
        <w:rPr>
          <w:b/>
          <w:bCs/>
          <w:sz w:val="22"/>
          <w:szCs w:val="22"/>
        </w:rPr>
        <w:t xml:space="preserve">ИЗЈАВУ </w:t>
      </w:r>
    </w:p>
    <w:p w:rsidR="00177A2F" w:rsidRPr="00E14C40" w:rsidRDefault="00177A2F" w:rsidP="00177A2F">
      <w:pPr>
        <w:pStyle w:val="BodyText3"/>
        <w:spacing w:before="360" w:after="360"/>
        <w:ind w:firstLine="227"/>
        <w:jc w:val="center"/>
        <w:rPr>
          <w:bCs/>
          <w:sz w:val="22"/>
          <w:szCs w:val="22"/>
        </w:rPr>
      </w:pPr>
      <w:r w:rsidRPr="00E14C40">
        <w:rPr>
          <w:b/>
          <w:bCs/>
          <w:sz w:val="22"/>
          <w:szCs w:val="22"/>
        </w:rPr>
        <w:t>О НЕЗАВИСНОЈ ПОНУДИ</w:t>
      </w:r>
    </w:p>
    <w:p w:rsidR="00177A2F" w:rsidRPr="00E14C40" w:rsidRDefault="00177A2F" w:rsidP="00177A2F">
      <w:pPr>
        <w:pStyle w:val="BodyText3"/>
        <w:spacing w:after="0"/>
        <w:jc w:val="both"/>
        <w:rPr>
          <w:bCs/>
          <w:sz w:val="22"/>
          <w:szCs w:val="22"/>
        </w:rPr>
      </w:pPr>
    </w:p>
    <w:p w:rsidR="00177A2F" w:rsidRPr="00E14C40" w:rsidRDefault="00177A2F" w:rsidP="00177A2F">
      <w:pPr>
        <w:pStyle w:val="BodyText3"/>
        <w:spacing w:after="0"/>
        <w:jc w:val="both"/>
        <w:rPr>
          <w:bCs/>
          <w:sz w:val="22"/>
          <w:szCs w:val="22"/>
        </w:rPr>
      </w:pPr>
    </w:p>
    <w:p w:rsidR="00177A2F" w:rsidRPr="00E14C40" w:rsidRDefault="00177A2F" w:rsidP="00177A2F">
      <w:pPr>
        <w:jc w:val="both"/>
        <w:rPr>
          <w:sz w:val="22"/>
          <w:szCs w:val="22"/>
        </w:rPr>
      </w:pPr>
      <w:r w:rsidRPr="00E14C40">
        <w:rPr>
          <w:sz w:val="22"/>
          <w:szCs w:val="22"/>
        </w:rPr>
        <w:tab/>
      </w:r>
      <w:r w:rsidRPr="00E14C40">
        <w:rPr>
          <w:sz w:val="22"/>
          <w:szCs w:val="22"/>
        </w:rPr>
        <w:tab/>
      </w:r>
      <w:r w:rsidRPr="00E14C40">
        <w:rPr>
          <w:sz w:val="22"/>
          <w:szCs w:val="22"/>
        </w:rPr>
        <w:tab/>
      </w:r>
      <w:r w:rsidRPr="00E14C40">
        <w:rPr>
          <w:bCs/>
          <w:sz w:val="22"/>
          <w:szCs w:val="22"/>
        </w:rPr>
        <w:t xml:space="preserve"> </w:t>
      </w:r>
    </w:p>
    <w:p w:rsidR="00177A2F" w:rsidRPr="00E14C40" w:rsidRDefault="00177A2F" w:rsidP="00177A2F">
      <w:pPr>
        <w:jc w:val="both"/>
        <w:rPr>
          <w:b/>
          <w:sz w:val="22"/>
          <w:szCs w:val="22"/>
        </w:rPr>
      </w:pPr>
      <w:r w:rsidRPr="00E14C40">
        <w:rPr>
          <w:sz w:val="22"/>
          <w:szCs w:val="22"/>
        </w:rPr>
        <w:t>Под пуном материјалном и кривичном одговорношћу п</w:t>
      </w:r>
      <w:r w:rsidRPr="00E14C40">
        <w:rPr>
          <w:bCs/>
          <w:sz w:val="22"/>
          <w:szCs w:val="22"/>
        </w:rPr>
        <w:t xml:space="preserve">отврђујем да сам понуду у поступку јавне набавке мале вредности </w:t>
      </w:r>
      <w:r w:rsidR="005759CE" w:rsidRPr="00E14C40">
        <w:rPr>
          <w:sz w:val="22"/>
          <w:szCs w:val="22"/>
          <w:lang w:val="sr-Cyrl-CS"/>
        </w:rPr>
        <w:t>добра</w:t>
      </w:r>
      <w:proofErr w:type="gramStart"/>
      <w:r w:rsidR="005759CE" w:rsidRPr="00E14C40">
        <w:rPr>
          <w:sz w:val="22"/>
          <w:szCs w:val="22"/>
          <w:lang w:val="sr-Cyrl-CS"/>
        </w:rPr>
        <w:t>,нафтних</w:t>
      </w:r>
      <w:proofErr w:type="gramEnd"/>
      <w:r w:rsidR="005759CE" w:rsidRPr="00E14C40">
        <w:rPr>
          <w:sz w:val="22"/>
          <w:szCs w:val="22"/>
          <w:lang w:val="sr-Cyrl-CS"/>
        </w:rPr>
        <w:t xml:space="preserve"> деривата</w:t>
      </w:r>
      <w:r w:rsidRPr="00E14C40">
        <w:rPr>
          <w:sz w:val="22"/>
          <w:szCs w:val="22"/>
        </w:rPr>
        <w:t>, број 404-2-</w:t>
      </w:r>
      <w:r w:rsidR="005759CE" w:rsidRPr="00E14C40">
        <w:rPr>
          <w:sz w:val="22"/>
          <w:szCs w:val="22"/>
          <w:lang w:val="sr-Cyrl-CS"/>
        </w:rPr>
        <w:t>8</w:t>
      </w:r>
      <w:r w:rsidRPr="00E14C40">
        <w:rPr>
          <w:sz w:val="22"/>
          <w:szCs w:val="22"/>
        </w:rPr>
        <w:t>/201</w:t>
      </w:r>
      <w:r w:rsidRPr="00E14C40">
        <w:rPr>
          <w:sz w:val="22"/>
          <w:szCs w:val="22"/>
          <w:lang w:val="sr-Cyrl-CS"/>
        </w:rPr>
        <w:t>6</w:t>
      </w:r>
      <w:r w:rsidRPr="00E14C40">
        <w:rPr>
          <w:sz w:val="22"/>
          <w:szCs w:val="22"/>
        </w:rPr>
        <w:t>-0</w:t>
      </w:r>
      <w:r w:rsidRPr="00E14C40">
        <w:rPr>
          <w:sz w:val="22"/>
          <w:szCs w:val="22"/>
          <w:lang w:val="sr-Cyrl-CS"/>
        </w:rPr>
        <w:t>5</w:t>
      </w:r>
      <w:r w:rsidRPr="00E14C40">
        <w:rPr>
          <w:sz w:val="22"/>
          <w:szCs w:val="22"/>
        </w:rPr>
        <w:t xml:space="preserve">, </w:t>
      </w:r>
      <w:r w:rsidRPr="00E14C40">
        <w:rPr>
          <w:bCs/>
          <w:sz w:val="22"/>
          <w:szCs w:val="22"/>
        </w:rPr>
        <w:t>поднео независно, без договора са другим понуђачима или заинтересованим лицима.</w:t>
      </w:r>
    </w:p>
    <w:p w:rsidR="00177A2F" w:rsidRPr="00E14C40" w:rsidRDefault="00177A2F" w:rsidP="00177A2F">
      <w:pPr>
        <w:jc w:val="both"/>
        <w:rPr>
          <w:bCs/>
          <w:sz w:val="22"/>
          <w:szCs w:val="22"/>
        </w:rPr>
      </w:pPr>
    </w:p>
    <w:p w:rsidR="00177A2F" w:rsidRPr="00E14C40" w:rsidRDefault="00177A2F" w:rsidP="00177A2F">
      <w:pPr>
        <w:jc w:val="both"/>
        <w:rPr>
          <w:bCs/>
          <w:sz w:val="22"/>
          <w:szCs w:val="22"/>
        </w:rPr>
      </w:pPr>
    </w:p>
    <w:p w:rsidR="00177A2F" w:rsidRPr="00E14C40" w:rsidRDefault="00177A2F" w:rsidP="00177A2F">
      <w:pPr>
        <w:pStyle w:val="BodyText3"/>
        <w:spacing w:after="0"/>
        <w:ind w:firstLine="227"/>
        <w:jc w:val="both"/>
        <w:rPr>
          <w:sz w:val="22"/>
          <w:szCs w:val="22"/>
        </w:rPr>
      </w:pPr>
    </w:p>
    <w:tbl>
      <w:tblPr>
        <w:tblW w:w="0" w:type="auto"/>
        <w:tblLayout w:type="fixed"/>
        <w:tblLook w:val="04A0" w:firstRow="1" w:lastRow="0" w:firstColumn="1" w:lastColumn="0" w:noHBand="0" w:noVBand="1"/>
      </w:tblPr>
      <w:tblGrid>
        <w:gridCol w:w="3080"/>
        <w:gridCol w:w="3065"/>
        <w:gridCol w:w="3097"/>
      </w:tblGrid>
      <w:tr w:rsidR="00177A2F" w:rsidRPr="00E14C40" w:rsidTr="00177A2F">
        <w:tc>
          <w:tcPr>
            <w:tcW w:w="3080" w:type="dxa"/>
            <w:vAlign w:val="center"/>
            <w:hideMark/>
          </w:tcPr>
          <w:p w:rsidR="00177A2F" w:rsidRPr="00E14C40" w:rsidRDefault="00177A2F" w:rsidP="00177A2F">
            <w:pPr>
              <w:pStyle w:val="BodyText2"/>
              <w:spacing w:line="100" w:lineRule="atLeast"/>
              <w:jc w:val="center"/>
              <w:rPr>
                <w:sz w:val="22"/>
                <w:szCs w:val="22"/>
              </w:rPr>
            </w:pPr>
            <w:r w:rsidRPr="00E14C40">
              <w:rPr>
                <w:sz w:val="22"/>
                <w:szCs w:val="22"/>
              </w:rPr>
              <w:t>Датум:</w:t>
            </w:r>
          </w:p>
        </w:tc>
        <w:tc>
          <w:tcPr>
            <w:tcW w:w="3065" w:type="dxa"/>
            <w:vAlign w:val="center"/>
            <w:hideMark/>
          </w:tcPr>
          <w:p w:rsidR="00177A2F" w:rsidRPr="00E14C40" w:rsidRDefault="00177A2F" w:rsidP="00177A2F">
            <w:pPr>
              <w:pStyle w:val="BodyText2"/>
              <w:spacing w:line="100" w:lineRule="atLeast"/>
              <w:jc w:val="center"/>
              <w:rPr>
                <w:sz w:val="22"/>
                <w:szCs w:val="22"/>
              </w:rPr>
            </w:pPr>
            <w:r w:rsidRPr="00E14C40">
              <w:rPr>
                <w:sz w:val="22"/>
                <w:szCs w:val="22"/>
              </w:rPr>
              <w:t>М.П.</w:t>
            </w:r>
          </w:p>
        </w:tc>
        <w:tc>
          <w:tcPr>
            <w:tcW w:w="3097" w:type="dxa"/>
            <w:vAlign w:val="center"/>
            <w:hideMark/>
          </w:tcPr>
          <w:p w:rsidR="00177A2F" w:rsidRPr="00E14C40" w:rsidRDefault="00177A2F" w:rsidP="00177A2F">
            <w:pPr>
              <w:pStyle w:val="BodyText2"/>
              <w:spacing w:line="100" w:lineRule="atLeast"/>
              <w:jc w:val="center"/>
              <w:rPr>
                <w:sz w:val="22"/>
                <w:szCs w:val="22"/>
              </w:rPr>
            </w:pPr>
            <w:r w:rsidRPr="00E14C40">
              <w:rPr>
                <w:sz w:val="22"/>
                <w:szCs w:val="22"/>
              </w:rPr>
              <w:t>Потпис понуђача</w:t>
            </w:r>
          </w:p>
        </w:tc>
      </w:tr>
      <w:tr w:rsidR="00177A2F" w:rsidRPr="00E14C40" w:rsidTr="00177A2F">
        <w:tc>
          <w:tcPr>
            <w:tcW w:w="3080" w:type="dxa"/>
            <w:tcBorders>
              <w:top w:val="nil"/>
              <w:left w:val="nil"/>
              <w:bottom w:val="single" w:sz="4" w:space="0" w:color="000000"/>
              <w:right w:val="nil"/>
            </w:tcBorders>
          </w:tcPr>
          <w:p w:rsidR="00177A2F" w:rsidRPr="00E14C40" w:rsidRDefault="00177A2F" w:rsidP="00177A2F">
            <w:pPr>
              <w:pStyle w:val="BodyText2"/>
              <w:snapToGrid w:val="0"/>
              <w:spacing w:line="100" w:lineRule="atLeast"/>
              <w:rPr>
                <w:sz w:val="22"/>
                <w:szCs w:val="22"/>
              </w:rPr>
            </w:pPr>
          </w:p>
        </w:tc>
        <w:tc>
          <w:tcPr>
            <w:tcW w:w="3065" w:type="dxa"/>
          </w:tcPr>
          <w:p w:rsidR="00177A2F" w:rsidRPr="00E14C40" w:rsidRDefault="00177A2F" w:rsidP="00177A2F">
            <w:pPr>
              <w:pStyle w:val="BodyText2"/>
              <w:snapToGrid w:val="0"/>
              <w:spacing w:line="100" w:lineRule="atLeast"/>
              <w:rPr>
                <w:sz w:val="22"/>
                <w:szCs w:val="22"/>
              </w:rPr>
            </w:pPr>
          </w:p>
        </w:tc>
        <w:tc>
          <w:tcPr>
            <w:tcW w:w="3097" w:type="dxa"/>
            <w:tcBorders>
              <w:top w:val="nil"/>
              <w:left w:val="nil"/>
              <w:bottom w:val="single" w:sz="4" w:space="0" w:color="000000"/>
              <w:right w:val="nil"/>
            </w:tcBorders>
          </w:tcPr>
          <w:p w:rsidR="00177A2F" w:rsidRPr="00E14C40" w:rsidRDefault="00177A2F" w:rsidP="00177A2F">
            <w:pPr>
              <w:pStyle w:val="BodyText2"/>
              <w:snapToGrid w:val="0"/>
              <w:spacing w:line="100" w:lineRule="atLeast"/>
              <w:rPr>
                <w:sz w:val="22"/>
                <w:szCs w:val="22"/>
              </w:rPr>
            </w:pPr>
          </w:p>
        </w:tc>
      </w:tr>
    </w:tbl>
    <w:p w:rsidR="00177A2F" w:rsidRPr="00E14C40" w:rsidRDefault="00177A2F" w:rsidP="00177A2F">
      <w:pPr>
        <w:pStyle w:val="BodyText3"/>
        <w:spacing w:after="0"/>
        <w:ind w:firstLine="227"/>
        <w:jc w:val="both"/>
        <w:rPr>
          <w:sz w:val="22"/>
          <w:szCs w:val="22"/>
        </w:rPr>
      </w:pPr>
    </w:p>
    <w:p w:rsidR="00177A2F" w:rsidRPr="00E14C40" w:rsidRDefault="00177A2F" w:rsidP="00177A2F">
      <w:pPr>
        <w:tabs>
          <w:tab w:val="left" w:pos="6028"/>
        </w:tabs>
        <w:autoSpaceDE w:val="0"/>
        <w:spacing w:line="240" w:lineRule="auto"/>
        <w:rPr>
          <w:sz w:val="22"/>
          <w:szCs w:val="22"/>
          <w:lang w:val="sr-Cyrl-CS"/>
        </w:rPr>
      </w:pPr>
    </w:p>
    <w:p w:rsidR="00177A2F" w:rsidRPr="00E14C40" w:rsidRDefault="00177A2F" w:rsidP="00177A2F">
      <w:pPr>
        <w:tabs>
          <w:tab w:val="left" w:pos="6028"/>
        </w:tabs>
        <w:autoSpaceDE w:val="0"/>
        <w:spacing w:line="240" w:lineRule="auto"/>
        <w:rPr>
          <w:sz w:val="22"/>
          <w:szCs w:val="22"/>
          <w:lang w:val="sr-Cyrl-CS"/>
        </w:rPr>
      </w:pPr>
    </w:p>
    <w:p w:rsidR="00177A2F" w:rsidRPr="00E14C40" w:rsidRDefault="00177A2F" w:rsidP="00177A2F">
      <w:pPr>
        <w:tabs>
          <w:tab w:val="left" w:pos="6028"/>
        </w:tabs>
        <w:autoSpaceDE w:val="0"/>
        <w:spacing w:line="240" w:lineRule="auto"/>
        <w:jc w:val="both"/>
        <w:rPr>
          <w:bCs/>
          <w:i/>
          <w:iCs/>
          <w:sz w:val="22"/>
          <w:szCs w:val="22"/>
        </w:rPr>
      </w:pPr>
      <w:r w:rsidRPr="00E14C40">
        <w:rPr>
          <w:b/>
          <w:bCs/>
          <w:i/>
          <w:iCs/>
          <w:sz w:val="22"/>
          <w:szCs w:val="22"/>
        </w:rPr>
        <w:t xml:space="preserve">Напомена: </w:t>
      </w:r>
      <w:r w:rsidRPr="00E14C40">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E14C40">
        <w:rPr>
          <w:bCs/>
          <w:i/>
          <w:iCs/>
          <w:sz w:val="22"/>
          <w:szCs w:val="22"/>
        </w:rPr>
        <w:t>став</w:t>
      </w:r>
      <w:proofErr w:type="gramEnd"/>
      <w:r w:rsidRPr="00E14C40">
        <w:rPr>
          <w:bCs/>
          <w:i/>
          <w:iCs/>
          <w:sz w:val="22"/>
          <w:szCs w:val="22"/>
        </w:rPr>
        <w:t xml:space="preserve"> 1. </w:t>
      </w:r>
      <w:proofErr w:type="gramStart"/>
      <w:r w:rsidRPr="00E14C40">
        <w:rPr>
          <w:bCs/>
          <w:i/>
          <w:iCs/>
          <w:sz w:val="22"/>
          <w:szCs w:val="22"/>
        </w:rPr>
        <w:t>тачка</w:t>
      </w:r>
      <w:proofErr w:type="gramEnd"/>
      <w:r w:rsidRPr="00E14C40">
        <w:rPr>
          <w:bCs/>
          <w:i/>
          <w:iCs/>
          <w:sz w:val="22"/>
          <w:szCs w:val="22"/>
        </w:rPr>
        <w:t xml:space="preserve"> 2) Закона. </w:t>
      </w:r>
    </w:p>
    <w:p w:rsidR="00177A2F" w:rsidRPr="00E14C40" w:rsidRDefault="00177A2F" w:rsidP="00177A2F">
      <w:pPr>
        <w:tabs>
          <w:tab w:val="left" w:pos="6028"/>
        </w:tabs>
        <w:autoSpaceDE w:val="0"/>
        <w:spacing w:line="240" w:lineRule="auto"/>
        <w:jc w:val="both"/>
        <w:rPr>
          <w:bCs/>
          <w:i/>
          <w:iCs/>
          <w:sz w:val="22"/>
          <w:szCs w:val="22"/>
        </w:rPr>
      </w:pPr>
      <w:r w:rsidRPr="00E14C40">
        <w:rPr>
          <w:b/>
          <w:bCs/>
          <w:i/>
          <w:iCs/>
          <w:sz w:val="22"/>
          <w:szCs w:val="22"/>
          <w:u w:val="single"/>
        </w:rPr>
        <w:t>Уколико понуду подноси група понуђача,</w:t>
      </w:r>
      <w:r w:rsidRPr="00E14C40">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177A2F" w:rsidRPr="00E14C40" w:rsidRDefault="00177A2F" w:rsidP="00E47821">
      <w:pPr>
        <w:pStyle w:val="Heading1"/>
        <w:numPr>
          <w:ilvl w:val="0"/>
          <w:numId w:val="11"/>
        </w:numPr>
        <w:tabs>
          <w:tab w:val="left" w:pos="720"/>
        </w:tabs>
        <w:spacing w:before="0"/>
        <w:rPr>
          <w:rFonts w:ascii="Times New Roman" w:eastAsia="Arial" w:hAnsi="Times New Roman"/>
          <w:sz w:val="24"/>
        </w:rPr>
      </w:pPr>
      <w:proofErr w:type="gramStart"/>
      <w:r w:rsidRPr="00E14C40">
        <w:rPr>
          <w:rFonts w:ascii="Times New Roman" w:eastAsia="Arial" w:hAnsi="Times New Roman"/>
          <w:sz w:val="24"/>
        </w:rPr>
        <w:lastRenderedPageBreak/>
        <w:t>О</w:t>
      </w:r>
      <w:r w:rsidRPr="00E14C40">
        <w:rPr>
          <w:rFonts w:ascii="Times New Roman" w:eastAsia="Arial" w:hAnsi="Times New Roman"/>
          <w:spacing w:val="-2"/>
          <w:sz w:val="24"/>
        </w:rPr>
        <w:t>Б</w:t>
      </w:r>
      <w:r w:rsidRPr="00E14C40">
        <w:rPr>
          <w:rFonts w:ascii="Times New Roman" w:eastAsia="Arial" w:hAnsi="Times New Roman"/>
          <w:spacing w:val="-17"/>
          <w:sz w:val="24"/>
        </w:rPr>
        <w:t>Р</w:t>
      </w:r>
      <w:r w:rsidRPr="00E14C40">
        <w:rPr>
          <w:rFonts w:ascii="Times New Roman" w:eastAsia="Arial" w:hAnsi="Times New Roman"/>
          <w:spacing w:val="-11"/>
          <w:sz w:val="24"/>
        </w:rPr>
        <w:t>А</w:t>
      </w:r>
      <w:r w:rsidRPr="00E14C40">
        <w:rPr>
          <w:rFonts w:ascii="Times New Roman" w:eastAsia="Arial" w:hAnsi="Times New Roman"/>
          <w:sz w:val="24"/>
        </w:rPr>
        <w:t>З</w:t>
      </w:r>
      <w:r w:rsidRPr="00E14C40">
        <w:rPr>
          <w:rFonts w:ascii="Times New Roman" w:eastAsia="Arial" w:hAnsi="Times New Roman"/>
          <w:spacing w:val="-2"/>
          <w:sz w:val="24"/>
        </w:rPr>
        <w:t>А</w:t>
      </w:r>
      <w:r w:rsidRPr="00E14C40">
        <w:rPr>
          <w:rFonts w:ascii="Times New Roman" w:eastAsia="Arial" w:hAnsi="Times New Roman"/>
          <w:sz w:val="24"/>
        </w:rPr>
        <w:t xml:space="preserve">Ц </w:t>
      </w:r>
      <w:r w:rsidRPr="00E14C40">
        <w:rPr>
          <w:rFonts w:ascii="Times New Roman" w:eastAsia="Arial" w:hAnsi="Times New Roman"/>
          <w:sz w:val="24"/>
          <w:lang w:val="sr-Cyrl-CS"/>
        </w:rPr>
        <w:t xml:space="preserve"> </w:t>
      </w:r>
      <w:r w:rsidRPr="00E14C40">
        <w:rPr>
          <w:rFonts w:ascii="Times New Roman" w:eastAsia="Arial" w:hAnsi="Times New Roman"/>
          <w:sz w:val="24"/>
        </w:rPr>
        <w:t>И</w:t>
      </w:r>
      <w:r w:rsidRPr="00E14C40">
        <w:rPr>
          <w:rFonts w:ascii="Times New Roman" w:eastAsia="Arial" w:hAnsi="Times New Roman"/>
          <w:spacing w:val="-3"/>
          <w:sz w:val="24"/>
        </w:rPr>
        <w:t>З</w:t>
      </w:r>
      <w:r w:rsidRPr="00E14C40">
        <w:rPr>
          <w:rFonts w:ascii="Times New Roman" w:eastAsia="Arial" w:hAnsi="Times New Roman"/>
          <w:sz w:val="24"/>
        </w:rPr>
        <w:t>Ј</w:t>
      </w:r>
      <w:r w:rsidRPr="00E14C40">
        <w:rPr>
          <w:rFonts w:ascii="Times New Roman" w:eastAsia="Arial" w:hAnsi="Times New Roman"/>
          <w:spacing w:val="-1"/>
          <w:sz w:val="24"/>
        </w:rPr>
        <w:t>АВ</w:t>
      </w:r>
      <w:r w:rsidRPr="00E14C40">
        <w:rPr>
          <w:rFonts w:ascii="Times New Roman" w:eastAsia="Arial" w:hAnsi="Times New Roman"/>
          <w:sz w:val="24"/>
        </w:rPr>
        <w:t>Е</w:t>
      </w:r>
      <w:proofErr w:type="gramEnd"/>
      <w:r w:rsidRPr="00E14C40">
        <w:rPr>
          <w:rFonts w:ascii="Times New Roman" w:eastAsia="Arial" w:hAnsi="Times New Roman"/>
          <w:spacing w:val="1"/>
          <w:sz w:val="24"/>
        </w:rPr>
        <w:t xml:space="preserve"> </w:t>
      </w:r>
      <w:r w:rsidRPr="00E14C40">
        <w:rPr>
          <w:rFonts w:ascii="Times New Roman" w:eastAsia="Arial" w:hAnsi="Times New Roman"/>
          <w:sz w:val="24"/>
        </w:rPr>
        <w:t>О</w:t>
      </w:r>
      <w:r w:rsidRPr="00E14C40">
        <w:rPr>
          <w:rFonts w:ascii="Times New Roman" w:eastAsia="Arial" w:hAnsi="Times New Roman"/>
          <w:spacing w:val="2"/>
          <w:sz w:val="24"/>
        </w:rPr>
        <w:t xml:space="preserve"> </w:t>
      </w:r>
      <w:r w:rsidRPr="00E14C40">
        <w:rPr>
          <w:rFonts w:ascii="Times New Roman" w:eastAsia="Arial" w:hAnsi="Times New Roman"/>
          <w:spacing w:val="-3"/>
          <w:sz w:val="24"/>
        </w:rPr>
        <w:t>П</w:t>
      </w:r>
      <w:r w:rsidRPr="00E14C40">
        <w:rPr>
          <w:rFonts w:ascii="Times New Roman" w:eastAsia="Arial" w:hAnsi="Times New Roman"/>
          <w:sz w:val="24"/>
        </w:rPr>
        <w:t>О</w:t>
      </w:r>
      <w:r w:rsidRPr="00E14C40">
        <w:rPr>
          <w:rFonts w:ascii="Times New Roman" w:eastAsia="Arial" w:hAnsi="Times New Roman"/>
          <w:spacing w:val="1"/>
          <w:sz w:val="24"/>
        </w:rPr>
        <w:t>Ш</w:t>
      </w:r>
      <w:r w:rsidRPr="00E14C40">
        <w:rPr>
          <w:rFonts w:ascii="Times New Roman" w:eastAsia="Arial" w:hAnsi="Times New Roman"/>
          <w:spacing w:val="-6"/>
          <w:sz w:val="24"/>
        </w:rPr>
        <w:t>Т</w:t>
      </w:r>
      <w:r w:rsidRPr="00E14C40">
        <w:rPr>
          <w:rFonts w:ascii="Times New Roman" w:eastAsia="Arial" w:hAnsi="Times New Roman"/>
          <w:sz w:val="24"/>
        </w:rPr>
        <w:t>О</w:t>
      </w:r>
      <w:r w:rsidRPr="00E14C40">
        <w:rPr>
          <w:rFonts w:ascii="Times New Roman" w:eastAsia="Arial" w:hAnsi="Times New Roman"/>
          <w:spacing w:val="-13"/>
          <w:sz w:val="24"/>
        </w:rPr>
        <w:t>В</w:t>
      </w:r>
      <w:r w:rsidRPr="00E14C40">
        <w:rPr>
          <w:rFonts w:ascii="Times New Roman" w:eastAsia="Arial" w:hAnsi="Times New Roman"/>
          <w:spacing w:val="-1"/>
          <w:sz w:val="24"/>
        </w:rPr>
        <w:t>А</w:t>
      </w:r>
      <w:r w:rsidRPr="00E14C40">
        <w:rPr>
          <w:rFonts w:ascii="Times New Roman" w:eastAsia="Arial" w:hAnsi="Times New Roman"/>
          <w:sz w:val="24"/>
        </w:rPr>
        <w:t>ЊУ</w:t>
      </w:r>
      <w:r w:rsidRPr="00E14C40">
        <w:rPr>
          <w:rFonts w:ascii="Times New Roman" w:eastAsia="Arial" w:hAnsi="Times New Roman"/>
          <w:spacing w:val="2"/>
          <w:sz w:val="24"/>
        </w:rPr>
        <w:t xml:space="preserve"> </w:t>
      </w:r>
      <w:r w:rsidRPr="00E14C40">
        <w:rPr>
          <w:rFonts w:ascii="Times New Roman" w:eastAsia="Arial" w:hAnsi="Times New Roman"/>
          <w:spacing w:val="-3"/>
          <w:sz w:val="24"/>
        </w:rPr>
        <w:t>О</w:t>
      </w:r>
      <w:r w:rsidRPr="00E14C40">
        <w:rPr>
          <w:rFonts w:ascii="Times New Roman" w:eastAsia="Arial" w:hAnsi="Times New Roman"/>
          <w:spacing w:val="-9"/>
          <w:sz w:val="24"/>
        </w:rPr>
        <w:t>Б</w:t>
      </w:r>
      <w:r w:rsidRPr="00E14C40">
        <w:rPr>
          <w:rFonts w:ascii="Times New Roman" w:eastAsia="Arial" w:hAnsi="Times New Roman"/>
          <w:spacing w:val="-1"/>
          <w:sz w:val="24"/>
        </w:rPr>
        <w:t>АВ</w:t>
      </w:r>
      <w:r w:rsidRPr="00E14C40">
        <w:rPr>
          <w:rFonts w:ascii="Times New Roman" w:eastAsia="Arial" w:hAnsi="Times New Roman"/>
          <w:spacing w:val="-5"/>
          <w:sz w:val="24"/>
        </w:rPr>
        <w:t>Е</w:t>
      </w:r>
      <w:r w:rsidRPr="00E14C40">
        <w:rPr>
          <w:rFonts w:ascii="Times New Roman" w:eastAsia="Arial" w:hAnsi="Times New Roman"/>
          <w:sz w:val="24"/>
        </w:rPr>
        <w:t>ЗА</w:t>
      </w:r>
      <w:r w:rsidRPr="00E14C40">
        <w:rPr>
          <w:rFonts w:ascii="Times New Roman" w:eastAsia="Arial" w:hAnsi="Times New Roman"/>
          <w:spacing w:val="77"/>
          <w:sz w:val="24"/>
        </w:rPr>
        <w:t xml:space="preserve"> </w:t>
      </w:r>
      <w:r w:rsidRPr="00E14C40">
        <w:rPr>
          <w:rFonts w:ascii="Times New Roman" w:eastAsia="Arial" w:hAnsi="Times New Roman"/>
          <w:sz w:val="24"/>
        </w:rPr>
        <w:t>ИЗ Ч</w:t>
      </w:r>
      <w:r w:rsidRPr="00E14C40">
        <w:rPr>
          <w:rFonts w:ascii="Times New Roman" w:eastAsia="Arial" w:hAnsi="Times New Roman"/>
          <w:spacing w:val="-3"/>
          <w:sz w:val="24"/>
        </w:rPr>
        <w:t>Л</w:t>
      </w:r>
      <w:r w:rsidRPr="00E14C40">
        <w:rPr>
          <w:rFonts w:ascii="Times New Roman" w:eastAsia="Arial" w:hAnsi="Times New Roman"/>
          <w:sz w:val="24"/>
        </w:rPr>
        <w:t>.</w:t>
      </w:r>
      <w:r w:rsidRPr="00E14C40">
        <w:rPr>
          <w:rFonts w:ascii="Times New Roman" w:eastAsia="Arial" w:hAnsi="Times New Roman"/>
          <w:spacing w:val="2"/>
          <w:sz w:val="24"/>
        </w:rPr>
        <w:t xml:space="preserve"> </w:t>
      </w:r>
      <w:r w:rsidRPr="00E14C40">
        <w:rPr>
          <w:rFonts w:ascii="Times New Roman" w:eastAsia="Arial" w:hAnsi="Times New Roman"/>
          <w:sz w:val="24"/>
        </w:rPr>
        <w:t>7</w:t>
      </w:r>
      <w:r w:rsidRPr="00E14C40">
        <w:rPr>
          <w:rFonts w:ascii="Times New Roman" w:eastAsia="Arial" w:hAnsi="Times New Roman"/>
          <w:spacing w:val="-3"/>
          <w:sz w:val="24"/>
        </w:rPr>
        <w:t>5</w:t>
      </w:r>
      <w:r w:rsidRPr="00E14C40">
        <w:rPr>
          <w:rFonts w:ascii="Times New Roman" w:eastAsia="Arial" w:hAnsi="Times New Roman"/>
          <w:sz w:val="24"/>
        </w:rPr>
        <w:t xml:space="preserve">. </w:t>
      </w:r>
      <w:r w:rsidRPr="00E14C40">
        <w:rPr>
          <w:rFonts w:ascii="Times New Roman" w:eastAsia="Arial" w:hAnsi="Times New Roman"/>
          <w:spacing w:val="-11"/>
          <w:position w:val="-1"/>
          <w:sz w:val="24"/>
        </w:rPr>
        <w:t>СТ</w:t>
      </w:r>
      <w:r w:rsidRPr="00E14C40">
        <w:rPr>
          <w:rFonts w:ascii="Times New Roman" w:eastAsia="Arial" w:hAnsi="Times New Roman"/>
          <w:position w:val="-1"/>
          <w:sz w:val="24"/>
        </w:rPr>
        <w:t>. 2. З</w:t>
      </w:r>
      <w:r w:rsidRPr="00E14C40">
        <w:rPr>
          <w:rFonts w:ascii="Times New Roman" w:eastAsia="Arial" w:hAnsi="Times New Roman"/>
          <w:spacing w:val="-2"/>
          <w:position w:val="-1"/>
          <w:sz w:val="24"/>
        </w:rPr>
        <w:t>А</w:t>
      </w:r>
      <w:r w:rsidRPr="00E14C40">
        <w:rPr>
          <w:rFonts w:ascii="Times New Roman" w:eastAsia="Arial" w:hAnsi="Times New Roman"/>
          <w:spacing w:val="-5"/>
          <w:position w:val="-1"/>
          <w:sz w:val="24"/>
        </w:rPr>
        <w:t>К</w:t>
      </w:r>
      <w:r w:rsidRPr="00E14C40">
        <w:rPr>
          <w:rFonts w:ascii="Times New Roman" w:eastAsia="Arial" w:hAnsi="Times New Roman"/>
          <w:position w:val="-1"/>
          <w:sz w:val="24"/>
        </w:rPr>
        <w:t>О</w:t>
      </w:r>
      <w:r w:rsidRPr="00E14C40">
        <w:rPr>
          <w:rFonts w:ascii="Times New Roman" w:eastAsia="Arial" w:hAnsi="Times New Roman"/>
          <w:spacing w:val="-1"/>
          <w:position w:val="-1"/>
          <w:sz w:val="24"/>
        </w:rPr>
        <w:t>Н</w:t>
      </w:r>
      <w:r w:rsidRPr="00E14C40">
        <w:rPr>
          <w:rFonts w:ascii="Times New Roman" w:eastAsia="Arial" w:hAnsi="Times New Roman"/>
          <w:position w:val="-1"/>
          <w:sz w:val="24"/>
        </w:rPr>
        <w:t>А</w:t>
      </w:r>
    </w:p>
    <w:p w:rsidR="00177A2F" w:rsidRPr="00E14C40" w:rsidRDefault="00177A2F" w:rsidP="00177A2F">
      <w:pPr>
        <w:spacing w:line="200" w:lineRule="exact"/>
      </w:pPr>
    </w:p>
    <w:p w:rsidR="00177A2F" w:rsidRPr="00E14C40" w:rsidRDefault="00177A2F" w:rsidP="00177A2F">
      <w:pPr>
        <w:spacing w:line="200" w:lineRule="exact"/>
      </w:pPr>
      <w:r w:rsidRPr="00E14C40">
        <w:tab/>
      </w:r>
    </w:p>
    <w:p w:rsidR="00177A2F" w:rsidRPr="00E14C40" w:rsidRDefault="00177A2F" w:rsidP="00177A2F">
      <w:pPr>
        <w:spacing w:line="200" w:lineRule="exact"/>
      </w:pPr>
    </w:p>
    <w:p w:rsidR="00177A2F" w:rsidRPr="00E14C40" w:rsidRDefault="00177A2F" w:rsidP="00177A2F">
      <w:pPr>
        <w:spacing w:before="7" w:line="220" w:lineRule="exact"/>
      </w:pPr>
    </w:p>
    <w:p w:rsidR="00177A2F" w:rsidRPr="00E14C40" w:rsidRDefault="00177A2F" w:rsidP="00177A2F">
      <w:pPr>
        <w:ind w:left="580" w:right="186"/>
        <w:jc w:val="both"/>
        <w:rPr>
          <w:rFonts w:eastAsia="Arial"/>
          <w:sz w:val="22"/>
          <w:szCs w:val="22"/>
        </w:rPr>
      </w:pPr>
      <w:r w:rsidRPr="00E14C40">
        <w:rPr>
          <w:rFonts w:eastAsia="Arial"/>
          <w:sz w:val="22"/>
          <w:szCs w:val="22"/>
        </w:rPr>
        <w:t>У</w:t>
      </w:r>
      <w:r w:rsidRPr="00E14C40">
        <w:rPr>
          <w:rFonts w:eastAsia="Arial"/>
          <w:spacing w:val="3"/>
          <w:sz w:val="22"/>
          <w:szCs w:val="22"/>
        </w:rPr>
        <w:t xml:space="preserve"> </w:t>
      </w:r>
      <w:r w:rsidRPr="00E14C40">
        <w:rPr>
          <w:rFonts w:eastAsia="Arial"/>
          <w:spacing w:val="-3"/>
          <w:sz w:val="22"/>
          <w:szCs w:val="22"/>
        </w:rPr>
        <w:t>в</w:t>
      </w:r>
      <w:r w:rsidRPr="00E14C40">
        <w:rPr>
          <w:rFonts w:eastAsia="Arial"/>
          <w:spacing w:val="-4"/>
          <w:sz w:val="22"/>
          <w:szCs w:val="22"/>
        </w:rPr>
        <w:t>е</w:t>
      </w:r>
      <w:r w:rsidRPr="00E14C40">
        <w:rPr>
          <w:rFonts w:eastAsia="Arial"/>
          <w:spacing w:val="-2"/>
          <w:sz w:val="22"/>
          <w:szCs w:val="22"/>
        </w:rPr>
        <w:t>з</w:t>
      </w:r>
      <w:r w:rsidRPr="00E14C40">
        <w:rPr>
          <w:rFonts w:eastAsia="Arial"/>
          <w:sz w:val="22"/>
          <w:szCs w:val="22"/>
        </w:rPr>
        <w:t>и</w:t>
      </w:r>
      <w:r w:rsidRPr="00E14C40">
        <w:rPr>
          <w:rFonts w:eastAsia="Arial"/>
          <w:spacing w:val="3"/>
          <w:sz w:val="22"/>
          <w:szCs w:val="22"/>
        </w:rPr>
        <w:t xml:space="preserve"> </w:t>
      </w:r>
      <w:r w:rsidRPr="00E14C40">
        <w:rPr>
          <w:rFonts w:eastAsia="Arial"/>
          <w:sz w:val="22"/>
          <w:szCs w:val="22"/>
        </w:rPr>
        <w:t>ч</w:t>
      </w:r>
      <w:r w:rsidRPr="00E14C40">
        <w:rPr>
          <w:rFonts w:eastAsia="Arial"/>
          <w:spacing w:val="-1"/>
          <w:sz w:val="22"/>
          <w:szCs w:val="22"/>
        </w:rPr>
        <w:t>л</w:t>
      </w:r>
      <w:r w:rsidRPr="00E14C40">
        <w:rPr>
          <w:rFonts w:eastAsia="Arial"/>
          <w:spacing w:val="1"/>
          <w:sz w:val="22"/>
          <w:szCs w:val="22"/>
        </w:rPr>
        <w:t>а</w:t>
      </w:r>
      <w:r w:rsidRPr="00E14C40">
        <w:rPr>
          <w:rFonts w:eastAsia="Arial"/>
          <w:sz w:val="22"/>
          <w:szCs w:val="22"/>
        </w:rPr>
        <w:t>на</w:t>
      </w:r>
      <w:r w:rsidRPr="00E14C40">
        <w:rPr>
          <w:rFonts w:eastAsia="Arial"/>
          <w:spacing w:val="3"/>
          <w:sz w:val="22"/>
          <w:szCs w:val="22"/>
        </w:rPr>
        <w:t xml:space="preserve"> </w:t>
      </w:r>
      <w:r w:rsidRPr="00E14C40">
        <w:rPr>
          <w:rFonts w:eastAsia="Arial"/>
          <w:spacing w:val="-1"/>
          <w:sz w:val="22"/>
          <w:szCs w:val="22"/>
        </w:rPr>
        <w:t>7</w:t>
      </w:r>
      <w:r w:rsidRPr="00E14C40">
        <w:rPr>
          <w:rFonts w:eastAsia="Arial"/>
          <w:spacing w:val="1"/>
          <w:sz w:val="22"/>
          <w:szCs w:val="22"/>
        </w:rPr>
        <w:t>5</w:t>
      </w:r>
      <w:r w:rsidRPr="00E14C40">
        <w:rPr>
          <w:rFonts w:eastAsia="Arial"/>
          <w:sz w:val="22"/>
          <w:szCs w:val="22"/>
        </w:rPr>
        <w:t>.</w:t>
      </w:r>
      <w:r w:rsidRPr="00E14C40">
        <w:rPr>
          <w:rFonts w:eastAsia="Arial"/>
          <w:spacing w:val="3"/>
          <w:sz w:val="22"/>
          <w:szCs w:val="22"/>
        </w:rPr>
        <w:t xml:space="preserve"> </w:t>
      </w:r>
      <w:proofErr w:type="gramStart"/>
      <w:r w:rsidRPr="00E14C40">
        <w:rPr>
          <w:rFonts w:eastAsia="Arial"/>
          <w:spacing w:val="-2"/>
          <w:sz w:val="22"/>
          <w:szCs w:val="22"/>
        </w:rPr>
        <w:t>ст</w:t>
      </w:r>
      <w:r w:rsidRPr="00E14C40">
        <w:rPr>
          <w:rFonts w:eastAsia="Arial"/>
          <w:spacing w:val="1"/>
          <w:sz w:val="22"/>
          <w:szCs w:val="22"/>
        </w:rPr>
        <w:t>а</w:t>
      </w:r>
      <w:r w:rsidRPr="00E14C40">
        <w:rPr>
          <w:rFonts w:eastAsia="Arial"/>
          <w:sz w:val="22"/>
          <w:szCs w:val="22"/>
        </w:rPr>
        <w:t>в</w:t>
      </w:r>
      <w:proofErr w:type="gramEnd"/>
      <w:r w:rsidRPr="00E14C40">
        <w:rPr>
          <w:rFonts w:eastAsia="Arial"/>
          <w:sz w:val="22"/>
          <w:szCs w:val="22"/>
        </w:rPr>
        <w:t xml:space="preserve"> </w:t>
      </w:r>
      <w:r w:rsidRPr="00E14C40">
        <w:rPr>
          <w:rFonts w:eastAsia="Arial"/>
          <w:spacing w:val="1"/>
          <w:sz w:val="22"/>
          <w:szCs w:val="22"/>
        </w:rPr>
        <w:t>2</w:t>
      </w:r>
      <w:r w:rsidRPr="00E14C40">
        <w:rPr>
          <w:rFonts w:eastAsia="Arial"/>
          <w:sz w:val="22"/>
          <w:szCs w:val="22"/>
        </w:rPr>
        <w:t>.</w:t>
      </w:r>
      <w:r w:rsidRPr="00E14C40">
        <w:rPr>
          <w:rFonts w:eastAsia="Arial"/>
          <w:spacing w:val="3"/>
          <w:sz w:val="22"/>
          <w:szCs w:val="22"/>
        </w:rPr>
        <w:t xml:space="preserve"> </w:t>
      </w:r>
      <w:r w:rsidRPr="00E14C40">
        <w:rPr>
          <w:rFonts w:eastAsia="Arial"/>
          <w:spacing w:val="-1"/>
          <w:sz w:val="22"/>
          <w:szCs w:val="22"/>
        </w:rPr>
        <w:t>З</w:t>
      </w:r>
      <w:r w:rsidRPr="00E14C40">
        <w:rPr>
          <w:rFonts w:eastAsia="Arial"/>
          <w:spacing w:val="1"/>
          <w:sz w:val="22"/>
          <w:szCs w:val="22"/>
        </w:rPr>
        <w:t>а</w:t>
      </w:r>
      <w:r w:rsidRPr="00E14C40">
        <w:rPr>
          <w:rFonts w:eastAsia="Arial"/>
          <w:sz w:val="22"/>
          <w:szCs w:val="22"/>
        </w:rPr>
        <w:t>к</w:t>
      </w:r>
      <w:r w:rsidRPr="00E14C40">
        <w:rPr>
          <w:rFonts w:eastAsia="Arial"/>
          <w:spacing w:val="1"/>
          <w:sz w:val="22"/>
          <w:szCs w:val="22"/>
        </w:rPr>
        <w:t>о</w:t>
      </w:r>
      <w:r w:rsidRPr="00E14C40">
        <w:rPr>
          <w:rFonts w:eastAsia="Arial"/>
          <w:sz w:val="22"/>
          <w:szCs w:val="22"/>
        </w:rPr>
        <w:t>на</w:t>
      </w:r>
      <w:r w:rsidRPr="00E14C40">
        <w:rPr>
          <w:rFonts w:eastAsia="Arial"/>
          <w:spacing w:val="3"/>
          <w:sz w:val="22"/>
          <w:szCs w:val="22"/>
        </w:rPr>
        <w:t xml:space="preserve"> </w:t>
      </w:r>
      <w:r w:rsidRPr="00E14C40">
        <w:rPr>
          <w:rFonts w:eastAsia="Arial"/>
          <w:sz w:val="22"/>
          <w:szCs w:val="22"/>
        </w:rPr>
        <w:t>о</w:t>
      </w:r>
      <w:r w:rsidRPr="00E14C40">
        <w:rPr>
          <w:rFonts w:eastAsia="Arial"/>
          <w:spacing w:val="1"/>
          <w:sz w:val="22"/>
          <w:szCs w:val="22"/>
        </w:rPr>
        <w:t xml:space="preserve"> </w:t>
      </w:r>
      <w:r w:rsidRPr="00E14C40">
        <w:rPr>
          <w:rFonts w:eastAsia="Arial"/>
          <w:sz w:val="22"/>
          <w:szCs w:val="22"/>
        </w:rPr>
        <w:t>јавним</w:t>
      </w:r>
      <w:r w:rsidRPr="00E14C40">
        <w:rPr>
          <w:rFonts w:eastAsia="Arial"/>
          <w:spacing w:val="3"/>
          <w:sz w:val="22"/>
          <w:szCs w:val="22"/>
        </w:rPr>
        <w:t xml:space="preserve"> </w:t>
      </w:r>
      <w:r w:rsidRPr="00E14C40">
        <w:rPr>
          <w:rFonts w:eastAsia="Arial"/>
          <w:spacing w:val="-3"/>
          <w:sz w:val="22"/>
          <w:szCs w:val="22"/>
        </w:rPr>
        <w:t>н</w:t>
      </w:r>
      <w:r w:rsidRPr="00E14C40">
        <w:rPr>
          <w:rFonts w:eastAsia="Arial"/>
          <w:spacing w:val="1"/>
          <w:sz w:val="22"/>
          <w:szCs w:val="22"/>
        </w:rPr>
        <w:t>а</w:t>
      </w:r>
      <w:r w:rsidRPr="00E14C40">
        <w:rPr>
          <w:rFonts w:eastAsia="Arial"/>
          <w:spacing w:val="-6"/>
          <w:sz w:val="22"/>
          <w:szCs w:val="22"/>
        </w:rPr>
        <w:t>б</w:t>
      </w:r>
      <w:r w:rsidRPr="00E14C40">
        <w:rPr>
          <w:rFonts w:eastAsia="Arial"/>
          <w:spacing w:val="1"/>
          <w:sz w:val="22"/>
          <w:szCs w:val="22"/>
        </w:rPr>
        <w:t>а</w:t>
      </w:r>
      <w:r w:rsidRPr="00E14C40">
        <w:rPr>
          <w:rFonts w:eastAsia="Arial"/>
          <w:sz w:val="22"/>
          <w:szCs w:val="22"/>
        </w:rPr>
        <w:t>в</w:t>
      </w:r>
      <w:r w:rsidRPr="00E14C40">
        <w:rPr>
          <w:rFonts w:eastAsia="Arial"/>
          <w:spacing w:val="5"/>
          <w:sz w:val="22"/>
          <w:szCs w:val="22"/>
        </w:rPr>
        <w:t>к</w:t>
      </w:r>
      <w:r w:rsidRPr="00E14C40">
        <w:rPr>
          <w:rFonts w:eastAsia="Arial"/>
          <w:spacing w:val="1"/>
          <w:sz w:val="22"/>
          <w:szCs w:val="22"/>
        </w:rPr>
        <w:t>а</w:t>
      </w:r>
      <w:r w:rsidRPr="00E14C40">
        <w:rPr>
          <w:rFonts w:eastAsia="Arial"/>
          <w:spacing w:val="-2"/>
          <w:sz w:val="22"/>
          <w:szCs w:val="22"/>
        </w:rPr>
        <w:t>м</w:t>
      </w:r>
      <w:r w:rsidRPr="00E14C40">
        <w:rPr>
          <w:rFonts w:eastAsia="Arial"/>
          <w:spacing w:val="1"/>
          <w:sz w:val="22"/>
          <w:szCs w:val="22"/>
        </w:rPr>
        <w:t>а</w:t>
      </w:r>
      <w:r w:rsidRPr="00E14C40">
        <w:rPr>
          <w:rFonts w:eastAsia="Arial"/>
          <w:sz w:val="22"/>
          <w:szCs w:val="22"/>
        </w:rPr>
        <w:t>,</w:t>
      </w:r>
      <w:r w:rsidRPr="00E14C40">
        <w:rPr>
          <w:rFonts w:eastAsia="Arial"/>
          <w:spacing w:val="3"/>
          <w:sz w:val="22"/>
          <w:szCs w:val="22"/>
        </w:rPr>
        <w:t xml:space="preserve"> к</w:t>
      </w:r>
      <w:r w:rsidRPr="00E14C40">
        <w:rPr>
          <w:rFonts w:eastAsia="Arial"/>
          <w:spacing w:val="1"/>
          <w:sz w:val="22"/>
          <w:szCs w:val="22"/>
        </w:rPr>
        <w:t>а</w:t>
      </w:r>
      <w:r w:rsidRPr="00E14C40">
        <w:rPr>
          <w:rFonts w:eastAsia="Arial"/>
          <w:sz w:val="22"/>
          <w:szCs w:val="22"/>
        </w:rPr>
        <w:t>о</w:t>
      </w:r>
      <w:r w:rsidRPr="00E14C40">
        <w:rPr>
          <w:rFonts w:eastAsia="Arial"/>
          <w:spacing w:val="3"/>
          <w:sz w:val="22"/>
          <w:szCs w:val="22"/>
        </w:rPr>
        <w:t xml:space="preserve"> </w:t>
      </w:r>
      <w:r w:rsidRPr="00E14C40">
        <w:rPr>
          <w:rFonts w:eastAsia="Arial"/>
          <w:spacing w:val="-2"/>
          <w:sz w:val="22"/>
          <w:szCs w:val="22"/>
        </w:rPr>
        <w:t>з</w:t>
      </w:r>
      <w:r w:rsidRPr="00E14C40">
        <w:rPr>
          <w:rFonts w:eastAsia="Arial"/>
          <w:spacing w:val="1"/>
          <w:sz w:val="22"/>
          <w:szCs w:val="22"/>
        </w:rPr>
        <w:t>а</w:t>
      </w:r>
      <w:r w:rsidRPr="00E14C40">
        <w:rPr>
          <w:rFonts w:eastAsia="Arial"/>
          <w:sz w:val="22"/>
          <w:szCs w:val="22"/>
        </w:rPr>
        <w:t>с</w:t>
      </w:r>
      <w:r w:rsidRPr="00E14C40">
        <w:rPr>
          <w:rFonts w:eastAsia="Arial"/>
          <w:spacing w:val="3"/>
          <w:sz w:val="22"/>
          <w:szCs w:val="22"/>
        </w:rPr>
        <w:t>т</w:t>
      </w:r>
      <w:r w:rsidRPr="00E14C40">
        <w:rPr>
          <w:rFonts w:eastAsia="Arial"/>
          <w:spacing w:val="-2"/>
          <w:sz w:val="22"/>
          <w:szCs w:val="22"/>
        </w:rPr>
        <w:t>у</w:t>
      </w:r>
      <w:r w:rsidRPr="00E14C40">
        <w:rPr>
          <w:rFonts w:eastAsia="Arial"/>
          <w:sz w:val="22"/>
          <w:szCs w:val="22"/>
        </w:rPr>
        <w:t>п</w:t>
      </w:r>
      <w:r w:rsidRPr="00E14C40">
        <w:rPr>
          <w:rFonts w:eastAsia="Arial"/>
          <w:spacing w:val="-1"/>
          <w:sz w:val="22"/>
          <w:szCs w:val="22"/>
        </w:rPr>
        <w:t>н</w:t>
      </w:r>
      <w:r w:rsidRPr="00E14C40">
        <w:rPr>
          <w:rFonts w:eastAsia="Arial"/>
          <w:sz w:val="22"/>
          <w:szCs w:val="22"/>
        </w:rPr>
        <w:t>ик</w:t>
      </w:r>
      <w:r w:rsidRPr="00E14C40">
        <w:rPr>
          <w:rFonts w:eastAsia="Arial"/>
          <w:spacing w:val="3"/>
          <w:sz w:val="22"/>
          <w:szCs w:val="22"/>
        </w:rPr>
        <w:t xml:space="preserve"> </w:t>
      </w:r>
      <w:r w:rsidRPr="00E14C40">
        <w:rPr>
          <w:rFonts w:eastAsia="Arial"/>
          <w:sz w:val="22"/>
          <w:szCs w:val="22"/>
        </w:rPr>
        <w:t>пон</w:t>
      </w:r>
      <w:r w:rsidRPr="00E14C40">
        <w:rPr>
          <w:rFonts w:eastAsia="Arial"/>
          <w:spacing w:val="-2"/>
          <w:sz w:val="22"/>
          <w:szCs w:val="22"/>
        </w:rPr>
        <w:t>у</w:t>
      </w:r>
      <w:r w:rsidRPr="00E14C40">
        <w:rPr>
          <w:rFonts w:eastAsia="Arial"/>
          <w:spacing w:val="1"/>
          <w:sz w:val="22"/>
          <w:szCs w:val="22"/>
        </w:rPr>
        <w:t>ђ</w:t>
      </w:r>
      <w:r w:rsidRPr="00E14C40">
        <w:rPr>
          <w:rFonts w:eastAsia="Arial"/>
          <w:spacing w:val="-4"/>
          <w:sz w:val="22"/>
          <w:szCs w:val="22"/>
        </w:rPr>
        <w:t>а</w:t>
      </w:r>
      <w:r w:rsidRPr="00E14C40">
        <w:rPr>
          <w:rFonts w:eastAsia="Arial"/>
          <w:sz w:val="22"/>
          <w:szCs w:val="22"/>
        </w:rPr>
        <w:t xml:space="preserve">ча </w:t>
      </w:r>
      <w:r w:rsidRPr="00E14C40">
        <w:rPr>
          <w:rFonts w:eastAsia="Arial"/>
          <w:spacing w:val="-1"/>
          <w:sz w:val="22"/>
          <w:szCs w:val="22"/>
        </w:rPr>
        <w:t>д</w:t>
      </w:r>
      <w:r w:rsidRPr="00E14C40">
        <w:rPr>
          <w:rFonts w:eastAsia="Arial"/>
          <w:spacing w:val="1"/>
          <w:sz w:val="22"/>
          <w:szCs w:val="22"/>
        </w:rPr>
        <w:t>а</w:t>
      </w:r>
      <w:r w:rsidRPr="00E14C40">
        <w:rPr>
          <w:rFonts w:eastAsia="Arial"/>
          <w:sz w:val="22"/>
          <w:szCs w:val="22"/>
        </w:rPr>
        <w:t>јем</w:t>
      </w:r>
      <w:r w:rsidRPr="00E14C40">
        <w:rPr>
          <w:rFonts w:eastAsia="Arial"/>
          <w:spacing w:val="1"/>
          <w:sz w:val="22"/>
          <w:szCs w:val="22"/>
        </w:rPr>
        <w:t xml:space="preserve"> </w:t>
      </w:r>
      <w:r w:rsidRPr="00E14C40">
        <w:rPr>
          <w:rFonts w:eastAsia="Arial"/>
          <w:sz w:val="22"/>
          <w:szCs w:val="22"/>
        </w:rPr>
        <w:t>сл</w:t>
      </w:r>
      <w:r w:rsidRPr="00E14C40">
        <w:rPr>
          <w:rFonts w:eastAsia="Arial"/>
          <w:spacing w:val="-4"/>
          <w:sz w:val="22"/>
          <w:szCs w:val="22"/>
        </w:rPr>
        <w:t>е</w:t>
      </w:r>
      <w:r w:rsidRPr="00E14C40">
        <w:rPr>
          <w:rFonts w:eastAsia="Arial"/>
          <w:spacing w:val="-1"/>
          <w:sz w:val="22"/>
          <w:szCs w:val="22"/>
        </w:rPr>
        <w:t>д</w:t>
      </w:r>
      <w:r w:rsidRPr="00E14C40">
        <w:rPr>
          <w:rFonts w:eastAsia="Arial"/>
          <w:spacing w:val="1"/>
          <w:sz w:val="22"/>
          <w:szCs w:val="22"/>
        </w:rPr>
        <w:t>ећ</w:t>
      </w:r>
      <w:r w:rsidRPr="00E14C40">
        <w:rPr>
          <w:rFonts w:eastAsia="Arial"/>
          <w:sz w:val="22"/>
          <w:szCs w:val="22"/>
        </w:rPr>
        <w:t>у</w:t>
      </w:r>
    </w:p>
    <w:p w:rsidR="00177A2F" w:rsidRPr="00E14C40" w:rsidRDefault="00177A2F" w:rsidP="00177A2F">
      <w:pPr>
        <w:spacing w:before="18" w:line="260" w:lineRule="exact"/>
        <w:rPr>
          <w:sz w:val="22"/>
          <w:szCs w:val="22"/>
        </w:rPr>
      </w:pPr>
    </w:p>
    <w:p w:rsidR="00177A2F" w:rsidRPr="00E14C40" w:rsidRDefault="00177A2F" w:rsidP="00177A2F">
      <w:pPr>
        <w:tabs>
          <w:tab w:val="left" w:pos="4900"/>
          <w:tab w:val="left" w:pos="5760"/>
          <w:tab w:val="left" w:pos="7080"/>
          <w:tab w:val="left" w:pos="7440"/>
          <w:tab w:val="left" w:pos="8640"/>
        </w:tabs>
        <w:spacing w:line="550" w:lineRule="atLeast"/>
        <w:ind w:left="560" w:right="202" w:firstLine="3"/>
        <w:jc w:val="center"/>
        <w:rPr>
          <w:rFonts w:eastAsia="Arial"/>
          <w:sz w:val="22"/>
          <w:szCs w:val="22"/>
          <w:lang w:val="sr-Cyrl-CS"/>
        </w:rPr>
      </w:pPr>
      <w:r w:rsidRPr="00E14C40">
        <w:rPr>
          <w:rFonts w:eastAsia="Arial"/>
          <w:sz w:val="22"/>
          <w:szCs w:val="22"/>
        </w:rPr>
        <w:t>ИЗЈА</w:t>
      </w:r>
      <w:r w:rsidRPr="00E14C40">
        <w:rPr>
          <w:rFonts w:eastAsia="Arial"/>
          <w:spacing w:val="-6"/>
          <w:sz w:val="22"/>
          <w:szCs w:val="22"/>
        </w:rPr>
        <w:t>В</w:t>
      </w:r>
      <w:r w:rsidRPr="00E14C40">
        <w:rPr>
          <w:rFonts w:eastAsia="Arial"/>
          <w:sz w:val="22"/>
          <w:szCs w:val="22"/>
        </w:rPr>
        <w:t>У</w:t>
      </w:r>
    </w:p>
    <w:p w:rsidR="00177A2F" w:rsidRPr="00E14C40" w:rsidRDefault="00177A2F" w:rsidP="00177A2F">
      <w:pPr>
        <w:tabs>
          <w:tab w:val="left" w:pos="4900"/>
          <w:tab w:val="left" w:pos="5760"/>
          <w:tab w:val="left" w:pos="7080"/>
          <w:tab w:val="left" w:pos="7440"/>
          <w:tab w:val="left" w:pos="8640"/>
        </w:tabs>
        <w:spacing w:line="550" w:lineRule="atLeast"/>
        <w:ind w:left="560" w:right="202" w:firstLine="3"/>
        <w:jc w:val="center"/>
        <w:rPr>
          <w:rFonts w:eastAsia="Arial"/>
          <w:sz w:val="22"/>
          <w:szCs w:val="22"/>
          <w:lang w:val="sr-Cyrl-CS"/>
        </w:rPr>
      </w:pPr>
    </w:p>
    <w:p w:rsidR="00177A2F" w:rsidRPr="00E14C40" w:rsidRDefault="00177A2F" w:rsidP="00177A2F">
      <w:pPr>
        <w:tabs>
          <w:tab w:val="left" w:pos="4900"/>
          <w:tab w:val="left" w:pos="5760"/>
          <w:tab w:val="left" w:pos="7080"/>
          <w:tab w:val="left" w:pos="7440"/>
          <w:tab w:val="left" w:pos="8640"/>
        </w:tabs>
        <w:spacing w:line="240" w:lineRule="auto"/>
        <w:ind w:right="202"/>
        <w:jc w:val="both"/>
        <w:rPr>
          <w:rFonts w:eastAsia="Arial"/>
          <w:sz w:val="22"/>
          <w:szCs w:val="22"/>
        </w:rPr>
      </w:pPr>
      <w:r w:rsidRPr="00E14C40">
        <w:rPr>
          <w:rFonts w:eastAsia="Arial"/>
          <w:sz w:val="22"/>
          <w:szCs w:val="22"/>
        </w:rPr>
        <w:t xml:space="preserve">        П</w:t>
      </w:r>
      <w:r w:rsidRPr="00E14C40">
        <w:rPr>
          <w:rFonts w:eastAsia="Arial"/>
          <w:spacing w:val="1"/>
          <w:sz w:val="22"/>
          <w:szCs w:val="22"/>
        </w:rPr>
        <w:t>о</w:t>
      </w:r>
      <w:r w:rsidRPr="00E14C40">
        <w:rPr>
          <w:rFonts w:eastAsia="Arial"/>
          <w:sz w:val="22"/>
          <w:szCs w:val="22"/>
        </w:rPr>
        <w:t>н</w:t>
      </w:r>
      <w:r w:rsidRPr="00E14C40">
        <w:rPr>
          <w:rFonts w:eastAsia="Arial"/>
          <w:spacing w:val="-3"/>
          <w:sz w:val="22"/>
          <w:szCs w:val="22"/>
        </w:rPr>
        <w:t>у</w:t>
      </w:r>
      <w:r w:rsidRPr="00E14C40">
        <w:rPr>
          <w:rFonts w:eastAsia="Arial"/>
          <w:spacing w:val="1"/>
          <w:sz w:val="22"/>
          <w:szCs w:val="22"/>
        </w:rPr>
        <w:t>ђ</w:t>
      </w:r>
      <w:r w:rsidRPr="00E14C40">
        <w:rPr>
          <w:rFonts w:eastAsia="Arial"/>
          <w:spacing w:val="-4"/>
          <w:sz w:val="22"/>
          <w:szCs w:val="22"/>
        </w:rPr>
        <w:t>а</w:t>
      </w:r>
      <w:r w:rsidRPr="00E14C40">
        <w:rPr>
          <w:rFonts w:eastAsia="Arial"/>
          <w:sz w:val="22"/>
          <w:szCs w:val="22"/>
        </w:rPr>
        <w:t>ч ______________________________________ (</w:t>
      </w:r>
      <w:r w:rsidRPr="00E14C40">
        <w:rPr>
          <w:rFonts w:eastAsia="Arial"/>
          <w:i/>
          <w:spacing w:val="-2"/>
          <w:sz w:val="22"/>
          <w:szCs w:val="22"/>
        </w:rPr>
        <w:t>н</w:t>
      </w:r>
      <w:r w:rsidRPr="00E14C40">
        <w:rPr>
          <w:rFonts w:eastAsia="Arial"/>
          <w:i/>
          <w:spacing w:val="1"/>
          <w:sz w:val="22"/>
          <w:szCs w:val="22"/>
        </w:rPr>
        <w:t>а</w:t>
      </w:r>
      <w:r w:rsidRPr="00E14C40">
        <w:rPr>
          <w:rFonts w:eastAsia="Arial"/>
          <w:i/>
          <w:spacing w:val="-5"/>
          <w:sz w:val="22"/>
          <w:szCs w:val="22"/>
        </w:rPr>
        <w:t>в</w:t>
      </w:r>
      <w:r w:rsidRPr="00E14C40">
        <w:rPr>
          <w:rFonts w:eastAsia="Arial"/>
          <w:i/>
          <w:spacing w:val="-1"/>
          <w:sz w:val="22"/>
          <w:szCs w:val="22"/>
        </w:rPr>
        <w:t>е</w:t>
      </w:r>
      <w:r w:rsidRPr="00E14C40">
        <w:rPr>
          <w:rFonts w:eastAsia="Arial"/>
          <w:i/>
          <w:sz w:val="22"/>
          <w:szCs w:val="22"/>
        </w:rPr>
        <w:t>с</w:t>
      </w:r>
      <w:r w:rsidRPr="00E14C40">
        <w:rPr>
          <w:rFonts w:eastAsia="Arial"/>
          <w:i/>
          <w:spacing w:val="-3"/>
          <w:sz w:val="22"/>
          <w:szCs w:val="22"/>
        </w:rPr>
        <w:t>т</w:t>
      </w:r>
      <w:r w:rsidRPr="00E14C40">
        <w:rPr>
          <w:rFonts w:eastAsia="Arial"/>
          <w:i/>
          <w:sz w:val="22"/>
          <w:szCs w:val="22"/>
        </w:rPr>
        <w:t>и н</w:t>
      </w:r>
      <w:r w:rsidRPr="00E14C40">
        <w:rPr>
          <w:rFonts w:eastAsia="Arial"/>
          <w:i/>
          <w:spacing w:val="-4"/>
          <w:sz w:val="22"/>
          <w:szCs w:val="22"/>
        </w:rPr>
        <w:t>а</w:t>
      </w:r>
      <w:r w:rsidRPr="00E14C40">
        <w:rPr>
          <w:rFonts w:eastAsia="Arial"/>
          <w:i/>
          <w:spacing w:val="-1"/>
          <w:sz w:val="22"/>
          <w:szCs w:val="22"/>
        </w:rPr>
        <w:t>зи</w:t>
      </w:r>
      <w:r w:rsidRPr="00E14C40">
        <w:rPr>
          <w:rFonts w:eastAsia="Arial"/>
          <w:i/>
          <w:sz w:val="22"/>
          <w:szCs w:val="22"/>
        </w:rPr>
        <w:t>в</w:t>
      </w:r>
      <w:r w:rsidRPr="00E14C40">
        <w:rPr>
          <w:rFonts w:eastAsia="Arial"/>
          <w:i/>
          <w:sz w:val="22"/>
          <w:szCs w:val="22"/>
          <w:lang w:val="sr-Cyrl-CS"/>
        </w:rPr>
        <w:t xml:space="preserve"> </w:t>
      </w:r>
      <w:r w:rsidRPr="00E14C40">
        <w:rPr>
          <w:rFonts w:eastAsia="Arial"/>
          <w:i/>
          <w:sz w:val="22"/>
          <w:szCs w:val="22"/>
        </w:rPr>
        <w:t>п</w:t>
      </w:r>
      <w:r w:rsidRPr="00E14C40">
        <w:rPr>
          <w:rFonts w:eastAsia="Arial"/>
          <w:i/>
          <w:spacing w:val="1"/>
          <w:sz w:val="22"/>
          <w:szCs w:val="22"/>
        </w:rPr>
        <w:t>о</w:t>
      </w:r>
      <w:r w:rsidRPr="00E14C40">
        <w:rPr>
          <w:rFonts w:eastAsia="Arial"/>
          <w:i/>
          <w:sz w:val="22"/>
          <w:szCs w:val="22"/>
        </w:rPr>
        <w:t>ну</w:t>
      </w:r>
      <w:r w:rsidRPr="00E14C40">
        <w:rPr>
          <w:rFonts w:eastAsia="Arial"/>
          <w:i/>
          <w:spacing w:val="1"/>
          <w:sz w:val="22"/>
          <w:szCs w:val="22"/>
        </w:rPr>
        <w:t>ђ</w:t>
      </w:r>
      <w:r w:rsidRPr="00E14C40">
        <w:rPr>
          <w:rFonts w:eastAsia="Arial"/>
          <w:i/>
          <w:spacing w:val="-16"/>
          <w:sz w:val="22"/>
          <w:szCs w:val="22"/>
        </w:rPr>
        <w:t>а</w:t>
      </w:r>
      <w:r w:rsidRPr="00E14C40">
        <w:rPr>
          <w:rFonts w:eastAsia="Arial"/>
          <w:i/>
          <w:sz w:val="22"/>
          <w:szCs w:val="22"/>
        </w:rPr>
        <w:t>ч</w:t>
      </w:r>
      <w:r w:rsidRPr="00E14C40">
        <w:rPr>
          <w:rFonts w:eastAsia="Arial"/>
          <w:i/>
          <w:spacing w:val="3"/>
          <w:sz w:val="22"/>
          <w:szCs w:val="22"/>
        </w:rPr>
        <w:t>а</w:t>
      </w:r>
      <w:r w:rsidRPr="00E14C40">
        <w:rPr>
          <w:rFonts w:eastAsia="Arial"/>
          <w:i/>
          <w:spacing w:val="3"/>
          <w:sz w:val="22"/>
          <w:szCs w:val="22"/>
          <w:lang w:val="sr-Cyrl-CS"/>
        </w:rPr>
        <w:t>)</w:t>
      </w:r>
      <w:r w:rsidRPr="00E14C40">
        <w:rPr>
          <w:rFonts w:eastAsia="Arial"/>
          <w:i/>
          <w:sz w:val="22"/>
          <w:szCs w:val="22"/>
          <w:lang w:val="sr-Cyrl-CS"/>
        </w:rPr>
        <w:t xml:space="preserve"> </w:t>
      </w:r>
      <w:r w:rsidRPr="00E14C40">
        <w:rPr>
          <w:rFonts w:eastAsia="Arial"/>
          <w:sz w:val="22"/>
          <w:szCs w:val="22"/>
        </w:rPr>
        <w:t>у пос</w:t>
      </w:r>
      <w:r w:rsidRPr="00E14C40">
        <w:rPr>
          <w:rFonts w:eastAsia="Arial"/>
          <w:spacing w:val="3"/>
          <w:sz w:val="22"/>
          <w:szCs w:val="22"/>
        </w:rPr>
        <w:t>т</w:t>
      </w:r>
      <w:r w:rsidRPr="00E14C40">
        <w:rPr>
          <w:rFonts w:eastAsia="Arial"/>
          <w:spacing w:val="-2"/>
          <w:sz w:val="22"/>
          <w:szCs w:val="22"/>
        </w:rPr>
        <w:t>у</w:t>
      </w:r>
      <w:r w:rsidRPr="00E14C40">
        <w:rPr>
          <w:rFonts w:eastAsia="Arial"/>
          <w:sz w:val="22"/>
          <w:szCs w:val="22"/>
        </w:rPr>
        <w:t>п</w:t>
      </w:r>
      <w:r w:rsidRPr="00E14C40">
        <w:rPr>
          <w:rFonts w:eastAsia="Arial"/>
          <w:spacing w:val="5"/>
          <w:sz w:val="22"/>
          <w:szCs w:val="22"/>
        </w:rPr>
        <w:t>к</w:t>
      </w:r>
      <w:r w:rsidRPr="00E14C40">
        <w:rPr>
          <w:rFonts w:eastAsia="Arial"/>
          <w:sz w:val="22"/>
          <w:szCs w:val="22"/>
        </w:rPr>
        <w:t>у јавне на</w:t>
      </w:r>
      <w:r w:rsidRPr="00E14C40">
        <w:rPr>
          <w:rFonts w:eastAsia="Arial"/>
          <w:spacing w:val="-5"/>
          <w:sz w:val="22"/>
          <w:szCs w:val="22"/>
        </w:rPr>
        <w:t>б</w:t>
      </w:r>
      <w:r w:rsidRPr="00E14C40">
        <w:rPr>
          <w:rFonts w:eastAsia="Arial"/>
          <w:spacing w:val="1"/>
          <w:sz w:val="22"/>
          <w:szCs w:val="22"/>
        </w:rPr>
        <w:t>а</w:t>
      </w:r>
      <w:r w:rsidRPr="00E14C40">
        <w:rPr>
          <w:rFonts w:eastAsia="Arial"/>
          <w:sz w:val="22"/>
          <w:szCs w:val="22"/>
        </w:rPr>
        <w:t>в</w:t>
      </w:r>
      <w:r w:rsidRPr="00E14C40">
        <w:rPr>
          <w:rFonts w:eastAsia="Arial"/>
          <w:spacing w:val="2"/>
          <w:sz w:val="22"/>
          <w:szCs w:val="22"/>
        </w:rPr>
        <w:t>к</w:t>
      </w:r>
      <w:r w:rsidRPr="00E14C40">
        <w:rPr>
          <w:rFonts w:eastAsia="Arial"/>
          <w:spacing w:val="1"/>
          <w:sz w:val="22"/>
          <w:szCs w:val="22"/>
        </w:rPr>
        <w:t>е</w:t>
      </w:r>
      <w:r w:rsidRPr="00E14C40">
        <w:rPr>
          <w:rFonts w:eastAsia="Arial"/>
          <w:sz w:val="22"/>
          <w:szCs w:val="22"/>
        </w:rPr>
        <w:t xml:space="preserve"> мале вредности </w:t>
      </w:r>
      <w:r w:rsidRPr="00E14C40">
        <w:rPr>
          <w:rFonts w:eastAsia="Arial"/>
          <w:sz w:val="22"/>
          <w:szCs w:val="22"/>
          <w:lang w:val="sr-Cyrl-CS"/>
        </w:rPr>
        <w:t xml:space="preserve">добра, </w:t>
      </w:r>
      <w:r w:rsidR="005759CE" w:rsidRPr="00E14C40">
        <w:rPr>
          <w:rFonts w:eastAsia="Arial"/>
          <w:sz w:val="22"/>
          <w:szCs w:val="22"/>
          <w:lang w:val="sr-Cyrl-CS"/>
        </w:rPr>
        <w:t>нафтних деривата број 404-2-8</w:t>
      </w:r>
      <w:r w:rsidRPr="00E14C40">
        <w:rPr>
          <w:rFonts w:eastAsia="Arial"/>
          <w:sz w:val="22"/>
          <w:szCs w:val="22"/>
          <w:lang w:val="sr-Cyrl-CS"/>
        </w:rPr>
        <w:t xml:space="preserve">/2016-05, </w:t>
      </w:r>
      <w:r w:rsidRPr="00E14C40">
        <w:rPr>
          <w:rFonts w:eastAsia="Arial"/>
          <w:sz w:val="22"/>
          <w:szCs w:val="22"/>
        </w:rPr>
        <w:t>пош</w:t>
      </w:r>
      <w:r w:rsidRPr="00E14C40">
        <w:rPr>
          <w:rFonts w:eastAsia="Arial"/>
          <w:spacing w:val="-2"/>
          <w:sz w:val="22"/>
          <w:szCs w:val="22"/>
        </w:rPr>
        <w:t>т</w:t>
      </w:r>
      <w:r w:rsidRPr="00E14C40">
        <w:rPr>
          <w:rFonts w:eastAsia="Arial"/>
          <w:spacing w:val="1"/>
          <w:sz w:val="22"/>
          <w:szCs w:val="22"/>
        </w:rPr>
        <w:t>о</w:t>
      </w:r>
      <w:r w:rsidRPr="00E14C40">
        <w:rPr>
          <w:rFonts w:eastAsia="Arial"/>
          <w:spacing w:val="-5"/>
          <w:sz w:val="22"/>
          <w:szCs w:val="22"/>
        </w:rPr>
        <w:t>в</w:t>
      </w:r>
      <w:r w:rsidRPr="00E14C40">
        <w:rPr>
          <w:rFonts w:eastAsia="Arial"/>
          <w:spacing w:val="1"/>
          <w:sz w:val="22"/>
          <w:szCs w:val="22"/>
        </w:rPr>
        <w:t>а</w:t>
      </w:r>
      <w:r w:rsidRPr="00E14C40">
        <w:rPr>
          <w:rFonts w:eastAsia="Arial"/>
          <w:sz w:val="22"/>
          <w:szCs w:val="22"/>
        </w:rPr>
        <w:t>о</w:t>
      </w:r>
      <w:r w:rsidRPr="00E14C40">
        <w:rPr>
          <w:rFonts w:eastAsia="Arial"/>
          <w:spacing w:val="1"/>
          <w:sz w:val="22"/>
          <w:szCs w:val="22"/>
        </w:rPr>
        <w:t xml:space="preserve"> </w:t>
      </w:r>
      <w:r w:rsidRPr="00E14C40">
        <w:rPr>
          <w:rFonts w:eastAsia="Arial"/>
          <w:sz w:val="22"/>
          <w:szCs w:val="22"/>
        </w:rPr>
        <w:t>је</w:t>
      </w:r>
      <w:r w:rsidRPr="00E14C40">
        <w:rPr>
          <w:rFonts w:eastAsia="Arial"/>
          <w:spacing w:val="1"/>
          <w:sz w:val="22"/>
          <w:szCs w:val="22"/>
        </w:rPr>
        <w:t xml:space="preserve"> о</w:t>
      </w:r>
      <w:r w:rsidRPr="00E14C40">
        <w:rPr>
          <w:rFonts w:eastAsia="Arial"/>
          <w:spacing w:val="-6"/>
          <w:sz w:val="22"/>
          <w:szCs w:val="22"/>
        </w:rPr>
        <w:t>б</w:t>
      </w:r>
      <w:r w:rsidRPr="00E14C40">
        <w:rPr>
          <w:rFonts w:eastAsia="Arial"/>
          <w:spacing w:val="1"/>
          <w:sz w:val="22"/>
          <w:szCs w:val="22"/>
        </w:rPr>
        <w:t>а</w:t>
      </w:r>
      <w:r w:rsidRPr="00E14C40">
        <w:rPr>
          <w:rFonts w:eastAsia="Arial"/>
          <w:spacing w:val="-5"/>
          <w:sz w:val="22"/>
          <w:szCs w:val="22"/>
        </w:rPr>
        <w:t>в</w:t>
      </w:r>
      <w:r w:rsidRPr="00E14C40">
        <w:rPr>
          <w:rFonts w:eastAsia="Arial"/>
          <w:spacing w:val="-4"/>
          <w:sz w:val="22"/>
          <w:szCs w:val="22"/>
        </w:rPr>
        <w:t>ез</w:t>
      </w:r>
      <w:r w:rsidRPr="00E14C40">
        <w:rPr>
          <w:rFonts w:eastAsia="Arial"/>
          <w:sz w:val="22"/>
          <w:szCs w:val="22"/>
        </w:rPr>
        <w:t>е</w:t>
      </w:r>
      <w:r w:rsidRPr="00E14C40">
        <w:rPr>
          <w:rFonts w:eastAsia="Arial"/>
          <w:spacing w:val="4"/>
          <w:sz w:val="22"/>
          <w:szCs w:val="22"/>
        </w:rPr>
        <w:t xml:space="preserve"> </w:t>
      </w:r>
      <w:r w:rsidRPr="00E14C40">
        <w:rPr>
          <w:rFonts w:eastAsia="Arial"/>
          <w:sz w:val="22"/>
          <w:szCs w:val="22"/>
        </w:rPr>
        <w:t>к</w:t>
      </w:r>
      <w:r w:rsidRPr="00E14C40">
        <w:rPr>
          <w:rFonts w:eastAsia="Arial"/>
          <w:spacing w:val="1"/>
          <w:sz w:val="22"/>
          <w:szCs w:val="22"/>
        </w:rPr>
        <w:t>о</w:t>
      </w:r>
      <w:r w:rsidRPr="00E14C40">
        <w:rPr>
          <w:rFonts w:eastAsia="Arial"/>
          <w:sz w:val="22"/>
          <w:szCs w:val="22"/>
        </w:rPr>
        <w:t>је пр</w:t>
      </w:r>
      <w:r w:rsidRPr="00E14C40">
        <w:rPr>
          <w:rFonts w:eastAsia="Arial"/>
          <w:spacing w:val="1"/>
          <w:sz w:val="22"/>
          <w:szCs w:val="22"/>
        </w:rPr>
        <w:t>о</w:t>
      </w:r>
      <w:r w:rsidRPr="00E14C40">
        <w:rPr>
          <w:rFonts w:eastAsia="Arial"/>
          <w:sz w:val="22"/>
          <w:szCs w:val="22"/>
        </w:rPr>
        <w:t>и</w:t>
      </w:r>
      <w:r w:rsidRPr="00E14C40">
        <w:rPr>
          <w:rFonts w:eastAsia="Arial"/>
          <w:spacing w:val="-2"/>
          <w:sz w:val="22"/>
          <w:szCs w:val="22"/>
        </w:rPr>
        <w:t>з</w:t>
      </w:r>
      <w:r w:rsidRPr="00E14C40">
        <w:rPr>
          <w:rFonts w:eastAsia="Arial"/>
          <w:spacing w:val="-1"/>
          <w:sz w:val="22"/>
          <w:szCs w:val="22"/>
        </w:rPr>
        <w:t>ла</w:t>
      </w:r>
      <w:r w:rsidRPr="00E14C40">
        <w:rPr>
          <w:rFonts w:eastAsia="Arial"/>
          <w:spacing w:val="-4"/>
          <w:sz w:val="22"/>
          <w:szCs w:val="22"/>
        </w:rPr>
        <w:t>з</w:t>
      </w:r>
      <w:r w:rsidRPr="00E14C40">
        <w:rPr>
          <w:rFonts w:eastAsia="Arial"/>
          <w:sz w:val="22"/>
          <w:szCs w:val="22"/>
        </w:rPr>
        <w:t>е</w:t>
      </w:r>
      <w:r w:rsidRPr="00E14C40">
        <w:rPr>
          <w:rFonts w:eastAsia="Arial"/>
          <w:spacing w:val="3"/>
          <w:sz w:val="22"/>
          <w:szCs w:val="22"/>
        </w:rPr>
        <w:t xml:space="preserve"> </w:t>
      </w:r>
      <w:r w:rsidRPr="00E14C40">
        <w:rPr>
          <w:rFonts w:eastAsia="Arial"/>
          <w:sz w:val="22"/>
          <w:szCs w:val="22"/>
        </w:rPr>
        <w:t>из</w:t>
      </w:r>
      <w:r w:rsidRPr="00E14C40">
        <w:rPr>
          <w:rFonts w:eastAsia="Arial"/>
          <w:spacing w:val="3"/>
          <w:sz w:val="22"/>
          <w:szCs w:val="22"/>
        </w:rPr>
        <w:t xml:space="preserve"> </w:t>
      </w:r>
      <w:r w:rsidRPr="00E14C40">
        <w:rPr>
          <w:rFonts w:eastAsia="Arial"/>
          <w:spacing w:val="-5"/>
          <w:sz w:val="22"/>
          <w:szCs w:val="22"/>
        </w:rPr>
        <w:t>в</w:t>
      </w:r>
      <w:r w:rsidRPr="00E14C40">
        <w:rPr>
          <w:rFonts w:eastAsia="Arial"/>
          <w:spacing w:val="1"/>
          <w:sz w:val="22"/>
          <w:szCs w:val="22"/>
        </w:rPr>
        <w:t>а</w:t>
      </w:r>
      <w:r w:rsidRPr="00E14C40">
        <w:rPr>
          <w:rFonts w:eastAsia="Arial"/>
          <w:sz w:val="22"/>
          <w:szCs w:val="22"/>
        </w:rPr>
        <w:t>ж</w:t>
      </w:r>
      <w:r w:rsidRPr="00E14C40">
        <w:rPr>
          <w:rFonts w:eastAsia="Arial"/>
          <w:spacing w:val="-1"/>
          <w:sz w:val="22"/>
          <w:szCs w:val="22"/>
        </w:rPr>
        <w:t>е</w:t>
      </w:r>
      <w:r w:rsidRPr="00E14C40">
        <w:rPr>
          <w:rFonts w:eastAsia="Arial"/>
          <w:spacing w:val="1"/>
          <w:sz w:val="22"/>
          <w:szCs w:val="22"/>
        </w:rPr>
        <w:t>ћ</w:t>
      </w:r>
      <w:r w:rsidRPr="00E14C40">
        <w:rPr>
          <w:rFonts w:eastAsia="Arial"/>
          <w:spacing w:val="-2"/>
          <w:sz w:val="22"/>
          <w:szCs w:val="22"/>
        </w:rPr>
        <w:t>и</w:t>
      </w:r>
      <w:r w:rsidRPr="00E14C40">
        <w:rPr>
          <w:rFonts w:eastAsia="Arial"/>
          <w:sz w:val="22"/>
          <w:szCs w:val="22"/>
        </w:rPr>
        <w:t>х пр</w:t>
      </w:r>
      <w:r w:rsidRPr="00E14C40">
        <w:rPr>
          <w:rFonts w:eastAsia="Arial"/>
          <w:spacing w:val="1"/>
          <w:sz w:val="22"/>
          <w:szCs w:val="22"/>
        </w:rPr>
        <w:t>о</w:t>
      </w:r>
      <w:r w:rsidRPr="00E14C40">
        <w:rPr>
          <w:rFonts w:eastAsia="Arial"/>
          <w:sz w:val="22"/>
          <w:szCs w:val="22"/>
        </w:rPr>
        <w:t>писа</w:t>
      </w:r>
      <w:r w:rsidRPr="00E14C40">
        <w:rPr>
          <w:rFonts w:eastAsia="Arial"/>
          <w:spacing w:val="3"/>
          <w:sz w:val="22"/>
          <w:szCs w:val="22"/>
        </w:rPr>
        <w:t xml:space="preserve"> </w:t>
      </w:r>
      <w:r w:rsidRPr="00E14C40">
        <w:rPr>
          <w:rFonts w:eastAsia="Arial"/>
          <w:sz w:val="22"/>
          <w:szCs w:val="22"/>
        </w:rPr>
        <w:t>о</w:t>
      </w:r>
      <w:r w:rsidRPr="00E14C40">
        <w:rPr>
          <w:rFonts w:eastAsia="Arial"/>
          <w:spacing w:val="3"/>
          <w:sz w:val="22"/>
          <w:szCs w:val="22"/>
        </w:rPr>
        <w:t xml:space="preserve"> </w:t>
      </w:r>
      <w:r w:rsidRPr="00E14C40">
        <w:rPr>
          <w:rFonts w:eastAsia="Arial"/>
          <w:sz w:val="22"/>
          <w:szCs w:val="22"/>
        </w:rPr>
        <w:t>з</w:t>
      </w:r>
      <w:r w:rsidRPr="00E14C40">
        <w:rPr>
          <w:rFonts w:eastAsia="Arial"/>
          <w:spacing w:val="1"/>
          <w:sz w:val="22"/>
          <w:szCs w:val="22"/>
        </w:rPr>
        <w:t>а</w:t>
      </w:r>
      <w:r w:rsidRPr="00E14C40">
        <w:rPr>
          <w:rFonts w:eastAsia="Arial"/>
          <w:sz w:val="22"/>
          <w:szCs w:val="22"/>
        </w:rPr>
        <w:t>шт</w:t>
      </w:r>
      <w:r w:rsidRPr="00E14C40">
        <w:rPr>
          <w:rFonts w:eastAsia="Arial"/>
          <w:spacing w:val="-2"/>
          <w:sz w:val="22"/>
          <w:szCs w:val="22"/>
        </w:rPr>
        <w:t>и</w:t>
      </w:r>
      <w:r w:rsidRPr="00E14C40">
        <w:rPr>
          <w:rFonts w:eastAsia="Arial"/>
          <w:sz w:val="22"/>
          <w:szCs w:val="22"/>
        </w:rPr>
        <w:t>ти на</w:t>
      </w:r>
      <w:r w:rsidRPr="00E14C40">
        <w:rPr>
          <w:rFonts w:eastAsia="Arial"/>
          <w:spacing w:val="3"/>
          <w:sz w:val="22"/>
          <w:szCs w:val="22"/>
        </w:rPr>
        <w:t xml:space="preserve"> </w:t>
      </w:r>
      <w:r w:rsidRPr="00E14C40">
        <w:rPr>
          <w:rFonts w:eastAsia="Arial"/>
          <w:spacing w:val="1"/>
          <w:sz w:val="22"/>
          <w:szCs w:val="22"/>
        </w:rPr>
        <w:t>ра</w:t>
      </w:r>
      <w:r w:rsidRPr="00E14C40">
        <w:rPr>
          <w:rFonts w:eastAsia="Arial"/>
          <w:spacing w:val="-1"/>
          <w:sz w:val="22"/>
          <w:szCs w:val="22"/>
        </w:rPr>
        <w:t>д</w:t>
      </w:r>
      <w:r w:rsidRPr="00E14C40">
        <w:rPr>
          <w:rFonts w:eastAsia="Arial"/>
          <w:spacing w:val="-26"/>
          <w:sz w:val="22"/>
          <w:szCs w:val="22"/>
        </w:rPr>
        <w:t>у</w:t>
      </w:r>
      <w:r w:rsidRPr="00E14C40">
        <w:rPr>
          <w:rFonts w:eastAsia="Arial"/>
          <w:sz w:val="22"/>
          <w:szCs w:val="22"/>
        </w:rPr>
        <w:t>,</w:t>
      </w:r>
      <w:r w:rsidRPr="00E14C40">
        <w:rPr>
          <w:rFonts w:eastAsia="Arial"/>
          <w:spacing w:val="3"/>
          <w:sz w:val="22"/>
          <w:szCs w:val="22"/>
        </w:rPr>
        <w:t xml:space="preserve"> </w:t>
      </w:r>
      <w:r w:rsidRPr="00E14C40">
        <w:rPr>
          <w:rFonts w:eastAsia="Arial"/>
          <w:sz w:val="22"/>
          <w:szCs w:val="22"/>
        </w:rPr>
        <w:t>з</w:t>
      </w:r>
      <w:r w:rsidRPr="00E14C40">
        <w:rPr>
          <w:rFonts w:eastAsia="Arial"/>
          <w:spacing w:val="1"/>
          <w:sz w:val="22"/>
          <w:szCs w:val="22"/>
        </w:rPr>
        <w:t>а</w:t>
      </w:r>
      <w:r w:rsidRPr="00E14C40">
        <w:rPr>
          <w:rFonts w:eastAsia="Arial"/>
          <w:sz w:val="22"/>
          <w:szCs w:val="22"/>
        </w:rPr>
        <w:t>пош</w:t>
      </w:r>
      <w:r w:rsidRPr="00E14C40">
        <w:rPr>
          <w:rFonts w:eastAsia="Arial"/>
          <w:spacing w:val="1"/>
          <w:sz w:val="22"/>
          <w:szCs w:val="22"/>
        </w:rPr>
        <w:t>ља</w:t>
      </w:r>
      <w:r w:rsidRPr="00E14C40">
        <w:rPr>
          <w:rFonts w:eastAsia="Arial"/>
          <w:spacing w:val="-5"/>
          <w:sz w:val="22"/>
          <w:szCs w:val="22"/>
        </w:rPr>
        <w:t>в</w:t>
      </w:r>
      <w:r w:rsidRPr="00E14C40">
        <w:rPr>
          <w:rFonts w:eastAsia="Arial"/>
          <w:spacing w:val="-1"/>
          <w:sz w:val="22"/>
          <w:szCs w:val="22"/>
        </w:rPr>
        <w:t>ањ</w:t>
      </w:r>
      <w:r w:rsidRPr="00E14C40">
        <w:rPr>
          <w:rFonts w:eastAsia="Arial"/>
          <w:sz w:val="22"/>
          <w:szCs w:val="22"/>
        </w:rPr>
        <w:t>у и</w:t>
      </w:r>
      <w:r w:rsidRPr="00E14C40">
        <w:rPr>
          <w:rFonts w:eastAsia="Arial"/>
          <w:spacing w:val="5"/>
          <w:sz w:val="22"/>
          <w:szCs w:val="22"/>
        </w:rPr>
        <w:t xml:space="preserve"> </w:t>
      </w:r>
      <w:r w:rsidRPr="00E14C40">
        <w:rPr>
          <w:rFonts w:eastAsia="Arial"/>
          <w:spacing w:val="-5"/>
          <w:sz w:val="22"/>
          <w:szCs w:val="22"/>
        </w:rPr>
        <w:t>у</w:t>
      </w:r>
      <w:r w:rsidRPr="00E14C40">
        <w:rPr>
          <w:rFonts w:eastAsia="Arial"/>
          <w:sz w:val="22"/>
          <w:szCs w:val="22"/>
        </w:rPr>
        <w:t>с</w:t>
      </w:r>
      <w:r w:rsidRPr="00E14C40">
        <w:rPr>
          <w:rFonts w:eastAsia="Arial"/>
          <w:spacing w:val="1"/>
          <w:sz w:val="22"/>
          <w:szCs w:val="22"/>
        </w:rPr>
        <w:t>ло</w:t>
      </w:r>
      <w:r w:rsidRPr="00E14C40">
        <w:rPr>
          <w:rFonts w:eastAsia="Arial"/>
          <w:sz w:val="22"/>
          <w:szCs w:val="22"/>
        </w:rPr>
        <w:t xml:space="preserve">вима </w:t>
      </w:r>
      <w:r w:rsidRPr="00E14C40">
        <w:rPr>
          <w:rFonts w:eastAsia="Arial"/>
          <w:spacing w:val="1"/>
          <w:sz w:val="22"/>
          <w:szCs w:val="22"/>
        </w:rPr>
        <w:t>ра</w:t>
      </w:r>
      <w:r w:rsidRPr="00E14C40">
        <w:rPr>
          <w:rFonts w:eastAsia="Arial"/>
          <w:spacing w:val="-1"/>
          <w:sz w:val="22"/>
          <w:szCs w:val="22"/>
        </w:rPr>
        <w:t>д</w:t>
      </w:r>
      <w:r w:rsidRPr="00E14C40">
        <w:rPr>
          <w:rFonts w:eastAsia="Arial"/>
          <w:spacing w:val="1"/>
          <w:sz w:val="22"/>
          <w:szCs w:val="22"/>
        </w:rPr>
        <w:t>а</w:t>
      </w:r>
      <w:r w:rsidRPr="00E14C40">
        <w:rPr>
          <w:rFonts w:eastAsia="Arial"/>
          <w:sz w:val="22"/>
          <w:szCs w:val="22"/>
        </w:rPr>
        <w:t>, з</w:t>
      </w:r>
      <w:r w:rsidRPr="00E14C40">
        <w:rPr>
          <w:rFonts w:eastAsia="Arial"/>
          <w:spacing w:val="1"/>
          <w:sz w:val="22"/>
          <w:szCs w:val="22"/>
        </w:rPr>
        <w:t>а</w:t>
      </w:r>
      <w:r w:rsidRPr="00E14C40">
        <w:rPr>
          <w:rFonts w:eastAsia="Arial"/>
          <w:sz w:val="22"/>
          <w:szCs w:val="22"/>
        </w:rPr>
        <w:t>шти</w:t>
      </w:r>
      <w:r w:rsidRPr="00E14C40">
        <w:rPr>
          <w:rFonts w:eastAsia="Arial"/>
          <w:spacing w:val="-2"/>
          <w:sz w:val="22"/>
          <w:szCs w:val="22"/>
        </w:rPr>
        <w:t>т</w:t>
      </w:r>
      <w:r w:rsidRPr="00E14C40">
        <w:rPr>
          <w:rFonts w:eastAsia="Arial"/>
          <w:sz w:val="22"/>
          <w:szCs w:val="22"/>
        </w:rPr>
        <w:t>и</w:t>
      </w:r>
      <w:r w:rsidRPr="00E14C40">
        <w:rPr>
          <w:rFonts w:eastAsia="Arial"/>
          <w:spacing w:val="2"/>
          <w:sz w:val="22"/>
          <w:szCs w:val="22"/>
        </w:rPr>
        <w:t xml:space="preserve"> </w:t>
      </w:r>
      <w:r w:rsidRPr="00E14C40">
        <w:rPr>
          <w:rFonts w:eastAsia="Arial"/>
          <w:sz w:val="22"/>
          <w:szCs w:val="22"/>
        </w:rPr>
        <w:t>жи</w:t>
      </w:r>
      <w:r w:rsidRPr="00E14C40">
        <w:rPr>
          <w:rFonts w:eastAsia="Arial"/>
          <w:spacing w:val="-5"/>
          <w:sz w:val="22"/>
          <w:szCs w:val="22"/>
        </w:rPr>
        <w:t>в</w:t>
      </w:r>
      <w:r w:rsidRPr="00E14C40">
        <w:rPr>
          <w:rFonts w:eastAsia="Arial"/>
          <w:spacing w:val="-4"/>
          <w:sz w:val="22"/>
          <w:szCs w:val="22"/>
        </w:rPr>
        <w:t>о</w:t>
      </w:r>
      <w:r w:rsidRPr="00E14C40">
        <w:rPr>
          <w:rFonts w:eastAsia="Arial"/>
          <w:sz w:val="22"/>
          <w:szCs w:val="22"/>
        </w:rPr>
        <w:t>тне</w:t>
      </w:r>
      <w:r w:rsidRPr="00E14C40">
        <w:rPr>
          <w:rFonts w:eastAsia="Arial"/>
          <w:spacing w:val="3"/>
          <w:sz w:val="22"/>
          <w:szCs w:val="22"/>
        </w:rPr>
        <w:t xml:space="preserve"> </w:t>
      </w:r>
      <w:r w:rsidRPr="00E14C40">
        <w:rPr>
          <w:rFonts w:eastAsia="Arial"/>
          <w:spacing w:val="-2"/>
          <w:sz w:val="22"/>
          <w:szCs w:val="22"/>
        </w:rPr>
        <w:t>с</w:t>
      </w:r>
      <w:r w:rsidRPr="00E14C40">
        <w:rPr>
          <w:rFonts w:eastAsia="Arial"/>
          <w:spacing w:val="1"/>
          <w:sz w:val="22"/>
          <w:szCs w:val="22"/>
        </w:rPr>
        <w:t>р</w:t>
      </w:r>
      <w:r w:rsidRPr="00E14C40">
        <w:rPr>
          <w:rFonts w:eastAsia="Arial"/>
          <w:spacing w:val="-4"/>
          <w:sz w:val="22"/>
          <w:szCs w:val="22"/>
        </w:rPr>
        <w:t>е</w:t>
      </w:r>
      <w:r w:rsidRPr="00E14C40">
        <w:rPr>
          <w:rFonts w:eastAsia="Arial"/>
          <w:spacing w:val="-1"/>
          <w:sz w:val="22"/>
          <w:szCs w:val="22"/>
        </w:rPr>
        <w:t>д</w:t>
      </w:r>
      <w:r w:rsidRPr="00E14C40">
        <w:rPr>
          <w:rFonts w:eastAsia="Arial"/>
          <w:sz w:val="22"/>
          <w:szCs w:val="22"/>
        </w:rPr>
        <w:t>ине</w:t>
      </w:r>
      <w:r w:rsidRPr="00E14C40">
        <w:rPr>
          <w:rFonts w:eastAsia="Arial"/>
          <w:sz w:val="22"/>
          <w:szCs w:val="22"/>
          <w:lang w:val="sr-Cyrl-CS"/>
        </w:rPr>
        <w:t>, к</w:t>
      </w:r>
      <w:r w:rsidRPr="00E14C40">
        <w:rPr>
          <w:rFonts w:eastAsia="Arial"/>
          <w:sz w:val="22"/>
          <w:szCs w:val="22"/>
          <w:lang w:val="en-US"/>
        </w:rPr>
        <w:t>ao</w:t>
      </w:r>
      <w:r w:rsidRPr="00E14C40">
        <w:rPr>
          <w:rFonts w:eastAsia="Arial"/>
          <w:sz w:val="22"/>
          <w:szCs w:val="22"/>
          <w:lang w:val="sr-Cyrl-CS"/>
        </w:rPr>
        <w:t xml:space="preserve"> и да понуђач нема забрану обављања делатности која је на снази у време подношења понуде</w:t>
      </w:r>
      <w:r w:rsidRPr="00E14C40">
        <w:rPr>
          <w:rFonts w:eastAsia="Arial"/>
          <w:sz w:val="22"/>
          <w:szCs w:val="22"/>
        </w:rPr>
        <w:t>.</w:t>
      </w:r>
    </w:p>
    <w:p w:rsidR="00177A2F" w:rsidRPr="00E14C40" w:rsidRDefault="00177A2F" w:rsidP="00177A2F">
      <w:pPr>
        <w:spacing w:line="200" w:lineRule="exact"/>
        <w:jc w:val="both"/>
        <w:rPr>
          <w:sz w:val="22"/>
          <w:szCs w:val="22"/>
        </w:rPr>
      </w:pPr>
    </w:p>
    <w:p w:rsidR="00177A2F" w:rsidRPr="00E14C40" w:rsidRDefault="00177A2F" w:rsidP="00177A2F">
      <w:pPr>
        <w:spacing w:line="200" w:lineRule="exact"/>
        <w:rPr>
          <w:sz w:val="22"/>
          <w:szCs w:val="22"/>
        </w:rPr>
      </w:pPr>
    </w:p>
    <w:p w:rsidR="00177A2F" w:rsidRPr="00E14C40" w:rsidRDefault="00177A2F" w:rsidP="00177A2F">
      <w:pPr>
        <w:spacing w:line="200" w:lineRule="exact"/>
        <w:rPr>
          <w:sz w:val="22"/>
          <w:szCs w:val="22"/>
        </w:rPr>
      </w:pPr>
    </w:p>
    <w:p w:rsidR="00177A2F" w:rsidRPr="00E14C40" w:rsidRDefault="00177A2F" w:rsidP="00177A2F">
      <w:pPr>
        <w:spacing w:before="7" w:line="220" w:lineRule="exact"/>
        <w:rPr>
          <w:sz w:val="22"/>
          <w:szCs w:val="22"/>
        </w:rPr>
      </w:pPr>
    </w:p>
    <w:p w:rsidR="00177A2F" w:rsidRPr="00E14C40" w:rsidRDefault="00177A2F" w:rsidP="00177A2F">
      <w:pPr>
        <w:tabs>
          <w:tab w:val="left" w:pos="7320"/>
        </w:tabs>
        <w:spacing w:line="271" w:lineRule="exact"/>
        <w:ind w:left="1250" w:right="-20"/>
        <w:rPr>
          <w:rFonts w:eastAsia="Arial"/>
          <w:sz w:val="22"/>
          <w:szCs w:val="22"/>
        </w:rPr>
      </w:pPr>
      <w:r w:rsidRPr="00E14C40">
        <w:rPr>
          <w:rFonts w:eastAsia="Arial"/>
          <w:spacing w:val="-2"/>
          <w:position w:val="-1"/>
          <w:sz w:val="22"/>
          <w:szCs w:val="22"/>
        </w:rPr>
        <w:t>Д</w:t>
      </w:r>
      <w:r w:rsidRPr="00E14C40">
        <w:rPr>
          <w:rFonts w:eastAsia="Arial"/>
          <w:spacing w:val="-4"/>
          <w:position w:val="-1"/>
          <w:sz w:val="22"/>
          <w:szCs w:val="22"/>
        </w:rPr>
        <w:t>а</w:t>
      </w:r>
      <w:r w:rsidRPr="00E14C40">
        <w:rPr>
          <w:rFonts w:eastAsia="Arial"/>
          <w:spacing w:val="3"/>
          <w:position w:val="-1"/>
          <w:sz w:val="22"/>
          <w:szCs w:val="22"/>
        </w:rPr>
        <w:t>т</w:t>
      </w:r>
      <w:r w:rsidRPr="00E14C40">
        <w:rPr>
          <w:rFonts w:eastAsia="Arial"/>
          <w:spacing w:val="-5"/>
          <w:position w:val="-1"/>
          <w:sz w:val="22"/>
          <w:szCs w:val="22"/>
        </w:rPr>
        <w:t>у</w:t>
      </w:r>
      <w:r w:rsidRPr="00E14C40">
        <w:rPr>
          <w:rFonts w:eastAsia="Arial"/>
          <w:position w:val="-1"/>
          <w:sz w:val="22"/>
          <w:szCs w:val="22"/>
        </w:rPr>
        <w:t>м</w:t>
      </w:r>
      <w:r w:rsidRPr="00E14C40">
        <w:rPr>
          <w:rFonts w:eastAsia="Arial"/>
          <w:position w:val="-1"/>
          <w:sz w:val="22"/>
          <w:szCs w:val="22"/>
        </w:rPr>
        <w:tab/>
      </w:r>
      <w:r w:rsidRPr="00E14C40">
        <w:rPr>
          <w:rFonts w:eastAsia="Arial"/>
          <w:spacing w:val="-2"/>
          <w:position w:val="-1"/>
          <w:sz w:val="22"/>
          <w:szCs w:val="22"/>
        </w:rPr>
        <w:t>П</w:t>
      </w:r>
      <w:r w:rsidRPr="00E14C40">
        <w:rPr>
          <w:rFonts w:eastAsia="Arial"/>
          <w:spacing w:val="1"/>
          <w:position w:val="-1"/>
          <w:sz w:val="22"/>
          <w:szCs w:val="22"/>
        </w:rPr>
        <w:t>о</w:t>
      </w:r>
      <w:r w:rsidRPr="00E14C40">
        <w:rPr>
          <w:rFonts w:eastAsia="Arial"/>
          <w:position w:val="-1"/>
          <w:sz w:val="22"/>
          <w:szCs w:val="22"/>
        </w:rPr>
        <w:t>н</w:t>
      </w:r>
      <w:r w:rsidRPr="00E14C40">
        <w:rPr>
          <w:rFonts w:eastAsia="Arial"/>
          <w:spacing w:val="-3"/>
          <w:position w:val="-1"/>
          <w:sz w:val="22"/>
          <w:szCs w:val="22"/>
        </w:rPr>
        <w:t>у</w:t>
      </w:r>
      <w:r w:rsidRPr="00E14C40">
        <w:rPr>
          <w:rFonts w:eastAsia="Arial"/>
          <w:spacing w:val="1"/>
          <w:position w:val="-1"/>
          <w:sz w:val="22"/>
          <w:szCs w:val="22"/>
        </w:rPr>
        <w:t>ђ</w:t>
      </w:r>
      <w:r w:rsidRPr="00E14C40">
        <w:rPr>
          <w:rFonts w:eastAsia="Arial"/>
          <w:spacing w:val="-4"/>
          <w:position w:val="-1"/>
          <w:sz w:val="22"/>
          <w:szCs w:val="22"/>
        </w:rPr>
        <w:t>а</w:t>
      </w:r>
      <w:r w:rsidRPr="00E14C40">
        <w:rPr>
          <w:rFonts w:eastAsia="Arial"/>
          <w:position w:val="-1"/>
          <w:sz w:val="22"/>
          <w:szCs w:val="22"/>
        </w:rPr>
        <w:t>ч</w:t>
      </w:r>
    </w:p>
    <w:p w:rsidR="00177A2F" w:rsidRPr="00E14C40" w:rsidRDefault="00256575" w:rsidP="00177A2F">
      <w:pPr>
        <w:tabs>
          <w:tab w:val="left" w:pos="7320"/>
        </w:tabs>
        <w:spacing w:line="271" w:lineRule="exact"/>
        <w:ind w:left="1250" w:right="-20"/>
        <w:rPr>
          <w:rFonts w:eastAsia="Arial"/>
          <w:sz w:val="22"/>
          <w:szCs w:val="22"/>
        </w:rPr>
      </w:pPr>
      <w:r w:rsidRPr="00E14C40">
        <w:rPr>
          <w:noProof/>
          <w:lang w:val="en-US"/>
        </w:rPr>
        <mc:AlternateContent>
          <mc:Choice Requires="wpg">
            <w:drawing>
              <wp:anchor distT="0" distB="0" distL="114300" distR="114300" simplePos="0" relativeHeight="251660288" behindDoc="1" locked="0" layoutInCell="1" allowOverlap="1">
                <wp:simplePos x="0" y="0"/>
                <wp:positionH relativeFrom="page">
                  <wp:posOffset>1143000</wp:posOffset>
                </wp:positionH>
                <wp:positionV relativeFrom="paragraph">
                  <wp:posOffset>186690</wp:posOffset>
                </wp:positionV>
                <wp:extent cx="1355725" cy="1270"/>
                <wp:effectExtent l="9525" t="6985" r="6350" b="1079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5725" cy="1270"/>
                          <a:chOff x="1800" y="294"/>
                          <a:chExt cx="2135" cy="2"/>
                        </a:xfrm>
                      </wpg:grpSpPr>
                      <wps:wsp>
                        <wps:cNvPr id="4" name="Freeform 3"/>
                        <wps:cNvSpPr>
                          <a:spLocks/>
                        </wps:cNvSpPr>
                        <wps:spPr bwMode="auto">
                          <a:xfrm>
                            <a:off x="1800" y="294"/>
                            <a:ext cx="2135" cy="2"/>
                          </a:xfrm>
                          <a:custGeom>
                            <a:avLst/>
                            <a:gdLst>
                              <a:gd name="T0" fmla="+- 0 1800 1800"/>
                              <a:gd name="T1" fmla="*/ T0 w 2135"/>
                              <a:gd name="T2" fmla="+- 0 3936 1800"/>
                              <a:gd name="T3" fmla="*/ T2 w 2135"/>
                            </a:gdLst>
                            <a:ahLst/>
                            <a:cxnLst>
                              <a:cxn ang="0">
                                <a:pos x="T1" y="0"/>
                              </a:cxn>
                              <a:cxn ang="0">
                                <a:pos x="T3" y="0"/>
                              </a:cxn>
                            </a:cxnLst>
                            <a:rect l="0" t="0" r="r" b="b"/>
                            <a:pathLst>
                              <a:path w="2135">
                                <a:moveTo>
                                  <a:pt x="0" y="0"/>
                                </a:moveTo>
                                <a:lnTo>
                                  <a:pt x="213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69EE3" id="Group 2" o:spid="_x0000_s1026" style="position:absolute;margin-left:90pt;margin-top:14.7pt;width:106.75pt;height:.1pt;z-index:-251656192;mso-position-horizontal-relative:page" coordorigin="1800,294" coordsize="2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">
                <v:shape id="Freeform 3" o:spid="_x0000_s1027" style="position:absolute;left:1800;top:294;width:2135;height:2;visibility:visible;mso-wrap-style:square;v-text-anchor:top" coordsize="21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w/8UA&#10;AADaAAAADwAAAGRycy9kb3ducmV2LnhtbESPT2vCQBTE7wW/w/IEb3UTU4qNbsQ/lJbetD3o7ZF9&#10;TVKzb5fsqmk/vSsIPQ4z8xtmvuhNK87U+caygnScgCAurW64UvD1+fo4BeEDssbWMin4JQ+LYvAw&#10;x1zbC2/pvAuViBD2OSqoQ3C5lL6syaAfW0ccvW/bGQxRdpXUHV4i3LRykiTP0mDDcaFGR+uayuPu&#10;ZBS45ONls6Lm8Pfjpm6f7bNtlr4pNRr2yxmIQH34D9/b71rBE9yuxBsg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p3D/xQAAANoAAAAPAAAAAAAAAAAAAAAAAJgCAABkcnMv&#10;ZG93bnJldi54bWxQSwUGAAAAAAQABAD1AAAAigMAAAAA&#10;" path="m,l2136,e" filled="f" strokeweight=".26669mm">
                  <v:path arrowok="t" o:connecttype="custom" o:connectlocs="0,0;2136,0" o:connectangles="0,0"/>
                </v:shape>
                <w10:wrap anchorx="page"/>
              </v:group>
            </w:pict>
          </mc:Fallback>
        </mc:AlternateContent>
      </w:r>
      <w:r w:rsidRPr="00E14C40">
        <w:rPr>
          <w:noProof/>
          <w:lang w:val="en-US"/>
        </w:rPr>
        <mc:AlternateContent>
          <mc:Choice Requires="wpg">
            <w:drawing>
              <wp:anchor distT="0" distB="0" distL="114300" distR="114300" simplePos="0" relativeHeight="251661312" behindDoc="1" locked="0" layoutInCell="1" allowOverlap="1">
                <wp:simplePos x="0" y="0"/>
                <wp:positionH relativeFrom="page">
                  <wp:posOffset>4638040</wp:posOffset>
                </wp:positionH>
                <wp:positionV relativeFrom="paragraph">
                  <wp:posOffset>186690</wp:posOffset>
                </wp:positionV>
                <wp:extent cx="1524635" cy="1270"/>
                <wp:effectExtent l="8890" t="6985" r="9525" b="1079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635" cy="1270"/>
                          <a:chOff x="7304" y="294"/>
                          <a:chExt cx="2401" cy="2"/>
                        </a:xfrm>
                      </wpg:grpSpPr>
                      <wps:wsp>
                        <wps:cNvPr id="2" name="Freeform 5"/>
                        <wps:cNvSpPr>
                          <a:spLocks/>
                        </wps:cNvSpPr>
                        <wps:spPr bwMode="auto">
                          <a:xfrm>
                            <a:off x="7304" y="294"/>
                            <a:ext cx="2401" cy="2"/>
                          </a:xfrm>
                          <a:custGeom>
                            <a:avLst/>
                            <a:gdLst>
                              <a:gd name="T0" fmla="+- 0 7304 7304"/>
                              <a:gd name="T1" fmla="*/ T0 w 2401"/>
                              <a:gd name="T2" fmla="+- 0 9706 7304"/>
                              <a:gd name="T3" fmla="*/ T2 w 2401"/>
                            </a:gdLst>
                            <a:ahLst/>
                            <a:cxnLst>
                              <a:cxn ang="0">
                                <a:pos x="T1" y="0"/>
                              </a:cxn>
                              <a:cxn ang="0">
                                <a:pos x="T3" y="0"/>
                              </a:cxn>
                            </a:cxnLst>
                            <a:rect l="0" t="0" r="r" b="b"/>
                            <a:pathLst>
                              <a:path w="2401">
                                <a:moveTo>
                                  <a:pt x="0" y="0"/>
                                </a:moveTo>
                                <a:lnTo>
                                  <a:pt x="240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D7539" id="Group 4" o:spid="_x0000_s1026" style="position:absolute;margin-left:365.2pt;margin-top:14.7pt;width:120.05pt;height:.1pt;z-index:-251655168;mso-position-horizontal-relative:page" coordorigin="7304,294" coordsize="2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">
                <v:shape id="Freeform 5" o:spid="_x0000_s1027" style="position:absolute;left:7304;top:294;width:2401;height:2;visibility:visible;mso-wrap-style:square;v-text-anchor:top" coordsize="24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o8P78A&#10;AADaAAAADwAAAGRycy9kb3ducmV2LnhtbESPzQrCMBCE74LvEFbwpqkeVKpRRBBUUPHnAdZmbYvN&#10;pjTR1rc3guBxmJlvmNmiMYV4UeVyywoG/QgEcWJ1zqmC62Xdm4BwHlljYZkUvMnBYt5uzTDWtuYT&#10;vc4+FQHCLkYFmfdlLKVLMjLo+rYkDt7dVgZ9kFUqdYV1gJtCDqNoJA3mHBYyLGmVUfI4P42CXXJ4&#10;30Ybud6mx/G1zE/6oOu9Ut1Os5yC8NT4f/jX3mgFQ/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ujw/vwAAANoAAAAPAAAAAAAAAAAAAAAAAJgCAABkcnMvZG93bnJl&#10;di54bWxQSwUGAAAAAAQABAD1AAAAhAMAAAAA&#10;" path="m,l2402,e" filled="f" strokeweight=".26669mm">
                  <v:path arrowok="t" o:connecttype="custom" o:connectlocs="0,0;2402,0" o:connectangles="0,0"/>
                </v:shape>
                <w10:wrap anchorx="page"/>
              </v:group>
            </w:pict>
          </mc:Fallback>
        </mc:AlternateContent>
      </w:r>
    </w:p>
    <w:p w:rsidR="00177A2F" w:rsidRPr="00E14C40" w:rsidRDefault="00177A2F" w:rsidP="00177A2F">
      <w:pPr>
        <w:spacing w:line="200" w:lineRule="exact"/>
        <w:rPr>
          <w:sz w:val="22"/>
          <w:szCs w:val="22"/>
        </w:rPr>
      </w:pPr>
    </w:p>
    <w:p w:rsidR="00177A2F" w:rsidRPr="00E14C40" w:rsidRDefault="00177A2F" w:rsidP="00177A2F">
      <w:pPr>
        <w:spacing w:line="200" w:lineRule="exact"/>
        <w:rPr>
          <w:sz w:val="22"/>
          <w:szCs w:val="22"/>
        </w:rPr>
      </w:pPr>
    </w:p>
    <w:p w:rsidR="00177A2F" w:rsidRPr="00E14C40" w:rsidRDefault="00177A2F" w:rsidP="00177A2F">
      <w:pPr>
        <w:jc w:val="center"/>
        <w:rPr>
          <w:sz w:val="22"/>
          <w:szCs w:val="22"/>
        </w:rPr>
      </w:pPr>
      <w:r w:rsidRPr="00E14C40">
        <w:rPr>
          <w:sz w:val="22"/>
          <w:szCs w:val="22"/>
        </w:rPr>
        <w:t>М.П.</w:t>
      </w:r>
    </w:p>
    <w:p w:rsidR="00177A2F" w:rsidRPr="00E14C40" w:rsidRDefault="00177A2F" w:rsidP="00177A2F">
      <w:pPr>
        <w:spacing w:line="200" w:lineRule="exact"/>
        <w:jc w:val="center"/>
        <w:rPr>
          <w:sz w:val="22"/>
          <w:szCs w:val="22"/>
        </w:rPr>
      </w:pPr>
    </w:p>
    <w:p w:rsidR="00177A2F" w:rsidRPr="00E14C40" w:rsidRDefault="00177A2F" w:rsidP="00177A2F">
      <w:pPr>
        <w:spacing w:line="200" w:lineRule="exact"/>
        <w:jc w:val="center"/>
        <w:rPr>
          <w:sz w:val="22"/>
          <w:szCs w:val="22"/>
        </w:rPr>
      </w:pPr>
    </w:p>
    <w:p w:rsidR="00177A2F" w:rsidRPr="00E14C40" w:rsidRDefault="00177A2F" w:rsidP="00177A2F">
      <w:pPr>
        <w:spacing w:before="15" w:line="220" w:lineRule="exact"/>
        <w:rPr>
          <w:sz w:val="22"/>
          <w:szCs w:val="22"/>
        </w:rPr>
      </w:pPr>
    </w:p>
    <w:p w:rsidR="00177A2F" w:rsidRPr="00E14C40" w:rsidRDefault="00177A2F" w:rsidP="00177A2F">
      <w:pPr>
        <w:spacing w:before="29"/>
        <w:ind w:left="220" w:right="175"/>
        <w:jc w:val="both"/>
        <w:rPr>
          <w:rFonts w:eastAsia="Arial"/>
          <w:sz w:val="22"/>
          <w:szCs w:val="22"/>
        </w:rPr>
      </w:pPr>
      <w:r w:rsidRPr="00E14C40">
        <w:rPr>
          <w:rFonts w:eastAsia="Arial"/>
          <w:b/>
          <w:bCs/>
          <w:i/>
          <w:sz w:val="22"/>
          <w:szCs w:val="22"/>
        </w:rPr>
        <w:t>Напом</w:t>
      </w:r>
      <w:r w:rsidRPr="00E14C40">
        <w:rPr>
          <w:rFonts w:eastAsia="Arial"/>
          <w:b/>
          <w:bCs/>
          <w:i/>
          <w:spacing w:val="1"/>
          <w:sz w:val="22"/>
          <w:szCs w:val="22"/>
        </w:rPr>
        <w:t>е</w:t>
      </w:r>
      <w:r w:rsidRPr="00E14C40">
        <w:rPr>
          <w:rFonts w:eastAsia="Arial"/>
          <w:b/>
          <w:bCs/>
          <w:i/>
          <w:spacing w:val="-1"/>
          <w:sz w:val="22"/>
          <w:szCs w:val="22"/>
        </w:rPr>
        <w:t>н</w:t>
      </w:r>
      <w:r w:rsidRPr="00E14C40">
        <w:rPr>
          <w:rFonts w:eastAsia="Arial"/>
          <w:b/>
          <w:bCs/>
          <w:i/>
          <w:spacing w:val="1"/>
          <w:sz w:val="22"/>
          <w:szCs w:val="22"/>
        </w:rPr>
        <w:t>а</w:t>
      </w:r>
      <w:r w:rsidRPr="00E14C40">
        <w:rPr>
          <w:rFonts w:eastAsia="Arial"/>
          <w:b/>
          <w:bCs/>
          <w:i/>
          <w:sz w:val="22"/>
          <w:szCs w:val="22"/>
        </w:rPr>
        <w:t xml:space="preserve">:  </w:t>
      </w:r>
      <w:r w:rsidRPr="00E14C40">
        <w:rPr>
          <w:rFonts w:eastAsia="Arial"/>
          <w:b/>
          <w:bCs/>
          <w:i/>
          <w:spacing w:val="10"/>
          <w:sz w:val="22"/>
          <w:szCs w:val="22"/>
          <w:u w:val="thick" w:color="000000"/>
        </w:rPr>
        <w:t xml:space="preserve"> </w:t>
      </w:r>
      <w:r w:rsidRPr="00E14C40">
        <w:rPr>
          <w:rFonts w:eastAsia="Arial"/>
          <w:b/>
          <w:bCs/>
          <w:i/>
          <w:spacing w:val="-4"/>
          <w:sz w:val="22"/>
          <w:szCs w:val="22"/>
          <w:u w:val="thick" w:color="000000"/>
        </w:rPr>
        <w:t>У</w:t>
      </w:r>
      <w:r w:rsidRPr="00E14C40">
        <w:rPr>
          <w:rFonts w:eastAsia="Arial"/>
          <w:b/>
          <w:bCs/>
          <w:i/>
          <w:sz w:val="22"/>
          <w:szCs w:val="22"/>
          <w:u w:val="thick" w:color="000000"/>
        </w:rPr>
        <w:t xml:space="preserve">колико  </w:t>
      </w:r>
      <w:r w:rsidRPr="00E14C40">
        <w:rPr>
          <w:rFonts w:eastAsia="Arial"/>
          <w:b/>
          <w:bCs/>
          <w:i/>
          <w:spacing w:val="8"/>
          <w:sz w:val="22"/>
          <w:szCs w:val="22"/>
          <w:u w:val="thick" w:color="000000"/>
        </w:rPr>
        <w:t xml:space="preserve"> </w:t>
      </w:r>
      <w:r w:rsidRPr="00E14C40">
        <w:rPr>
          <w:rFonts w:eastAsia="Arial"/>
          <w:b/>
          <w:bCs/>
          <w:i/>
          <w:sz w:val="22"/>
          <w:szCs w:val="22"/>
          <w:u w:val="thick" w:color="000000"/>
        </w:rPr>
        <w:t>по</w:t>
      </w:r>
      <w:r w:rsidRPr="00E14C40">
        <w:rPr>
          <w:rFonts w:eastAsia="Arial"/>
          <w:b/>
          <w:bCs/>
          <w:i/>
          <w:spacing w:val="-1"/>
          <w:sz w:val="22"/>
          <w:szCs w:val="22"/>
          <w:u w:val="thick" w:color="000000"/>
        </w:rPr>
        <w:t>н</w:t>
      </w:r>
      <w:r w:rsidRPr="00E14C40">
        <w:rPr>
          <w:rFonts w:eastAsia="Arial"/>
          <w:b/>
          <w:bCs/>
          <w:i/>
          <w:sz w:val="22"/>
          <w:szCs w:val="22"/>
          <w:u w:val="thick" w:color="000000"/>
        </w:rPr>
        <w:t xml:space="preserve">уду  </w:t>
      </w:r>
      <w:r w:rsidRPr="00E14C40">
        <w:rPr>
          <w:rFonts w:eastAsia="Arial"/>
          <w:b/>
          <w:bCs/>
          <w:i/>
          <w:spacing w:val="12"/>
          <w:sz w:val="22"/>
          <w:szCs w:val="22"/>
          <w:u w:val="thick" w:color="000000"/>
        </w:rPr>
        <w:t xml:space="preserve"> </w:t>
      </w:r>
      <w:r w:rsidRPr="00E14C40">
        <w:rPr>
          <w:rFonts w:eastAsia="Arial"/>
          <w:b/>
          <w:bCs/>
          <w:i/>
          <w:sz w:val="22"/>
          <w:szCs w:val="22"/>
          <w:u w:val="thick" w:color="000000"/>
        </w:rPr>
        <w:t>под</w:t>
      </w:r>
      <w:r w:rsidRPr="00E14C40">
        <w:rPr>
          <w:rFonts w:eastAsia="Arial"/>
          <w:b/>
          <w:bCs/>
          <w:i/>
          <w:spacing w:val="-1"/>
          <w:sz w:val="22"/>
          <w:szCs w:val="22"/>
          <w:u w:val="thick" w:color="000000"/>
        </w:rPr>
        <w:t>н</w:t>
      </w:r>
      <w:r w:rsidRPr="00E14C40">
        <w:rPr>
          <w:rFonts w:eastAsia="Arial"/>
          <w:b/>
          <w:bCs/>
          <w:i/>
          <w:sz w:val="22"/>
          <w:szCs w:val="22"/>
          <w:u w:val="thick" w:color="000000"/>
        </w:rPr>
        <w:t xml:space="preserve">оси  </w:t>
      </w:r>
      <w:r w:rsidRPr="00E14C40">
        <w:rPr>
          <w:rFonts w:eastAsia="Arial"/>
          <w:b/>
          <w:bCs/>
          <w:i/>
          <w:spacing w:val="11"/>
          <w:sz w:val="22"/>
          <w:szCs w:val="22"/>
          <w:u w:val="thick" w:color="000000"/>
        </w:rPr>
        <w:t xml:space="preserve"> </w:t>
      </w:r>
      <w:r w:rsidRPr="00E14C40">
        <w:rPr>
          <w:rFonts w:eastAsia="Arial"/>
          <w:b/>
          <w:bCs/>
          <w:i/>
          <w:spacing w:val="-3"/>
          <w:sz w:val="22"/>
          <w:szCs w:val="22"/>
          <w:u w:val="thick" w:color="000000"/>
        </w:rPr>
        <w:t>г</w:t>
      </w:r>
      <w:r w:rsidRPr="00E14C40">
        <w:rPr>
          <w:rFonts w:eastAsia="Arial"/>
          <w:b/>
          <w:bCs/>
          <w:i/>
          <w:spacing w:val="-7"/>
          <w:sz w:val="22"/>
          <w:szCs w:val="22"/>
          <w:u w:val="thick" w:color="000000"/>
        </w:rPr>
        <w:t>р</w:t>
      </w:r>
      <w:r w:rsidRPr="00E14C40">
        <w:rPr>
          <w:rFonts w:eastAsia="Arial"/>
          <w:b/>
          <w:bCs/>
          <w:i/>
          <w:sz w:val="22"/>
          <w:szCs w:val="22"/>
          <w:u w:val="thick" w:color="000000"/>
        </w:rPr>
        <w:t xml:space="preserve">упа  </w:t>
      </w:r>
      <w:r w:rsidRPr="00E14C40">
        <w:rPr>
          <w:rFonts w:eastAsia="Arial"/>
          <w:b/>
          <w:bCs/>
          <w:i/>
          <w:spacing w:val="11"/>
          <w:sz w:val="22"/>
          <w:szCs w:val="22"/>
          <w:u w:val="thick" w:color="000000"/>
        </w:rPr>
        <w:t xml:space="preserve"> </w:t>
      </w:r>
      <w:proofErr w:type="gramStart"/>
      <w:r w:rsidRPr="00E14C40">
        <w:rPr>
          <w:rFonts w:eastAsia="Arial"/>
          <w:b/>
          <w:bCs/>
          <w:i/>
          <w:sz w:val="22"/>
          <w:szCs w:val="22"/>
          <w:u w:val="thick" w:color="000000"/>
        </w:rPr>
        <w:t>по</w:t>
      </w:r>
      <w:r w:rsidRPr="00E14C40">
        <w:rPr>
          <w:rFonts w:eastAsia="Arial"/>
          <w:b/>
          <w:bCs/>
          <w:i/>
          <w:spacing w:val="-1"/>
          <w:sz w:val="22"/>
          <w:szCs w:val="22"/>
          <w:u w:val="thick" w:color="000000"/>
        </w:rPr>
        <w:t>н</w:t>
      </w:r>
      <w:r w:rsidRPr="00E14C40">
        <w:rPr>
          <w:rFonts w:eastAsia="Arial"/>
          <w:b/>
          <w:bCs/>
          <w:i/>
          <w:sz w:val="22"/>
          <w:szCs w:val="22"/>
          <w:u w:val="thick" w:color="000000"/>
        </w:rPr>
        <w:t>уђ</w:t>
      </w:r>
      <w:r w:rsidRPr="00E14C40">
        <w:rPr>
          <w:rFonts w:eastAsia="Arial"/>
          <w:b/>
          <w:bCs/>
          <w:i/>
          <w:spacing w:val="-9"/>
          <w:sz w:val="22"/>
          <w:szCs w:val="22"/>
          <w:u w:val="thick" w:color="000000"/>
        </w:rPr>
        <w:t>а</w:t>
      </w:r>
      <w:r w:rsidRPr="00E14C40">
        <w:rPr>
          <w:rFonts w:eastAsia="Arial"/>
          <w:b/>
          <w:bCs/>
          <w:i/>
          <w:spacing w:val="-1"/>
          <w:sz w:val="22"/>
          <w:szCs w:val="22"/>
          <w:u w:val="thick" w:color="000000"/>
        </w:rPr>
        <w:t>ч</w:t>
      </w:r>
      <w:r w:rsidRPr="00E14C40">
        <w:rPr>
          <w:rFonts w:eastAsia="Arial"/>
          <w:b/>
          <w:bCs/>
          <w:i/>
          <w:sz w:val="22"/>
          <w:szCs w:val="22"/>
          <w:u w:val="thick" w:color="000000"/>
        </w:rPr>
        <w:t>а</w:t>
      </w:r>
      <w:r w:rsidRPr="00E14C40">
        <w:rPr>
          <w:rFonts w:eastAsia="Arial"/>
          <w:b/>
          <w:bCs/>
          <w:i/>
          <w:spacing w:val="4"/>
          <w:sz w:val="22"/>
          <w:szCs w:val="22"/>
          <w:u w:val="thick" w:color="000000"/>
        </w:rPr>
        <w:t xml:space="preserve"> </w:t>
      </w:r>
      <w:r w:rsidRPr="00E14C40">
        <w:rPr>
          <w:rFonts w:eastAsia="Arial"/>
          <w:b/>
          <w:bCs/>
          <w:i/>
          <w:sz w:val="22"/>
          <w:szCs w:val="22"/>
          <w:u w:val="thick" w:color="000000"/>
        </w:rPr>
        <w:t>,</w:t>
      </w:r>
      <w:proofErr w:type="gramEnd"/>
      <w:r w:rsidRPr="00E14C40">
        <w:rPr>
          <w:rFonts w:eastAsia="Arial"/>
          <w:b/>
          <w:bCs/>
          <w:i/>
          <w:sz w:val="22"/>
          <w:szCs w:val="22"/>
        </w:rPr>
        <w:t xml:space="preserve"> </w:t>
      </w:r>
      <w:r w:rsidRPr="00E14C40">
        <w:rPr>
          <w:rFonts w:eastAsia="Arial"/>
          <w:b/>
          <w:bCs/>
          <w:i/>
          <w:spacing w:val="11"/>
          <w:sz w:val="22"/>
          <w:szCs w:val="22"/>
        </w:rPr>
        <w:t xml:space="preserve"> </w:t>
      </w:r>
      <w:r w:rsidRPr="00E14C40">
        <w:rPr>
          <w:rFonts w:eastAsia="Arial"/>
          <w:i/>
          <w:spacing w:val="1"/>
          <w:sz w:val="22"/>
          <w:szCs w:val="22"/>
        </w:rPr>
        <w:t>И</w:t>
      </w:r>
      <w:r w:rsidRPr="00E14C40">
        <w:rPr>
          <w:rFonts w:eastAsia="Arial"/>
          <w:i/>
          <w:spacing w:val="-1"/>
          <w:sz w:val="22"/>
          <w:szCs w:val="22"/>
        </w:rPr>
        <w:t>з</w:t>
      </w:r>
      <w:r w:rsidRPr="00E14C40">
        <w:rPr>
          <w:rFonts w:eastAsia="Arial"/>
          <w:i/>
          <w:spacing w:val="-3"/>
          <w:sz w:val="22"/>
          <w:szCs w:val="22"/>
        </w:rPr>
        <w:t>ј</w:t>
      </w:r>
      <w:r w:rsidRPr="00E14C40">
        <w:rPr>
          <w:rFonts w:eastAsia="Arial"/>
          <w:i/>
          <w:spacing w:val="1"/>
          <w:sz w:val="22"/>
          <w:szCs w:val="22"/>
        </w:rPr>
        <w:t>а</w:t>
      </w:r>
      <w:r w:rsidRPr="00E14C40">
        <w:rPr>
          <w:rFonts w:eastAsia="Arial"/>
          <w:i/>
          <w:spacing w:val="-5"/>
          <w:sz w:val="22"/>
          <w:szCs w:val="22"/>
        </w:rPr>
        <w:t>в</w:t>
      </w:r>
      <w:r w:rsidRPr="00E14C40">
        <w:rPr>
          <w:rFonts w:eastAsia="Arial"/>
          <w:i/>
          <w:sz w:val="22"/>
          <w:szCs w:val="22"/>
        </w:rPr>
        <w:t xml:space="preserve">а </w:t>
      </w:r>
      <w:r w:rsidRPr="00E14C40">
        <w:rPr>
          <w:rFonts w:eastAsia="Arial"/>
          <w:i/>
          <w:spacing w:val="9"/>
          <w:sz w:val="22"/>
          <w:szCs w:val="22"/>
        </w:rPr>
        <w:t xml:space="preserve"> </w:t>
      </w:r>
      <w:r w:rsidRPr="00E14C40">
        <w:rPr>
          <w:rFonts w:eastAsia="Arial"/>
          <w:i/>
          <w:spacing w:val="1"/>
          <w:sz w:val="22"/>
          <w:szCs w:val="22"/>
        </w:rPr>
        <w:t>мо</w:t>
      </w:r>
      <w:r w:rsidRPr="00E14C40">
        <w:rPr>
          <w:rFonts w:eastAsia="Arial"/>
          <w:i/>
          <w:spacing w:val="-1"/>
          <w:sz w:val="22"/>
          <w:szCs w:val="22"/>
        </w:rPr>
        <w:t>р</w:t>
      </w:r>
      <w:r w:rsidRPr="00E14C40">
        <w:rPr>
          <w:rFonts w:eastAsia="Arial"/>
          <w:i/>
          <w:sz w:val="22"/>
          <w:szCs w:val="22"/>
        </w:rPr>
        <w:t xml:space="preserve">а </w:t>
      </w:r>
      <w:r w:rsidRPr="00E14C40">
        <w:rPr>
          <w:rFonts w:eastAsia="Arial"/>
          <w:i/>
          <w:spacing w:val="11"/>
          <w:sz w:val="22"/>
          <w:szCs w:val="22"/>
        </w:rPr>
        <w:t xml:space="preserve"> </w:t>
      </w:r>
      <w:r w:rsidRPr="00E14C40">
        <w:rPr>
          <w:rFonts w:eastAsia="Arial"/>
          <w:i/>
          <w:spacing w:val="-1"/>
          <w:sz w:val="22"/>
          <w:szCs w:val="22"/>
        </w:rPr>
        <w:t>б</w:t>
      </w:r>
      <w:r w:rsidRPr="00E14C40">
        <w:rPr>
          <w:rFonts w:eastAsia="Arial"/>
          <w:i/>
          <w:spacing w:val="1"/>
          <w:sz w:val="22"/>
          <w:szCs w:val="22"/>
        </w:rPr>
        <w:t>и</w:t>
      </w:r>
      <w:r w:rsidRPr="00E14C40">
        <w:rPr>
          <w:rFonts w:eastAsia="Arial"/>
          <w:i/>
          <w:spacing w:val="-3"/>
          <w:sz w:val="22"/>
          <w:szCs w:val="22"/>
        </w:rPr>
        <w:t>т</w:t>
      </w:r>
      <w:r w:rsidRPr="00E14C40">
        <w:rPr>
          <w:rFonts w:eastAsia="Arial"/>
          <w:i/>
          <w:sz w:val="22"/>
          <w:szCs w:val="22"/>
        </w:rPr>
        <w:t>и п</w:t>
      </w:r>
      <w:r w:rsidRPr="00E14C40">
        <w:rPr>
          <w:rFonts w:eastAsia="Arial"/>
          <w:i/>
          <w:spacing w:val="1"/>
          <w:sz w:val="22"/>
          <w:szCs w:val="22"/>
        </w:rPr>
        <w:t>о</w:t>
      </w:r>
      <w:r w:rsidRPr="00E14C40">
        <w:rPr>
          <w:rFonts w:eastAsia="Arial"/>
          <w:i/>
          <w:spacing w:val="-3"/>
          <w:sz w:val="22"/>
          <w:szCs w:val="22"/>
        </w:rPr>
        <w:t>т</w:t>
      </w:r>
      <w:r w:rsidRPr="00E14C40">
        <w:rPr>
          <w:rFonts w:eastAsia="Arial"/>
          <w:i/>
          <w:sz w:val="22"/>
          <w:szCs w:val="22"/>
        </w:rPr>
        <w:t>п</w:t>
      </w:r>
      <w:r w:rsidRPr="00E14C40">
        <w:rPr>
          <w:rFonts w:eastAsia="Arial"/>
          <w:i/>
          <w:spacing w:val="1"/>
          <w:sz w:val="22"/>
          <w:szCs w:val="22"/>
        </w:rPr>
        <w:t>и</w:t>
      </w:r>
      <w:r w:rsidRPr="00E14C40">
        <w:rPr>
          <w:rFonts w:eastAsia="Arial"/>
          <w:i/>
          <w:sz w:val="22"/>
          <w:szCs w:val="22"/>
        </w:rPr>
        <w:t>с</w:t>
      </w:r>
      <w:r w:rsidRPr="00E14C40">
        <w:rPr>
          <w:rFonts w:eastAsia="Arial"/>
          <w:i/>
          <w:spacing w:val="1"/>
          <w:sz w:val="22"/>
          <w:szCs w:val="22"/>
        </w:rPr>
        <w:t>а</w:t>
      </w:r>
      <w:r w:rsidRPr="00E14C40">
        <w:rPr>
          <w:rFonts w:eastAsia="Arial"/>
          <w:i/>
          <w:sz w:val="22"/>
          <w:szCs w:val="22"/>
        </w:rPr>
        <w:t>на</w:t>
      </w:r>
      <w:r w:rsidRPr="00E14C40">
        <w:rPr>
          <w:rFonts w:eastAsia="Arial"/>
          <w:i/>
          <w:spacing w:val="30"/>
          <w:sz w:val="22"/>
          <w:szCs w:val="22"/>
        </w:rPr>
        <w:t xml:space="preserve"> </w:t>
      </w:r>
      <w:r w:rsidRPr="00E14C40">
        <w:rPr>
          <w:rFonts w:eastAsia="Arial"/>
          <w:i/>
          <w:spacing w:val="1"/>
          <w:sz w:val="22"/>
          <w:szCs w:val="22"/>
        </w:rPr>
        <w:t>о</w:t>
      </w:r>
      <w:r w:rsidRPr="00E14C40">
        <w:rPr>
          <w:rFonts w:eastAsia="Arial"/>
          <w:i/>
          <w:sz w:val="22"/>
          <w:szCs w:val="22"/>
        </w:rPr>
        <w:t>д</w:t>
      </w:r>
      <w:r w:rsidRPr="00E14C40">
        <w:rPr>
          <w:rFonts w:eastAsia="Arial"/>
          <w:i/>
          <w:spacing w:val="28"/>
          <w:sz w:val="22"/>
          <w:szCs w:val="22"/>
        </w:rPr>
        <w:t xml:space="preserve"> </w:t>
      </w:r>
      <w:r w:rsidRPr="00E14C40">
        <w:rPr>
          <w:rFonts w:eastAsia="Arial"/>
          <w:i/>
          <w:sz w:val="22"/>
          <w:szCs w:val="22"/>
        </w:rPr>
        <w:t>с</w:t>
      </w:r>
      <w:r w:rsidRPr="00E14C40">
        <w:rPr>
          <w:rFonts w:eastAsia="Arial"/>
          <w:i/>
          <w:spacing w:val="-6"/>
          <w:sz w:val="22"/>
          <w:szCs w:val="22"/>
        </w:rPr>
        <w:t>т</w:t>
      </w:r>
      <w:r w:rsidRPr="00E14C40">
        <w:rPr>
          <w:rFonts w:eastAsia="Arial"/>
          <w:i/>
          <w:spacing w:val="1"/>
          <w:sz w:val="22"/>
          <w:szCs w:val="22"/>
        </w:rPr>
        <w:t>ра</w:t>
      </w:r>
      <w:r w:rsidRPr="00E14C40">
        <w:rPr>
          <w:rFonts w:eastAsia="Arial"/>
          <w:i/>
          <w:spacing w:val="-2"/>
          <w:sz w:val="22"/>
          <w:szCs w:val="22"/>
        </w:rPr>
        <w:t>н</w:t>
      </w:r>
      <w:r w:rsidRPr="00E14C40">
        <w:rPr>
          <w:rFonts w:eastAsia="Arial"/>
          <w:i/>
          <w:sz w:val="22"/>
          <w:szCs w:val="22"/>
        </w:rPr>
        <w:t>е</w:t>
      </w:r>
      <w:r w:rsidRPr="00E14C40">
        <w:rPr>
          <w:rFonts w:eastAsia="Arial"/>
          <w:i/>
          <w:spacing w:val="30"/>
          <w:sz w:val="22"/>
          <w:szCs w:val="22"/>
        </w:rPr>
        <w:t xml:space="preserve"> </w:t>
      </w:r>
      <w:r w:rsidRPr="00E14C40">
        <w:rPr>
          <w:rFonts w:eastAsia="Arial"/>
          <w:i/>
          <w:spacing w:val="1"/>
          <w:sz w:val="22"/>
          <w:szCs w:val="22"/>
        </w:rPr>
        <w:t>о</w:t>
      </w:r>
      <w:r w:rsidRPr="00E14C40">
        <w:rPr>
          <w:rFonts w:eastAsia="Arial"/>
          <w:i/>
          <w:spacing w:val="-8"/>
          <w:sz w:val="22"/>
          <w:szCs w:val="22"/>
        </w:rPr>
        <w:t>в</w:t>
      </w:r>
      <w:r w:rsidRPr="00E14C40">
        <w:rPr>
          <w:rFonts w:eastAsia="Arial"/>
          <w:i/>
          <w:spacing w:val="-1"/>
          <w:sz w:val="22"/>
          <w:szCs w:val="22"/>
        </w:rPr>
        <w:t>л</w:t>
      </w:r>
      <w:r w:rsidRPr="00E14C40">
        <w:rPr>
          <w:rFonts w:eastAsia="Arial"/>
          <w:i/>
          <w:spacing w:val="1"/>
          <w:sz w:val="22"/>
          <w:szCs w:val="22"/>
        </w:rPr>
        <w:t>а</w:t>
      </w:r>
      <w:r w:rsidRPr="00E14C40">
        <w:rPr>
          <w:rFonts w:eastAsia="Arial"/>
          <w:i/>
          <w:spacing w:val="-2"/>
          <w:sz w:val="22"/>
          <w:szCs w:val="22"/>
        </w:rPr>
        <w:t>ш</w:t>
      </w:r>
      <w:r w:rsidRPr="00E14C40">
        <w:rPr>
          <w:rFonts w:eastAsia="Arial"/>
          <w:i/>
          <w:spacing w:val="1"/>
          <w:sz w:val="22"/>
          <w:szCs w:val="22"/>
        </w:rPr>
        <w:t>ће</w:t>
      </w:r>
      <w:r w:rsidRPr="00E14C40">
        <w:rPr>
          <w:rFonts w:eastAsia="Arial"/>
          <w:i/>
          <w:sz w:val="22"/>
          <w:szCs w:val="22"/>
        </w:rPr>
        <w:t>н</w:t>
      </w:r>
      <w:r w:rsidRPr="00E14C40">
        <w:rPr>
          <w:rFonts w:eastAsia="Arial"/>
          <w:i/>
          <w:spacing w:val="1"/>
          <w:sz w:val="22"/>
          <w:szCs w:val="22"/>
        </w:rPr>
        <w:t>о</w:t>
      </w:r>
      <w:r w:rsidRPr="00E14C40">
        <w:rPr>
          <w:rFonts w:eastAsia="Arial"/>
          <w:i/>
          <w:sz w:val="22"/>
          <w:szCs w:val="22"/>
        </w:rPr>
        <w:t>г</w:t>
      </w:r>
      <w:r w:rsidRPr="00E14C40">
        <w:rPr>
          <w:rFonts w:eastAsia="Arial"/>
          <w:i/>
          <w:spacing w:val="26"/>
          <w:sz w:val="22"/>
          <w:szCs w:val="22"/>
        </w:rPr>
        <w:t xml:space="preserve"> </w:t>
      </w:r>
      <w:r w:rsidRPr="00E14C40">
        <w:rPr>
          <w:rFonts w:eastAsia="Arial"/>
          <w:i/>
          <w:spacing w:val="-1"/>
          <w:sz w:val="22"/>
          <w:szCs w:val="22"/>
        </w:rPr>
        <w:t>л</w:t>
      </w:r>
      <w:r w:rsidRPr="00E14C40">
        <w:rPr>
          <w:rFonts w:eastAsia="Arial"/>
          <w:i/>
          <w:spacing w:val="1"/>
          <w:sz w:val="22"/>
          <w:szCs w:val="22"/>
        </w:rPr>
        <w:t>и</w:t>
      </w:r>
      <w:r w:rsidRPr="00E14C40">
        <w:rPr>
          <w:rFonts w:eastAsia="Arial"/>
          <w:i/>
          <w:spacing w:val="2"/>
          <w:sz w:val="22"/>
          <w:szCs w:val="22"/>
        </w:rPr>
        <w:t>ц</w:t>
      </w:r>
      <w:r w:rsidRPr="00E14C40">
        <w:rPr>
          <w:rFonts w:eastAsia="Arial"/>
          <w:i/>
          <w:sz w:val="22"/>
          <w:szCs w:val="22"/>
        </w:rPr>
        <w:t>а</w:t>
      </w:r>
      <w:r w:rsidRPr="00E14C40">
        <w:rPr>
          <w:rFonts w:eastAsia="Arial"/>
          <w:i/>
          <w:spacing w:val="36"/>
          <w:sz w:val="22"/>
          <w:szCs w:val="22"/>
        </w:rPr>
        <w:t xml:space="preserve"> </w:t>
      </w:r>
      <w:r w:rsidRPr="00E14C40">
        <w:rPr>
          <w:rFonts w:eastAsia="Arial"/>
          <w:i/>
          <w:spacing w:val="-2"/>
          <w:sz w:val="22"/>
          <w:szCs w:val="22"/>
        </w:rPr>
        <w:t>с</w:t>
      </w:r>
      <w:r w:rsidRPr="00E14C40">
        <w:rPr>
          <w:rFonts w:eastAsia="Arial"/>
          <w:i/>
          <w:spacing w:val="-5"/>
          <w:sz w:val="22"/>
          <w:szCs w:val="22"/>
        </w:rPr>
        <w:t>в</w:t>
      </w:r>
      <w:r w:rsidRPr="00E14C40">
        <w:rPr>
          <w:rFonts w:eastAsia="Arial"/>
          <w:i/>
          <w:spacing w:val="1"/>
          <w:sz w:val="22"/>
          <w:szCs w:val="22"/>
        </w:rPr>
        <w:t>а</w:t>
      </w:r>
      <w:r w:rsidRPr="00E14C40">
        <w:rPr>
          <w:rFonts w:eastAsia="Arial"/>
          <w:i/>
          <w:sz w:val="22"/>
          <w:szCs w:val="22"/>
        </w:rPr>
        <w:t>к</w:t>
      </w:r>
      <w:r w:rsidRPr="00E14C40">
        <w:rPr>
          <w:rFonts w:eastAsia="Arial"/>
          <w:i/>
          <w:spacing w:val="1"/>
          <w:sz w:val="22"/>
          <w:szCs w:val="22"/>
        </w:rPr>
        <w:t>о</w:t>
      </w:r>
      <w:r w:rsidRPr="00E14C40">
        <w:rPr>
          <w:rFonts w:eastAsia="Arial"/>
          <w:i/>
          <w:sz w:val="22"/>
          <w:szCs w:val="22"/>
        </w:rPr>
        <w:t>г</w:t>
      </w:r>
      <w:r w:rsidRPr="00E14C40">
        <w:rPr>
          <w:rFonts w:eastAsia="Arial"/>
          <w:i/>
          <w:spacing w:val="29"/>
          <w:sz w:val="22"/>
          <w:szCs w:val="22"/>
        </w:rPr>
        <w:t xml:space="preserve"> </w:t>
      </w:r>
      <w:r w:rsidRPr="00E14C40">
        <w:rPr>
          <w:rFonts w:eastAsia="Arial"/>
          <w:i/>
          <w:sz w:val="22"/>
          <w:szCs w:val="22"/>
        </w:rPr>
        <w:t>п</w:t>
      </w:r>
      <w:r w:rsidRPr="00E14C40">
        <w:rPr>
          <w:rFonts w:eastAsia="Arial"/>
          <w:i/>
          <w:spacing w:val="1"/>
          <w:sz w:val="22"/>
          <w:szCs w:val="22"/>
        </w:rPr>
        <w:t>о</w:t>
      </w:r>
      <w:r w:rsidRPr="00E14C40">
        <w:rPr>
          <w:rFonts w:eastAsia="Arial"/>
          <w:i/>
          <w:sz w:val="22"/>
          <w:szCs w:val="22"/>
        </w:rPr>
        <w:t>ну</w:t>
      </w:r>
      <w:r w:rsidRPr="00E14C40">
        <w:rPr>
          <w:rFonts w:eastAsia="Arial"/>
          <w:i/>
          <w:spacing w:val="1"/>
          <w:sz w:val="22"/>
          <w:szCs w:val="22"/>
        </w:rPr>
        <w:t>ђ</w:t>
      </w:r>
      <w:r w:rsidRPr="00E14C40">
        <w:rPr>
          <w:rFonts w:eastAsia="Arial"/>
          <w:i/>
          <w:spacing w:val="-18"/>
          <w:sz w:val="22"/>
          <w:szCs w:val="22"/>
        </w:rPr>
        <w:t>а</w:t>
      </w:r>
      <w:r w:rsidRPr="00E14C40">
        <w:rPr>
          <w:rFonts w:eastAsia="Arial"/>
          <w:i/>
          <w:spacing w:val="1"/>
          <w:sz w:val="22"/>
          <w:szCs w:val="22"/>
        </w:rPr>
        <w:t>ч</w:t>
      </w:r>
      <w:r w:rsidRPr="00E14C40">
        <w:rPr>
          <w:rFonts w:eastAsia="Arial"/>
          <w:i/>
          <w:sz w:val="22"/>
          <w:szCs w:val="22"/>
        </w:rPr>
        <w:t>а</w:t>
      </w:r>
      <w:r w:rsidRPr="00E14C40">
        <w:rPr>
          <w:rFonts w:eastAsia="Arial"/>
          <w:i/>
          <w:spacing w:val="28"/>
          <w:sz w:val="22"/>
          <w:szCs w:val="22"/>
        </w:rPr>
        <w:t xml:space="preserve"> </w:t>
      </w:r>
      <w:r w:rsidRPr="00E14C40">
        <w:rPr>
          <w:rFonts w:eastAsia="Arial"/>
          <w:i/>
          <w:spacing w:val="1"/>
          <w:sz w:val="22"/>
          <w:szCs w:val="22"/>
        </w:rPr>
        <w:t>и</w:t>
      </w:r>
      <w:r w:rsidRPr="00E14C40">
        <w:rPr>
          <w:rFonts w:eastAsia="Arial"/>
          <w:i/>
          <w:sz w:val="22"/>
          <w:szCs w:val="22"/>
        </w:rPr>
        <w:t>з</w:t>
      </w:r>
      <w:r w:rsidRPr="00E14C40">
        <w:rPr>
          <w:rFonts w:eastAsia="Arial"/>
          <w:i/>
          <w:spacing w:val="28"/>
          <w:sz w:val="22"/>
          <w:szCs w:val="22"/>
        </w:rPr>
        <w:t xml:space="preserve"> </w:t>
      </w:r>
      <w:r w:rsidRPr="00E14C40">
        <w:rPr>
          <w:rFonts w:eastAsia="Arial"/>
          <w:i/>
          <w:sz w:val="22"/>
          <w:szCs w:val="22"/>
        </w:rPr>
        <w:t>г</w:t>
      </w:r>
      <w:r w:rsidRPr="00E14C40">
        <w:rPr>
          <w:rFonts w:eastAsia="Arial"/>
          <w:i/>
          <w:spacing w:val="-9"/>
          <w:sz w:val="22"/>
          <w:szCs w:val="22"/>
        </w:rPr>
        <w:t>р</w:t>
      </w:r>
      <w:r w:rsidRPr="00E14C40">
        <w:rPr>
          <w:rFonts w:eastAsia="Arial"/>
          <w:i/>
          <w:sz w:val="22"/>
          <w:szCs w:val="22"/>
        </w:rPr>
        <w:t>упе</w:t>
      </w:r>
      <w:r w:rsidRPr="00E14C40">
        <w:rPr>
          <w:rFonts w:eastAsia="Arial"/>
          <w:i/>
          <w:spacing w:val="30"/>
          <w:sz w:val="22"/>
          <w:szCs w:val="22"/>
        </w:rPr>
        <w:t xml:space="preserve"> </w:t>
      </w:r>
      <w:r w:rsidRPr="00E14C40">
        <w:rPr>
          <w:rFonts w:eastAsia="Arial"/>
          <w:i/>
          <w:sz w:val="22"/>
          <w:szCs w:val="22"/>
        </w:rPr>
        <w:t>п</w:t>
      </w:r>
      <w:r w:rsidRPr="00E14C40">
        <w:rPr>
          <w:rFonts w:eastAsia="Arial"/>
          <w:i/>
          <w:spacing w:val="1"/>
          <w:sz w:val="22"/>
          <w:szCs w:val="22"/>
        </w:rPr>
        <w:t>о</w:t>
      </w:r>
      <w:r w:rsidRPr="00E14C40">
        <w:rPr>
          <w:rFonts w:eastAsia="Arial"/>
          <w:i/>
          <w:sz w:val="22"/>
          <w:szCs w:val="22"/>
        </w:rPr>
        <w:t>ну</w:t>
      </w:r>
      <w:r w:rsidRPr="00E14C40">
        <w:rPr>
          <w:rFonts w:eastAsia="Arial"/>
          <w:i/>
          <w:spacing w:val="-1"/>
          <w:sz w:val="22"/>
          <w:szCs w:val="22"/>
        </w:rPr>
        <w:t>ђ</w:t>
      </w:r>
      <w:r w:rsidRPr="00E14C40">
        <w:rPr>
          <w:rFonts w:eastAsia="Arial"/>
          <w:i/>
          <w:spacing w:val="-16"/>
          <w:sz w:val="22"/>
          <w:szCs w:val="22"/>
        </w:rPr>
        <w:t>а</w:t>
      </w:r>
      <w:r w:rsidRPr="00E14C40">
        <w:rPr>
          <w:rFonts w:eastAsia="Arial"/>
          <w:i/>
          <w:sz w:val="22"/>
          <w:szCs w:val="22"/>
        </w:rPr>
        <w:t>ча</w:t>
      </w:r>
      <w:r w:rsidRPr="00E14C40">
        <w:rPr>
          <w:rFonts w:eastAsia="Arial"/>
          <w:i/>
          <w:spacing w:val="30"/>
          <w:sz w:val="22"/>
          <w:szCs w:val="22"/>
        </w:rPr>
        <w:t xml:space="preserve"> </w:t>
      </w:r>
      <w:r w:rsidRPr="00E14C40">
        <w:rPr>
          <w:rFonts w:eastAsia="Arial"/>
          <w:i/>
          <w:sz w:val="22"/>
          <w:szCs w:val="22"/>
        </w:rPr>
        <w:t xml:space="preserve">и </w:t>
      </w:r>
      <w:r w:rsidRPr="00E14C40">
        <w:rPr>
          <w:rFonts w:eastAsia="Arial"/>
          <w:i/>
          <w:spacing w:val="1"/>
          <w:sz w:val="22"/>
          <w:szCs w:val="22"/>
        </w:rPr>
        <w:t>о</w:t>
      </w:r>
      <w:r w:rsidRPr="00E14C40">
        <w:rPr>
          <w:rFonts w:eastAsia="Arial"/>
          <w:i/>
          <w:spacing w:val="-5"/>
          <w:sz w:val="22"/>
          <w:szCs w:val="22"/>
        </w:rPr>
        <w:t>в</w:t>
      </w:r>
      <w:r w:rsidRPr="00E14C40">
        <w:rPr>
          <w:rFonts w:eastAsia="Arial"/>
          <w:i/>
          <w:spacing w:val="1"/>
          <w:sz w:val="22"/>
          <w:szCs w:val="22"/>
        </w:rPr>
        <w:t>е</w:t>
      </w:r>
      <w:r w:rsidRPr="00E14C40">
        <w:rPr>
          <w:rFonts w:eastAsia="Arial"/>
          <w:i/>
          <w:spacing w:val="-1"/>
          <w:sz w:val="22"/>
          <w:szCs w:val="22"/>
        </w:rPr>
        <w:t>р</w:t>
      </w:r>
      <w:r w:rsidRPr="00E14C40">
        <w:rPr>
          <w:rFonts w:eastAsia="Arial"/>
          <w:i/>
          <w:spacing w:val="1"/>
          <w:sz w:val="22"/>
          <w:szCs w:val="22"/>
        </w:rPr>
        <w:t>е</w:t>
      </w:r>
      <w:r w:rsidRPr="00E14C40">
        <w:rPr>
          <w:rFonts w:eastAsia="Arial"/>
          <w:i/>
          <w:sz w:val="22"/>
          <w:szCs w:val="22"/>
        </w:rPr>
        <w:t>на</w:t>
      </w:r>
      <w:r w:rsidRPr="00E14C40">
        <w:rPr>
          <w:rFonts w:eastAsia="Arial"/>
          <w:i/>
          <w:spacing w:val="1"/>
          <w:sz w:val="22"/>
          <w:szCs w:val="22"/>
        </w:rPr>
        <w:t xml:space="preserve"> </w:t>
      </w:r>
      <w:r w:rsidRPr="00E14C40">
        <w:rPr>
          <w:rFonts w:eastAsia="Arial"/>
          <w:i/>
          <w:sz w:val="22"/>
          <w:szCs w:val="22"/>
        </w:rPr>
        <w:t>п</w:t>
      </w:r>
      <w:r w:rsidRPr="00E14C40">
        <w:rPr>
          <w:rFonts w:eastAsia="Arial"/>
          <w:i/>
          <w:spacing w:val="-13"/>
          <w:sz w:val="22"/>
          <w:szCs w:val="22"/>
        </w:rPr>
        <w:t>е</w:t>
      </w:r>
      <w:r w:rsidRPr="00E14C40">
        <w:rPr>
          <w:rFonts w:eastAsia="Arial"/>
          <w:i/>
          <w:spacing w:val="-2"/>
          <w:sz w:val="22"/>
          <w:szCs w:val="22"/>
        </w:rPr>
        <w:t>ч</w:t>
      </w:r>
      <w:r w:rsidRPr="00E14C40">
        <w:rPr>
          <w:rFonts w:eastAsia="Arial"/>
          <w:i/>
          <w:spacing w:val="1"/>
          <w:sz w:val="22"/>
          <w:szCs w:val="22"/>
        </w:rPr>
        <w:t>а</w:t>
      </w:r>
      <w:r w:rsidRPr="00E14C40">
        <w:rPr>
          <w:rFonts w:eastAsia="Arial"/>
          <w:i/>
          <w:spacing w:val="-6"/>
          <w:sz w:val="22"/>
          <w:szCs w:val="22"/>
        </w:rPr>
        <w:t>т</w:t>
      </w:r>
      <w:r w:rsidRPr="00E14C40">
        <w:rPr>
          <w:rFonts w:eastAsia="Arial"/>
          <w:i/>
          <w:spacing w:val="1"/>
          <w:sz w:val="22"/>
          <w:szCs w:val="22"/>
        </w:rPr>
        <w:t>ом</w:t>
      </w:r>
      <w:r w:rsidRPr="00E14C40">
        <w:rPr>
          <w:rFonts w:eastAsia="Arial"/>
          <w:i/>
          <w:sz w:val="22"/>
          <w:szCs w:val="22"/>
        </w:rPr>
        <w:t>.</w:t>
      </w:r>
    </w:p>
    <w:p w:rsidR="00177A2F" w:rsidRPr="00E14C40" w:rsidRDefault="00177A2F" w:rsidP="00177A2F">
      <w:pPr>
        <w:rPr>
          <w:color w:val="0000FF"/>
          <w:sz w:val="22"/>
          <w:szCs w:val="22"/>
        </w:rPr>
      </w:pPr>
    </w:p>
    <w:p w:rsidR="00177A2F" w:rsidRPr="00E14C40" w:rsidRDefault="00177A2F" w:rsidP="00177A2F">
      <w:pPr>
        <w:rPr>
          <w:color w:val="0000FF"/>
        </w:rPr>
      </w:pPr>
    </w:p>
    <w:p w:rsidR="00177A2F" w:rsidRPr="00E14C40" w:rsidRDefault="00177A2F" w:rsidP="00177A2F"/>
    <w:p w:rsidR="00177A2F" w:rsidRPr="00E14C40" w:rsidRDefault="00177A2F" w:rsidP="00177A2F">
      <w:pPr>
        <w:spacing w:after="200" w:line="276" w:lineRule="auto"/>
        <w:jc w:val="center"/>
        <w:rPr>
          <w:bCs/>
          <w:i/>
          <w:iCs/>
          <w:sz w:val="22"/>
          <w:szCs w:val="22"/>
        </w:rPr>
      </w:pPr>
    </w:p>
    <w:p w:rsidR="00177A2F" w:rsidRPr="00E14C40" w:rsidRDefault="00177A2F" w:rsidP="00177A2F">
      <w:pPr>
        <w:tabs>
          <w:tab w:val="left" w:pos="6028"/>
        </w:tabs>
        <w:autoSpaceDE w:val="0"/>
        <w:spacing w:line="240" w:lineRule="auto"/>
        <w:jc w:val="both"/>
        <w:rPr>
          <w:bCs/>
          <w:i/>
          <w:iCs/>
          <w:sz w:val="22"/>
          <w:szCs w:val="22"/>
          <w:lang w:val="sr-Cyrl-CS"/>
        </w:rPr>
      </w:pPr>
    </w:p>
    <w:p w:rsidR="00177A2F" w:rsidRPr="00E14C40" w:rsidRDefault="00177A2F" w:rsidP="00177A2F">
      <w:pPr>
        <w:tabs>
          <w:tab w:val="left" w:pos="6028"/>
        </w:tabs>
        <w:autoSpaceDE w:val="0"/>
        <w:spacing w:line="240" w:lineRule="auto"/>
        <w:jc w:val="both"/>
        <w:rPr>
          <w:bCs/>
          <w:i/>
          <w:iCs/>
          <w:sz w:val="22"/>
          <w:szCs w:val="22"/>
          <w:lang w:val="sr-Cyrl-CS"/>
        </w:rPr>
      </w:pPr>
    </w:p>
    <w:p w:rsidR="00177A2F" w:rsidRPr="00E14C40" w:rsidRDefault="00177A2F" w:rsidP="00177A2F">
      <w:pPr>
        <w:tabs>
          <w:tab w:val="left" w:pos="6028"/>
        </w:tabs>
        <w:autoSpaceDE w:val="0"/>
        <w:spacing w:line="240" w:lineRule="auto"/>
        <w:jc w:val="both"/>
        <w:rPr>
          <w:bCs/>
          <w:i/>
          <w:iCs/>
          <w:sz w:val="22"/>
          <w:szCs w:val="22"/>
          <w:lang w:val="sr-Cyrl-CS"/>
        </w:rPr>
      </w:pPr>
    </w:p>
    <w:p w:rsidR="00177A2F" w:rsidRPr="00E14C40" w:rsidRDefault="00177A2F" w:rsidP="00177A2F">
      <w:pPr>
        <w:tabs>
          <w:tab w:val="left" w:pos="6028"/>
        </w:tabs>
        <w:autoSpaceDE w:val="0"/>
        <w:spacing w:line="240" w:lineRule="auto"/>
        <w:jc w:val="both"/>
        <w:rPr>
          <w:bCs/>
          <w:i/>
          <w:iCs/>
          <w:sz w:val="22"/>
          <w:szCs w:val="22"/>
          <w:lang w:val="sr-Cyrl-CS"/>
        </w:rPr>
      </w:pPr>
    </w:p>
    <w:p w:rsidR="00177A2F" w:rsidRPr="00E14C40" w:rsidRDefault="00177A2F" w:rsidP="00177A2F">
      <w:pPr>
        <w:tabs>
          <w:tab w:val="left" w:pos="6028"/>
        </w:tabs>
        <w:autoSpaceDE w:val="0"/>
        <w:spacing w:line="240" w:lineRule="auto"/>
        <w:jc w:val="both"/>
        <w:rPr>
          <w:bCs/>
          <w:i/>
          <w:iCs/>
          <w:sz w:val="22"/>
          <w:szCs w:val="22"/>
          <w:lang w:val="sr-Cyrl-CS"/>
        </w:rPr>
      </w:pPr>
    </w:p>
    <w:p w:rsidR="00177A2F" w:rsidRPr="00E14C40" w:rsidRDefault="00177A2F" w:rsidP="00177A2F">
      <w:pPr>
        <w:tabs>
          <w:tab w:val="left" w:pos="6028"/>
        </w:tabs>
        <w:autoSpaceDE w:val="0"/>
        <w:spacing w:line="240" w:lineRule="auto"/>
        <w:jc w:val="both"/>
        <w:rPr>
          <w:bCs/>
          <w:i/>
          <w:iCs/>
          <w:sz w:val="22"/>
          <w:szCs w:val="22"/>
          <w:lang w:val="sr-Cyrl-CS"/>
        </w:rPr>
      </w:pPr>
    </w:p>
    <w:p w:rsidR="00177A2F" w:rsidRPr="00E14C40" w:rsidRDefault="00177A2F" w:rsidP="00177A2F">
      <w:pPr>
        <w:tabs>
          <w:tab w:val="left" w:pos="6028"/>
        </w:tabs>
        <w:autoSpaceDE w:val="0"/>
        <w:spacing w:line="240" w:lineRule="auto"/>
        <w:jc w:val="both"/>
        <w:rPr>
          <w:bCs/>
          <w:i/>
          <w:iCs/>
          <w:sz w:val="22"/>
          <w:szCs w:val="22"/>
          <w:lang w:val="sr-Cyrl-CS"/>
        </w:rPr>
      </w:pPr>
    </w:p>
    <w:p w:rsidR="00177A2F" w:rsidRPr="00E14C40" w:rsidRDefault="00177A2F" w:rsidP="00177A2F">
      <w:pPr>
        <w:tabs>
          <w:tab w:val="left" w:pos="6028"/>
        </w:tabs>
        <w:autoSpaceDE w:val="0"/>
        <w:spacing w:line="240" w:lineRule="auto"/>
        <w:jc w:val="both"/>
        <w:rPr>
          <w:bCs/>
          <w:i/>
          <w:iCs/>
          <w:sz w:val="22"/>
          <w:szCs w:val="22"/>
          <w:lang w:val="sr-Cyrl-CS"/>
        </w:rPr>
      </w:pPr>
    </w:p>
    <w:p w:rsidR="00177A2F" w:rsidRPr="00E14C40" w:rsidRDefault="00177A2F" w:rsidP="00177A2F">
      <w:pPr>
        <w:tabs>
          <w:tab w:val="left" w:pos="6028"/>
        </w:tabs>
        <w:autoSpaceDE w:val="0"/>
        <w:spacing w:line="240" w:lineRule="auto"/>
        <w:jc w:val="both"/>
        <w:rPr>
          <w:bCs/>
          <w:i/>
          <w:iCs/>
          <w:sz w:val="22"/>
          <w:szCs w:val="22"/>
          <w:lang w:val="sr-Cyrl-CS"/>
        </w:rPr>
      </w:pPr>
    </w:p>
    <w:p w:rsidR="00177A2F" w:rsidRPr="00E14C40" w:rsidRDefault="00177A2F" w:rsidP="00177A2F">
      <w:pPr>
        <w:tabs>
          <w:tab w:val="left" w:pos="6028"/>
        </w:tabs>
        <w:autoSpaceDE w:val="0"/>
        <w:spacing w:line="240" w:lineRule="auto"/>
        <w:jc w:val="both"/>
        <w:rPr>
          <w:bCs/>
          <w:i/>
          <w:iCs/>
          <w:sz w:val="22"/>
          <w:szCs w:val="22"/>
          <w:lang w:val="sr-Cyrl-CS"/>
        </w:rPr>
      </w:pPr>
    </w:p>
    <w:p w:rsidR="00177A2F" w:rsidRPr="00E14C40" w:rsidRDefault="00177A2F" w:rsidP="00177A2F">
      <w:pPr>
        <w:tabs>
          <w:tab w:val="left" w:pos="6028"/>
        </w:tabs>
        <w:autoSpaceDE w:val="0"/>
        <w:spacing w:line="240" w:lineRule="auto"/>
        <w:jc w:val="both"/>
        <w:rPr>
          <w:bCs/>
          <w:i/>
          <w:iCs/>
          <w:sz w:val="22"/>
          <w:szCs w:val="22"/>
          <w:lang w:val="sr-Cyrl-CS"/>
        </w:rPr>
      </w:pPr>
    </w:p>
    <w:p w:rsidR="00177A2F" w:rsidRPr="00E14C40" w:rsidRDefault="00177A2F" w:rsidP="00177A2F">
      <w:pPr>
        <w:tabs>
          <w:tab w:val="left" w:pos="6028"/>
        </w:tabs>
        <w:autoSpaceDE w:val="0"/>
        <w:spacing w:line="240" w:lineRule="auto"/>
        <w:jc w:val="both"/>
        <w:rPr>
          <w:bCs/>
          <w:i/>
          <w:iCs/>
          <w:sz w:val="22"/>
          <w:szCs w:val="22"/>
          <w:lang w:val="sr-Cyrl-CS"/>
        </w:rPr>
      </w:pPr>
    </w:p>
    <w:p w:rsidR="00177A2F" w:rsidRPr="00E14C40" w:rsidRDefault="00177A2F" w:rsidP="00177A2F">
      <w:pPr>
        <w:tabs>
          <w:tab w:val="left" w:pos="6028"/>
        </w:tabs>
        <w:autoSpaceDE w:val="0"/>
        <w:spacing w:line="240" w:lineRule="auto"/>
        <w:jc w:val="both"/>
        <w:rPr>
          <w:bCs/>
          <w:i/>
          <w:iCs/>
          <w:sz w:val="22"/>
          <w:szCs w:val="22"/>
          <w:lang w:val="sr-Cyrl-CS"/>
        </w:rPr>
      </w:pPr>
    </w:p>
    <w:p w:rsidR="00177A2F" w:rsidRPr="00E14C40" w:rsidRDefault="00177A2F" w:rsidP="00177A2F">
      <w:pPr>
        <w:tabs>
          <w:tab w:val="left" w:pos="6028"/>
        </w:tabs>
        <w:autoSpaceDE w:val="0"/>
        <w:spacing w:line="240" w:lineRule="auto"/>
        <w:jc w:val="both"/>
        <w:rPr>
          <w:bCs/>
          <w:i/>
          <w:iCs/>
          <w:sz w:val="22"/>
          <w:szCs w:val="22"/>
          <w:lang w:val="sr-Cyrl-CS"/>
        </w:rPr>
      </w:pPr>
    </w:p>
    <w:p w:rsidR="00F702A8" w:rsidRPr="00E14C40" w:rsidRDefault="00F702A8" w:rsidP="00177A2F">
      <w:pPr>
        <w:tabs>
          <w:tab w:val="left" w:pos="6028"/>
        </w:tabs>
        <w:autoSpaceDE w:val="0"/>
        <w:spacing w:line="240" w:lineRule="auto"/>
        <w:jc w:val="both"/>
        <w:rPr>
          <w:bCs/>
          <w:i/>
          <w:iCs/>
          <w:sz w:val="22"/>
          <w:szCs w:val="22"/>
          <w:lang w:val="sr-Cyrl-CS"/>
        </w:rPr>
      </w:pPr>
    </w:p>
    <w:p w:rsidR="00F702A8" w:rsidRPr="00E14C40" w:rsidRDefault="00F702A8" w:rsidP="00177A2F">
      <w:pPr>
        <w:tabs>
          <w:tab w:val="left" w:pos="6028"/>
        </w:tabs>
        <w:autoSpaceDE w:val="0"/>
        <w:spacing w:line="240" w:lineRule="auto"/>
        <w:jc w:val="both"/>
        <w:rPr>
          <w:bCs/>
          <w:i/>
          <w:iCs/>
          <w:sz w:val="22"/>
          <w:szCs w:val="22"/>
          <w:lang w:val="sr-Cyrl-CS"/>
        </w:rPr>
      </w:pPr>
    </w:p>
    <w:p w:rsidR="00177A2F" w:rsidRPr="00E14C40" w:rsidRDefault="00177A2F" w:rsidP="00177A2F">
      <w:pPr>
        <w:tabs>
          <w:tab w:val="left" w:pos="6028"/>
        </w:tabs>
        <w:autoSpaceDE w:val="0"/>
        <w:spacing w:line="240" w:lineRule="auto"/>
        <w:jc w:val="both"/>
        <w:rPr>
          <w:bCs/>
          <w:i/>
          <w:iCs/>
          <w:sz w:val="22"/>
          <w:szCs w:val="22"/>
          <w:lang w:val="en-US"/>
        </w:rPr>
      </w:pPr>
    </w:p>
    <w:p w:rsidR="00177A2F" w:rsidRPr="00E14C40" w:rsidRDefault="00177A2F" w:rsidP="00177A2F">
      <w:pPr>
        <w:pStyle w:val="BodyText"/>
        <w:tabs>
          <w:tab w:val="center" w:pos="1134"/>
          <w:tab w:val="center" w:pos="8647"/>
        </w:tabs>
        <w:rPr>
          <w:sz w:val="22"/>
          <w:szCs w:val="22"/>
        </w:rPr>
      </w:pPr>
      <w:r w:rsidRPr="00E14C40">
        <w:rPr>
          <w:sz w:val="22"/>
          <w:szCs w:val="22"/>
        </w:rPr>
        <w:lastRenderedPageBreak/>
        <w:t xml:space="preserve">На основу Закона о меници („Сл. лист ФНРЈ“, број 104/46 и 18/58, „Сл. лист СФРЈ“, број 16/65, 54/70, 57/89 и „Сл. лист СРЈ“, број 46/96), </w:t>
      </w:r>
    </w:p>
    <w:p w:rsidR="00177A2F" w:rsidRPr="00E14C40" w:rsidRDefault="00177A2F" w:rsidP="00E47821">
      <w:pPr>
        <w:pStyle w:val="NoSpacing"/>
        <w:numPr>
          <w:ilvl w:val="0"/>
          <w:numId w:val="11"/>
        </w:numPr>
        <w:jc w:val="center"/>
        <w:rPr>
          <w:rFonts w:ascii="Times New Roman" w:hAnsi="Times New Roman"/>
          <w:b/>
          <w:sz w:val="24"/>
          <w:szCs w:val="28"/>
        </w:rPr>
      </w:pPr>
      <w:r w:rsidRPr="00E14C40">
        <w:rPr>
          <w:rFonts w:ascii="Times New Roman" w:hAnsi="Times New Roman"/>
          <w:b/>
          <w:sz w:val="24"/>
          <w:szCs w:val="28"/>
        </w:rPr>
        <w:t>O</w:t>
      </w:r>
      <w:r w:rsidRPr="00E14C40">
        <w:rPr>
          <w:rFonts w:ascii="Times New Roman" w:hAnsi="Times New Roman"/>
          <w:b/>
          <w:sz w:val="24"/>
          <w:szCs w:val="28"/>
          <w:lang w:val="sr-Cyrl-CS"/>
        </w:rPr>
        <w:t xml:space="preserve">БРАЗАЦ </w:t>
      </w:r>
      <w:r w:rsidRPr="00E14C40">
        <w:rPr>
          <w:rFonts w:ascii="Times New Roman" w:hAnsi="Times New Roman"/>
          <w:b/>
          <w:sz w:val="24"/>
          <w:szCs w:val="28"/>
        </w:rPr>
        <w:t>МЕНИЧНО ПИСМО-ОВЛАШЋЕЊЕ</w:t>
      </w:r>
    </w:p>
    <w:p w:rsidR="00177A2F" w:rsidRPr="00E14C40" w:rsidRDefault="00E47821" w:rsidP="00E47821">
      <w:pPr>
        <w:pStyle w:val="NoSpacing"/>
        <w:jc w:val="center"/>
        <w:rPr>
          <w:rFonts w:ascii="Times New Roman" w:hAnsi="Times New Roman"/>
        </w:rPr>
      </w:pPr>
      <w:r w:rsidRPr="00E14C40">
        <w:rPr>
          <w:rFonts w:ascii="Times New Roman" w:hAnsi="Times New Roman"/>
        </w:rPr>
        <w:t xml:space="preserve">          </w:t>
      </w:r>
      <w:r w:rsidR="00177A2F" w:rsidRPr="00E14C40">
        <w:rPr>
          <w:rFonts w:ascii="Times New Roman" w:hAnsi="Times New Roman"/>
        </w:rPr>
        <w:t>за попуњавање и подношење на наплату бланко менице</w:t>
      </w:r>
    </w:p>
    <w:p w:rsidR="00177A2F" w:rsidRPr="00E14C40" w:rsidRDefault="00177A2F" w:rsidP="00177A2F">
      <w:pPr>
        <w:pStyle w:val="NoSpacing"/>
        <w:jc w:val="center"/>
        <w:rPr>
          <w:rFonts w:ascii="Times New Roman" w:hAnsi="Times New Roman"/>
        </w:rPr>
      </w:pPr>
    </w:p>
    <w:p w:rsidR="00177A2F" w:rsidRPr="00E14C40" w:rsidRDefault="00177A2F" w:rsidP="00237AAC">
      <w:pPr>
        <w:jc w:val="both"/>
        <w:rPr>
          <w:sz w:val="22"/>
          <w:szCs w:val="22"/>
        </w:rPr>
      </w:pPr>
      <w:r w:rsidRPr="00E14C40">
        <w:rPr>
          <w:sz w:val="22"/>
          <w:szCs w:val="22"/>
        </w:rPr>
        <w:t>Издато у, ____________201</w:t>
      </w:r>
      <w:r w:rsidRPr="00E14C40">
        <w:rPr>
          <w:sz w:val="22"/>
          <w:szCs w:val="22"/>
          <w:lang w:val="sr-Cyrl-CS"/>
        </w:rPr>
        <w:t>6</w:t>
      </w:r>
      <w:r w:rsidRPr="00E14C40">
        <w:rPr>
          <w:sz w:val="22"/>
          <w:szCs w:val="22"/>
        </w:rPr>
        <w:t xml:space="preserve">. </w:t>
      </w:r>
      <w:proofErr w:type="gramStart"/>
      <w:r w:rsidRPr="00E14C40">
        <w:rPr>
          <w:sz w:val="22"/>
          <w:szCs w:val="22"/>
        </w:rPr>
        <w:t>године</w:t>
      </w:r>
      <w:proofErr w:type="gramEnd"/>
      <w:r w:rsidRPr="00E14C40">
        <w:rPr>
          <w:sz w:val="22"/>
          <w:szCs w:val="22"/>
        </w:rPr>
        <w:t xml:space="preserve"> од стране меничног дужника ________________</w:t>
      </w:r>
    </w:p>
    <w:p w:rsidR="00177A2F" w:rsidRPr="00E14C40" w:rsidRDefault="00177A2F" w:rsidP="00237AAC">
      <w:pPr>
        <w:jc w:val="both"/>
        <w:rPr>
          <w:sz w:val="22"/>
          <w:szCs w:val="22"/>
        </w:rPr>
      </w:pPr>
      <w:r w:rsidRPr="00E14C40">
        <w:rPr>
          <w:sz w:val="22"/>
          <w:szCs w:val="22"/>
        </w:rPr>
        <w:t>_____________________________, матични број _______________ ПИБ _________________</w:t>
      </w:r>
    </w:p>
    <w:p w:rsidR="00177A2F" w:rsidRPr="00E14C40" w:rsidRDefault="00177A2F" w:rsidP="00237AAC">
      <w:pPr>
        <w:jc w:val="both"/>
        <w:rPr>
          <w:sz w:val="22"/>
          <w:szCs w:val="22"/>
        </w:rPr>
      </w:pPr>
      <w:proofErr w:type="gramStart"/>
      <w:r w:rsidRPr="00E14C40">
        <w:rPr>
          <w:sz w:val="22"/>
          <w:szCs w:val="22"/>
        </w:rPr>
        <w:t>ради</w:t>
      </w:r>
      <w:proofErr w:type="gramEnd"/>
      <w:r w:rsidRPr="00E14C40">
        <w:rPr>
          <w:sz w:val="22"/>
          <w:szCs w:val="22"/>
        </w:rPr>
        <w:t xml:space="preserve"> обезбеђења потраживања</w:t>
      </w:r>
      <w:r w:rsidRPr="00E14C40">
        <w:rPr>
          <w:sz w:val="22"/>
          <w:szCs w:val="22"/>
          <w:lang w:val="sr-Cyrl-CS"/>
        </w:rPr>
        <w:t xml:space="preserve">  </w:t>
      </w:r>
      <w:r w:rsidR="00F702A8" w:rsidRPr="00E14C40">
        <w:rPr>
          <w:sz w:val="22"/>
          <w:szCs w:val="22"/>
          <w:lang w:val="sr-Cyrl-CS"/>
        </w:rPr>
        <w:t xml:space="preserve">ОПШТИНСКЕ УПРАВЕ </w:t>
      </w:r>
      <w:r w:rsidRPr="00E14C40">
        <w:rPr>
          <w:sz w:val="22"/>
          <w:szCs w:val="22"/>
          <w:lang w:val="sr-Cyrl-CS"/>
        </w:rPr>
        <w:t xml:space="preserve">ОПШТИНЕ ДОЉЕВАЦ </w:t>
      </w:r>
      <w:r w:rsidRPr="00E14C40">
        <w:rPr>
          <w:sz w:val="22"/>
          <w:szCs w:val="22"/>
        </w:rPr>
        <w:t xml:space="preserve"> по основу </w:t>
      </w:r>
      <w:r w:rsidRPr="00E14C40">
        <w:rPr>
          <w:b/>
          <w:sz w:val="22"/>
          <w:szCs w:val="22"/>
          <w:lang w:val="sr-Cyrl-CS"/>
        </w:rPr>
        <w:t>повраћај</w:t>
      </w:r>
      <w:r w:rsidR="00E47821" w:rsidRPr="00E14C40">
        <w:rPr>
          <w:b/>
          <w:sz w:val="22"/>
          <w:szCs w:val="22"/>
          <w:lang w:val="en-US"/>
        </w:rPr>
        <w:t>a</w:t>
      </w:r>
      <w:r w:rsidRPr="00E14C40">
        <w:rPr>
          <w:b/>
          <w:sz w:val="22"/>
          <w:szCs w:val="22"/>
          <w:lang w:val="sr-Cyrl-CS"/>
        </w:rPr>
        <w:t xml:space="preserve"> </w:t>
      </w:r>
      <w:r w:rsidR="00237AAC" w:rsidRPr="00E14C40">
        <w:rPr>
          <w:b/>
          <w:sz w:val="22"/>
          <w:szCs w:val="22"/>
          <w:lang w:val="sr-Cyrl-CS"/>
        </w:rPr>
        <w:t xml:space="preserve">неискоришћеног </w:t>
      </w:r>
      <w:r w:rsidRPr="00E14C40">
        <w:rPr>
          <w:b/>
          <w:sz w:val="22"/>
          <w:szCs w:val="22"/>
          <w:lang w:val="sr-Cyrl-CS"/>
        </w:rPr>
        <w:t xml:space="preserve">авансног плаћања – </w:t>
      </w:r>
      <w:r w:rsidR="00237AAC" w:rsidRPr="00E14C40">
        <w:rPr>
          <w:sz w:val="22"/>
          <w:szCs w:val="22"/>
          <w:lang w:val="sr-Cyrl-CS"/>
        </w:rPr>
        <w:t>у</w:t>
      </w:r>
      <w:r w:rsidRPr="00E14C40">
        <w:rPr>
          <w:sz w:val="22"/>
          <w:szCs w:val="22"/>
          <w:lang w:val="sr-Cyrl-CS"/>
        </w:rPr>
        <w:t xml:space="preserve"> јавн</w:t>
      </w:r>
      <w:r w:rsidR="00237AAC" w:rsidRPr="00E14C40">
        <w:rPr>
          <w:sz w:val="22"/>
          <w:szCs w:val="22"/>
          <w:lang w:val="sr-Cyrl-CS"/>
        </w:rPr>
        <w:t>ој набавци</w:t>
      </w:r>
      <w:r w:rsidRPr="00E14C40">
        <w:rPr>
          <w:sz w:val="22"/>
          <w:szCs w:val="22"/>
          <w:lang w:val="sr-Cyrl-CS"/>
        </w:rPr>
        <w:t xml:space="preserve"> добра, </w:t>
      </w:r>
      <w:r w:rsidR="00F702A8" w:rsidRPr="00E14C40">
        <w:rPr>
          <w:sz w:val="22"/>
          <w:szCs w:val="22"/>
          <w:lang w:val="sr-Cyrl-CS"/>
        </w:rPr>
        <w:t>нафтних деривата за партију ______</w:t>
      </w:r>
      <w:r w:rsidRPr="00E14C40">
        <w:rPr>
          <w:sz w:val="22"/>
          <w:szCs w:val="22"/>
        </w:rPr>
        <w:t xml:space="preserve"> бр. 404-2-</w:t>
      </w:r>
      <w:r w:rsidR="00F702A8" w:rsidRPr="00E14C40">
        <w:rPr>
          <w:sz w:val="22"/>
          <w:szCs w:val="22"/>
          <w:lang w:val="sr-Cyrl-CS"/>
        </w:rPr>
        <w:t>8</w:t>
      </w:r>
      <w:r w:rsidRPr="00E14C40">
        <w:rPr>
          <w:sz w:val="22"/>
          <w:szCs w:val="22"/>
        </w:rPr>
        <w:t>/201</w:t>
      </w:r>
      <w:r w:rsidRPr="00E14C40">
        <w:rPr>
          <w:sz w:val="22"/>
          <w:szCs w:val="22"/>
          <w:lang w:val="sr-Cyrl-CS"/>
        </w:rPr>
        <w:t>6</w:t>
      </w:r>
      <w:r w:rsidRPr="00E14C40">
        <w:rPr>
          <w:sz w:val="22"/>
          <w:szCs w:val="22"/>
        </w:rPr>
        <w:t>-0</w:t>
      </w:r>
      <w:r w:rsidRPr="00E14C40">
        <w:rPr>
          <w:sz w:val="22"/>
          <w:szCs w:val="22"/>
          <w:lang w:val="sr-Cyrl-CS"/>
        </w:rPr>
        <w:t>5, дана ________ 2016.године</w:t>
      </w:r>
      <w:r w:rsidRPr="00E14C40">
        <w:rPr>
          <w:sz w:val="22"/>
          <w:szCs w:val="22"/>
        </w:rPr>
        <w:t>, од стране понуђача ________________________</w:t>
      </w:r>
      <w:r w:rsidRPr="00E14C40">
        <w:rPr>
          <w:sz w:val="22"/>
          <w:szCs w:val="22"/>
          <w:lang w:val="sr-Cyrl-CS"/>
        </w:rPr>
        <w:t>__</w:t>
      </w:r>
      <w:r w:rsidRPr="00E14C40">
        <w:rPr>
          <w:sz w:val="22"/>
          <w:szCs w:val="22"/>
        </w:rPr>
        <w:t xml:space="preserve"> ___________________</w:t>
      </w:r>
      <w:proofErr w:type="gramStart"/>
      <w:r w:rsidRPr="00E14C40">
        <w:rPr>
          <w:sz w:val="22"/>
          <w:szCs w:val="22"/>
        </w:rPr>
        <w:t>_  матични</w:t>
      </w:r>
      <w:proofErr w:type="gramEnd"/>
      <w:r w:rsidRPr="00E14C40">
        <w:rPr>
          <w:sz w:val="22"/>
          <w:szCs w:val="22"/>
        </w:rPr>
        <w:t xml:space="preserve"> број: ___________, ПИБ: ______________, кога заступа _______________________. </w:t>
      </w:r>
    </w:p>
    <w:p w:rsidR="00177A2F" w:rsidRPr="00E14C40" w:rsidRDefault="00177A2F" w:rsidP="00177A2F">
      <w:pPr>
        <w:rPr>
          <w:sz w:val="22"/>
          <w:szCs w:val="22"/>
        </w:rPr>
      </w:pPr>
    </w:p>
    <w:p w:rsidR="00237AAC" w:rsidRPr="00E14C40" w:rsidRDefault="00177A2F" w:rsidP="00237AAC">
      <w:pPr>
        <w:jc w:val="both"/>
        <w:rPr>
          <w:sz w:val="22"/>
          <w:szCs w:val="22"/>
          <w:lang w:val="sr-Cyrl-RS"/>
        </w:rPr>
      </w:pPr>
      <w:r w:rsidRPr="00E14C40">
        <w:rPr>
          <w:sz w:val="22"/>
          <w:szCs w:val="22"/>
        </w:rPr>
        <w:t xml:space="preserve">У складу са одредбама наведеним у конкурсној документацији, достављамо Вам једну бланко соло меницу са серијским бројем _______________ и </w:t>
      </w:r>
      <w:proofErr w:type="gramStart"/>
      <w:r w:rsidRPr="00E14C40">
        <w:rPr>
          <w:sz w:val="22"/>
          <w:szCs w:val="22"/>
        </w:rPr>
        <w:t>овлашћујем</w:t>
      </w:r>
      <w:r w:rsidR="00237AAC" w:rsidRPr="00E14C40">
        <w:rPr>
          <w:sz w:val="22"/>
          <w:szCs w:val="22"/>
          <w:lang w:val="sr-Cyrl-RS"/>
        </w:rPr>
        <w:t>о</w:t>
      </w:r>
      <w:r w:rsidRPr="00E14C40">
        <w:rPr>
          <w:sz w:val="22"/>
          <w:szCs w:val="22"/>
        </w:rPr>
        <w:t xml:space="preserve"> </w:t>
      </w:r>
      <w:r w:rsidRPr="00E14C40">
        <w:rPr>
          <w:sz w:val="22"/>
          <w:szCs w:val="22"/>
          <w:lang w:val="sr-Cyrl-CS"/>
        </w:rPr>
        <w:t xml:space="preserve"> </w:t>
      </w:r>
      <w:r w:rsidR="00F702A8" w:rsidRPr="00E14C40">
        <w:rPr>
          <w:sz w:val="22"/>
          <w:szCs w:val="22"/>
          <w:lang w:val="sr-Cyrl-CS"/>
        </w:rPr>
        <w:t>Општинску</w:t>
      </w:r>
      <w:proofErr w:type="gramEnd"/>
      <w:r w:rsidR="00F702A8" w:rsidRPr="00E14C40">
        <w:rPr>
          <w:sz w:val="22"/>
          <w:szCs w:val="22"/>
          <w:lang w:val="sr-Cyrl-CS"/>
        </w:rPr>
        <w:t xml:space="preserve"> управу општине</w:t>
      </w:r>
      <w:r w:rsidRPr="00E14C40">
        <w:rPr>
          <w:sz w:val="22"/>
          <w:szCs w:val="22"/>
          <w:lang w:val="sr-Cyrl-CS"/>
        </w:rPr>
        <w:t xml:space="preserve"> Дољевац,   да </w:t>
      </w:r>
      <w:r w:rsidRPr="00E14C40">
        <w:rPr>
          <w:sz w:val="22"/>
          <w:szCs w:val="22"/>
        </w:rPr>
        <w:t xml:space="preserve">исту може попунити на износ </w:t>
      </w:r>
      <w:r w:rsidR="00237AAC" w:rsidRPr="00E14C40">
        <w:rPr>
          <w:sz w:val="22"/>
          <w:szCs w:val="22"/>
          <w:lang w:val="sr-Cyrl-RS"/>
        </w:rPr>
        <w:t>уплаћеног, а неискоришћеног аванса.</w:t>
      </w:r>
    </w:p>
    <w:p w:rsidR="00177A2F" w:rsidRPr="00E14C40" w:rsidRDefault="00237AAC" w:rsidP="00237AAC">
      <w:pPr>
        <w:jc w:val="both"/>
        <w:rPr>
          <w:rFonts w:eastAsia="Calibri"/>
          <w:sz w:val="22"/>
          <w:szCs w:val="22"/>
          <w:lang w:val="sr-Cyrl-CS"/>
        </w:rPr>
      </w:pPr>
      <w:r w:rsidRPr="00E14C40">
        <w:rPr>
          <w:sz w:val="22"/>
          <w:szCs w:val="22"/>
          <w:lang w:val="sr-Cyrl-RS"/>
        </w:rPr>
        <w:t>О</w:t>
      </w:r>
      <w:r w:rsidR="00177A2F" w:rsidRPr="00E14C40">
        <w:rPr>
          <w:sz w:val="22"/>
          <w:szCs w:val="22"/>
        </w:rPr>
        <w:t xml:space="preserve">влашћујемо Вас као Повериоца да безусловно и неопозиво, без протеста и трошкова, вансудским </w:t>
      </w:r>
      <w:r w:rsidR="00177A2F" w:rsidRPr="00E14C40">
        <w:rPr>
          <w:sz w:val="22"/>
          <w:szCs w:val="22"/>
          <w:lang w:val="sr-Cyrl-CS"/>
        </w:rPr>
        <w:t xml:space="preserve"> </w:t>
      </w:r>
      <w:r w:rsidR="00177A2F" w:rsidRPr="00E14C40">
        <w:rPr>
          <w:sz w:val="22"/>
          <w:szCs w:val="22"/>
        </w:rPr>
        <w:t xml:space="preserve">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00177A2F" w:rsidRPr="00E14C40">
        <w:rPr>
          <w:rFonts w:eastAsia="Calibri"/>
          <w:sz w:val="22"/>
          <w:szCs w:val="22"/>
        </w:rPr>
        <w:t>у случају</w:t>
      </w:r>
      <w:r w:rsidR="00177A2F" w:rsidRPr="00E14C40">
        <w:rPr>
          <w:rFonts w:eastAsia="Calibri"/>
          <w:sz w:val="22"/>
          <w:szCs w:val="22"/>
          <w:lang w:val="sr-Cyrl-CS"/>
        </w:rPr>
        <w:t xml:space="preserve"> ако не извршавамо своје уговорене обавезе. </w:t>
      </w:r>
    </w:p>
    <w:p w:rsidR="00177A2F" w:rsidRPr="00E14C40" w:rsidRDefault="00177A2F" w:rsidP="00177A2F">
      <w:pPr>
        <w:autoSpaceDE w:val="0"/>
        <w:autoSpaceDN w:val="0"/>
        <w:adjustRightInd w:val="0"/>
        <w:jc w:val="both"/>
        <w:rPr>
          <w:rFonts w:eastAsia="Calibri"/>
          <w:sz w:val="22"/>
          <w:szCs w:val="22"/>
          <w:lang w:val="sr-Cyrl-CS"/>
        </w:rPr>
      </w:pPr>
      <w:r w:rsidRPr="00E14C40">
        <w:rPr>
          <w:sz w:val="22"/>
          <w:szCs w:val="22"/>
        </w:rPr>
        <w:t>Ово овлашћење остаје на снази до</w:t>
      </w:r>
      <w:r w:rsidRPr="00E14C40">
        <w:rPr>
          <w:rFonts w:eastAsia="Calibri"/>
          <w:sz w:val="22"/>
          <w:szCs w:val="22"/>
        </w:rPr>
        <w:t xml:space="preserve"> истека рока важења </w:t>
      </w:r>
      <w:r w:rsidRPr="00E14C40">
        <w:rPr>
          <w:rFonts w:eastAsia="Calibri"/>
          <w:sz w:val="22"/>
          <w:szCs w:val="22"/>
          <w:lang w:val="sr-Cyrl-CS"/>
        </w:rPr>
        <w:t>уговор</w:t>
      </w:r>
      <w:r w:rsidRPr="00E14C40">
        <w:rPr>
          <w:rFonts w:eastAsia="Calibri"/>
          <w:sz w:val="22"/>
          <w:szCs w:val="22"/>
          <w:lang w:val="en-US"/>
        </w:rPr>
        <w:t>a</w:t>
      </w:r>
      <w:r w:rsidRPr="00E14C40">
        <w:rPr>
          <w:rFonts w:eastAsia="Calibri"/>
          <w:sz w:val="22"/>
          <w:szCs w:val="22"/>
          <w:lang w:val="sr-Cyrl-CS"/>
        </w:rPr>
        <w:t>.</w:t>
      </w:r>
    </w:p>
    <w:p w:rsidR="00177A2F" w:rsidRPr="00E14C40" w:rsidRDefault="00177A2F" w:rsidP="00177A2F">
      <w:pPr>
        <w:jc w:val="both"/>
        <w:rPr>
          <w:sz w:val="22"/>
          <w:szCs w:val="22"/>
        </w:rPr>
      </w:pPr>
    </w:p>
    <w:p w:rsidR="00177A2F" w:rsidRPr="00E14C40" w:rsidRDefault="00177A2F" w:rsidP="00177A2F">
      <w:pPr>
        <w:jc w:val="both"/>
        <w:rPr>
          <w:sz w:val="22"/>
          <w:szCs w:val="22"/>
        </w:rPr>
      </w:pPr>
      <w:r w:rsidRPr="00E14C40">
        <w:rPr>
          <w:sz w:val="22"/>
          <w:szCs w:val="22"/>
        </w:rPr>
        <w:t>Ово овлашћење је сачињено у 2 (два) истоветна примерка, од којих свака страна задржава по један.</w:t>
      </w:r>
    </w:p>
    <w:p w:rsidR="00177A2F" w:rsidRPr="00E14C40" w:rsidRDefault="00177A2F" w:rsidP="00177A2F">
      <w:pPr>
        <w:pStyle w:val="NoSpacing"/>
        <w:jc w:val="both"/>
        <w:rPr>
          <w:rFonts w:ascii="Times New Roman" w:hAnsi="Times New Roman"/>
        </w:rPr>
      </w:pPr>
      <w:r w:rsidRPr="00E14C40">
        <w:rPr>
          <w:rFonts w:ascii="Times New Roman" w:hAnsi="Times New Roman"/>
        </w:rPr>
        <w:tab/>
        <w:t>Прилог: - Фотокопија депонованих потписа</w:t>
      </w:r>
    </w:p>
    <w:p w:rsidR="00177A2F" w:rsidRPr="00E14C40" w:rsidRDefault="00177A2F" w:rsidP="00177A2F">
      <w:pPr>
        <w:pStyle w:val="NoSpacing"/>
        <w:jc w:val="both"/>
        <w:rPr>
          <w:rFonts w:ascii="Times New Roman" w:hAnsi="Times New Roman"/>
        </w:rPr>
      </w:pPr>
      <w:r w:rsidRPr="00E14C40">
        <w:rPr>
          <w:rFonts w:ascii="Times New Roman" w:hAnsi="Times New Roman"/>
        </w:rPr>
        <w:tab/>
      </w:r>
      <w:r w:rsidRPr="00E14C40">
        <w:rPr>
          <w:rFonts w:ascii="Times New Roman" w:hAnsi="Times New Roman"/>
        </w:rPr>
        <w:tab/>
        <w:t xml:space="preserve">  - потписане и оверена  1  меница.</w:t>
      </w:r>
    </w:p>
    <w:p w:rsidR="00177A2F" w:rsidRPr="00E14C40" w:rsidRDefault="00177A2F" w:rsidP="00177A2F">
      <w:pPr>
        <w:pStyle w:val="NoSpacing"/>
        <w:jc w:val="both"/>
        <w:rPr>
          <w:rFonts w:ascii="Times New Roman" w:hAnsi="Times New Roman"/>
        </w:rPr>
      </w:pPr>
    </w:p>
    <w:p w:rsidR="00177A2F" w:rsidRPr="00E14C40" w:rsidRDefault="00177A2F" w:rsidP="00177A2F">
      <w:pPr>
        <w:pStyle w:val="NoSpacing"/>
        <w:jc w:val="both"/>
        <w:rPr>
          <w:rFonts w:ascii="Times New Roman" w:hAnsi="Times New Roman"/>
        </w:rPr>
      </w:pPr>
      <w:r w:rsidRPr="00E14C40">
        <w:rPr>
          <w:rFonts w:ascii="Times New Roman" w:hAnsi="Times New Roman"/>
        </w:rPr>
        <w:t>Датум издавања овлашћења,</w:t>
      </w:r>
      <w:r w:rsidRPr="00E14C40">
        <w:rPr>
          <w:rFonts w:ascii="Times New Roman" w:hAnsi="Times New Roman"/>
        </w:rPr>
        <w:tab/>
      </w:r>
      <w:r w:rsidRPr="00E14C40">
        <w:rPr>
          <w:rFonts w:ascii="Times New Roman" w:hAnsi="Times New Roman"/>
        </w:rPr>
        <w:tab/>
        <w:t xml:space="preserve">   </w:t>
      </w:r>
      <w:r w:rsidRPr="00E14C40">
        <w:rPr>
          <w:rFonts w:ascii="Times New Roman" w:hAnsi="Times New Roman"/>
        </w:rPr>
        <w:tab/>
        <w:t xml:space="preserve">           ДУЖНИК – ИЗДАВАЛАЦ МЕНИЦЕ</w:t>
      </w:r>
    </w:p>
    <w:p w:rsidR="00177A2F" w:rsidRPr="00E14C40" w:rsidRDefault="00177A2F" w:rsidP="00177A2F">
      <w:pPr>
        <w:pStyle w:val="NoSpacing"/>
        <w:jc w:val="both"/>
        <w:rPr>
          <w:rFonts w:ascii="Times New Roman" w:hAnsi="Times New Roman"/>
        </w:rPr>
      </w:pPr>
    </w:p>
    <w:p w:rsidR="00177A2F" w:rsidRPr="00E14C40" w:rsidRDefault="00177A2F" w:rsidP="00177A2F">
      <w:pPr>
        <w:pStyle w:val="NoSpacing"/>
        <w:jc w:val="both"/>
        <w:rPr>
          <w:rFonts w:ascii="Times New Roman" w:hAnsi="Times New Roman"/>
        </w:rPr>
      </w:pPr>
      <w:r w:rsidRPr="00E14C40">
        <w:rPr>
          <w:rFonts w:ascii="Times New Roman" w:hAnsi="Times New Roman"/>
        </w:rPr>
        <w:t>__________________________</w:t>
      </w:r>
      <w:r w:rsidRPr="00E14C40">
        <w:rPr>
          <w:rFonts w:ascii="Times New Roman" w:hAnsi="Times New Roman"/>
        </w:rPr>
        <w:tab/>
      </w:r>
      <w:r w:rsidRPr="00E14C40">
        <w:rPr>
          <w:rFonts w:ascii="Times New Roman" w:hAnsi="Times New Roman"/>
        </w:rPr>
        <w:tab/>
      </w:r>
      <w:r w:rsidRPr="00E14C40">
        <w:rPr>
          <w:rFonts w:ascii="Times New Roman" w:hAnsi="Times New Roman"/>
        </w:rPr>
        <w:tab/>
        <w:t xml:space="preserve">               ________________________________</w:t>
      </w:r>
    </w:p>
    <w:p w:rsidR="00177A2F" w:rsidRPr="00E14C40" w:rsidRDefault="00177A2F" w:rsidP="00177A2F">
      <w:pPr>
        <w:pStyle w:val="NoSpacing"/>
        <w:jc w:val="both"/>
        <w:rPr>
          <w:rFonts w:ascii="Times New Roman" w:hAnsi="Times New Roman"/>
        </w:rPr>
      </w:pP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t>Адреса: _________________________</w:t>
      </w:r>
    </w:p>
    <w:p w:rsidR="00177A2F" w:rsidRPr="00E14C40" w:rsidRDefault="00177A2F" w:rsidP="00177A2F">
      <w:pPr>
        <w:pStyle w:val="NoSpacing"/>
        <w:jc w:val="both"/>
        <w:rPr>
          <w:rFonts w:ascii="Times New Roman" w:hAnsi="Times New Roman"/>
        </w:rPr>
      </w:pP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t>Седиште: ________________________</w:t>
      </w:r>
    </w:p>
    <w:p w:rsidR="00177A2F" w:rsidRPr="00E14C40" w:rsidRDefault="00177A2F" w:rsidP="00177A2F">
      <w:pPr>
        <w:pStyle w:val="NoSpacing"/>
        <w:jc w:val="both"/>
        <w:rPr>
          <w:rFonts w:ascii="Times New Roman" w:hAnsi="Times New Roman"/>
        </w:rPr>
      </w:pP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t>Мат. Број ________________________</w:t>
      </w:r>
    </w:p>
    <w:p w:rsidR="00177A2F" w:rsidRPr="00E14C40" w:rsidRDefault="00177A2F" w:rsidP="00177A2F">
      <w:pPr>
        <w:pStyle w:val="NoSpacing"/>
        <w:jc w:val="both"/>
        <w:rPr>
          <w:rFonts w:ascii="Times New Roman" w:hAnsi="Times New Roman"/>
        </w:rPr>
      </w:pP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t>ПИБ ____________________________</w:t>
      </w:r>
    </w:p>
    <w:p w:rsidR="00177A2F" w:rsidRPr="00E14C40" w:rsidRDefault="00177A2F" w:rsidP="00177A2F">
      <w:pPr>
        <w:pStyle w:val="NoSpacing"/>
        <w:jc w:val="both"/>
        <w:rPr>
          <w:rFonts w:ascii="Times New Roman" w:hAnsi="Times New Roman"/>
        </w:rPr>
      </w:pP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t>Текући рачун: ____________________</w:t>
      </w:r>
    </w:p>
    <w:p w:rsidR="00177A2F" w:rsidRPr="00E14C40" w:rsidRDefault="00177A2F" w:rsidP="00177A2F">
      <w:pPr>
        <w:pStyle w:val="NoSpacing"/>
        <w:jc w:val="both"/>
        <w:rPr>
          <w:rFonts w:ascii="Times New Roman" w:hAnsi="Times New Roman"/>
        </w:rPr>
      </w:pP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r>
      <w:r w:rsidRPr="00E14C40">
        <w:rPr>
          <w:rFonts w:ascii="Times New Roman" w:hAnsi="Times New Roman"/>
        </w:rPr>
        <w:tab/>
        <w:t>Банка: ___________________________</w:t>
      </w:r>
    </w:p>
    <w:p w:rsidR="00177A2F" w:rsidRPr="00E14C40" w:rsidRDefault="00177A2F" w:rsidP="00177A2F">
      <w:pPr>
        <w:pStyle w:val="NoSpacing"/>
        <w:jc w:val="center"/>
        <w:rPr>
          <w:rFonts w:ascii="Times New Roman" w:hAnsi="Times New Roman"/>
        </w:rPr>
      </w:pPr>
      <w:r w:rsidRPr="00E14C40">
        <w:rPr>
          <w:rFonts w:ascii="Times New Roman" w:hAnsi="Times New Roman"/>
        </w:rPr>
        <w:t xml:space="preserve">     М.П.</w:t>
      </w:r>
    </w:p>
    <w:p w:rsidR="00177A2F" w:rsidRPr="00E14C40" w:rsidRDefault="00177A2F" w:rsidP="00177A2F">
      <w:pPr>
        <w:ind w:left="5040" w:firstLine="720"/>
        <w:rPr>
          <w:sz w:val="22"/>
          <w:szCs w:val="22"/>
        </w:rPr>
      </w:pPr>
      <w:r w:rsidRPr="00E14C40">
        <w:rPr>
          <w:sz w:val="22"/>
          <w:szCs w:val="22"/>
        </w:rPr>
        <w:t xml:space="preserve">          Директор,</w:t>
      </w:r>
    </w:p>
    <w:p w:rsidR="00177A2F" w:rsidRPr="00E14C40" w:rsidRDefault="00177A2F" w:rsidP="00177A2F"/>
    <w:p w:rsidR="00177A2F" w:rsidRPr="00E14C40" w:rsidRDefault="00177A2F" w:rsidP="00177A2F">
      <w:pPr>
        <w:tabs>
          <w:tab w:val="left" w:pos="6028"/>
        </w:tabs>
        <w:autoSpaceDE w:val="0"/>
        <w:spacing w:line="240" w:lineRule="auto"/>
        <w:jc w:val="both"/>
        <w:rPr>
          <w:bCs/>
          <w:i/>
          <w:iCs/>
          <w:sz w:val="22"/>
          <w:szCs w:val="22"/>
        </w:rPr>
      </w:pPr>
    </w:p>
    <w:p w:rsidR="00177A2F" w:rsidRPr="00E14C40" w:rsidRDefault="00177A2F" w:rsidP="00177A2F">
      <w:pPr>
        <w:tabs>
          <w:tab w:val="left" w:pos="6028"/>
        </w:tabs>
        <w:autoSpaceDE w:val="0"/>
        <w:spacing w:line="240" w:lineRule="auto"/>
        <w:jc w:val="both"/>
        <w:rPr>
          <w:bCs/>
          <w:i/>
          <w:iCs/>
          <w:sz w:val="22"/>
          <w:szCs w:val="22"/>
        </w:rPr>
      </w:pPr>
    </w:p>
    <w:p w:rsidR="00177A2F" w:rsidRPr="00E14C40" w:rsidRDefault="00177A2F" w:rsidP="00177A2F">
      <w:pPr>
        <w:tabs>
          <w:tab w:val="left" w:pos="6028"/>
        </w:tabs>
        <w:autoSpaceDE w:val="0"/>
        <w:spacing w:line="240" w:lineRule="auto"/>
        <w:jc w:val="both"/>
        <w:rPr>
          <w:bCs/>
          <w:i/>
          <w:iCs/>
          <w:sz w:val="22"/>
          <w:szCs w:val="22"/>
        </w:rPr>
      </w:pPr>
    </w:p>
    <w:p w:rsidR="00177A2F" w:rsidRPr="00E14C40" w:rsidRDefault="00177A2F" w:rsidP="00177A2F">
      <w:pPr>
        <w:tabs>
          <w:tab w:val="left" w:pos="6028"/>
        </w:tabs>
        <w:autoSpaceDE w:val="0"/>
        <w:spacing w:line="240" w:lineRule="auto"/>
        <w:jc w:val="both"/>
        <w:rPr>
          <w:bCs/>
          <w:i/>
          <w:iCs/>
          <w:sz w:val="22"/>
          <w:szCs w:val="22"/>
        </w:rPr>
      </w:pPr>
    </w:p>
    <w:p w:rsidR="00177A2F" w:rsidRPr="00E14C40" w:rsidRDefault="00177A2F" w:rsidP="00177A2F">
      <w:pPr>
        <w:tabs>
          <w:tab w:val="left" w:pos="6028"/>
        </w:tabs>
        <w:autoSpaceDE w:val="0"/>
        <w:spacing w:line="240" w:lineRule="auto"/>
        <w:jc w:val="both"/>
        <w:rPr>
          <w:bCs/>
          <w:i/>
          <w:iCs/>
          <w:sz w:val="22"/>
          <w:szCs w:val="22"/>
        </w:rPr>
      </w:pPr>
    </w:p>
    <w:p w:rsidR="00237AAC" w:rsidRPr="00E14C40" w:rsidRDefault="00237AAC" w:rsidP="00177A2F">
      <w:pPr>
        <w:tabs>
          <w:tab w:val="left" w:pos="6028"/>
        </w:tabs>
        <w:autoSpaceDE w:val="0"/>
        <w:spacing w:line="240" w:lineRule="auto"/>
        <w:jc w:val="both"/>
        <w:rPr>
          <w:bCs/>
          <w:i/>
          <w:iCs/>
          <w:sz w:val="22"/>
          <w:szCs w:val="22"/>
        </w:rPr>
      </w:pPr>
    </w:p>
    <w:p w:rsidR="00237AAC" w:rsidRPr="00E14C40" w:rsidRDefault="00237AAC" w:rsidP="00177A2F">
      <w:pPr>
        <w:tabs>
          <w:tab w:val="left" w:pos="6028"/>
        </w:tabs>
        <w:autoSpaceDE w:val="0"/>
        <w:spacing w:line="240" w:lineRule="auto"/>
        <w:jc w:val="both"/>
        <w:rPr>
          <w:bCs/>
          <w:i/>
          <w:iCs/>
          <w:sz w:val="22"/>
          <w:szCs w:val="22"/>
        </w:rPr>
      </w:pPr>
    </w:p>
    <w:p w:rsidR="00085790" w:rsidRPr="00E14C40" w:rsidRDefault="00237AAC" w:rsidP="00177A2F">
      <w:pPr>
        <w:tabs>
          <w:tab w:val="left" w:pos="6028"/>
        </w:tabs>
        <w:autoSpaceDE w:val="0"/>
        <w:spacing w:line="240" w:lineRule="auto"/>
        <w:jc w:val="both"/>
        <w:rPr>
          <w:bCs/>
          <w:i/>
          <w:iCs/>
          <w:sz w:val="22"/>
          <w:szCs w:val="22"/>
          <w:lang w:val="sr-Cyrl-RS"/>
        </w:rPr>
      </w:pPr>
      <w:r w:rsidRPr="00E14C40">
        <w:rPr>
          <w:b/>
          <w:bCs/>
          <w:i/>
          <w:iCs/>
          <w:sz w:val="22"/>
          <w:szCs w:val="22"/>
          <w:lang w:val="sr-Cyrl-RS"/>
        </w:rPr>
        <w:t>Напомен</w:t>
      </w:r>
      <w:r w:rsidR="00085790" w:rsidRPr="00E14C40">
        <w:rPr>
          <w:b/>
          <w:bCs/>
          <w:i/>
          <w:iCs/>
          <w:sz w:val="22"/>
          <w:szCs w:val="22"/>
          <w:lang w:val="sr-Cyrl-RS"/>
        </w:rPr>
        <w:t>е</w:t>
      </w:r>
      <w:r w:rsidRPr="00E14C40">
        <w:rPr>
          <w:b/>
          <w:bCs/>
          <w:i/>
          <w:iCs/>
          <w:sz w:val="22"/>
          <w:szCs w:val="22"/>
          <w:lang w:val="sr-Cyrl-RS"/>
        </w:rPr>
        <w:t>:</w:t>
      </w:r>
      <w:r w:rsidRPr="00E14C40">
        <w:rPr>
          <w:bCs/>
          <w:i/>
          <w:iCs/>
          <w:sz w:val="22"/>
          <w:szCs w:val="22"/>
          <w:lang w:val="sr-Cyrl-RS"/>
        </w:rPr>
        <w:t xml:space="preserve"> </w:t>
      </w:r>
    </w:p>
    <w:p w:rsidR="00085790" w:rsidRPr="00E14C40" w:rsidRDefault="00237AAC" w:rsidP="00085790">
      <w:pPr>
        <w:pStyle w:val="ListParagraph"/>
        <w:numPr>
          <w:ilvl w:val="0"/>
          <w:numId w:val="28"/>
        </w:numPr>
        <w:tabs>
          <w:tab w:val="left" w:pos="6028"/>
        </w:tabs>
        <w:autoSpaceDE w:val="0"/>
        <w:spacing w:line="240" w:lineRule="auto"/>
        <w:jc w:val="both"/>
        <w:rPr>
          <w:rFonts w:ascii="Times New Roman" w:hAnsi="Times New Roman"/>
          <w:bCs/>
          <w:iCs/>
          <w:u w:val="single"/>
          <w:lang w:val="sr-Cyrl-RS"/>
        </w:rPr>
      </w:pPr>
      <w:r w:rsidRPr="00E14C40">
        <w:rPr>
          <w:rFonts w:ascii="Times New Roman" w:hAnsi="Times New Roman"/>
          <w:bCs/>
          <w:iCs/>
          <w:u w:val="single"/>
          <w:lang w:val="sr-Cyrl-RS"/>
        </w:rPr>
        <w:t>Достављање овог обрасца приликом давања понуде није обавезно</w:t>
      </w:r>
      <w:r w:rsidR="00085790" w:rsidRPr="00E14C40">
        <w:rPr>
          <w:rFonts w:ascii="Times New Roman" w:hAnsi="Times New Roman"/>
          <w:bCs/>
          <w:iCs/>
          <w:u w:val="single"/>
          <w:lang w:val="sr-Cyrl-RS"/>
        </w:rPr>
        <w:t>;</w:t>
      </w:r>
    </w:p>
    <w:p w:rsidR="00237AAC" w:rsidRPr="00E14C40" w:rsidRDefault="00085790" w:rsidP="00085790">
      <w:pPr>
        <w:pStyle w:val="ListParagraph"/>
        <w:numPr>
          <w:ilvl w:val="0"/>
          <w:numId w:val="28"/>
        </w:numPr>
        <w:tabs>
          <w:tab w:val="left" w:pos="6028"/>
        </w:tabs>
        <w:autoSpaceDE w:val="0"/>
        <w:spacing w:line="240" w:lineRule="auto"/>
        <w:jc w:val="both"/>
        <w:rPr>
          <w:rFonts w:ascii="Times New Roman" w:hAnsi="Times New Roman"/>
          <w:bCs/>
          <w:iCs/>
          <w:lang w:val="sr-Cyrl-RS"/>
        </w:rPr>
      </w:pPr>
      <w:r w:rsidRPr="00E14C40">
        <w:rPr>
          <w:rFonts w:ascii="Times New Roman" w:hAnsi="Times New Roman"/>
          <w:bCs/>
          <w:iCs/>
          <w:u w:val="single"/>
          <w:lang w:val="sr-Cyrl-RS"/>
        </w:rPr>
        <w:t>Понуђач је у обавези да овај образац достави у року од 7 дана од дана закључења уговора</w:t>
      </w:r>
    </w:p>
    <w:p w:rsidR="00177A2F" w:rsidRPr="00E14C40" w:rsidRDefault="00177A2F" w:rsidP="00177A2F">
      <w:pPr>
        <w:tabs>
          <w:tab w:val="left" w:pos="6028"/>
        </w:tabs>
        <w:autoSpaceDE w:val="0"/>
        <w:spacing w:line="240" w:lineRule="auto"/>
        <w:jc w:val="both"/>
        <w:rPr>
          <w:bCs/>
          <w:i/>
          <w:iCs/>
          <w:sz w:val="22"/>
          <w:szCs w:val="22"/>
        </w:rPr>
      </w:pPr>
    </w:p>
    <w:p w:rsidR="00177A2F" w:rsidRPr="00E14C40" w:rsidRDefault="00177A2F" w:rsidP="00177A2F">
      <w:pPr>
        <w:tabs>
          <w:tab w:val="left" w:pos="6028"/>
        </w:tabs>
        <w:autoSpaceDE w:val="0"/>
        <w:spacing w:line="240" w:lineRule="auto"/>
        <w:jc w:val="both"/>
        <w:rPr>
          <w:bCs/>
          <w:i/>
          <w:iCs/>
          <w:sz w:val="22"/>
          <w:szCs w:val="22"/>
          <w:lang w:val="sr-Cyrl-CS"/>
        </w:rPr>
      </w:pPr>
    </w:p>
    <w:p w:rsidR="00177A2F" w:rsidRPr="00E14C40" w:rsidRDefault="00177A2F" w:rsidP="00177A2F">
      <w:pPr>
        <w:tabs>
          <w:tab w:val="left" w:pos="6028"/>
        </w:tabs>
        <w:autoSpaceDE w:val="0"/>
        <w:spacing w:line="240" w:lineRule="auto"/>
        <w:jc w:val="both"/>
        <w:rPr>
          <w:bCs/>
          <w:i/>
          <w:iCs/>
          <w:sz w:val="22"/>
          <w:szCs w:val="22"/>
          <w:lang w:val="en-US"/>
        </w:rPr>
      </w:pPr>
    </w:p>
    <w:p w:rsidR="00177A2F" w:rsidRPr="00E14C40" w:rsidRDefault="00177A2F" w:rsidP="00177A2F">
      <w:pPr>
        <w:tabs>
          <w:tab w:val="left" w:pos="6028"/>
        </w:tabs>
        <w:autoSpaceDE w:val="0"/>
        <w:spacing w:line="240" w:lineRule="auto"/>
        <w:jc w:val="center"/>
        <w:rPr>
          <w:bCs/>
          <w:iCs/>
          <w:sz w:val="24"/>
          <w:szCs w:val="24"/>
        </w:rPr>
      </w:pPr>
      <w:r w:rsidRPr="00E14C40">
        <w:rPr>
          <w:b/>
          <w:bCs/>
          <w:iCs/>
          <w:sz w:val="24"/>
          <w:szCs w:val="24"/>
          <w:lang w:val="sr-Latn-CS"/>
        </w:rPr>
        <w:t>7) O</w:t>
      </w:r>
      <w:r w:rsidRPr="00E14C40">
        <w:rPr>
          <w:b/>
          <w:bCs/>
          <w:iCs/>
          <w:sz w:val="24"/>
          <w:szCs w:val="24"/>
          <w:lang w:val="sr-Cyrl-CS"/>
        </w:rPr>
        <w:t xml:space="preserve">БРАЗАЦ </w:t>
      </w:r>
      <w:r w:rsidRPr="00E14C40">
        <w:rPr>
          <w:b/>
          <w:bCs/>
          <w:iCs/>
          <w:sz w:val="24"/>
          <w:szCs w:val="24"/>
        </w:rPr>
        <w:t>ЗАХТЕВ</w:t>
      </w:r>
      <w:r w:rsidRPr="00E14C40">
        <w:rPr>
          <w:b/>
          <w:bCs/>
          <w:iCs/>
          <w:sz w:val="24"/>
          <w:szCs w:val="24"/>
          <w:lang w:val="sr-Cyrl-CS"/>
        </w:rPr>
        <w:t>А</w:t>
      </w:r>
      <w:r w:rsidRPr="00E14C40">
        <w:rPr>
          <w:b/>
          <w:bCs/>
          <w:iCs/>
          <w:sz w:val="24"/>
          <w:szCs w:val="24"/>
        </w:rPr>
        <w:t xml:space="preserve"> ЗА </w:t>
      </w:r>
      <w:r w:rsidRPr="00E14C40">
        <w:rPr>
          <w:b/>
          <w:bCs/>
          <w:iCs/>
          <w:sz w:val="24"/>
          <w:szCs w:val="24"/>
          <w:u w:val="single"/>
        </w:rPr>
        <w:t>РЕГИСТРАЦИЈУ</w:t>
      </w:r>
      <w:r w:rsidRPr="00E14C40">
        <w:rPr>
          <w:b/>
          <w:bCs/>
          <w:iCs/>
          <w:sz w:val="24"/>
          <w:szCs w:val="24"/>
        </w:rPr>
        <w:t>/</w:t>
      </w:r>
      <w:r w:rsidRPr="00E14C40">
        <w:rPr>
          <w:bCs/>
          <w:iCs/>
          <w:sz w:val="24"/>
          <w:szCs w:val="24"/>
        </w:rPr>
        <w:t>БРИСАЊЕ</w:t>
      </w:r>
      <w:r w:rsidRPr="00E14C40">
        <w:rPr>
          <w:b/>
          <w:bCs/>
          <w:iCs/>
          <w:sz w:val="24"/>
          <w:szCs w:val="24"/>
        </w:rPr>
        <w:t xml:space="preserve"> МЕНИЦЕ</w:t>
      </w:r>
    </w:p>
    <w:p w:rsidR="00177A2F" w:rsidRPr="00E14C40" w:rsidRDefault="00177A2F" w:rsidP="00177A2F">
      <w:pPr>
        <w:tabs>
          <w:tab w:val="left" w:pos="6028"/>
        </w:tabs>
        <w:autoSpaceDE w:val="0"/>
        <w:spacing w:line="240" w:lineRule="auto"/>
        <w:jc w:val="center"/>
        <w:rPr>
          <w:bCs/>
          <w:iCs/>
          <w:sz w:val="24"/>
          <w:szCs w:val="24"/>
        </w:rPr>
      </w:pPr>
      <w:r w:rsidRPr="00E14C40">
        <w:rPr>
          <w:bCs/>
          <w:iCs/>
          <w:sz w:val="24"/>
          <w:szCs w:val="24"/>
        </w:rPr>
        <w:t>(</w:t>
      </w:r>
      <w:proofErr w:type="gramStart"/>
      <w:r w:rsidRPr="00E14C40">
        <w:rPr>
          <w:bCs/>
          <w:iCs/>
          <w:sz w:val="24"/>
          <w:szCs w:val="24"/>
        </w:rPr>
        <w:t>заокружити</w:t>
      </w:r>
      <w:proofErr w:type="gramEnd"/>
      <w:r w:rsidRPr="00E14C40">
        <w:rPr>
          <w:bCs/>
          <w:iCs/>
          <w:sz w:val="24"/>
          <w:szCs w:val="24"/>
        </w:rPr>
        <w:t xml:space="preserve"> регистрацију или брисање)</w:t>
      </w:r>
    </w:p>
    <w:p w:rsidR="00177A2F" w:rsidRPr="00E14C40" w:rsidRDefault="00177A2F" w:rsidP="00177A2F">
      <w:pPr>
        <w:tabs>
          <w:tab w:val="left" w:pos="6028"/>
        </w:tabs>
        <w:autoSpaceDE w:val="0"/>
        <w:spacing w:line="240" w:lineRule="auto"/>
        <w:jc w:val="center"/>
        <w:rPr>
          <w:bCs/>
          <w:i/>
          <w:iCs/>
          <w:sz w:val="22"/>
          <w:szCs w:val="22"/>
        </w:rPr>
      </w:pPr>
    </w:p>
    <w:tbl>
      <w:tblPr>
        <w:tblW w:w="0" w:type="auto"/>
        <w:tblInd w:w="-335" w:type="dxa"/>
        <w:tblBorders>
          <w:insideH w:val="single" w:sz="4" w:space="0" w:color="auto"/>
        </w:tblBorders>
        <w:tblLook w:val="04A0" w:firstRow="1" w:lastRow="0" w:firstColumn="1" w:lastColumn="0" w:noHBand="0" w:noVBand="1"/>
      </w:tblPr>
      <w:tblGrid>
        <w:gridCol w:w="2685"/>
        <w:gridCol w:w="1050"/>
        <w:gridCol w:w="722"/>
        <w:gridCol w:w="1129"/>
        <w:gridCol w:w="847"/>
        <w:gridCol w:w="3586"/>
      </w:tblGrid>
      <w:tr w:rsidR="00177A2F" w:rsidRPr="00E14C40" w:rsidTr="00177A2F">
        <w:trPr>
          <w:trHeight w:val="170"/>
        </w:trPr>
        <w:tc>
          <w:tcPr>
            <w:tcW w:w="2686" w:type="dxa"/>
            <w:vAlign w:val="bottom"/>
            <w:hideMark/>
          </w:tcPr>
          <w:p w:rsidR="00177A2F" w:rsidRPr="00E14C40" w:rsidRDefault="00177A2F" w:rsidP="00177A2F">
            <w:pPr>
              <w:tabs>
                <w:tab w:val="left" w:pos="6028"/>
              </w:tabs>
              <w:autoSpaceDE w:val="0"/>
              <w:spacing w:line="240" w:lineRule="auto"/>
              <w:jc w:val="both"/>
              <w:rPr>
                <w:bCs/>
                <w:iCs/>
                <w:sz w:val="22"/>
                <w:szCs w:val="22"/>
              </w:rPr>
            </w:pPr>
            <w:r w:rsidRPr="00E14C40">
              <w:rPr>
                <w:bCs/>
                <w:iCs/>
                <w:sz w:val="22"/>
                <w:szCs w:val="22"/>
              </w:rPr>
              <w:t xml:space="preserve">Матични број дужника / јемца /  </w:t>
            </w:r>
            <w:r w:rsidRPr="00E14C40">
              <w:rPr>
                <w:bCs/>
                <w:iCs/>
                <w:sz w:val="22"/>
                <w:szCs w:val="22"/>
                <w:lang w:val="sr-Cyrl-CS"/>
              </w:rPr>
              <w:t>а</w:t>
            </w:r>
            <w:r w:rsidRPr="00E14C40">
              <w:rPr>
                <w:bCs/>
                <w:iCs/>
                <w:sz w:val="22"/>
                <w:szCs w:val="22"/>
              </w:rPr>
              <w:t>валисте:</w:t>
            </w:r>
          </w:p>
        </w:tc>
        <w:tc>
          <w:tcPr>
            <w:tcW w:w="1050" w:type="dxa"/>
            <w:tcBorders>
              <w:top w:val="nil"/>
              <w:left w:val="nil"/>
              <w:bottom w:val="single" w:sz="4" w:space="0" w:color="auto"/>
              <w:right w:val="nil"/>
            </w:tcBorders>
            <w:vAlign w:val="bottom"/>
          </w:tcPr>
          <w:p w:rsidR="00177A2F" w:rsidRPr="00E14C40" w:rsidRDefault="00177A2F" w:rsidP="00177A2F">
            <w:pPr>
              <w:tabs>
                <w:tab w:val="left" w:pos="6028"/>
              </w:tabs>
              <w:autoSpaceDE w:val="0"/>
              <w:spacing w:line="240" w:lineRule="auto"/>
              <w:jc w:val="both"/>
              <w:rPr>
                <w:bCs/>
                <w:iCs/>
                <w:sz w:val="22"/>
                <w:szCs w:val="22"/>
                <w:lang w:val="sr-Cyrl-CS"/>
              </w:rPr>
            </w:pPr>
          </w:p>
        </w:tc>
        <w:tc>
          <w:tcPr>
            <w:tcW w:w="722" w:type="dxa"/>
            <w:vAlign w:val="bottom"/>
            <w:hideMark/>
          </w:tcPr>
          <w:p w:rsidR="00177A2F" w:rsidRPr="00E14C40" w:rsidRDefault="00177A2F" w:rsidP="00177A2F">
            <w:pPr>
              <w:tabs>
                <w:tab w:val="left" w:pos="6028"/>
              </w:tabs>
              <w:autoSpaceDE w:val="0"/>
              <w:spacing w:line="240" w:lineRule="auto"/>
              <w:jc w:val="both"/>
              <w:rPr>
                <w:bCs/>
                <w:iCs/>
                <w:sz w:val="22"/>
                <w:szCs w:val="22"/>
              </w:rPr>
            </w:pPr>
            <w:r w:rsidRPr="00E14C40">
              <w:rPr>
                <w:bCs/>
                <w:iCs/>
                <w:sz w:val="22"/>
                <w:szCs w:val="22"/>
              </w:rPr>
              <w:t>ПИБ:</w:t>
            </w:r>
          </w:p>
        </w:tc>
        <w:tc>
          <w:tcPr>
            <w:tcW w:w="1129" w:type="dxa"/>
            <w:tcBorders>
              <w:top w:val="nil"/>
              <w:left w:val="nil"/>
              <w:bottom w:val="single" w:sz="4" w:space="0" w:color="auto"/>
              <w:right w:val="nil"/>
            </w:tcBorders>
            <w:vAlign w:val="bottom"/>
          </w:tcPr>
          <w:p w:rsidR="00177A2F" w:rsidRPr="00E14C40" w:rsidRDefault="00177A2F" w:rsidP="00177A2F">
            <w:pPr>
              <w:tabs>
                <w:tab w:val="left" w:pos="6028"/>
              </w:tabs>
              <w:autoSpaceDE w:val="0"/>
              <w:spacing w:line="240" w:lineRule="auto"/>
              <w:jc w:val="both"/>
              <w:rPr>
                <w:bCs/>
                <w:iCs/>
                <w:sz w:val="22"/>
                <w:szCs w:val="22"/>
              </w:rPr>
            </w:pPr>
          </w:p>
        </w:tc>
        <w:tc>
          <w:tcPr>
            <w:tcW w:w="847" w:type="dxa"/>
            <w:vAlign w:val="bottom"/>
            <w:hideMark/>
          </w:tcPr>
          <w:p w:rsidR="00177A2F" w:rsidRPr="00E14C40" w:rsidRDefault="00177A2F" w:rsidP="00177A2F">
            <w:pPr>
              <w:tabs>
                <w:tab w:val="left" w:pos="6028"/>
              </w:tabs>
              <w:autoSpaceDE w:val="0"/>
              <w:spacing w:line="240" w:lineRule="auto"/>
              <w:jc w:val="both"/>
              <w:rPr>
                <w:bCs/>
                <w:iCs/>
                <w:sz w:val="22"/>
                <w:szCs w:val="22"/>
              </w:rPr>
            </w:pPr>
            <w:r w:rsidRPr="00E14C40">
              <w:rPr>
                <w:bCs/>
                <w:iCs/>
                <w:sz w:val="22"/>
                <w:szCs w:val="22"/>
              </w:rPr>
              <w:t xml:space="preserve">Назив: </w:t>
            </w:r>
          </w:p>
        </w:tc>
        <w:tc>
          <w:tcPr>
            <w:tcW w:w="3588" w:type="dxa"/>
            <w:tcBorders>
              <w:top w:val="nil"/>
              <w:left w:val="nil"/>
              <w:bottom w:val="single" w:sz="4" w:space="0" w:color="auto"/>
              <w:right w:val="nil"/>
            </w:tcBorders>
            <w:vAlign w:val="bottom"/>
          </w:tcPr>
          <w:p w:rsidR="00177A2F" w:rsidRPr="00E14C40" w:rsidRDefault="00177A2F" w:rsidP="00177A2F">
            <w:pPr>
              <w:tabs>
                <w:tab w:val="left" w:pos="6028"/>
              </w:tabs>
              <w:autoSpaceDE w:val="0"/>
              <w:spacing w:line="240" w:lineRule="auto"/>
              <w:jc w:val="both"/>
              <w:rPr>
                <w:bCs/>
                <w:iCs/>
                <w:sz w:val="22"/>
                <w:szCs w:val="22"/>
              </w:rPr>
            </w:pPr>
          </w:p>
        </w:tc>
      </w:tr>
    </w:tbl>
    <w:p w:rsidR="00177A2F" w:rsidRPr="00E14C40" w:rsidRDefault="00177A2F" w:rsidP="00177A2F">
      <w:pPr>
        <w:tabs>
          <w:tab w:val="left" w:pos="6028"/>
        </w:tabs>
        <w:autoSpaceDE w:val="0"/>
        <w:spacing w:line="240" w:lineRule="auto"/>
        <w:jc w:val="both"/>
        <w:rPr>
          <w:bCs/>
          <w:i/>
          <w:iCs/>
          <w:sz w:val="22"/>
          <w:szCs w:val="22"/>
        </w:rPr>
      </w:pPr>
    </w:p>
    <w:p w:rsidR="00177A2F" w:rsidRPr="00E14C40" w:rsidRDefault="00177A2F" w:rsidP="00177A2F">
      <w:pPr>
        <w:tabs>
          <w:tab w:val="left" w:pos="6028"/>
        </w:tabs>
        <w:autoSpaceDE w:val="0"/>
        <w:spacing w:line="240" w:lineRule="auto"/>
        <w:jc w:val="both"/>
        <w:rPr>
          <w:bCs/>
          <w:i/>
          <w:iCs/>
          <w:sz w:val="22"/>
          <w:szCs w:val="22"/>
        </w:rPr>
      </w:pPr>
    </w:p>
    <w:tbl>
      <w:tblPr>
        <w:tblW w:w="11100"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684"/>
        <w:gridCol w:w="1025"/>
        <w:gridCol w:w="1751"/>
        <w:gridCol w:w="1408"/>
        <w:gridCol w:w="793"/>
        <w:gridCol w:w="1152"/>
        <w:gridCol w:w="2190"/>
        <w:gridCol w:w="1440"/>
        <w:gridCol w:w="657"/>
      </w:tblGrid>
      <w:tr w:rsidR="00177A2F" w:rsidRPr="00E14C40" w:rsidTr="00177A2F">
        <w:trPr>
          <w:trHeight w:hRule="exact" w:val="857"/>
        </w:trPr>
        <w:tc>
          <w:tcPr>
            <w:tcW w:w="68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E14C40" w:rsidRDefault="00177A2F" w:rsidP="00177A2F">
            <w:pPr>
              <w:tabs>
                <w:tab w:val="left" w:pos="6028"/>
              </w:tabs>
              <w:autoSpaceDE w:val="0"/>
              <w:spacing w:line="240" w:lineRule="auto"/>
              <w:jc w:val="center"/>
              <w:rPr>
                <w:b/>
                <w:bCs/>
                <w:iCs/>
                <w:sz w:val="22"/>
                <w:szCs w:val="22"/>
              </w:rPr>
            </w:pPr>
            <w:r w:rsidRPr="00E14C40">
              <w:rPr>
                <w:b/>
                <w:bCs/>
                <w:iCs/>
                <w:sz w:val="22"/>
                <w:szCs w:val="22"/>
              </w:rPr>
              <w:t>Редни број</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77A2F" w:rsidRPr="00E14C40" w:rsidRDefault="00177A2F" w:rsidP="00177A2F">
            <w:pPr>
              <w:tabs>
                <w:tab w:val="left" w:pos="6028"/>
              </w:tabs>
              <w:autoSpaceDE w:val="0"/>
              <w:spacing w:line="240" w:lineRule="auto"/>
              <w:jc w:val="both"/>
              <w:rPr>
                <w:bCs/>
                <w:iCs/>
                <w:sz w:val="22"/>
                <w:szCs w:val="22"/>
              </w:rPr>
            </w:pPr>
            <w:r w:rsidRPr="00E14C40">
              <w:rPr>
                <w:b/>
                <w:bCs/>
                <w:iCs/>
                <w:sz w:val="22"/>
                <w:szCs w:val="22"/>
              </w:rPr>
              <w:t>Датум</w:t>
            </w:r>
          </w:p>
          <w:p w:rsidR="00177A2F" w:rsidRPr="00E14C40" w:rsidRDefault="00177A2F" w:rsidP="00177A2F">
            <w:pPr>
              <w:tabs>
                <w:tab w:val="left" w:pos="6028"/>
              </w:tabs>
              <w:autoSpaceDE w:val="0"/>
              <w:spacing w:line="240" w:lineRule="auto"/>
              <w:jc w:val="center"/>
              <w:rPr>
                <w:bCs/>
                <w:iCs/>
                <w:sz w:val="22"/>
                <w:szCs w:val="22"/>
              </w:rPr>
            </w:pPr>
            <w:r w:rsidRPr="00E14C40">
              <w:rPr>
                <w:b/>
                <w:bCs/>
                <w:iCs/>
                <w:sz w:val="22"/>
                <w:szCs w:val="22"/>
              </w:rPr>
              <w:t>издавања</w:t>
            </w:r>
          </w:p>
          <w:p w:rsidR="00177A2F" w:rsidRPr="00E14C40" w:rsidRDefault="00177A2F" w:rsidP="00177A2F">
            <w:pPr>
              <w:tabs>
                <w:tab w:val="left" w:pos="6028"/>
              </w:tabs>
              <w:autoSpaceDE w:val="0"/>
              <w:spacing w:line="240" w:lineRule="auto"/>
              <w:jc w:val="both"/>
              <w:rPr>
                <w:bCs/>
                <w:iCs/>
                <w:sz w:val="22"/>
                <w:szCs w:val="22"/>
              </w:rPr>
            </w:pPr>
            <w:r w:rsidRPr="00E14C40">
              <w:rPr>
                <w:b/>
                <w:bCs/>
                <w:iCs/>
                <w:sz w:val="22"/>
                <w:szCs w:val="22"/>
              </w:rPr>
              <w:t>менице</w:t>
            </w:r>
          </w:p>
          <w:p w:rsidR="00177A2F" w:rsidRPr="00E14C40" w:rsidRDefault="00177A2F" w:rsidP="00177A2F">
            <w:pPr>
              <w:tabs>
                <w:tab w:val="left" w:pos="6028"/>
              </w:tabs>
              <w:autoSpaceDE w:val="0"/>
              <w:spacing w:line="240" w:lineRule="auto"/>
              <w:jc w:val="both"/>
              <w:rPr>
                <w:bCs/>
                <w:iCs/>
                <w:sz w:val="22"/>
                <w:szCs w:val="22"/>
              </w:rPr>
            </w:pPr>
          </w:p>
        </w:tc>
        <w:tc>
          <w:tcPr>
            <w:tcW w:w="175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E14C40" w:rsidRDefault="00177A2F" w:rsidP="00177A2F">
            <w:pPr>
              <w:tabs>
                <w:tab w:val="left" w:pos="6028"/>
              </w:tabs>
              <w:autoSpaceDE w:val="0"/>
              <w:spacing w:line="240" w:lineRule="auto"/>
              <w:jc w:val="center"/>
              <w:rPr>
                <w:b/>
                <w:bCs/>
                <w:iCs/>
                <w:sz w:val="22"/>
                <w:szCs w:val="22"/>
              </w:rPr>
            </w:pPr>
            <w:r w:rsidRPr="00E14C40">
              <w:rPr>
                <w:b/>
                <w:bCs/>
                <w:iCs/>
                <w:sz w:val="22"/>
                <w:szCs w:val="22"/>
              </w:rPr>
              <w:t>Серијски број менице</w:t>
            </w:r>
          </w:p>
        </w:tc>
        <w:tc>
          <w:tcPr>
            <w:tcW w:w="220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E14C40" w:rsidRDefault="00177A2F" w:rsidP="00177A2F">
            <w:pPr>
              <w:tabs>
                <w:tab w:val="left" w:pos="6028"/>
              </w:tabs>
              <w:autoSpaceDE w:val="0"/>
              <w:spacing w:line="240" w:lineRule="auto"/>
              <w:jc w:val="center"/>
              <w:rPr>
                <w:b/>
                <w:bCs/>
                <w:iCs/>
                <w:sz w:val="22"/>
                <w:szCs w:val="22"/>
              </w:rPr>
            </w:pPr>
            <w:r w:rsidRPr="00E14C40">
              <w:rPr>
                <w:b/>
                <w:bCs/>
                <w:iCs/>
                <w:sz w:val="22"/>
                <w:szCs w:val="22"/>
              </w:rPr>
              <w:t>Износ менице/валута</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E14C40" w:rsidRDefault="00177A2F" w:rsidP="00177A2F">
            <w:pPr>
              <w:tabs>
                <w:tab w:val="left" w:pos="6028"/>
              </w:tabs>
              <w:autoSpaceDE w:val="0"/>
              <w:spacing w:line="240" w:lineRule="auto"/>
              <w:jc w:val="center"/>
              <w:rPr>
                <w:b/>
                <w:bCs/>
                <w:iCs/>
                <w:sz w:val="22"/>
                <w:szCs w:val="22"/>
              </w:rPr>
            </w:pPr>
            <w:r w:rsidRPr="00E14C40">
              <w:rPr>
                <w:b/>
                <w:bCs/>
                <w:iCs/>
                <w:sz w:val="22"/>
                <w:szCs w:val="22"/>
              </w:rPr>
              <w:t>Датум доспећа</w:t>
            </w:r>
          </w:p>
        </w:tc>
        <w:tc>
          <w:tcPr>
            <w:tcW w:w="428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E14C40" w:rsidRDefault="00177A2F" w:rsidP="00177A2F">
            <w:pPr>
              <w:tabs>
                <w:tab w:val="left" w:pos="6028"/>
              </w:tabs>
              <w:autoSpaceDE w:val="0"/>
              <w:spacing w:line="240" w:lineRule="auto"/>
              <w:jc w:val="center"/>
              <w:rPr>
                <w:b/>
                <w:bCs/>
                <w:iCs/>
                <w:sz w:val="22"/>
                <w:szCs w:val="22"/>
              </w:rPr>
            </w:pPr>
            <w:r w:rsidRPr="00E14C40">
              <w:rPr>
                <w:b/>
                <w:bCs/>
                <w:iCs/>
                <w:sz w:val="22"/>
                <w:szCs w:val="22"/>
              </w:rPr>
              <w:t>Основ издавања</w:t>
            </w:r>
            <w:r w:rsidRPr="00E14C40">
              <w:rPr>
                <w:b/>
                <w:bCs/>
                <w:iCs/>
                <w:sz w:val="22"/>
                <w:szCs w:val="22"/>
                <w:lang w:val="sr-Cyrl-CS"/>
              </w:rPr>
              <w:t xml:space="preserve"> </w:t>
            </w:r>
            <w:r w:rsidRPr="00E14C40">
              <w:rPr>
                <w:b/>
                <w:bCs/>
                <w:iCs/>
                <w:sz w:val="22"/>
                <w:szCs w:val="22"/>
              </w:rPr>
              <w:t>*</w:t>
            </w:r>
          </w:p>
          <w:p w:rsidR="00177A2F" w:rsidRPr="00E14C40" w:rsidRDefault="00177A2F" w:rsidP="00177A2F">
            <w:pPr>
              <w:tabs>
                <w:tab w:val="left" w:pos="6028"/>
              </w:tabs>
              <w:autoSpaceDE w:val="0"/>
              <w:spacing w:line="240" w:lineRule="auto"/>
              <w:jc w:val="center"/>
              <w:rPr>
                <w:bCs/>
                <w:iCs/>
                <w:sz w:val="22"/>
                <w:szCs w:val="22"/>
              </w:rPr>
            </w:pPr>
            <w:r w:rsidRPr="00E14C40">
              <w:rPr>
                <w:b/>
                <w:bCs/>
                <w:iCs/>
                <w:sz w:val="22"/>
                <w:szCs w:val="22"/>
              </w:rPr>
              <w:t>и износ из основа/валута</w:t>
            </w:r>
          </w:p>
        </w:tc>
      </w:tr>
      <w:tr w:rsidR="00177A2F" w:rsidRPr="00E14C40" w:rsidTr="00177A2F">
        <w:trPr>
          <w:trHeight w:val="577"/>
        </w:trPr>
        <w:tc>
          <w:tcPr>
            <w:tcW w:w="683" w:type="dxa"/>
            <w:vMerge/>
            <w:tcBorders>
              <w:top w:val="single" w:sz="4" w:space="0" w:color="auto"/>
              <w:left w:val="single" w:sz="4" w:space="0" w:color="auto"/>
              <w:bottom w:val="single" w:sz="4" w:space="0" w:color="auto"/>
              <w:right w:val="single" w:sz="4" w:space="0" w:color="auto"/>
            </w:tcBorders>
            <w:vAlign w:val="center"/>
            <w:hideMark/>
          </w:tcPr>
          <w:p w:rsidR="00177A2F" w:rsidRPr="00E14C40" w:rsidRDefault="00177A2F" w:rsidP="00177A2F">
            <w:pPr>
              <w:spacing w:line="240" w:lineRule="auto"/>
              <w:rPr>
                <w:b/>
                <w:bCs/>
                <w:iCs/>
                <w:sz w:val="22"/>
                <w:szCs w:val="22"/>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177A2F" w:rsidRPr="00E14C40" w:rsidRDefault="00177A2F" w:rsidP="00177A2F">
            <w:pPr>
              <w:spacing w:line="240" w:lineRule="auto"/>
              <w:rPr>
                <w:bCs/>
                <w:iCs/>
                <w:sz w:val="22"/>
                <w:szCs w:val="22"/>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177A2F" w:rsidRPr="00E14C40" w:rsidRDefault="00177A2F" w:rsidP="00177A2F">
            <w:pPr>
              <w:spacing w:line="240" w:lineRule="auto"/>
              <w:rPr>
                <w:b/>
                <w:bCs/>
                <w:iCs/>
                <w:sz w:val="22"/>
                <w:szCs w:val="22"/>
              </w:rPr>
            </w:pPr>
          </w:p>
        </w:tc>
        <w:tc>
          <w:tcPr>
            <w:tcW w:w="14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E14C40" w:rsidRDefault="00177A2F" w:rsidP="00177A2F">
            <w:pPr>
              <w:tabs>
                <w:tab w:val="left" w:pos="6028"/>
              </w:tabs>
              <w:autoSpaceDE w:val="0"/>
              <w:spacing w:line="240" w:lineRule="auto"/>
              <w:jc w:val="center"/>
              <w:rPr>
                <w:b/>
                <w:bCs/>
                <w:iCs/>
                <w:sz w:val="22"/>
                <w:szCs w:val="22"/>
              </w:rPr>
            </w:pPr>
            <w:r w:rsidRPr="00E14C40">
              <w:rPr>
                <w:b/>
                <w:bCs/>
                <w:iCs/>
                <w:sz w:val="22"/>
                <w:szCs w:val="22"/>
              </w:rPr>
              <w:t>Износ</w:t>
            </w:r>
          </w:p>
        </w:tc>
        <w:tc>
          <w:tcPr>
            <w:tcW w:w="7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E14C40" w:rsidRDefault="00177A2F" w:rsidP="00177A2F">
            <w:pPr>
              <w:tabs>
                <w:tab w:val="left" w:pos="6028"/>
              </w:tabs>
              <w:autoSpaceDE w:val="0"/>
              <w:spacing w:line="240" w:lineRule="auto"/>
              <w:jc w:val="both"/>
              <w:rPr>
                <w:b/>
                <w:bCs/>
                <w:iCs/>
                <w:sz w:val="22"/>
                <w:szCs w:val="22"/>
              </w:rPr>
            </w:pPr>
            <w:r w:rsidRPr="00E14C40">
              <w:rPr>
                <w:b/>
                <w:bCs/>
                <w:iCs/>
                <w:sz w:val="22"/>
                <w:szCs w:val="22"/>
              </w:rPr>
              <w:t>Валута</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tcPr>
          <w:p w:rsidR="00177A2F" w:rsidRPr="00E14C40" w:rsidRDefault="00177A2F" w:rsidP="00177A2F">
            <w:pPr>
              <w:tabs>
                <w:tab w:val="left" w:pos="6028"/>
              </w:tabs>
              <w:autoSpaceDE w:val="0"/>
              <w:spacing w:line="240" w:lineRule="auto"/>
              <w:jc w:val="both"/>
              <w:rPr>
                <w:b/>
                <w:bCs/>
                <w:iCs/>
                <w:sz w:val="22"/>
                <w:szCs w:val="22"/>
              </w:rPr>
            </w:pPr>
          </w:p>
        </w:tc>
        <w:tc>
          <w:tcPr>
            <w:tcW w:w="21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E14C40" w:rsidRDefault="00177A2F" w:rsidP="00177A2F">
            <w:pPr>
              <w:tabs>
                <w:tab w:val="left" w:pos="6028"/>
              </w:tabs>
              <w:autoSpaceDE w:val="0"/>
              <w:spacing w:line="240" w:lineRule="auto"/>
              <w:jc w:val="center"/>
              <w:rPr>
                <w:b/>
                <w:bCs/>
                <w:iCs/>
                <w:sz w:val="22"/>
                <w:szCs w:val="22"/>
              </w:rPr>
            </w:pPr>
            <w:r w:rsidRPr="00E14C40">
              <w:rPr>
                <w:b/>
                <w:bCs/>
                <w:iCs/>
                <w:sz w:val="22"/>
                <w:szCs w:val="22"/>
              </w:rPr>
              <w:t>Основ издавања</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E14C40" w:rsidRDefault="00177A2F" w:rsidP="00177A2F">
            <w:pPr>
              <w:tabs>
                <w:tab w:val="left" w:pos="6028"/>
              </w:tabs>
              <w:autoSpaceDE w:val="0"/>
              <w:spacing w:line="240" w:lineRule="auto"/>
              <w:jc w:val="center"/>
              <w:rPr>
                <w:b/>
                <w:bCs/>
                <w:iCs/>
                <w:sz w:val="22"/>
                <w:szCs w:val="22"/>
              </w:rPr>
            </w:pPr>
            <w:r w:rsidRPr="00E14C40">
              <w:rPr>
                <w:b/>
                <w:bCs/>
                <w:iCs/>
                <w:sz w:val="22"/>
                <w:szCs w:val="22"/>
              </w:rPr>
              <w:t>Износ</w:t>
            </w:r>
          </w:p>
        </w:tc>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77A2F" w:rsidRPr="00E14C40" w:rsidRDefault="00177A2F" w:rsidP="00177A2F">
            <w:pPr>
              <w:tabs>
                <w:tab w:val="left" w:pos="6028"/>
              </w:tabs>
              <w:autoSpaceDE w:val="0"/>
              <w:spacing w:line="240" w:lineRule="auto"/>
              <w:jc w:val="center"/>
              <w:rPr>
                <w:b/>
                <w:bCs/>
                <w:iCs/>
                <w:sz w:val="22"/>
                <w:szCs w:val="22"/>
              </w:rPr>
            </w:pPr>
            <w:r w:rsidRPr="00E14C40">
              <w:rPr>
                <w:b/>
                <w:bCs/>
                <w:iCs/>
                <w:sz w:val="22"/>
                <w:szCs w:val="22"/>
              </w:rPr>
              <w:t>Валута</w:t>
            </w:r>
          </w:p>
        </w:tc>
      </w:tr>
      <w:tr w:rsidR="00177A2F" w:rsidRPr="00E14C40" w:rsidTr="00177A2F">
        <w:trPr>
          <w:trHeight w:hRule="exact" w:val="820"/>
        </w:trPr>
        <w:tc>
          <w:tcPr>
            <w:tcW w:w="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7A2F" w:rsidRPr="00E14C40" w:rsidRDefault="00177A2F" w:rsidP="00177A2F">
            <w:pPr>
              <w:tabs>
                <w:tab w:val="left" w:pos="6028"/>
              </w:tabs>
              <w:autoSpaceDE w:val="0"/>
              <w:spacing w:line="240" w:lineRule="auto"/>
              <w:jc w:val="both"/>
              <w:rPr>
                <w:bCs/>
                <w:iCs/>
                <w:sz w:val="22"/>
                <w:szCs w:val="22"/>
              </w:rPr>
            </w:pPr>
            <w:r w:rsidRPr="00E14C40">
              <w:rPr>
                <w:bCs/>
                <w:iCs/>
                <w:sz w:val="22"/>
                <w:szCs w:val="22"/>
              </w:rPr>
              <w:t>1.</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c>
          <w:tcPr>
            <w:tcW w:w="1751"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7A2F" w:rsidRPr="00E14C40" w:rsidRDefault="00177A2F" w:rsidP="00177A2F">
            <w:pPr>
              <w:tabs>
                <w:tab w:val="left" w:pos="6028"/>
              </w:tabs>
              <w:autoSpaceDE w:val="0"/>
              <w:spacing w:line="240" w:lineRule="auto"/>
              <w:jc w:val="both"/>
              <w:rPr>
                <w:bCs/>
                <w:iCs/>
                <w:sz w:val="22"/>
                <w:szCs w:val="22"/>
              </w:rPr>
            </w:pPr>
            <w:r w:rsidRPr="00E14C40">
              <w:rPr>
                <w:bCs/>
                <w:iCs/>
                <w:sz w:val="22"/>
                <w:szCs w:val="22"/>
              </w:rPr>
              <w:t>РСД</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c>
          <w:tcPr>
            <w:tcW w:w="21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7A2F" w:rsidRPr="00E14C40" w:rsidRDefault="00177A2F" w:rsidP="00EC15F3">
            <w:pPr>
              <w:tabs>
                <w:tab w:val="left" w:pos="6028"/>
              </w:tabs>
              <w:autoSpaceDE w:val="0"/>
              <w:spacing w:line="240" w:lineRule="auto"/>
              <w:jc w:val="center"/>
              <w:rPr>
                <w:bCs/>
                <w:iCs/>
                <w:sz w:val="22"/>
                <w:szCs w:val="22"/>
                <w:lang w:val="sr-Cyrl-CS"/>
              </w:rPr>
            </w:pPr>
            <w:r w:rsidRPr="00E14C40">
              <w:rPr>
                <w:bCs/>
                <w:iCs/>
                <w:sz w:val="22"/>
                <w:szCs w:val="22"/>
                <w:lang w:val="sr-Cyrl-CS"/>
              </w:rPr>
              <w:t>За</w:t>
            </w:r>
            <w:r w:rsidRPr="00E14C40">
              <w:rPr>
                <w:bCs/>
                <w:iCs/>
                <w:sz w:val="22"/>
                <w:szCs w:val="22"/>
              </w:rPr>
              <w:t xml:space="preserve"> </w:t>
            </w:r>
            <w:r w:rsidRPr="00E14C40">
              <w:rPr>
                <w:bCs/>
                <w:iCs/>
                <w:sz w:val="22"/>
                <w:szCs w:val="22"/>
                <w:lang w:val="sr-Cyrl-CS"/>
              </w:rPr>
              <w:t>повраћај авансног плаћања</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7A2F" w:rsidRPr="00E14C40" w:rsidRDefault="00177A2F" w:rsidP="00177A2F">
            <w:pPr>
              <w:tabs>
                <w:tab w:val="left" w:pos="6028"/>
              </w:tabs>
              <w:autoSpaceDE w:val="0"/>
              <w:spacing w:line="240" w:lineRule="auto"/>
              <w:jc w:val="both"/>
              <w:rPr>
                <w:bCs/>
                <w:iCs/>
                <w:sz w:val="22"/>
                <w:szCs w:val="22"/>
                <w:lang w:val="sr-Cyrl-CS"/>
              </w:rPr>
            </w:pPr>
            <w:r w:rsidRPr="00E14C40">
              <w:rPr>
                <w:bCs/>
                <w:iCs/>
                <w:sz w:val="22"/>
                <w:szCs w:val="22"/>
              </w:rPr>
              <w:t>РСД</w:t>
            </w:r>
          </w:p>
          <w:p w:rsidR="00177A2F" w:rsidRPr="00E14C40" w:rsidRDefault="00177A2F" w:rsidP="00177A2F">
            <w:pPr>
              <w:tabs>
                <w:tab w:val="left" w:pos="6028"/>
              </w:tabs>
              <w:autoSpaceDE w:val="0"/>
              <w:spacing w:line="240" w:lineRule="auto"/>
              <w:jc w:val="both"/>
              <w:rPr>
                <w:bCs/>
                <w:iCs/>
                <w:sz w:val="22"/>
                <w:szCs w:val="22"/>
                <w:lang w:val="sr-Cyrl-CS"/>
              </w:rPr>
            </w:pPr>
          </w:p>
          <w:p w:rsidR="00177A2F" w:rsidRPr="00E14C40" w:rsidRDefault="00177A2F" w:rsidP="00177A2F">
            <w:pPr>
              <w:tabs>
                <w:tab w:val="left" w:pos="6028"/>
              </w:tabs>
              <w:autoSpaceDE w:val="0"/>
              <w:spacing w:line="240" w:lineRule="auto"/>
              <w:jc w:val="both"/>
              <w:rPr>
                <w:bCs/>
                <w:iCs/>
                <w:sz w:val="22"/>
                <w:szCs w:val="22"/>
                <w:lang w:val="sr-Cyrl-CS"/>
              </w:rPr>
            </w:pPr>
          </w:p>
        </w:tc>
      </w:tr>
      <w:tr w:rsidR="00177A2F" w:rsidRPr="00E14C40" w:rsidTr="00177A2F">
        <w:trPr>
          <w:trHeight w:hRule="exact" w:val="358"/>
        </w:trPr>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c>
          <w:tcPr>
            <w:tcW w:w="1751"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c>
          <w:tcPr>
            <w:tcW w:w="2189"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r>
      <w:tr w:rsidR="00177A2F" w:rsidRPr="00E14C40" w:rsidTr="00177A2F">
        <w:trPr>
          <w:trHeight w:hRule="exact" w:val="358"/>
        </w:trPr>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c>
          <w:tcPr>
            <w:tcW w:w="1751"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c>
          <w:tcPr>
            <w:tcW w:w="2189"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177A2F" w:rsidRPr="00E14C40" w:rsidRDefault="00177A2F" w:rsidP="00177A2F">
            <w:pPr>
              <w:tabs>
                <w:tab w:val="left" w:pos="6028"/>
              </w:tabs>
              <w:autoSpaceDE w:val="0"/>
              <w:spacing w:line="240" w:lineRule="auto"/>
              <w:jc w:val="both"/>
              <w:rPr>
                <w:bCs/>
                <w:iCs/>
                <w:sz w:val="22"/>
                <w:szCs w:val="22"/>
              </w:rPr>
            </w:pPr>
          </w:p>
        </w:tc>
      </w:tr>
    </w:tbl>
    <w:p w:rsidR="00177A2F" w:rsidRPr="00E14C40" w:rsidRDefault="00177A2F" w:rsidP="00177A2F">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569"/>
        <w:gridCol w:w="1062"/>
        <w:gridCol w:w="1685"/>
        <w:gridCol w:w="1279"/>
        <w:gridCol w:w="932"/>
        <w:gridCol w:w="1477"/>
        <w:gridCol w:w="290"/>
      </w:tblGrid>
      <w:tr w:rsidR="00177A2F" w:rsidRPr="00E14C40" w:rsidTr="00177A2F">
        <w:trPr>
          <w:trHeight w:hRule="exact" w:val="284"/>
        </w:trPr>
        <w:tc>
          <w:tcPr>
            <w:tcW w:w="4361" w:type="dxa"/>
            <w:gridSpan w:val="2"/>
            <w:tcBorders>
              <w:top w:val="nil"/>
              <w:left w:val="nil"/>
              <w:bottom w:val="nil"/>
              <w:right w:val="nil"/>
            </w:tcBorders>
            <w:hideMark/>
          </w:tcPr>
          <w:p w:rsidR="00177A2F" w:rsidRPr="00E14C40" w:rsidRDefault="00177A2F" w:rsidP="00177A2F">
            <w:pPr>
              <w:tabs>
                <w:tab w:val="left" w:pos="6028"/>
              </w:tabs>
              <w:autoSpaceDE w:val="0"/>
              <w:spacing w:line="240" w:lineRule="auto"/>
              <w:jc w:val="both"/>
              <w:rPr>
                <w:bCs/>
                <w:iCs/>
                <w:sz w:val="22"/>
                <w:szCs w:val="22"/>
              </w:rPr>
            </w:pPr>
            <w:r w:rsidRPr="00E14C40">
              <w:rPr>
                <w:bCs/>
                <w:iCs/>
                <w:sz w:val="22"/>
                <w:szCs w:val="22"/>
              </w:rPr>
              <w:t>Подносилац</w:t>
            </w:r>
          </w:p>
        </w:tc>
        <w:tc>
          <w:tcPr>
            <w:tcW w:w="1701"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177A2F" w:rsidRPr="00E14C40" w:rsidRDefault="00177A2F" w:rsidP="00177A2F">
            <w:pPr>
              <w:tabs>
                <w:tab w:val="left" w:pos="6028"/>
              </w:tabs>
              <w:autoSpaceDE w:val="0"/>
              <w:spacing w:line="240" w:lineRule="auto"/>
              <w:jc w:val="both"/>
              <w:rPr>
                <w:bCs/>
                <w:iCs/>
                <w:sz w:val="22"/>
                <w:szCs w:val="22"/>
              </w:rPr>
            </w:pPr>
            <w:r w:rsidRPr="00E14C40">
              <w:rPr>
                <w:bCs/>
                <w:iCs/>
                <w:sz w:val="22"/>
                <w:szCs w:val="22"/>
              </w:rPr>
              <w:t>Потврда пријема</w:t>
            </w:r>
          </w:p>
        </w:tc>
      </w:tr>
      <w:tr w:rsidR="00177A2F" w:rsidRPr="00E14C40" w:rsidTr="00177A2F">
        <w:trPr>
          <w:trHeight w:hRule="exact" w:val="257"/>
        </w:trPr>
        <w:tc>
          <w:tcPr>
            <w:tcW w:w="4361" w:type="dxa"/>
            <w:gridSpan w:val="2"/>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r>
      <w:tr w:rsidR="00177A2F" w:rsidRPr="00E14C40" w:rsidTr="00177A2F">
        <w:trPr>
          <w:trHeight w:hRule="exact" w:val="284"/>
        </w:trPr>
        <w:tc>
          <w:tcPr>
            <w:tcW w:w="4361" w:type="dxa"/>
            <w:gridSpan w:val="2"/>
            <w:tcBorders>
              <w:top w:val="nil"/>
              <w:left w:val="nil"/>
              <w:bottom w:val="single" w:sz="4" w:space="0" w:color="auto"/>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tcPr>
          <w:p w:rsidR="00177A2F" w:rsidRPr="00E14C40" w:rsidRDefault="00177A2F" w:rsidP="00177A2F">
            <w:pPr>
              <w:tabs>
                <w:tab w:val="left" w:pos="6028"/>
              </w:tabs>
              <w:autoSpaceDE w:val="0"/>
              <w:spacing w:line="240" w:lineRule="auto"/>
              <w:jc w:val="both"/>
              <w:rPr>
                <w:bCs/>
                <w:iCs/>
                <w:sz w:val="22"/>
                <w:szCs w:val="22"/>
              </w:rPr>
            </w:pPr>
          </w:p>
        </w:tc>
      </w:tr>
      <w:tr w:rsidR="00177A2F" w:rsidRPr="00E14C40" w:rsidTr="00177A2F">
        <w:trPr>
          <w:trHeight w:hRule="exact" w:val="254"/>
        </w:trPr>
        <w:tc>
          <w:tcPr>
            <w:tcW w:w="4361" w:type="dxa"/>
            <w:gridSpan w:val="2"/>
            <w:tcBorders>
              <w:top w:val="single" w:sz="4" w:space="0" w:color="auto"/>
              <w:left w:val="nil"/>
              <w:bottom w:val="nil"/>
              <w:right w:val="nil"/>
            </w:tcBorders>
            <w:hideMark/>
          </w:tcPr>
          <w:p w:rsidR="00177A2F" w:rsidRPr="00E14C40" w:rsidRDefault="00177A2F" w:rsidP="00177A2F">
            <w:pPr>
              <w:tabs>
                <w:tab w:val="left" w:pos="6028"/>
              </w:tabs>
              <w:autoSpaceDE w:val="0"/>
              <w:spacing w:line="240" w:lineRule="auto"/>
              <w:jc w:val="both"/>
              <w:rPr>
                <w:bCs/>
                <w:iCs/>
                <w:sz w:val="22"/>
                <w:szCs w:val="22"/>
              </w:rPr>
            </w:pPr>
            <w:r w:rsidRPr="00E14C40">
              <w:rPr>
                <w:bCs/>
                <w:iCs/>
                <w:sz w:val="22"/>
                <w:szCs w:val="22"/>
              </w:rPr>
              <w:t>(назив и адреса)</w:t>
            </w:r>
          </w:p>
        </w:tc>
        <w:tc>
          <w:tcPr>
            <w:tcW w:w="1701"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hideMark/>
          </w:tcPr>
          <w:p w:rsidR="00177A2F" w:rsidRPr="00E14C40" w:rsidRDefault="00177A2F" w:rsidP="00177A2F">
            <w:pPr>
              <w:tabs>
                <w:tab w:val="left" w:pos="6028"/>
              </w:tabs>
              <w:autoSpaceDE w:val="0"/>
              <w:spacing w:line="240" w:lineRule="auto"/>
              <w:jc w:val="both"/>
              <w:rPr>
                <w:bCs/>
                <w:iCs/>
                <w:sz w:val="22"/>
                <w:szCs w:val="22"/>
              </w:rPr>
            </w:pPr>
            <w:r w:rsidRPr="00E14C40">
              <w:rPr>
                <w:bCs/>
                <w:iCs/>
                <w:sz w:val="22"/>
                <w:szCs w:val="22"/>
              </w:rPr>
              <w:t>(назив банке)</w:t>
            </w:r>
          </w:p>
        </w:tc>
      </w:tr>
      <w:tr w:rsidR="00177A2F" w:rsidRPr="00E14C40" w:rsidTr="00177A2F">
        <w:trPr>
          <w:trHeight w:hRule="exact" w:val="170"/>
        </w:trPr>
        <w:tc>
          <w:tcPr>
            <w:tcW w:w="4361" w:type="dxa"/>
            <w:gridSpan w:val="2"/>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r>
      <w:tr w:rsidR="00177A2F" w:rsidRPr="00E14C40" w:rsidTr="00177A2F">
        <w:trPr>
          <w:gridAfter w:val="1"/>
          <w:wAfter w:w="567" w:type="dxa"/>
          <w:trHeight w:hRule="exact" w:val="284"/>
        </w:trPr>
        <w:tc>
          <w:tcPr>
            <w:tcW w:w="3510" w:type="dxa"/>
            <w:tcBorders>
              <w:top w:val="nil"/>
              <w:left w:val="nil"/>
              <w:bottom w:val="single" w:sz="4" w:space="0" w:color="auto"/>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hideMark/>
          </w:tcPr>
          <w:p w:rsidR="00177A2F" w:rsidRPr="00E14C40" w:rsidRDefault="00177A2F" w:rsidP="00177A2F">
            <w:pPr>
              <w:tabs>
                <w:tab w:val="left" w:pos="6028"/>
              </w:tabs>
              <w:autoSpaceDE w:val="0"/>
              <w:spacing w:line="240" w:lineRule="auto"/>
              <w:jc w:val="both"/>
              <w:rPr>
                <w:bCs/>
                <w:iCs/>
                <w:sz w:val="22"/>
                <w:szCs w:val="22"/>
              </w:rPr>
            </w:pPr>
            <w:r w:rsidRPr="00E14C40">
              <w:rPr>
                <w:bCs/>
                <w:iCs/>
                <w:sz w:val="22"/>
                <w:szCs w:val="22"/>
              </w:rPr>
              <w:t>М.П.</w:t>
            </w:r>
          </w:p>
        </w:tc>
        <w:tc>
          <w:tcPr>
            <w:tcW w:w="3103"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hideMark/>
          </w:tcPr>
          <w:p w:rsidR="00177A2F" w:rsidRPr="00E14C40" w:rsidRDefault="00177A2F" w:rsidP="00177A2F">
            <w:pPr>
              <w:tabs>
                <w:tab w:val="left" w:pos="6028"/>
              </w:tabs>
              <w:autoSpaceDE w:val="0"/>
              <w:spacing w:line="240" w:lineRule="auto"/>
              <w:jc w:val="both"/>
              <w:rPr>
                <w:bCs/>
                <w:iCs/>
                <w:sz w:val="22"/>
                <w:szCs w:val="22"/>
              </w:rPr>
            </w:pPr>
            <w:r w:rsidRPr="00E14C40">
              <w:rPr>
                <w:bCs/>
                <w:iCs/>
                <w:sz w:val="22"/>
                <w:szCs w:val="22"/>
              </w:rPr>
              <w:t>М.П.</w:t>
            </w:r>
          </w:p>
        </w:tc>
        <w:tc>
          <w:tcPr>
            <w:tcW w:w="3686" w:type="dxa"/>
            <w:gridSpan w:val="2"/>
            <w:tcBorders>
              <w:top w:val="nil"/>
              <w:left w:val="nil"/>
              <w:bottom w:val="single" w:sz="4" w:space="0" w:color="auto"/>
              <w:right w:val="nil"/>
            </w:tcBorders>
          </w:tcPr>
          <w:p w:rsidR="00177A2F" w:rsidRPr="00E14C40" w:rsidRDefault="00177A2F" w:rsidP="00177A2F">
            <w:pPr>
              <w:tabs>
                <w:tab w:val="left" w:pos="6028"/>
              </w:tabs>
              <w:autoSpaceDE w:val="0"/>
              <w:spacing w:line="240" w:lineRule="auto"/>
              <w:jc w:val="both"/>
              <w:rPr>
                <w:bCs/>
                <w:iCs/>
                <w:sz w:val="22"/>
                <w:szCs w:val="22"/>
              </w:rPr>
            </w:pPr>
          </w:p>
        </w:tc>
      </w:tr>
      <w:tr w:rsidR="00177A2F" w:rsidRPr="00E14C40" w:rsidTr="00177A2F">
        <w:trPr>
          <w:trHeight w:hRule="exact" w:val="284"/>
        </w:trPr>
        <w:tc>
          <w:tcPr>
            <w:tcW w:w="4361" w:type="dxa"/>
            <w:gridSpan w:val="2"/>
            <w:tcBorders>
              <w:top w:val="nil"/>
              <w:left w:val="nil"/>
              <w:bottom w:val="nil"/>
              <w:right w:val="nil"/>
            </w:tcBorders>
            <w:hideMark/>
          </w:tcPr>
          <w:p w:rsidR="00177A2F" w:rsidRPr="00E14C40" w:rsidRDefault="00177A2F" w:rsidP="00177A2F">
            <w:pPr>
              <w:tabs>
                <w:tab w:val="left" w:pos="6028"/>
              </w:tabs>
              <w:autoSpaceDE w:val="0"/>
              <w:spacing w:line="240" w:lineRule="auto"/>
              <w:jc w:val="both"/>
              <w:rPr>
                <w:bCs/>
                <w:iCs/>
                <w:sz w:val="22"/>
                <w:szCs w:val="22"/>
              </w:rPr>
            </w:pPr>
            <w:r w:rsidRPr="00E14C40">
              <w:rPr>
                <w:bCs/>
                <w:iCs/>
                <w:sz w:val="22"/>
                <w:szCs w:val="22"/>
              </w:rPr>
              <w:t>(потпис)</w:t>
            </w:r>
          </w:p>
        </w:tc>
        <w:tc>
          <w:tcPr>
            <w:tcW w:w="1701"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177A2F" w:rsidRPr="00E14C40" w:rsidRDefault="00177A2F" w:rsidP="00177A2F">
            <w:pPr>
              <w:tabs>
                <w:tab w:val="left" w:pos="6028"/>
              </w:tabs>
              <w:autoSpaceDE w:val="0"/>
              <w:spacing w:line="240" w:lineRule="auto"/>
              <w:jc w:val="both"/>
              <w:rPr>
                <w:bCs/>
                <w:iCs/>
                <w:sz w:val="22"/>
                <w:szCs w:val="22"/>
              </w:rPr>
            </w:pPr>
            <w:r w:rsidRPr="00E14C40">
              <w:rPr>
                <w:bCs/>
                <w:iCs/>
                <w:sz w:val="22"/>
                <w:szCs w:val="22"/>
              </w:rPr>
              <w:t>(потпис)</w:t>
            </w:r>
          </w:p>
        </w:tc>
      </w:tr>
      <w:tr w:rsidR="00177A2F" w:rsidRPr="00E14C40" w:rsidTr="00177A2F">
        <w:trPr>
          <w:gridAfter w:val="1"/>
          <w:wAfter w:w="567" w:type="dxa"/>
          <w:trHeight w:hRule="exact" w:val="284"/>
        </w:trPr>
        <w:tc>
          <w:tcPr>
            <w:tcW w:w="4361" w:type="dxa"/>
            <w:gridSpan w:val="2"/>
            <w:tcBorders>
              <w:top w:val="nil"/>
              <w:left w:val="nil"/>
              <w:bottom w:val="nil"/>
              <w:right w:val="nil"/>
            </w:tcBorders>
            <w:hideMark/>
          </w:tcPr>
          <w:p w:rsidR="00177A2F" w:rsidRPr="00E14C40" w:rsidRDefault="00177A2F" w:rsidP="00177A2F">
            <w:pPr>
              <w:tabs>
                <w:tab w:val="left" w:pos="6028"/>
              </w:tabs>
              <w:autoSpaceDE w:val="0"/>
              <w:spacing w:line="240" w:lineRule="auto"/>
              <w:jc w:val="both"/>
              <w:rPr>
                <w:bCs/>
                <w:iCs/>
                <w:sz w:val="22"/>
                <w:szCs w:val="22"/>
              </w:rPr>
            </w:pPr>
            <w:r w:rsidRPr="00E14C40">
              <w:rPr>
                <w:bCs/>
                <w:iCs/>
                <w:sz w:val="22"/>
                <w:szCs w:val="22"/>
              </w:rPr>
              <w:t xml:space="preserve">У Дољевцу, </w:t>
            </w:r>
          </w:p>
        </w:tc>
        <w:tc>
          <w:tcPr>
            <w:tcW w:w="1701"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177A2F" w:rsidRPr="00E14C40" w:rsidRDefault="00177A2F" w:rsidP="00177A2F">
            <w:pPr>
              <w:tabs>
                <w:tab w:val="left" w:pos="6028"/>
              </w:tabs>
              <w:autoSpaceDE w:val="0"/>
              <w:spacing w:line="240" w:lineRule="auto"/>
              <w:jc w:val="both"/>
              <w:rPr>
                <w:bCs/>
                <w:iCs/>
                <w:sz w:val="22"/>
                <w:szCs w:val="22"/>
              </w:rPr>
            </w:pPr>
          </w:p>
        </w:tc>
        <w:tc>
          <w:tcPr>
            <w:tcW w:w="992" w:type="dxa"/>
            <w:tcBorders>
              <w:top w:val="nil"/>
              <w:left w:val="nil"/>
              <w:bottom w:val="nil"/>
              <w:right w:val="nil"/>
            </w:tcBorders>
            <w:hideMark/>
          </w:tcPr>
          <w:p w:rsidR="00177A2F" w:rsidRPr="00E14C40" w:rsidRDefault="00177A2F" w:rsidP="00177A2F">
            <w:pPr>
              <w:tabs>
                <w:tab w:val="left" w:pos="6028"/>
              </w:tabs>
              <w:autoSpaceDE w:val="0"/>
              <w:spacing w:line="240" w:lineRule="auto"/>
              <w:jc w:val="both"/>
              <w:rPr>
                <w:bCs/>
                <w:iCs/>
                <w:sz w:val="22"/>
                <w:szCs w:val="22"/>
              </w:rPr>
            </w:pPr>
            <w:r w:rsidRPr="00E14C40">
              <w:rPr>
                <w:bCs/>
                <w:iCs/>
                <w:sz w:val="22"/>
                <w:szCs w:val="22"/>
              </w:rPr>
              <w:t>Датум:</w:t>
            </w:r>
          </w:p>
        </w:tc>
        <w:tc>
          <w:tcPr>
            <w:tcW w:w="2694" w:type="dxa"/>
            <w:tcBorders>
              <w:top w:val="nil"/>
              <w:left w:val="nil"/>
              <w:bottom w:val="single" w:sz="4" w:space="0" w:color="auto"/>
              <w:right w:val="nil"/>
            </w:tcBorders>
          </w:tcPr>
          <w:p w:rsidR="00177A2F" w:rsidRPr="00E14C40" w:rsidRDefault="00177A2F" w:rsidP="00177A2F">
            <w:pPr>
              <w:tabs>
                <w:tab w:val="left" w:pos="6028"/>
              </w:tabs>
              <w:autoSpaceDE w:val="0"/>
              <w:spacing w:line="240" w:lineRule="auto"/>
              <w:jc w:val="both"/>
              <w:rPr>
                <w:bCs/>
                <w:iCs/>
                <w:sz w:val="22"/>
                <w:szCs w:val="22"/>
              </w:rPr>
            </w:pPr>
          </w:p>
        </w:tc>
      </w:tr>
    </w:tbl>
    <w:p w:rsidR="00177A2F" w:rsidRPr="00E14C40" w:rsidRDefault="00177A2F" w:rsidP="00177A2F">
      <w:pPr>
        <w:tabs>
          <w:tab w:val="left" w:pos="6028"/>
        </w:tabs>
        <w:autoSpaceDE w:val="0"/>
        <w:spacing w:line="240" w:lineRule="auto"/>
        <w:jc w:val="both"/>
        <w:rPr>
          <w:bCs/>
          <w:i/>
          <w:iCs/>
          <w:sz w:val="22"/>
          <w:szCs w:val="22"/>
        </w:rPr>
      </w:pPr>
    </w:p>
    <w:p w:rsidR="00177A2F" w:rsidRPr="00E14C40" w:rsidRDefault="00177A2F" w:rsidP="00177A2F">
      <w:pPr>
        <w:tabs>
          <w:tab w:val="left" w:pos="6028"/>
        </w:tabs>
        <w:autoSpaceDE w:val="0"/>
        <w:spacing w:line="240" w:lineRule="auto"/>
        <w:jc w:val="both"/>
        <w:rPr>
          <w:bCs/>
          <w:i/>
          <w:iCs/>
          <w:sz w:val="22"/>
          <w:szCs w:val="22"/>
        </w:rPr>
      </w:pPr>
    </w:p>
    <w:p w:rsidR="00177A2F" w:rsidRPr="00E14C40" w:rsidRDefault="00177A2F" w:rsidP="00177A2F">
      <w:pPr>
        <w:tabs>
          <w:tab w:val="left" w:pos="6028"/>
        </w:tabs>
        <w:autoSpaceDE w:val="0"/>
        <w:spacing w:line="240" w:lineRule="auto"/>
        <w:jc w:val="both"/>
        <w:rPr>
          <w:bCs/>
          <w:i/>
          <w:iCs/>
          <w:sz w:val="22"/>
          <w:szCs w:val="22"/>
        </w:rPr>
      </w:pPr>
      <w:r w:rsidRPr="00E14C40">
        <w:rPr>
          <w:bCs/>
          <w:i/>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177A2F" w:rsidRPr="00E14C40" w:rsidRDefault="00177A2F" w:rsidP="00177A2F">
      <w:pPr>
        <w:tabs>
          <w:tab w:val="left" w:pos="6028"/>
        </w:tabs>
        <w:autoSpaceDE w:val="0"/>
        <w:spacing w:line="240" w:lineRule="auto"/>
        <w:jc w:val="both"/>
        <w:rPr>
          <w:bCs/>
          <w:i/>
          <w:iCs/>
          <w:sz w:val="22"/>
          <w:szCs w:val="22"/>
        </w:rPr>
      </w:pPr>
    </w:p>
    <w:p w:rsidR="00177A2F" w:rsidRPr="00E14C40" w:rsidRDefault="00177A2F" w:rsidP="00177A2F">
      <w:pPr>
        <w:tabs>
          <w:tab w:val="left" w:pos="6028"/>
        </w:tabs>
        <w:autoSpaceDE w:val="0"/>
        <w:spacing w:line="240" w:lineRule="auto"/>
        <w:jc w:val="both"/>
        <w:rPr>
          <w:bCs/>
          <w:i/>
          <w:iCs/>
          <w:sz w:val="22"/>
          <w:szCs w:val="22"/>
        </w:rPr>
      </w:pPr>
    </w:p>
    <w:p w:rsidR="00177A2F" w:rsidRPr="00E14C40" w:rsidRDefault="00177A2F" w:rsidP="00177A2F">
      <w:pPr>
        <w:tabs>
          <w:tab w:val="left" w:pos="6028"/>
        </w:tabs>
        <w:autoSpaceDE w:val="0"/>
        <w:spacing w:line="240" w:lineRule="auto"/>
        <w:jc w:val="both"/>
        <w:rPr>
          <w:bCs/>
          <w:i/>
          <w:iCs/>
          <w:sz w:val="22"/>
          <w:szCs w:val="22"/>
        </w:rPr>
      </w:pPr>
    </w:p>
    <w:p w:rsidR="00177A2F" w:rsidRPr="00E14C40" w:rsidRDefault="00177A2F" w:rsidP="00177A2F">
      <w:pPr>
        <w:tabs>
          <w:tab w:val="left" w:pos="6028"/>
        </w:tabs>
        <w:autoSpaceDE w:val="0"/>
        <w:spacing w:line="240" w:lineRule="auto"/>
        <w:jc w:val="both"/>
        <w:rPr>
          <w:bCs/>
          <w:i/>
          <w:iCs/>
          <w:sz w:val="22"/>
          <w:szCs w:val="22"/>
        </w:rPr>
      </w:pPr>
    </w:p>
    <w:p w:rsidR="00085790" w:rsidRPr="00E14C40" w:rsidRDefault="00085790" w:rsidP="00085790">
      <w:pPr>
        <w:tabs>
          <w:tab w:val="left" w:pos="6028"/>
        </w:tabs>
        <w:autoSpaceDE w:val="0"/>
        <w:spacing w:line="240" w:lineRule="auto"/>
        <w:jc w:val="both"/>
        <w:rPr>
          <w:bCs/>
          <w:i/>
          <w:iCs/>
          <w:sz w:val="22"/>
          <w:szCs w:val="22"/>
          <w:lang w:val="sr-Cyrl-RS"/>
        </w:rPr>
      </w:pPr>
      <w:r w:rsidRPr="00E14C40">
        <w:rPr>
          <w:b/>
          <w:bCs/>
          <w:i/>
          <w:iCs/>
          <w:sz w:val="22"/>
          <w:szCs w:val="22"/>
          <w:lang w:val="sr-Cyrl-RS"/>
        </w:rPr>
        <w:t>Напомене:</w:t>
      </w:r>
      <w:r w:rsidRPr="00E14C40">
        <w:rPr>
          <w:bCs/>
          <w:i/>
          <w:iCs/>
          <w:sz w:val="22"/>
          <w:szCs w:val="22"/>
          <w:lang w:val="sr-Cyrl-RS"/>
        </w:rPr>
        <w:t xml:space="preserve"> </w:t>
      </w:r>
    </w:p>
    <w:p w:rsidR="00085790" w:rsidRPr="00E14C40" w:rsidRDefault="00085790" w:rsidP="00085790">
      <w:pPr>
        <w:pStyle w:val="ListParagraph"/>
        <w:numPr>
          <w:ilvl w:val="0"/>
          <w:numId w:val="28"/>
        </w:numPr>
        <w:tabs>
          <w:tab w:val="left" w:pos="6028"/>
        </w:tabs>
        <w:autoSpaceDE w:val="0"/>
        <w:spacing w:line="240" w:lineRule="auto"/>
        <w:jc w:val="both"/>
        <w:rPr>
          <w:rFonts w:ascii="Times New Roman" w:hAnsi="Times New Roman"/>
          <w:bCs/>
          <w:iCs/>
          <w:u w:val="single"/>
          <w:lang w:val="sr-Cyrl-RS"/>
        </w:rPr>
      </w:pPr>
      <w:r w:rsidRPr="00E14C40">
        <w:rPr>
          <w:rFonts w:ascii="Times New Roman" w:hAnsi="Times New Roman"/>
          <w:bCs/>
          <w:iCs/>
          <w:u w:val="single"/>
          <w:lang w:val="sr-Cyrl-RS"/>
        </w:rPr>
        <w:t>Достављање овог обрасца приликом давања понуде није обавезно;</w:t>
      </w:r>
    </w:p>
    <w:p w:rsidR="00085790" w:rsidRPr="00E14C40" w:rsidRDefault="00085790" w:rsidP="00085790">
      <w:pPr>
        <w:pStyle w:val="ListParagraph"/>
        <w:numPr>
          <w:ilvl w:val="0"/>
          <w:numId w:val="28"/>
        </w:numPr>
        <w:tabs>
          <w:tab w:val="left" w:pos="6028"/>
        </w:tabs>
        <w:autoSpaceDE w:val="0"/>
        <w:spacing w:line="240" w:lineRule="auto"/>
        <w:jc w:val="both"/>
        <w:rPr>
          <w:rFonts w:ascii="Times New Roman" w:hAnsi="Times New Roman"/>
          <w:bCs/>
          <w:iCs/>
          <w:lang w:val="sr-Cyrl-RS"/>
        </w:rPr>
      </w:pPr>
      <w:r w:rsidRPr="00E14C40">
        <w:rPr>
          <w:rFonts w:ascii="Times New Roman" w:hAnsi="Times New Roman"/>
          <w:bCs/>
          <w:iCs/>
          <w:u w:val="single"/>
          <w:lang w:val="sr-Cyrl-RS"/>
        </w:rPr>
        <w:t>Понуђач је у обавези да овај образац достави у року од 7 дана од дана закључења уговора</w:t>
      </w:r>
    </w:p>
    <w:p w:rsidR="00177A2F" w:rsidRPr="00E14C40" w:rsidRDefault="00177A2F" w:rsidP="00177A2F">
      <w:pPr>
        <w:tabs>
          <w:tab w:val="left" w:pos="6028"/>
        </w:tabs>
        <w:autoSpaceDE w:val="0"/>
        <w:spacing w:line="240" w:lineRule="auto"/>
        <w:jc w:val="both"/>
        <w:rPr>
          <w:bCs/>
          <w:i/>
          <w:iCs/>
          <w:sz w:val="22"/>
          <w:szCs w:val="22"/>
        </w:rPr>
      </w:pPr>
    </w:p>
    <w:p w:rsidR="00177A2F" w:rsidRPr="00E14C40" w:rsidRDefault="00177A2F" w:rsidP="00177A2F">
      <w:pPr>
        <w:tabs>
          <w:tab w:val="left" w:pos="6028"/>
        </w:tabs>
        <w:autoSpaceDE w:val="0"/>
        <w:spacing w:line="240" w:lineRule="auto"/>
        <w:jc w:val="both"/>
        <w:rPr>
          <w:bCs/>
          <w:i/>
          <w:iCs/>
          <w:sz w:val="22"/>
          <w:szCs w:val="22"/>
        </w:rPr>
      </w:pPr>
    </w:p>
    <w:p w:rsidR="00177A2F" w:rsidRPr="00E14C40" w:rsidRDefault="00177A2F" w:rsidP="00177A2F">
      <w:pPr>
        <w:tabs>
          <w:tab w:val="left" w:pos="6028"/>
        </w:tabs>
        <w:autoSpaceDE w:val="0"/>
        <w:spacing w:line="240" w:lineRule="auto"/>
        <w:jc w:val="both"/>
        <w:rPr>
          <w:bCs/>
          <w:i/>
          <w:iCs/>
          <w:sz w:val="22"/>
          <w:szCs w:val="22"/>
        </w:rPr>
      </w:pPr>
    </w:p>
    <w:p w:rsidR="00177A2F" w:rsidRPr="00E14C40" w:rsidRDefault="00177A2F" w:rsidP="00177A2F">
      <w:pPr>
        <w:tabs>
          <w:tab w:val="left" w:pos="6028"/>
        </w:tabs>
        <w:autoSpaceDE w:val="0"/>
        <w:spacing w:line="240" w:lineRule="auto"/>
        <w:jc w:val="both"/>
        <w:rPr>
          <w:bCs/>
          <w:i/>
          <w:iCs/>
          <w:sz w:val="22"/>
          <w:szCs w:val="22"/>
        </w:rPr>
      </w:pPr>
    </w:p>
    <w:p w:rsidR="00177A2F" w:rsidRPr="00E14C40" w:rsidRDefault="00177A2F" w:rsidP="00177A2F">
      <w:pPr>
        <w:tabs>
          <w:tab w:val="left" w:pos="6028"/>
        </w:tabs>
        <w:autoSpaceDE w:val="0"/>
        <w:spacing w:line="240" w:lineRule="auto"/>
        <w:jc w:val="both"/>
        <w:rPr>
          <w:bCs/>
          <w:i/>
          <w:iCs/>
          <w:sz w:val="22"/>
          <w:szCs w:val="22"/>
        </w:rPr>
      </w:pPr>
    </w:p>
    <w:p w:rsidR="00BE46DF" w:rsidRPr="00E14C40" w:rsidRDefault="00BE46DF" w:rsidP="00177A2F">
      <w:pPr>
        <w:tabs>
          <w:tab w:val="left" w:pos="6028"/>
        </w:tabs>
        <w:autoSpaceDE w:val="0"/>
        <w:spacing w:line="240" w:lineRule="auto"/>
        <w:jc w:val="both"/>
        <w:rPr>
          <w:bCs/>
          <w:i/>
          <w:iCs/>
          <w:sz w:val="22"/>
          <w:szCs w:val="22"/>
        </w:rPr>
      </w:pPr>
    </w:p>
    <w:p w:rsidR="00085630" w:rsidRPr="00E14C40" w:rsidRDefault="00A81340" w:rsidP="00085630">
      <w:pPr>
        <w:spacing w:after="200" w:line="276" w:lineRule="auto"/>
        <w:jc w:val="center"/>
        <w:rPr>
          <w:rFonts w:eastAsia="Arial"/>
          <w:b/>
          <w:bCs/>
          <w:position w:val="-1"/>
          <w:sz w:val="24"/>
        </w:rPr>
      </w:pPr>
      <w:r w:rsidRPr="00E14C40">
        <w:rPr>
          <w:rFonts w:eastAsia="Arial"/>
          <w:b/>
          <w:bCs/>
          <w:spacing w:val="-1"/>
          <w:position w:val="-1"/>
          <w:sz w:val="24"/>
        </w:rPr>
        <w:t>VI</w:t>
      </w:r>
      <w:r w:rsidR="00085630" w:rsidRPr="00E14C40">
        <w:rPr>
          <w:rFonts w:eastAsia="Arial"/>
          <w:b/>
          <w:bCs/>
          <w:spacing w:val="-1"/>
          <w:position w:val="-1"/>
          <w:sz w:val="24"/>
        </w:rPr>
        <w:t xml:space="preserve"> М</w:t>
      </w:r>
      <w:r w:rsidR="00085630" w:rsidRPr="00E14C40">
        <w:rPr>
          <w:rFonts w:eastAsia="Arial"/>
          <w:b/>
          <w:bCs/>
          <w:spacing w:val="-5"/>
          <w:position w:val="-1"/>
          <w:sz w:val="24"/>
        </w:rPr>
        <w:t>О</w:t>
      </w:r>
      <w:r w:rsidR="00085630" w:rsidRPr="00E14C40">
        <w:rPr>
          <w:rFonts w:eastAsia="Arial"/>
          <w:b/>
          <w:bCs/>
          <w:spacing w:val="-1"/>
          <w:position w:val="-1"/>
          <w:sz w:val="24"/>
        </w:rPr>
        <w:t>Д</w:t>
      </w:r>
      <w:r w:rsidR="00085630" w:rsidRPr="00E14C40">
        <w:rPr>
          <w:rFonts w:eastAsia="Arial"/>
          <w:b/>
          <w:bCs/>
          <w:spacing w:val="2"/>
          <w:position w:val="-1"/>
          <w:sz w:val="24"/>
        </w:rPr>
        <w:t>Е</w:t>
      </w:r>
      <w:r w:rsidR="00085630" w:rsidRPr="00E14C40">
        <w:rPr>
          <w:rFonts w:eastAsia="Arial"/>
          <w:b/>
          <w:bCs/>
          <w:position w:val="-1"/>
          <w:sz w:val="24"/>
        </w:rPr>
        <w:t>Л У</w:t>
      </w:r>
      <w:r w:rsidR="00085630" w:rsidRPr="00E14C40">
        <w:rPr>
          <w:rFonts w:eastAsia="Arial"/>
          <w:b/>
          <w:bCs/>
          <w:spacing w:val="-5"/>
          <w:position w:val="-1"/>
          <w:sz w:val="24"/>
        </w:rPr>
        <w:t>Г</w:t>
      </w:r>
      <w:r w:rsidR="00085630" w:rsidRPr="00E14C40">
        <w:rPr>
          <w:rFonts w:eastAsia="Arial"/>
          <w:b/>
          <w:bCs/>
          <w:spacing w:val="-3"/>
          <w:position w:val="-1"/>
          <w:sz w:val="24"/>
        </w:rPr>
        <w:t>О</w:t>
      </w:r>
      <w:r w:rsidR="00085630" w:rsidRPr="00E14C40">
        <w:rPr>
          <w:rFonts w:eastAsia="Arial"/>
          <w:b/>
          <w:bCs/>
          <w:spacing w:val="-8"/>
          <w:position w:val="-1"/>
          <w:sz w:val="24"/>
        </w:rPr>
        <w:t>В</w:t>
      </w:r>
      <w:r w:rsidR="00085630" w:rsidRPr="00E14C40">
        <w:rPr>
          <w:rFonts w:eastAsia="Arial"/>
          <w:b/>
          <w:bCs/>
          <w:position w:val="-1"/>
          <w:sz w:val="24"/>
        </w:rPr>
        <w:t>О</w:t>
      </w:r>
      <w:r w:rsidR="00085630" w:rsidRPr="00E14C40">
        <w:rPr>
          <w:rFonts w:eastAsia="Arial"/>
          <w:b/>
          <w:bCs/>
          <w:spacing w:val="-17"/>
          <w:position w:val="-1"/>
          <w:sz w:val="24"/>
        </w:rPr>
        <w:t>Р</w:t>
      </w:r>
      <w:r w:rsidR="00085630" w:rsidRPr="00E14C40">
        <w:rPr>
          <w:rFonts w:eastAsia="Arial"/>
          <w:b/>
          <w:bCs/>
          <w:position w:val="-1"/>
          <w:sz w:val="24"/>
        </w:rPr>
        <w:t>А</w:t>
      </w:r>
    </w:p>
    <w:p w:rsidR="00085630" w:rsidRPr="00E14C40" w:rsidRDefault="00085630" w:rsidP="00085630">
      <w:pPr>
        <w:jc w:val="center"/>
        <w:rPr>
          <w:b/>
          <w:sz w:val="22"/>
          <w:lang w:val="ru-RU"/>
        </w:rPr>
      </w:pPr>
      <w:r w:rsidRPr="00E14C40">
        <w:rPr>
          <w:b/>
          <w:sz w:val="22"/>
          <w:lang w:val="ru-RU"/>
        </w:rPr>
        <w:t>О НАБАВЦИ ГОРИВА ЗА ПОТРЕБЕ ГРЕЈАЊА</w:t>
      </w:r>
    </w:p>
    <w:p w:rsidR="00085630" w:rsidRPr="00E14C40" w:rsidRDefault="00085630" w:rsidP="00085630">
      <w:pPr>
        <w:jc w:val="center"/>
        <w:rPr>
          <w:b/>
          <w:sz w:val="22"/>
          <w:lang w:val="ru-RU"/>
        </w:rPr>
      </w:pPr>
      <w:r w:rsidRPr="00E14C40">
        <w:rPr>
          <w:b/>
          <w:sz w:val="22"/>
          <w:lang w:val="ru-RU"/>
        </w:rPr>
        <w:t>ПАРТИЈА 1 - ЛОЖ УЉЕ</w:t>
      </w:r>
    </w:p>
    <w:p w:rsidR="00085630" w:rsidRPr="00E14C40" w:rsidRDefault="00085630" w:rsidP="00085630">
      <w:pPr>
        <w:jc w:val="center"/>
        <w:rPr>
          <w:b/>
          <w:lang w:val="ru-RU"/>
        </w:rPr>
      </w:pPr>
    </w:p>
    <w:p w:rsidR="00085630" w:rsidRPr="00E14C40" w:rsidRDefault="00085630" w:rsidP="00085630">
      <w:pPr>
        <w:jc w:val="both"/>
        <w:rPr>
          <w:b/>
          <w:iCs/>
          <w:sz w:val="22"/>
          <w:szCs w:val="22"/>
          <w:lang w:val="sr-Cyrl-CS"/>
        </w:rPr>
      </w:pPr>
      <w:r w:rsidRPr="00E14C40">
        <w:rPr>
          <w:b/>
          <w:iCs/>
          <w:sz w:val="22"/>
          <w:szCs w:val="22"/>
          <w:lang w:val="sr-Cyrl-CS"/>
        </w:rPr>
        <w:t>Закључен дана __________2016</w:t>
      </w:r>
      <w:r w:rsidRPr="00E14C40">
        <w:rPr>
          <w:b/>
          <w:iCs/>
          <w:sz w:val="22"/>
          <w:szCs w:val="22"/>
        </w:rPr>
        <w:t xml:space="preserve">. </w:t>
      </w:r>
      <w:r w:rsidRPr="00E14C40">
        <w:rPr>
          <w:b/>
          <w:iCs/>
          <w:sz w:val="22"/>
          <w:szCs w:val="22"/>
          <w:lang w:val="sr-Cyrl-CS"/>
        </w:rPr>
        <w:t>године између:</w:t>
      </w:r>
    </w:p>
    <w:p w:rsidR="00085630" w:rsidRPr="00E14C40" w:rsidRDefault="00085630" w:rsidP="00085630">
      <w:pPr>
        <w:rPr>
          <w:i/>
          <w:iCs/>
          <w:sz w:val="22"/>
          <w:szCs w:val="22"/>
          <w:lang w:val="sr-Cyrl-CS"/>
        </w:rPr>
      </w:pPr>
      <w:r w:rsidRPr="00E14C40">
        <w:rPr>
          <w:b/>
          <w:i/>
          <w:iCs/>
          <w:sz w:val="22"/>
          <w:szCs w:val="22"/>
          <w:lang w:val="sr-Cyrl-CS"/>
        </w:rPr>
        <w:t>1.КУПЦА</w:t>
      </w:r>
      <w:r w:rsidRPr="00E14C40">
        <w:rPr>
          <w:i/>
          <w:iCs/>
          <w:sz w:val="22"/>
          <w:szCs w:val="22"/>
        </w:rPr>
        <w:t xml:space="preserve"> : </w:t>
      </w:r>
      <w:r w:rsidRPr="00E14C40">
        <w:rPr>
          <w:i/>
          <w:iCs/>
          <w:sz w:val="22"/>
          <w:szCs w:val="22"/>
          <w:lang w:val="sr-Cyrl-CS"/>
        </w:rPr>
        <w:t xml:space="preserve">Општинска управа општине Дољевац </w:t>
      </w:r>
      <w:r w:rsidRPr="00E14C40">
        <w:rPr>
          <w:i/>
          <w:iCs/>
          <w:sz w:val="22"/>
          <w:szCs w:val="22"/>
        </w:rPr>
        <w:t>са седиштем у  Дољевцу, ул. Николе Тесле број 121, 18410 Дољевац</w:t>
      </w:r>
    </w:p>
    <w:p w:rsidR="00085630" w:rsidRPr="00E14C40" w:rsidRDefault="00085630" w:rsidP="00085630">
      <w:pPr>
        <w:rPr>
          <w:i/>
          <w:iCs/>
          <w:sz w:val="22"/>
          <w:szCs w:val="22"/>
          <w:lang w:val="sr-Cyrl-CS"/>
        </w:rPr>
      </w:pPr>
      <w:r w:rsidRPr="00E14C40">
        <w:rPr>
          <w:i/>
          <w:iCs/>
          <w:sz w:val="22"/>
          <w:szCs w:val="22"/>
        </w:rPr>
        <w:t xml:space="preserve"> ПИБ: </w:t>
      </w:r>
      <w:r w:rsidRPr="00E14C40">
        <w:rPr>
          <w:b/>
          <w:sz w:val="22"/>
          <w:szCs w:val="22"/>
        </w:rPr>
        <w:t>100491448</w:t>
      </w:r>
      <w:proofErr w:type="gramStart"/>
      <w:r w:rsidRPr="00E14C40">
        <w:rPr>
          <w:b/>
          <w:sz w:val="22"/>
          <w:szCs w:val="22"/>
        </w:rPr>
        <w:t xml:space="preserve">, </w:t>
      </w:r>
      <w:r w:rsidRPr="00E14C40">
        <w:rPr>
          <w:i/>
          <w:iCs/>
          <w:sz w:val="22"/>
          <w:szCs w:val="22"/>
        </w:rPr>
        <w:t xml:space="preserve"> Матични</w:t>
      </w:r>
      <w:proofErr w:type="gramEnd"/>
      <w:r w:rsidRPr="00E14C40">
        <w:rPr>
          <w:i/>
          <w:iCs/>
          <w:sz w:val="22"/>
          <w:szCs w:val="22"/>
        </w:rPr>
        <w:t xml:space="preserve"> број: </w:t>
      </w:r>
      <w:r w:rsidRPr="00E14C40">
        <w:rPr>
          <w:sz w:val="22"/>
          <w:szCs w:val="22"/>
        </w:rPr>
        <w:t xml:space="preserve"> </w:t>
      </w:r>
      <w:r w:rsidRPr="00E14C40">
        <w:rPr>
          <w:b/>
          <w:sz w:val="22"/>
          <w:szCs w:val="22"/>
          <w:lang w:val="sr-Cyrl-CS"/>
        </w:rPr>
        <w:t>07171820</w:t>
      </w:r>
    </w:p>
    <w:p w:rsidR="00085630" w:rsidRPr="00E14C40" w:rsidRDefault="00085630" w:rsidP="00085630">
      <w:pPr>
        <w:rPr>
          <w:i/>
          <w:iCs/>
          <w:sz w:val="22"/>
          <w:szCs w:val="22"/>
        </w:rPr>
      </w:pPr>
      <w:r w:rsidRPr="00E14C40">
        <w:rPr>
          <w:i/>
          <w:iCs/>
          <w:sz w:val="22"/>
          <w:szCs w:val="22"/>
        </w:rPr>
        <w:t xml:space="preserve">Број рачуна: </w:t>
      </w:r>
      <w:r w:rsidRPr="00E14C40">
        <w:rPr>
          <w:b/>
          <w:sz w:val="22"/>
          <w:szCs w:val="22"/>
        </w:rPr>
        <w:t>840-154640-62</w:t>
      </w:r>
    </w:p>
    <w:p w:rsidR="00085630" w:rsidRPr="00E14C40" w:rsidRDefault="00085630" w:rsidP="00085630">
      <w:pPr>
        <w:rPr>
          <w:i/>
          <w:iCs/>
          <w:sz w:val="22"/>
          <w:szCs w:val="22"/>
        </w:rPr>
      </w:pPr>
      <w:r w:rsidRPr="00E14C40">
        <w:rPr>
          <w:i/>
          <w:iCs/>
          <w:sz w:val="22"/>
          <w:szCs w:val="22"/>
        </w:rPr>
        <w:t>Телефон</w:t>
      </w:r>
      <w:proofErr w:type="gramStart"/>
      <w:r w:rsidRPr="00E14C40">
        <w:rPr>
          <w:i/>
          <w:iCs/>
          <w:sz w:val="22"/>
          <w:szCs w:val="22"/>
        </w:rPr>
        <w:t>:018</w:t>
      </w:r>
      <w:proofErr w:type="gramEnd"/>
      <w:r w:rsidRPr="00E14C40">
        <w:rPr>
          <w:i/>
          <w:iCs/>
          <w:sz w:val="22"/>
          <w:szCs w:val="22"/>
        </w:rPr>
        <w:t>/</w:t>
      </w:r>
      <w:r w:rsidRPr="00E14C40">
        <w:rPr>
          <w:i/>
          <w:iCs/>
          <w:sz w:val="22"/>
          <w:szCs w:val="22"/>
          <w:lang w:val="sr-Cyrl-CS"/>
        </w:rPr>
        <w:t>4</w:t>
      </w:r>
      <w:r w:rsidRPr="00E14C40">
        <w:rPr>
          <w:i/>
          <w:iCs/>
          <w:sz w:val="22"/>
          <w:szCs w:val="22"/>
        </w:rPr>
        <w:t>810-054, Факс:018/</w:t>
      </w:r>
      <w:r w:rsidRPr="00E14C40">
        <w:rPr>
          <w:i/>
          <w:iCs/>
          <w:sz w:val="22"/>
          <w:szCs w:val="22"/>
          <w:lang w:val="sr-Cyrl-CS"/>
        </w:rPr>
        <w:t>4</w:t>
      </w:r>
      <w:r w:rsidRPr="00E14C40">
        <w:rPr>
          <w:i/>
          <w:iCs/>
          <w:sz w:val="22"/>
          <w:szCs w:val="22"/>
        </w:rPr>
        <w:t>810-055</w:t>
      </w:r>
    </w:p>
    <w:p w:rsidR="00085630" w:rsidRPr="00E14C40" w:rsidRDefault="00085630" w:rsidP="00085630">
      <w:pPr>
        <w:rPr>
          <w:i/>
          <w:iCs/>
          <w:sz w:val="22"/>
          <w:szCs w:val="22"/>
        </w:rPr>
      </w:pPr>
      <w:proofErr w:type="gramStart"/>
      <w:r w:rsidRPr="00E14C40">
        <w:rPr>
          <w:i/>
          <w:iCs/>
          <w:sz w:val="22"/>
          <w:szCs w:val="22"/>
        </w:rPr>
        <w:t>коју</w:t>
      </w:r>
      <w:proofErr w:type="gramEnd"/>
      <w:r w:rsidRPr="00E14C40">
        <w:rPr>
          <w:i/>
          <w:iCs/>
          <w:sz w:val="22"/>
          <w:szCs w:val="22"/>
        </w:rPr>
        <w:t xml:space="preserve"> заступа </w:t>
      </w:r>
      <w:r w:rsidRPr="00E14C40">
        <w:rPr>
          <w:i/>
          <w:iCs/>
          <w:sz w:val="22"/>
          <w:szCs w:val="22"/>
          <w:lang w:val="sr-Cyrl-CS"/>
        </w:rPr>
        <w:t>начелник Гордана Цветковић</w:t>
      </w:r>
      <w:r w:rsidRPr="00E14C40">
        <w:rPr>
          <w:i/>
          <w:iCs/>
          <w:sz w:val="22"/>
          <w:szCs w:val="22"/>
        </w:rPr>
        <w:t xml:space="preserve">, </w:t>
      </w:r>
    </w:p>
    <w:p w:rsidR="00085630" w:rsidRPr="00E14C40" w:rsidRDefault="00085630" w:rsidP="00085630">
      <w:pPr>
        <w:jc w:val="both"/>
        <w:rPr>
          <w:b/>
          <w:iCs/>
          <w:sz w:val="22"/>
          <w:szCs w:val="22"/>
          <w:lang w:val="sr-Cyrl-CS"/>
        </w:rPr>
      </w:pPr>
    </w:p>
    <w:p w:rsidR="00085630" w:rsidRPr="00E14C40" w:rsidRDefault="00085630" w:rsidP="00085630">
      <w:pPr>
        <w:jc w:val="both"/>
        <w:rPr>
          <w:i/>
          <w:iCs/>
          <w:sz w:val="22"/>
          <w:szCs w:val="22"/>
          <w:lang w:val="sr-Cyrl-CS"/>
        </w:rPr>
      </w:pPr>
      <w:r w:rsidRPr="00E14C40">
        <w:rPr>
          <w:b/>
          <w:i/>
          <w:iCs/>
          <w:sz w:val="22"/>
          <w:szCs w:val="22"/>
          <w:lang w:val="sr-Cyrl-CS"/>
        </w:rPr>
        <w:t>2.ПРОДАВЦА</w:t>
      </w:r>
      <w:r w:rsidRPr="00E14C40">
        <w:rPr>
          <w:i/>
          <w:iCs/>
          <w:sz w:val="22"/>
          <w:szCs w:val="22"/>
          <w:lang w:val="sr-Cyrl-CS"/>
        </w:rPr>
        <w:t>:...........................................................................................................................................</w:t>
      </w:r>
    </w:p>
    <w:p w:rsidR="00085630" w:rsidRPr="00E14C40" w:rsidRDefault="00085630" w:rsidP="00085630">
      <w:pPr>
        <w:jc w:val="both"/>
        <w:rPr>
          <w:i/>
          <w:iCs/>
          <w:sz w:val="22"/>
          <w:szCs w:val="22"/>
        </w:rPr>
      </w:pPr>
      <w:r w:rsidRPr="00E14C40">
        <w:rPr>
          <w:i/>
          <w:iCs/>
          <w:sz w:val="22"/>
          <w:szCs w:val="22"/>
          <w:lang w:val="sr-Cyrl-CS"/>
        </w:rPr>
        <w:t>са седиштем у .............................................., улица ......................................................,бр............ ПИБ:.................................... Матични број: ........................................</w:t>
      </w:r>
    </w:p>
    <w:p w:rsidR="00085630" w:rsidRPr="00E14C40" w:rsidRDefault="00085630" w:rsidP="00085630">
      <w:pPr>
        <w:jc w:val="both"/>
        <w:rPr>
          <w:i/>
          <w:iCs/>
          <w:sz w:val="22"/>
          <w:szCs w:val="22"/>
          <w:lang w:val="sr-Cyrl-CS"/>
        </w:rPr>
      </w:pPr>
      <w:r w:rsidRPr="00E14C40">
        <w:rPr>
          <w:i/>
          <w:iCs/>
          <w:sz w:val="22"/>
          <w:szCs w:val="22"/>
          <w:lang w:val="sr-Cyrl-CS"/>
        </w:rPr>
        <w:t>Број рачуна: ............................................ Назив банке:..................................................,</w:t>
      </w:r>
    </w:p>
    <w:p w:rsidR="00085630" w:rsidRPr="00E14C40" w:rsidRDefault="00085630" w:rsidP="00085630">
      <w:pPr>
        <w:jc w:val="both"/>
        <w:rPr>
          <w:i/>
          <w:iCs/>
          <w:sz w:val="22"/>
          <w:szCs w:val="22"/>
          <w:lang w:val="sr-Cyrl-CS"/>
        </w:rPr>
      </w:pPr>
      <w:r w:rsidRPr="00E14C40">
        <w:rPr>
          <w:i/>
          <w:iCs/>
          <w:sz w:val="22"/>
          <w:szCs w:val="22"/>
          <w:lang w:val="sr-Cyrl-CS"/>
        </w:rPr>
        <w:t>кога заступа:.......................................................,</w:t>
      </w:r>
    </w:p>
    <w:p w:rsidR="00085630" w:rsidRPr="00E14C40" w:rsidRDefault="00085630" w:rsidP="00085630">
      <w:pPr>
        <w:jc w:val="both"/>
        <w:rPr>
          <w:i/>
          <w:iCs/>
          <w:sz w:val="22"/>
          <w:szCs w:val="22"/>
          <w:lang w:val="sr-Cyrl-CS"/>
        </w:rPr>
      </w:pPr>
    </w:p>
    <w:p w:rsidR="00085630" w:rsidRPr="00E14C40" w:rsidRDefault="00085630" w:rsidP="00085630">
      <w:pPr>
        <w:jc w:val="both"/>
        <w:rPr>
          <w:iCs/>
          <w:sz w:val="22"/>
          <w:szCs w:val="22"/>
        </w:rPr>
      </w:pPr>
      <w:r w:rsidRPr="00E14C40">
        <w:rPr>
          <w:iCs/>
          <w:sz w:val="22"/>
          <w:szCs w:val="22"/>
          <w:lang w:val="sr-Cyrl-CS"/>
        </w:rPr>
        <w:t>Основ уговора:</w:t>
      </w:r>
    </w:p>
    <w:p w:rsidR="00085630" w:rsidRPr="00E14C40" w:rsidRDefault="00085630" w:rsidP="00085630">
      <w:pPr>
        <w:jc w:val="both"/>
        <w:rPr>
          <w:iCs/>
          <w:sz w:val="22"/>
          <w:szCs w:val="22"/>
          <w:lang w:val="sr-Cyrl-CS"/>
        </w:rPr>
      </w:pPr>
      <w:r w:rsidRPr="00E14C40">
        <w:rPr>
          <w:iCs/>
          <w:sz w:val="22"/>
          <w:szCs w:val="22"/>
        </w:rPr>
        <w:t>Јавна набавка</w:t>
      </w:r>
      <w:r w:rsidRPr="00E14C40">
        <w:rPr>
          <w:iCs/>
          <w:sz w:val="22"/>
          <w:szCs w:val="22"/>
          <w:lang w:val="sr-Cyrl-CS"/>
        </w:rPr>
        <w:t xml:space="preserve"> број</w:t>
      </w:r>
      <w:proofErr w:type="gramStart"/>
      <w:r w:rsidRPr="00E14C40">
        <w:rPr>
          <w:iCs/>
          <w:sz w:val="22"/>
          <w:szCs w:val="22"/>
          <w:lang w:val="sr-Cyrl-CS"/>
        </w:rPr>
        <w:t>:</w:t>
      </w:r>
      <w:r w:rsidRPr="00E14C40">
        <w:rPr>
          <w:iCs/>
          <w:sz w:val="22"/>
          <w:szCs w:val="22"/>
        </w:rPr>
        <w:t>404</w:t>
      </w:r>
      <w:proofErr w:type="gramEnd"/>
      <w:r w:rsidRPr="00E14C40">
        <w:rPr>
          <w:iCs/>
          <w:sz w:val="22"/>
          <w:szCs w:val="22"/>
        </w:rPr>
        <w:t>-2-</w:t>
      </w:r>
      <w:r w:rsidRPr="00E14C40">
        <w:rPr>
          <w:iCs/>
          <w:sz w:val="22"/>
          <w:szCs w:val="22"/>
          <w:lang w:val="sr-Cyrl-CS"/>
        </w:rPr>
        <w:t>8</w:t>
      </w:r>
      <w:r w:rsidRPr="00E14C40">
        <w:rPr>
          <w:iCs/>
          <w:sz w:val="22"/>
          <w:szCs w:val="22"/>
        </w:rPr>
        <w:t>/201</w:t>
      </w:r>
      <w:r w:rsidRPr="00E14C40">
        <w:rPr>
          <w:iCs/>
          <w:sz w:val="22"/>
          <w:szCs w:val="22"/>
          <w:lang w:val="sr-Cyrl-CS"/>
        </w:rPr>
        <w:t>6</w:t>
      </w:r>
      <w:r w:rsidRPr="00E14C40">
        <w:rPr>
          <w:iCs/>
          <w:sz w:val="22"/>
          <w:szCs w:val="22"/>
        </w:rPr>
        <w:t>-0</w:t>
      </w:r>
      <w:r w:rsidRPr="00E14C40">
        <w:rPr>
          <w:iCs/>
          <w:sz w:val="22"/>
          <w:szCs w:val="22"/>
          <w:lang w:val="sr-Cyrl-CS"/>
        </w:rPr>
        <w:t>5</w:t>
      </w:r>
    </w:p>
    <w:p w:rsidR="00085630" w:rsidRPr="00E14C40" w:rsidRDefault="00085630" w:rsidP="00085630">
      <w:pPr>
        <w:jc w:val="both"/>
        <w:rPr>
          <w:iCs/>
          <w:sz w:val="22"/>
          <w:szCs w:val="22"/>
          <w:lang w:val="sr-Cyrl-CS"/>
        </w:rPr>
      </w:pPr>
      <w:r w:rsidRPr="00E14C40">
        <w:rPr>
          <w:iCs/>
          <w:sz w:val="22"/>
          <w:szCs w:val="22"/>
          <w:lang w:val="sr-Cyrl-CS"/>
        </w:rPr>
        <w:t>Број и датум одлуке о додели уговора:   ________/</w:t>
      </w:r>
      <w:r w:rsidRPr="00E14C40">
        <w:rPr>
          <w:iCs/>
          <w:sz w:val="22"/>
          <w:szCs w:val="22"/>
        </w:rPr>
        <w:t>1</w:t>
      </w:r>
      <w:r w:rsidRPr="00E14C40">
        <w:rPr>
          <w:iCs/>
          <w:sz w:val="22"/>
          <w:szCs w:val="22"/>
          <w:lang w:val="sr-Cyrl-CS"/>
        </w:rPr>
        <w:t>6 од _______________20</w:t>
      </w:r>
      <w:r w:rsidRPr="00E14C40">
        <w:rPr>
          <w:iCs/>
          <w:sz w:val="22"/>
          <w:szCs w:val="22"/>
        </w:rPr>
        <w:t>1</w:t>
      </w:r>
      <w:r w:rsidRPr="00E14C40">
        <w:rPr>
          <w:iCs/>
          <w:sz w:val="22"/>
          <w:szCs w:val="22"/>
          <w:lang w:val="sr-Cyrl-CS"/>
        </w:rPr>
        <w:t>6.године.</w:t>
      </w:r>
    </w:p>
    <w:p w:rsidR="00085630" w:rsidRPr="00E14C40" w:rsidRDefault="00085630" w:rsidP="00085630">
      <w:pPr>
        <w:jc w:val="both"/>
        <w:rPr>
          <w:iCs/>
          <w:sz w:val="22"/>
          <w:szCs w:val="22"/>
        </w:rPr>
      </w:pPr>
      <w:r w:rsidRPr="00E14C40">
        <w:rPr>
          <w:iCs/>
          <w:sz w:val="22"/>
          <w:szCs w:val="22"/>
          <w:lang w:val="sr-Cyrl-CS"/>
        </w:rPr>
        <w:t>Понуда изабраног понуђача бр. _______________ од............................године.</w:t>
      </w:r>
      <w:r w:rsidRPr="00E14C40">
        <w:rPr>
          <w:sz w:val="22"/>
          <w:szCs w:val="22"/>
          <w:lang w:val="sr-Cyrl-CS"/>
        </w:rPr>
        <w:t xml:space="preserve">                                                                                                            </w:t>
      </w:r>
      <w:r w:rsidRPr="00E14C40">
        <w:rPr>
          <w:b/>
          <w:sz w:val="22"/>
          <w:szCs w:val="22"/>
          <w:lang w:val="sr-Cyrl-CS"/>
        </w:rPr>
        <w:t xml:space="preserve">                                                                                                                                                                                                                                            </w:t>
      </w:r>
    </w:p>
    <w:p w:rsidR="00085630" w:rsidRPr="00E14C40" w:rsidRDefault="00085630" w:rsidP="00085630">
      <w:pPr>
        <w:pStyle w:val="ListParagraph"/>
        <w:ind w:left="0"/>
        <w:jc w:val="both"/>
        <w:rPr>
          <w:rFonts w:ascii="Times New Roman" w:hAnsi="Times New Roman"/>
          <w:lang w:val="sr-Cyrl-CS"/>
        </w:rPr>
      </w:pPr>
      <w:r w:rsidRPr="00E14C40">
        <w:rPr>
          <w:rFonts w:ascii="Times New Roman" w:hAnsi="Times New Roman"/>
          <w:lang w:val="sr-Cyrl-CS"/>
        </w:rPr>
        <w:t xml:space="preserve">Заједнички назив у даљем тексту овог уговора  за оба учесника у овом послу је: уговорне стране </w:t>
      </w:r>
    </w:p>
    <w:p w:rsidR="00EF120E" w:rsidRDefault="00EF120E" w:rsidP="00EF120E">
      <w:pPr>
        <w:spacing w:after="120"/>
        <w:rPr>
          <w:b/>
          <w:sz w:val="22"/>
          <w:szCs w:val="22"/>
          <w:lang w:val="ru-RU"/>
        </w:rPr>
      </w:pPr>
      <w:r w:rsidRPr="00E14C40">
        <w:rPr>
          <w:b/>
          <w:szCs w:val="24"/>
          <w:lang w:val="pl-PL"/>
        </w:rPr>
        <w:t>I</w:t>
      </w:r>
      <w:r w:rsidRPr="00E14C40">
        <w:rPr>
          <w:b/>
          <w:szCs w:val="24"/>
        </w:rPr>
        <w:tab/>
      </w:r>
      <w:r w:rsidRPr="00E14C40">
        <w:rPr>
          <w:b/>
          <w:szCs w:val="24"/>
          <w:lang w:val="pl-PL"/>
        </w:rPr>
        <w:t xml:space="preserve"> ПРЕДМЕТ УГОВОРА И УСЛОВИ ПРОДАЈЕ</w:t>
      </w:r>
      <w:r w:rsidRPr="00EF120E">
        <w:rPr>
          <w:b/>
          <w:sz w:val="22"/>
          <w:szCs w:val="22"/>
          <w:lang w:val="ru-RU"/>
        </w:rPr>
        <w:t xml:space="preserve"> </w:t>
      </w:r>
    </w:p>
    <w:p w:rsidR="00EF120E" w:rsidRDefault="00EF120E" w:rsidP="00EF120E">
      <w:pPr>
        <w:spacing w:after="120"/>
        <w:jc w:val="center"/>
        <w:rPr>
          <w:b/>
          <w:sz w:val="22"/>
          <w:szCs w:val="22"/>
          <w:lang w:val="ru-RU"/>
        </w:rPr>
      </w:pPr>
    </w:p>
    <w:p w:rsidR="00EF120E" w:rsidRPr="00E14C40" w:rsidRDefault="00EF120E" w:rsidP="00EF120E">
      <w:pPr>
        <w:spacing w:after="120"/>
        <w:jc w:val="center"/>
        <w:rPr>
          <w:b/>
          <w:sz w:val="22"/>
          <w:szCs w:val="22"/>
        </w:rPr>
      </w:pPr>
      <w:r w:rsidRPr="00E14C40">
        <w:rPr>
          <w:b/>
          <w:sz w:val="22"/>
          <w:szCs w:val="22"/>
          <w:lang w:val="ru-RU"/>
        </w:rPr>
        <w:t xml:space="preserve">Члан 1. </w:t>
      </w:r>
    </w:p>
    <w:p w:rsidR="00085630" w:rsidRPr="00E14C40" w:rsidRDefault="00085630" w:rsidP="00085630">
      <w:pPr>
        <w:spacing w:after="120"/>
        <w:jc w:val="both"/>
        <w:rPr>
          <w:sz w:val="22"/>
          <w:szCs w:val="22"/>
          <w:lang w:val="ru-RU"/>
        </w:rPr>
      </w:pPr>
      <w:r w:rsidRPr="00E14C40">
        <w:rPr>
          <w:b/>
          <w:sz w:val="22"/>
          <w:szCs w:val="22"/>
          <w:lang w:val="ru-RU"/>
        </w:rPr>
        <w:t xml:space="preserve">1.1. </w:t>
      </w:r>
      <w:r w:rsidRPr="00E14C40">
        <w:rPr>
          <w:sz w:val="22"/>
          <w:szCs w:val="22"/>
          <w:lang w:val="ru-RU"/>
        </w:rPr>
        <w:t>Предмет Уговора је набавка горива за потребе грејања-партија 1 лож уље из асортимана продавца</w:t>
      </w:r>
      <w:r w:rsidR="00085790" w:rsidRPr="00E14C40">
        <w:rPr>
          <w:sz w:val="22"/>
          <w:szCs w:val="22"/>
          <w:lang w:val="ru-RU"/>
        </w:rPr>
        <w:t xml:space="preserve"> (у даљем тексту: нафтни деривати)</w:t>
      </w:r>
      <w:r w:rsidRPr="00E14C40">
        <w:rPr>
          <w:sz w:val="22"/>
          <w:szCs w:val="22"/>
          <w:lang w:val="ru-RU"/>
        </w:rPr>
        <w:t>. Количина, цена, рок и начин плаћања, рок и начин испоруке утврђени су у понуди бр. ____________ од ______________ продавца која је саставни део уговора.</w:t>
      </w:r>
    </w:p>
    <w:p w:rsidR="00085630" w:rsidRDefault="00085630" w:rsidP="00085630">
      <w:pPr>
        <w:jc w:val="both"/>
        <w:rPr>
          <w:sz w:val="22"/>
          <w:szCs w:val="22"/>
          <w:lang w:val="ru-RU"/>
        </w:rPr>
      </w:pPr>
      <w:r w:rsidRPr="00E14C40">
        <w:rPr>
          <w:b/>
          <w:sz w:val="22"/>
          <w:szCs w:val="22"/>
          <w:lang w:val="ru-RU"/>
        </w:rPr>
        <w:t>1.</w:t>
      </w:r>
      <w:r w:rsidRPr="00E14C40">
        <w:rPr>
          <w:b/>
          <w:sz w:val="22"/>
          <w:szCs w:val="22"/>
        </w:rPr>
        <w:t>2</w:t>
      </w:r>
      <w:r w:rsidRPr="00E14C40">
        <w:rPr>
          <w:b/>
          <w:sz w:val="22"/>
          <w:szCs w:val="22"/>
          <w:lang w:val="ru-RU"/>
        </w:rPr>
        <w:t>.</w:t>
      </w:r>
      <w:r w:rsidRPr="00E14C40">
        <w:rPr>
          <w:noProof/>
          <w:sz w:val="22"/>
          <w:szCs w:val="22"/>
          <w:lang w:val="ru-RU"/>
        </w:rPr>
        <w:t xml:space="preserve"> </w:t>
      </w:r>
      <w:r w:rsidRPr="00E14C40">
        <w:rPr>
          <w:sz w:val="22"/>
          <w:szCs w:val="22"/>
          <w:lang w:val="ru-RU"/>
        </w:rPr>
        <w:t xml:space="preserve">Паритет испоруке </w:t>
      </w:r>
      <w:r w:rsidR="002E07E9" w:rsidRPr="00E14C40">
        <w:rPr>
          <w:sz w:val="22"/>
          <w:szCs w:val="22"/>
          <w:lang w:val="ru-RU"/>
        </w:rPr>
        <w:t xml:space="preserve">– </w:t>
      </w:r>
      <w:r w:rsidR="002E07E9" w:rsidRPr="00E14C40">
        <w:rPr>
          <w:b/>
          <w:sz w:val="22"/>
          <w:szCs w:val="22"/>
          <w:u w:val="single"/>
          <w:lang w:val="ru-RU"/>
        </w:rPr>
        <w:t>резервоар купца, на адреси: Николе Тесле 121, 18410 Дољевац</w:t>
      </w:r>
      <w:r w:rsidR="002E07E9" w:rsidRPr="00E14C40">
        <w:rPr>
          <w:sz w:val="22"/>
          <w:szCs w:val="22"/>
          <w:lang w:val="ru-RU"/>
        </w:rPr>
        <w:t xml:space="preserve">, -  </w:t>
      </w:r>
      <w:r w:rsidRPr="00E14C40">
        <w:rPr>
          <w:sz w:val="22"/>
          <w:szCs w:val="22"/>
          <w:lang w:val="ru-RU"/>
        </w:rPr>
        <w:t>означава место где продавац испоручује нафтне деривате купцу   и</w:t>
      </w:r>
      <w:r w:rsidRPr="00E14C40">
        <w:rPr>
          <w:noProof/>
          <w:sz w:val="22"/>
          <w:szCs w:val="22"/>
          <w:lang w:val="ru-RU"/>
        </w:rPr>
        <w:t xml:space="preserve"> где</w:t>
      </w:r>
      <w:r w:rsidRPr="00E14C40">
        <w:rPr>
          <w:sz w:val="22"/>
          <w:szCs w:val="22"/>
          <w:lang w:val="ru-RU"/>
        </w:rPr>
        <w:t xml:space="preserve"> на купца, у тренутку извршене испоруке, прелазе сви ризици од оштећења и губитка нафтних деривата.</w:t>
      </w:r>
    </w:p>
    <w:p w:rsidR="00EF120E" w:rsidRPr="00E14C40" w:rsidRDefault="00EF120E" w:rsidP="00085630">
      <w:pPr>
        <w:jc w:val="both"/>
        <w:rPr>
          <w:sz w:val="22"/>
          <w:szCs w:val="22"/>
          <w:lang w:val="ru-RU"/>
        </w:rPr>
      </w:pPr>
    </w:p>
    <w:p w:rsidR="009526F1" w:rsidRPr="00E14C40" w:rsidRDefault="009526F1" w:rsidP="009526F1">
      <w:pPr>
        <w:pStyle w:val="BodyText"/>
        <w:spacing w:after="240"/>
        <w:jc w:val="center"/>
        <w:rPr>
          <w:b/>
          <w:szCs w:val="24"/>
          <w:lang w:val="pl-PL"/>
        </w:rPr>
      </w:pPr>
      <w:r w:rsidRPr="00E14C40">
        <w:rPr>
          <w:b/>
          <w:szCs w:val="24"/>
          <w:lang w:val="pl-PL"/>
        </w:rPr>
        <w:t>Члан 2.</w:t>
      </w:r>
    </w:p>
    <w:p w:rsidR="009526F1" w:rsidRPr="00E14C40" w:rsidRDefault="009526F1" w:rsidP="009526F1">
      <w:pPr>
        <w:pStyle w:val="BodyText"/>
        <w:spacing w:after="240"/>
        <w:jc w:val="both"/>
        <w:rPr>
          <w:szCs w:val="24"/>
          <w:lang w:val="sl-SI"/>
        </w:rPr>
      </w:pPr>
      <w:r w:rsidRPr="00E14C40">
        <w:rPr>
          <w:szCs w:val="24"/>
          <w:lang w:val="sl-SI"/>
        </w:rPr>
        <w:t>Закључивањем овог Уговора, Купац прихвата сва права и обавезе утвр</w:t>
      </w:r>
      <w:r w:rsidRPr="00E14C40">
        <w:rPr>
          <w:szCs w:val="24"/>
        </w:rPr>
        <w:t>ђ</w:t>
      </w:r>
      <w:r w:rsidRPr="00E14C40">
        <w:rPr>
          <w:szCs w:val="24"/>
          <w:lang w:val="sl-SI"/>
        </w:rPr>
        <w:t xml:space="preserve">ене </w:t>
      </w:r>
      <w:r w:rsidRPr="00E14C40">
        <w:rPr>
          <w:szCs w:val="24"/>
          <w:lang w:val="sr-Cyrl-RS"/>
        </w:rPr>
        <w:t>понудом и о</w:t>
      </w:r>
      <w:r w:rsidRPr="00E14C40">
        <w:rPr>
          <w:szCs w:val="24"/>
          <w:lang w:val="sl-SI"/>
        </w:rPr>
        <w:t xml:space="preserve">пштим правилима, која чине саставни део овог Уговора </w:t>
      </w:r>
      <w:r w:rsidRPr="00E14C40">
        <w:rPr>
          <w:szCs w:val="24"/>
        </w:rPr>
        <w:t>и налазе се на web сајту Продавца</w:t>
      </w:r>
      <w:r w:rsidRPr="00E14C40">
        <w:rPr>
          <w:szCs w:val="24"/>
          <w:lang w:val="sr-Cyrl-RS"/>
        </w:rPr>
        <w:t>.</w:t>
      </w:r>
      <w:r w:rsidRPr="00E14C40">
        <w:rPr>
          <w:szCs w:val="24"/>
        </w:rPr>
        <w:t xml:space="preserve"> </w:t>
      </w:r>
    </w:p>
    <w:p w:rsidR="009526F1" w:rsidRPr="00E14C40" w:rsidRDefault="009526F1" w:rsidP="009526F1">
      <w:pPr>
        <w:pStyle w:val="BodyText"/>
        <w:spacing w:after="240"/>
        <w:rPr>
          <w:b/>
          <w:szCs w:val="24"/>
        </w:rPr>
      </w:pPr>
      <w:r w:rsidRPr="00E14C40">
        <w:rPr>
          <w:b/>
          <w:szCs w:val="24"/>
          <w:lang w:val="pl-PL"/>
        </w:rPr>
        <w:t>II</w:t>
      </w:r>
      <w:r w:rsidRPr="00E14C40">
        <w:rPr>
          <w:b/>
          <w:szCs w:val="24"/>
        </w:rPr>
        <w:tab/>
      </w:r>
      <w:r w:rsidRPr="00E14C40">
        <w:rPr>
          <w:b/>
          <w:szCs w:val="24"/>
          <w:lang w:val="sr-Cyrl-CS"/>
        </w:rPr>
        <w:t xml:space="preserve">ВРЕДНОСТ УГОВОРА, </w:t>
      </w:r>
      <w:r w:rsidRPr="00E14C40">
        <w:rPr>
          <w:b/>
          <w:szCs w:val="24"/>
          <w:lang w:val="ru-RU"/>
        </w:rPr>
        <w:t>ЦЕНА</w:t>
      </w:r>
      <w:r w:rsidRPr="00E14C40">
        <w:rPr>
          <w:b/>
          <w:szCs w:val="24"/>
        </w:rPr>
        <w:t xml:space="preserve"> И ПОПУСТИ НА ЦЕНЕ</w:t>
      </w:r>
    </w:p>
    <w:p w:rsidR="009526F1" w:rsidRPr="00E14C40" w:rsidRDefault="009526F1" w:rsidP="009526F1">
      <w:pPr>
        <w:pStyle w:val="BodyText"/>
        <w:spacing w:after="240"/>
        <w:jc w:val="center"/>
        <w:rPr>
          <w:b/>
          <w:szCs w:val="24"/>
          <w:lang w:val="ru-RU"/>
        </w:rPr>
      </w:pPr>
      <w:r w:rsidRPr="00E14C40">
        <w:rPr>
          <w:b/>
          <w:szCs w:val="24"/>
          <w:lang w:val="ru-RU"/>
        </w:rPr>
        <w:t>Члан 3.</w:t>
      </w:r>
    </w:p>
    <w:p w:rsidR="009526F1" w:rsidRPr="00E14C40" w:rsidRDefault="009526F1" w:rsidP="009526F1">
      <w:pPr>
        <w:suppressAutoHyphens/>
        <w:spacing w:line="100" w:lineRule="atLeast"/>
        <w:jc w:val="both"/>
        <w:rPr>
          <w:rFonts w:eastAsia="Arial Unicode MS"/>
          <w:bCs/>
          <w:kern w:val="2"/>
          <w:sz w:val="22"/>
          <w:szCs w:val="22"/>
          <w:lang w:val="sr-Cyrl-CS" w:eastAsia="ar-SA"/>
        </w:rPr>
      </w:pPr>
      <w:r w:rsidRPr="00E14C40">
        <w:rPr>
          <w:rFonts w:eastAsia="Arial Unicode MS"/>
          <w:kern w:val="2"/>
          <w:sz w:val="22"/>
          <w:szCs w:val="22"/>
          <w:lang w:val="sr-Cyrl-CS" w:eastAsia="sr-Latn-CS"/>
        </w:rPr>
        <w:t xml:space="preserve">Укупна уговорена вредност  износи </w:t>
      </w:r>
      <w:r w:rsidRPr="00E14C40">
        <w:rPr>
          <w:rFonts w:eastAsia="Arial Unicode MS"/>
          <w:kern w:val="2"/>
          <w:sz w:val="22"/>
          <w:szCs w:val="22"/>
          <w:u w:val="single"/>
          <w:lang w:eastAsia="sr-Latn-CS"/>
        </w:rPr>
        <w:t>_________</w:t>
      </w:r>
      <w:r w:rsidRPr="00E14C40">
        <w:rPr>
          <w:rFonts w:eastAsia="Arial Unicode MS"/>
          <w:kern w:val="2"/>
          <w:sz w:val="22"/>
          <w:szCs w:val="22"/>
          <w:lang w:val="sr-Cyrl-CS" w:eastAsia="sr-Latn-CS"/>
        </w:rPr>
        <w:t xml:space="preserve"> динара без ПДВ-а, односно највише до износа средстава предвиђених за те намене </w:t>
      </w:r>
      <w:r w:rsidRPr="00E14C40">
        <w:rPr>
          <w:rFonts w:eastAsia="Arial Unicode MS"/>
          <w:bCs/>
          <w:kern w:val="2"/>
          <w:sz w:val="22"/>
          <w:szCs w:val="22"/>
          <w:lang w:val="sr-Cyrl-CS" w:eastAsia="ar-SA"/>
        </w:rPr>
        <w:t xml:space="preserve">Одлуком о буџету општине Дољевац за 2016.годину. За део реализације </w:t>
      </w:r>
      <w:r w:rsidRPr="00E14C40">
        <w:rPr>
          <w:rFonts w:eastAsia="Arial Unicode MS"/>
          <w:bCs/>
          <w:kern w:val="2"/>
          <w:sz w:val="22"/>
          <w:szCs w:val="22"/>
          <w:lang w:val="sr-Cyrl-CS" w:eastAsia="ar-SA"/>
        </w:rPr>
        <w:lastRenderedPageBreak/>
        <w:t>уговора који се односи на 2017.годину, реализација уговора ће зависити од износа средстава који ће се обезбедити за те намене Одлуком о буџету општине Дољевац за 2017. годину.</w:t>
      </w:r>
    </w:p>
    <w:p w:rsidR="009526F1" w:rsidRPr="00E14C40" w:rsidRDefault="009526F1" w:rsidP="009526F1">
      <w:pPr>
        <w:suppressAutoHyphens/>
        <w:spacing w:line="100" w:lineRule="atLeast"/>
        <w:jc w:val="both"/>
        <w:rPr>
          <w:rFonts w:eastAsia="Arial Unicode MS"/>
          <w:kern w:val="2"/>
          <w:sz w:val="22"/>
          <w:szCs w:val="22"/>
          <w:lang w:val="sr-Cyrl-CS" w:eastAsia="sr-Latn-CS"/>
        </w:rPr>
      </w:pPr>
    </w:p>
    <w:p w:rsidR="009526F1" w:rsidRPr="00E14C40" w:rsidRDefault="009526F1" w:rsidP="009526F1">
      <w:pPr>
        <w:pStyle w:val="BodyText"/>
        <w:spacing w:after="240"/>
        <w:jc w:val="both"/>
        <w:rPr>
          <w:szCs w:val="24"/>
        </w:rPr>
      </w:pPr>
      <w:r w:rsidRPr="00E14C40">
        <w:rPr>
          <w:szCs w:val="24"/>
        </w:rPr>
        <w:t>Цене</w:t>
      </w:r>
      <w:r w:rsidRPr="00E14C40">
        <w:rPr>
          <w:szCs w:val="24"/>
          <w:lang w:val="sr-Cyrl-CS"/>
        </w:rPr>
        <w:t xml:space="preserve"> </w:t>
      </w:r>
      <w:r w:rsidRPr="00E14C40">
        <w:rPr>
          <w:szCs w:val="24"/>
        </w:rPr>
        <w:t>нафтних</w:t>
      </w:r>
      <w:r w:rsidRPr="00E14C40">
        <w:rPr>
          <w:szCs w:val="24"/>
          <w:lang w:val="sr-Cyrl-CS"/>
        </w:rPr>
        <w:t xml:space="preserve"> </w:t>
      </w:r>
      <w:r w:rsidRPr="00E14C40">
        <w:rPr>
          <w:szCs w:val="24"/>
        </w:rPr>
        <w:t>деривата утврђују</w:t>
      </w:r>
      <w:r w:rsidRPr="00E14C40">
        <w:rPr>
          <w:szCs w:val="24"/>
          <w:lang w:val="sr-Cyrl-CS"/>
        </w:rPr>
        <w:t xml:space="preserve"> </w:t>
      </w:r>
      <w:r w:rsidRPr="00E14C40">
        <w:rPr>
          <w:szCs w:val="24"/>
        </w:rPr>
        <w:t>се</w:t>
      </w:r>
      <w:r w:rsidRPr="00E14C40">
        <w:rPr>
          <w:szCs w:val="24"/>
          <w:lang w:val="sr-Cyrl-CS"/>
        </w:rPr>
        <w:t xml:space="preserve"> </w:t>
      </w:r>
      <w:r w:rsidRPr="00E14C40">
        <w:rPr>
          <w:szCs w:val="24"/>
        </w:rPr>
        <w:t>одлукама</w:t>
      </w:r>
      <w:r w:rsidRPr="00E14C40">
        <w:rPr>
          <w:szCs w:val="24"/>
          <w:lang w:val="sr-Cyrl-CS"/>
        </w:rPr>
        <w:t xml:space="preserve"> </w:t>
      </w:r>
      <w:r w:rsidRPr="00E14C40">
        <w:rPr>
          <w:szCs w:val="24"/>
        </w:rPr>
        <w:t>Продавца у складу</w:t>
      </w:r>
      <w:r w:rsidRPr="00E14C40">
        <w:rPr>
          <w:szCs w:val="24"/>
          <w:lang w:val="sr-Cyrl-CS"/>
        </w:rPr>
        <w:t xml:space="preserve"> </w:t>
      </w:r>
      <w:r w:rsidRPr="00E14C40">
        <w:rPr>
          <w:szCs w:val="24"/>
        </w:rPr>
        <w:t>са</w:t>
      </w:r>
      <w:r w:rsidRPr="00E14C40">
        <w:rPr>
          <w:szCs w:val="24"/>
          <w:lang w:val="sr-Cyrl-CS"/>
        </w:rPr>
        <w:t xml:space="preserve"> </w:t>
      </w:r>
      <w:r w:rsidRPr="00E14C40">
        <w:rPr>
          <w:szCs w:val="24"/>
        </w:rPr>
        <w:t>кретањем</w:t>
      </w:r>
      <w:r w:rsidRPr="00E14C40">
        <w:rPr>
          <w:szCs w:val="24"/>
          <w:lang w:val="sr-Cyrl-CS"/>
        </w:rPr>
        <w:t xml:space="preserve"> </w:t>
      </w:r>
      <w:r w:rsidRPr="00E14C40">
        <w:rPr>
          <w:szCs w:val="24"/>
        </w:rPr>
        <w:t>цена</w:t>
      </w:r>
      <w:r w:rsidRPr="00E14C40">
        <w:rPr>
          <w:szCs w:val="24"/>
          <w:lang w:val="sr-Cyrl-CS"/>
        </w:rPr>
        <w:t xml:space="preserve"> </w:t>
      </w:r>
      <w:r w:rsidRPr="00E14C40">
        <w:rPr>
          <w:szCs w:val="24"/>
        </w:rPr>
        <w:t>на</w:t>
      </w:r>
      <w:r w:rsidRPr="00E14C40">
        <w:rPr>
          <w:szCs w:val="24"/>
          <w:lang w:val="sr-Cyrl-CS"/>
        </w:rPr>
        <w:t xml:space="preserve"> </w:t>
      </w:r>
      <w:r w:rsidRPr="00E14C40">
        <w:rPr>
          <w:szCs w:val="24"/>
        </w:rPr>
        <w:t>тржишту</w:t>
      </w:r>
      <w:r w:rsidRPr="00E14C40">
        <w:rPr>
          <w:szCs w:val="24"/>
          <w:lang w:val="sr-Cyrl-CS"/>
        </w:rPr>
        <w:t xml:space="preserve"> </w:t>
      </w:r>
      <w:r w:rsidRPr="00E14C40">
        <w:rPr>
          <w:szCs w:val="24"/>
        </w:rPr>
        <w:t>нафтних</w:t>
      </w:r>
      <w:r w:rsidRPr="00E14C40">
        <w:rPr>
          <w:szCs w:val="24"/>
          <w:lang w:val="sr-Cyrl-CS"/>
        </w:rPr>
        <w:t xml:space="preserve"> </w:t>
      </w:r>
      <w:r w:rsidRPr="00E14C40">
        <w:rPr>
          <w:szCs w:val="24"/>
        </w:rPr>
        <w:t>деривата у Републици</w:t>
      </w:r>
      <w:r w:rsidRPr="00E14C40">
        <w:rPr>
          <w:szCs w:val="24"/>
          <w:lang w:val="sr-Cyrl-CS"/>
        </w:rPr>
        <w:t xml:space="preserve"> </w:t>
      </w:r>
      <w:r w:rsidRPr="00E14C40">
        <w:rPr>
          <w:szCs w:val="24"/>
        </w:rPr>
        <w:t xml:space="preserve">Србији. </w:t>
      </w:r>
    </w:p>
    <w:p w:rsidR="009526F1" w:rsidRPr="00E14C40" w:rsidRDefault="009526F1" w:rsidP="009526F1">
      <w:pPr>
        <w:pStyle w:val="BodyText"/>
        <w:spacing w:after="240"/>
        <w:jc w:val="both"/>
        <w:rPr>
          <w:szCs w:val="24"/>
          <w:lang w:val="sr-Cyrl-CS"/>
        </w:rPr>
      </w:pPr>
      <w:r w:rsidRPr="00E14C40">
        <w:rPr>
          <w:szCs w:val="24"/>
        </w:rPr>
        <w:t>Испоручене</w:t>
      </w:r>
      <w:r w:rsidRPr="00E14C40">
        <w:rPr>
          <w:szCs w:val="24"/>
          <w:lang w:val="sr-Cyrl-CS"/>
        </w:rPr>
        <w:t xml:space="preserve"> </w:t>
      </w:r>
      <w:r w:rsidRPr="00E14C40">
        <w:rPr>
          <w:szCs w:val="24"/>
        </w:rPr>
        <w:t>нафтне</w:t>
      </w:r>
      <w:r w:rsidRPr="00E14C40">
        <w:rPr>
          <w:szCs w:val="24"/>
          <w:lang w:val="sr-Cyrl-CS"/>
        </w:rPr>
        <w:t xml:space="preserve"> </w:t>
      </w:r>
      <w:r w:rsidRPr="00E14C40">
        <w:rPr>
          <w:szCs w:val="24"/>
        </w:rPr>
        <w:t>дерив</w:t>
      </w:r>
      <w:r w:rsidRPr="00E14C40">
        <w:rPr>
          <w:szCs w:val="24"/>
          <w:lang w:val="sr-Cyrl-CS"/>
        </w:rPr>
        <w:t>ате</w:t>
      </w:r>
      <w:r w:rsidRPr="00E14C40">
        <w:rPr>
          <w:szCs w:val="24"/>
        </w:rPr>
        <w:t xml:space="preserve"> Продавац</w:t>
      </w:r>
      <w:r w:rsidRPr="00E14C40">
        <w:rPr>
          <w:szCs w:val="24"/>
          <w:lang w:val="sr-Cyrl-CS"/>
        </w:rPr>
        <w:t xml:space="preserve"> </w:t>
      </w:r>
      <w:r w:rsidRPr="00E14C40">
        <w:rPr>
          <w:szCs w:val="24"/>
        </w:rPr>
        <w:t>ће</w:t>
      </w:r>
      <w:r w:rsidRPr="00E14C40">
        <w:rPr>
          <w:szCs w:val="24"/>
          <w:lang w:val="sr-Cyrl-CS"/>
        </w:rPr>
        <w:t xml:space="preserve"> </w:t>
      </w:r>
      <w:r w:rsidRPr="00E14C40">
        <w:rPr>
          <w:szCs w:val="24"/>
        </w:rPr>
        <w:t>фактурисати</w:t>
      </w:r>
      <w:r w:rsidRPr="00E14C40">
        <w:rPr>
          <w:szCs w:val="24"/>
          <w:lang w:val="sr-Cyrl-CS"/>
        </w:rPr>
        <w:t xml:space="preserve"> </w:t>
      </w:r>
      <w:r w:rsidRPr="00E14C40">
        <w:rPr>
          <w:szCs w:val="24"/>
        </w:rPr>
        <w:t>Купцу</w:t>
      </w:r>
      <w:r w:rsidRPr="00E14C40">
        <w:rPr>
          <w:szCs w:val="24"/>
          <w:lang w:val="sr-Cyrl-CS"/>
        </w:rPr>
        <w:t xml:space="preserve"> </w:t>
      </w:r>
      <w:r w:rsidRPr="00E14C40">
        <w:rPr>
          <w:szCs w:val="24"/>
        </w:rPr>
        <w:t>по</w:t>
      </w:r>
      <w:r w:rsidRPr="00E14C40">
        <w:rPr>
          <w:szCs w:val="24"/>
          <w:lang w:val="sr-Cyrl-CS"/>
        </w:rPr>
        <w:t xml:space="preserve"> </w:t>
      </w:r>
      <w:r w:rsidRPr="00E14C40">
        <w:rPr>
          <w:szCs w:val="24"/>
        </w:rPr>
        <w:t>цени</w:t>
      </w:r>
      <w:r w:rsidRPr="00E14C40">
        <w:rPr>
          <w:szCs w:val="24"/>
          <w:lang w:val="sr-Cyrl-CS"/>
        </w:rPr>
        <w:t xml:space="preserve"> </w:t>
      </w:r>
      <w:r w:rsidRPr="00E14C40">
        <w:rPr>
          <w:szCs w:val="24"/>
        </w:rPr>
        <w:t>која</w:t>
      </w:r>
      <w:r w:rsidRPr="00E14C40">
        <w:rPr>
          <w:szCs w:val="24"/>
          <w:lang w:val="sr-Cyrl-CS"/>
        </w:rPr>
        <w:t xml:space="preserve"> </w:t>
      </w:r>
      <w:r w:rsidRPr="00E14C40">
        <w:rPr>
          <w:szCs w:val="24"/>
        </w:rPr>
        <w:t>важи</w:t>
      </w:r>
      <w:r w:rsidRPr="00E14C40">
        <w:rPr>
          <w:szCs w:val="24"/>
          <w:lang w:val="sr-Cyrl-CS"/>
        </w:rPr>
        <w:t xml:space="preserve"> </w:t>
      </w:r>
      <w:r w:rsidRPr="00E14C40">
        <w:rPr>
          <w:szCs w:val="24"/>
        </w:rPr>
        <w:t>на</w:t>
      </w:r>
      <w:r w:rsidRPr="00E14C40">
        <w:rPr>
          <w:szCs w:val="24"/>
          <w:lang w:val="sr-Cyrl-CS"/>
        </w:rPr>
        <w:t xml:space="preserve"> </w:t>
      </w:r>
      <w:r w:rsidRPr="00E14C40">
        <w:rPr>
          <w:szCs w:val="24"/>
        </w:rPr>
        <w:t>дан</w:t>
      </w:r>
      <w:r w:rsidRPr="00E14C40">
        <w:rPr>
          <w:szCs w:val="24"/>
          <w:lang w:val="sr-Cyrl-CS"/>
        </w:rPr>
        <w:t xml:space="preserve"> </w:t>
      </w:r>
      <w:r w:rsidRPr="00E14C40">
        <w:rPr>
          <w:szCs w:val="24"/>
        </w:rPr>
        <w:t>испоруке</w:t>
      </w:r>
      <w:r w:rsidR="00EF120E">
        <w:rPr>
          <w:szCs w:val="24"/>
        </w:rPr>
        <w:t>.</w:t>
      </w:r>
      <w:r w:rsidRPr="00E14C40">
        <w:rPr>
          <w:szCs w:val="24"/>
          <w:lang w:val="sr-Cyrl-CS"/>
        </w:rPr>
        <w:t xml:space="preserve"> </w:t>
      </w:r>
    </w:p>
    <w:p w:rsidR="009526F1" w:rsidRPr="00E14C40" w:rsidRDefault="009526F1" w:rsidP="009526F1">
      <w:pPr>
        <w:pStyle w:val="BodyText"/>
        <w:spacing w:after="240"/>
        <w:jc w:val="center"/>
        <w:rPr>
          <w:szCs w:val="24"/>
          <w:lang w:val="sr-Cyrl-CS"/>
        </w:rPr>
      </w:pPr>
      <w:r w:rsidRPr="00E14C40">
        <w:rPr>
          <w:b/>
          <w:szCs w:val="24"/>
        </w:rPr>
        <w:t>Члан</w:t>
      </w:r>
      <w:r w:rsidRPr="00E14C40">
        <w:rPr>
          <w:b/>
          <w:szCs w:val="24"/>
          <w:lang w:val="sr-Cyrl-CS"/>
        </w:rPr>
        <w:t xml:space="preserve"> </w:t>
      </w:r>
      <w:r w:rsidRPr="00E14C40">
        <w:rPr>
          <w:b/>
          <w:szCs w:val="24"/>
          <w:lang w:val="sl-SI"/>
        </w:rPr>
        <w:t>4.</w:t>
      </w:r>
    </w:p>
    <w:p w:rsidR="009526F1" w:rsidRPr="00E14C40" w:rsidRDefault="009526F1" w:rsidP="009526F1">
      <w:pPr>
        <w:pStyle w:val="BodyText"/>
        <w:spacing w:after="240"/>
        <w:rPr>
          <w:szCs w:val="24"/>
        </w:rPr>
      </w:pPr>
      <w:r w:rsidRPr="00E14C40">
        <w:rPr>
          <w:szCs w:val="24"/>
        </w:rPr>
        <w:t>Попуст</w:t>
      </w:r>
      <w:r w:rsidRPr="00E14C40">
        <w:rPr>
          <w:szCs w:val="24"/>
          <w:lang w:val="sr-Cyrl-CS"/>
        </w:rPr>
        <w:t xml:space="preserve"> </w:t>
      </w:r>
      <w:r w:rsidRPr="00E14C40">
        <w:rPr>
          <w:szCs w:val="24"/>
        </w:rPr>
        <w:t>на</w:t>
      </w:r>
      <w:r w:rsidRPr="00E14C40">
        <w:rPr>
          <w:szCs w:val="24"/>
          <w:lang w:val="sr-Cyrl-CS"/>
        </w:rPr>
        <w:t xml:space="preserve"> </w:t>
      </w:r>
      <w:r w:rsidRPr="00E14C40">
        <w:rPr>
          <w:szCs w:val="24"/>
        </w:rPr>
        <w:t>цену нафтних деривата се</w:t>
      </w:r>
      <w:r w:rsidRPr="00E14C40">
        <w:rPr>
          <w:szCs w:val="24"/>
          <w:lang w:val="sr-Cyrl-CS"/>
        </w:rPr>
        <w:t xml:space="preserve"> </w:t>
      </w:r>
      <w:r w:rsidRPr="00E14C40">
        <w:rPr>
          <w:szCs w:val="24"/>
        </w:rPr>
        <w:t>одобрава</w:t>
      </w:r>
      <w:r w:rsidRPr="00E14C40">
        <w:rPr>
          <w:szCs w:val="24"/>
          <w:lang w:val="sr-Cyrl-CS"/>
        </w:rPr>
        <w:t xml:space="preserve"> </w:t>
      </w:r>
      <w:r w:rsidRPr="00E14C40">
        <w:rPr>
          <w:szCs w:val="24"/>
        </w:rPr>
        <w:t>Купцу</w:t>
      </w:r>
      <w:r w:rsidRPr="00E14C40">
        <w:rPr>
          <w:szCs w:val="24"/>
          <w:lang w:val="sr-Cyrl-CS"/>
        </w:rPr>
        <w:t xml:space="preserve"> </w:t>
      </w:r>
      <w:r w:rsidRPr="00E14C40">
        <w:rPr>
          <w:szCs w:val="24"/>
        </w:rPr>
        <w:t>на</w:t>
      </w:r>
      <w:r w:rsidRPr="00E14C40">
        <w:rPr>
          <w:szCs w:val="24"/>
          <w:lang w:val="sr-Cyrl-CS"/>
        </w:rPr>
        <w:t xml:space="preserve"> </w:t>
      </w:r>
      <w:r w:rsidRPr="00E14C40">
        <w:rPr>
          <w:szCs w:val="24"/>
        </w:rPr>
        <w:t>основу</w:t>
      </w:r>
      <w:r w:rsidRPr="00E14C40">
        <w:rPr>
          <w:szCs w:val="24"/>
          <w:lang w:val="sr-Cyrl-CS"/>
        </w:rPr>
        <w:t xml:space="preserve"> </w:t>
      </w:r>
      <w:r w:rsidRPr="00E14C40">
        <w:rPr>
          <w:szCs w:val="24"/>
        </w:rPr>
        <w:t>преузетих</w:t>
      </w:r>
      <w:r w:rsidRPr="00E14C40">
        <w:rPr>
          <w:szCs w:val="24"/>
          <w:lang w:val="sr-Cyrl-CS"/>
        </w:rPr>
        <w:t xml:space="preserve"> </w:t>
      </w:r>
      <w:r w:rsidRPr="00E14C40">
        <w:rPr>
          <w:szCs w:val="24"/>
        </w:rPr>
        <w:t>количина</w:t>
      </w:r>
      <w:r w:rsidRPr="00E14C40">
        <w:rPr>
          <w:szCs w:val="24"/>
          <w:lang w:val="sr-Cyrl-CS"/>
        </w:rPr>
        <w:t xml:space="preserve"> </w:t>
      </w:r>
      <w:r w:rsidRPr="00E14C40">
        <w:rPr>
          <w:szCs w:val="24"/>
        </w:rPr>
        <w:t>нафтних</w:t>
      </w:r>
      <w:r w:rsidRPr="00E14C40">
        <w:rPr>
          <w:szCs w:val="24"/>
          <w:lang w:val="sr-Cyrl-CS"/>
        </w:rPr>
        <w:t xml:space="preserve"> </w:t>
      </w:r>
      <w:r w:rsidRPr="00E14C40">
        <w:rPr>
          <w:szCs w:val="24"/>
        </w:rPr>
        <w:t>деривата</w:t>
      </w:r>
      <w:r w:rsidRPr="00E14C40">
        <w:rPr>
          <w:szCs w:val="24"/>
          <w:lang w:val="sr-Cyrl-CS"/>
        </w:rPr>
        <w:t xml:space="preserve"> </w:t>
      </w:r>
      <w:r w:rsidRPr="00E14C40">
        <w:rPr>
          <w:szCs w:val="24"/>
        </w:rPr>
        <w:t>на</w:t>
      </w:r>
      <w:r w:rsidRPr="00E14C40">
        <w:rPr>
          <w:szCs w:val="24"/>
          <w:lang w:val="sr-Cyrl-CS"/>
        </w:rPr>
        <w:t xml:space="preserve"> </w:t>
      </w:r>
      <w:r w:rsidRPr="00E14C40">
        <w:rPr>
          <w:szCs w:val="24"/>
        </w:rPr>
        <w:t>месечном</w:t>
      </w:r>
      <w:r w:rsidRPr="00E14C40">
        <w:rPr>
          <w:szCs w:val="24"/>
          <w:lang w:val="sr-Cyrl-CS"/>
        </w:rPr>
        <w:t xml:space="preserve"> </w:t>
      </w:r>
      <w:r w:rsidRPr="00E14C40">
        <w:rPr>
          <w:szCs w:val="24"/>
        </w:rPr>
        <w:t>нивоу, за</w:t>
      </w:r>
      <w:r w:rsidRPr="00E14C40">
        <w:rPr>
          <w:szCs w:val="24"/>
          <w:lang w:val="sr-Cyrl-CS"/>
        </w:rPr>
        <w:t xml:space="preserve"> </w:t>
      </w:r>
      <w:r w:rsidRPr="00E14C40">
        <w:rPr>
          <w:szCs w:val="24"/>
        </w:rPr>
        <w:t>календарски</w:t>
      </w:r>
      <w:r w:rsidRPr="00E14C40">
        <w:rPr>
          <w:szCs w:val="24"/>
          <w:lang w:val="sr-Cyrl-CS"/>
        </w:rPr>
        <w:t xml:space="preserve"> </w:t>
      </w:r>
      <w:r w:rsidRPr="00E14C40">
        <w:rPr>
          <w:szCs w:val="24"/>
        </w:rPr>
        <w:t>месец, по</w:t>
      </w:r>
      <w:r w:rsidRPr="00E14C40">
        <w:rPr>
          <w:szCs w:val="24"/>
          <w:lang w:val="sr-Cyrl-CS"/>
        </w:rPr>
        <w:t xml:space="preserve"> </w:t>
      </w:r>
      <w:r w:rsidRPr="00E14C40">
        <w:rPr>
          <w:szCs w:val="24"/>
        </w:rPr>
        <w:t>важећим</w:t>
      </w:r>
      <w:r w:rsidRPr="00E14C40">
        <w:rPr>
          <w:szCs w:val="24"/>
          <w:lang w:val="sr-Cyrl-CS"/>
        </w:rPr>
        <w:t xml:space="preserve"> </w:t>
      </w:r>
      <w:r w:rsidRPr="00E14C40">
        <w:rPr>
          <w:szCs w:val="24"/>
        </w:rPr>
        <w:t>Скалама</w:t>
      </w:r>
      <w:r w:rsidRPr="00E14C40">
        <w:rPr>
          <w:szCs w:val="24"/>
          <w:lang w:val="sr-Cyrl-CS"/>
        </w:rPr>
        <w:t xml:space="preserve"> </w:t>
      </w:r>
      <w:r w:rsidRPr="00E14C40">
        <w:rPr>
          <w:szCs w:val="24"/>
        </w:rPr>
        <w:t>попуста на преузете количине нафтних деривата Продавца који представља саставни део Уговора.</w:t>
      </w:r>
    </w:p>
    <w:p w:rsidR="009526F1" w:rsidRPr="00E14C40" w:rsidRDefault="009526F1" w:rsidP="009526F1">
      <w:pPr>
        <w:pStyle w:val="BodyText"/>
        <w:spacing w:after="240"/>
        <w:jc w:val="both"/>
        <w:rPr>
          <w:szCs w:val="24"/>
        </w:rPr>
      </w:pPr>
      <w:r w:rsidRPr="00E14C40">
        <w:rPr>
          <w:szCs w:val="24"/>
        </w:rPr>
        <w:t>Припадајући попуст одобрава се Купцу испостављањем ноте одобрења до краја текућег месеца за претходни.</w:t>
      </w:r>
    </w:p>
    <w:p w:rsidR="009526F1" w:rsidRPr="00E14C40" w:rsidRDefault="009526F1" w:rsidP="009526F1">
      <w:pPr>
        <w:pStyle w:val="BodyText"/>
        <w:spacing w:after="240"/>
        <w:jc w:val="both"/>
        <w:rPr>
          <w:szCs w:val="24"/>
          <w:lang w:val="sr-Cyrl-CS"/>
        </w:rPr>
      </w:pPr>
      <w:r w:rsidRPr="00E14C40">
        <w:rPr>
          <w:szCs w:val="24"/>
        </w:rPr>
        <w:t>Уколико у току</w:t>
      </w:r>
      <w:r w:rsidRPr="00E14C40">
        <w:rPr>
          <w:szCs w:val="24"/>
          <w:lang w:val="sr-Cyrl-CS"/>
        </w:rPr>
        <w:t xml:space="preserve"> </w:t>
      </w:r>
      <w:r w:rsidRPr="00E14C40">
        <w:rPr>
          <w:szCs w:val="24"/>
        </w:rPr>
        <w:t>трајања</w:t>
      </w:r>
      <w:r w:rsidRPr="00E14C40">
        <w:rPr>
          <w:szCs w:val="24"/>
          <w:lang w:val="sr-Cyrl-CS"/>
        </w:rPr>
        <w:t xml:space="preserve"> </w:t>
      </w:r>
      <w:r w:rsidRPr="00E14C40">
        <w:rPr>
          <w:szCs w:val="24"/>
        </w:rPr>
        <w:t>овог</w:t>
      </w:r>
      <w:r w:rsidRPr="00E14C40">
        <w:rPr>
          <w:szCs w:val="24"/>
          <w:lang w:val="sr-Cyrl-CS"/>
        </w:rPr>
        <w:t xml:space="preserve"> </w:t>
      </w:r>
      <w:r w:rsidRPr="00E14C40">
        <w:rPr>
          <w:szCs w:val="24"/>
        </w:rPr>
        <w:t>Уговора</w:t>
      </w:r>
      <w:r w:rsidRPr="00E14C40">
        <w:rPr>
          <w:szCs w:val="24"/>
          <w:lang w:val="sr-Cyrl-CS"/>
        </w:rPr>
        <w:t xml:space="preserve"> </w:t>
      </w:r>
      <w:r w:rsidRPr="00E14C40">
        <w:rPr>
          <w:szCs w:val="24"/>
        </w:rPr>
        <w:t>дође</w:t>
      </w:r>
      <w:r w:rsidRPr="00E14C40">
        <w:rPr>
          <w:szCs w:val="24"/>
          <w:lang w:val="sr-Cyrl-CS"/>
        </w:rPr>
        <w:t xml:space="preserve"> </w:t>
      </w:r>
      <w:r w:rsidRPr="00E14C40">
        <w:rPr>
          <w:szCs w:val="24"/>
        </w:rPr>
        <w:t>до</w:t>
      </w:r>
      <w:r w:rsidRPr="00E14C40">
        <w:rPr>
          <w:szCs w:val="24"/>
          <w:lang w:val="sr-Cyrl-CS"/>
        </w:rPr>
        <w:t xml:space="preserve"> </w:t>
      </w:r>
      <w:r w:rsidRPr="00E14C40">
        <w:rPr>
          <w:szCs w:val="24"/>
        </w:rPr>
        <w:t>промене</w:t>
      </w:r>
      <w:r w:rsidRPr="00E14C40">
        <w:rPr>
          <w:szCs w:val="24"/>
          <w:lang w:val="sr-Cyrl-CS"/>
        </w:rPr>
        <w:t xml:space="preserve"> </w:t>
      </w:r>
      <w:r w:rsidRPr="00E14C40">
        <w:rPr>
          <w:szCs w:val="24"/>
        </w:rPr>
        <w:t>количинских</w:t>
      </w:r>
      <w:r w:rsidRPr="00E14C40">
        <w:rPr>
          <w:szCs w:val="24"/>
          <w:lang w:val="sr-Cyrl-CS"/>
        </w:rPr>
        <w:t xml:space="preserve"> </w:t>
      </w:r>
      <w:r w:rsidRPr="00E14C40">
        <w:rPr>
          <w:szCs w:val="24"/>
        </w:rPr>
        <w:t>попуста</w:t>
      </w:r>
      <w:r w:rsidRPr="00E14C40">
        <w:rPr>
          <w:szCs w:val="24"/>
          <w:lang w:val="sr-Cyrl-CS"/>
        </w:rPr>
        <w:t xml:space="preserve"> </w:t>
      </w:r>
      <w:r w:rsidRPr="00E14C40">
        <w:rPr>
          <w:szCs w:val="24"/>
        </w:rPr>
        <w:t>дефинисаних</w:t>
      </w:r>
      <w:r w:rsidRPr="00E14C40">
        <w:rPr>
          <w:szCs w:val="24"/>
          <w:lang w:val="sr-Cyrl-CS"/>
        </w:rPr>
        <w:t xml:space="preserve"> по </w:t>
      </w:r>
      <w:r w:rsidRPr="00E14C40">
        <w:rPr>
          <w:szCs w:val="24"/>
        </w:rPr>
        <w:t>важећим</w:t>
      </w:r>
      <w:r w:rsidRPr="00E14C40">
        <w:rPr>
          <w:szCs w:val="24"/>
          <w:lang w:val="sr-Cyrl-CS"/>
        </w:rPr>
        <w:t xml:space="preserve"> </w:t>
      </w:r>
      <w:r w:rsidRPr="00E14C40">
        <w:rPr>
          <w:szCs w:val="24"/>
        </w:rPr>
        <w:t>Скалама</w:t>
      </w:r>
      <w:r w:rsidRPr="00E14C40">
        <w:rPr>
          <w:szCs w:val="24"/>
          <w:lang w:val="sr-Cyrl-CS"/>
        </w:rPr>
        <w:t xml:space="preserve"> попуста</w:t>
      </w:r>
      <w:r w:rsidRPr="00E14C40">
        <w:rPr>
          <w:szCs w:val="24"/>
        </w:rPr>
        <w:t xml:space="preserve"> на преузете количине нафтних деривата</w:t>
      </w:r>
      <w:r w:rsidRPr="00E14C40">
        <w:rPr>
          <w:szCs w:val="24"/>
          <w:lang w:val="sr-Cyrl-CS"/>
        </w:rPr>
        <w:t xml:space="preserve">, </w:t>
      </w:r>
      <w:r w:rsidRPr="00E14C40">
        <w:rPr>
          <w:szCs w:val="24"/>
        </w:rPr>
        <w:t>Продавац</w:t>
      </w:r>
      <w:r w:rsidRPr="00E14C40">
        <w:rPr>
          <w:szCs w:val="24"/>
          <w:lang w:val="sr-Cyrl-CS"/>
        </w:rPr>
        <w:t xml:space="preserve"> </w:t>
      </w:r>
      <w:r w:rsidRPr="00E14C40">
        <w:rPr>
          <w:szCs w:val="24"/>
        </w:rPr>
        <w:t>је у обавези</w:t>
      </w:r>
      <w:r w:rsidRPr="00E14C40">
        <w:rPr>
          <w:szCs w:val="24"/>
          <w:lang w:val="sr-Cyrl-CS"/>
        </w:rPr>
        <w:t xml:space="preserve"> </w:t>
      </w:r>
      <w:r w:rsidRPr="00E14C40">
        <w:rPr>
          <w:szCs w:val="24"/>
        </w:rPr>
        <w:t>да о насталој</w:t>
      </w:r>
      <w:r w:rsidRPr="00E14C40">
        <w:rPr>
          <w:szCs w:val="24"/>
          <w:lang w:val="sr-Cyrl-CS"/>
        </w:rPr>
        <w:t xml:space="preserve"> </w:t>
      </w:r>
      <w:r w:rsidRPr="00E14C40">
        <w:rPr>
          <w:szCs w:val="24"/>
        </w:rPr>
        <w:t>промени у писаној</w:t>
      </w:r>
      <w:r w:rsidRPr="00E14C40">
        <w:rPr>
          <w:szCs w:val="24"/>
          <w:lang w:val="sr-Cyrl-CS"/>
        </w:rPr>
        <w:t xml:space="preserve"> </w:t>
      </w:r>
      <w:r w:rsidRPr="00E14C40">
        <w:rPr>
          <w:szCs w:val="24"/>
        </w:rPr>
        <w:t>форми</w:t>
      </w:r>
      <w:r w:rsidRPr="00E14C40">
        <w:rPr>
          <w:szCs w:val="24"/>
          <w:lang w:val="sr-Cyrl-CS"/>
        </w:rPr>
        <w:t xml:space="preserve"> </w:t>
      </w:r>
      <w:r w:rsidRPr="00E14C40">
        <w:rPr>
          <w:szCs w:val="24"/>
        </w:rPr>
        <w:t>обавести</w:t>
      </w:r>
      <w:r w:rsidRPr="00E14C40">
        <w:rPr>
          <w:szCs w:val="24"/>
          <w:lang w:val="sr-Cyrl-CS"/>
        </w:rPr>
        <w:t xml:space="preserve"> </w:t>
      </w:r>
      <w:r w:rsidRPr="00E14C40">
        <w:rPr>
          <w:szCs w:val="24"/>
        </w:rPr>
        <w:t>Купца и достави</w:t>
      </w:r>
      <w:r w:rsidRPr="00E14C40">
        <w:rPr>
          <w:szCs w:val="24"/>
          <w:lang w:val="sr-Cyrl-CS"/>
        </w:rPr>
        <w:t xml:space="preserve"> </w:t>
      </w:r>
      <w:r w:rsidRPr="00E14C40">
        <w:rPr>
          <w:szCs w:val="24"/>
        </w:rPr>
        <w:t>му</w:t>
      </w:r>
      <w:r w:rsidRPr="00E14C40">
        <w:rPr>
          <w:szCs w:val="24"/>
          <w:lang w:val="sr-Cyrl-CS"/>
        </w:rPr>
        <w:t xml:space="preserve"> </w:t>
      </w:r>
      <w:r w:rsidRPr="00E14C40">
        <w:rPr>
          <w:szCs w:val="24"/>
        </w:rPr>
        <w:t>нов</w:t>
      </w:r>
      <w:r w:rsidRPr="00E14C40">
        <w:rPr>
          <w:szCs w:val="24"/>
          <w:lang w:val="sr-Cyrl-CS"/>
        </w:rPr>
        <w:t>у Скалу попуста.</w:t>
      </w:r>
    </w:p>
    <w:p w:rsidR="009526F1" w:rsidRPr="00E14C40" w:rsidRDefault="009526F1" w:rsidP="009526F1">
      <w:pPr>
        <w:pStyle w:val="BodyText"/>
        <w:spacing w:after="240"/>
        <w:jc w:val="both"/>
        <w:rPr>
          <w:szCs w:val="24"/>
        </w:rPr>
      </w:pPr>
      <w:r w:rsidRPr="00E14C40">
        <w:rPr>
          <w:szCs w:val="24"/>
        </w:rPr>
        <w:t>Продавац задржава право да не обрачуна попуст у случају када Купац неуредно извршава своје обавезе.</w:t>
      </w:r>
    </w:p>
    <w:p w:rsidR="009526F1" w:rsidRPr="00E14C40" w:rsidRDefault="009526F1" w:rsidP="009526F1">
      <w:pPr>
        <w:pStyle w:val="BodyText"/>
        <w:spacing w:after="240"/>
        <w:rPr>
          <w:b/>
          <w:szCs w:val="24"/>
        </w:rPr>
      </w:pPr>
      <w:r w:rsidRPr="00E14C40">
        <w:rPr>
          <w:b/>
          <w:szCs w:val="24"/>
        </w:rPr>
        <w:t>III</w:t>
      </w:r>
      <w:r w:rsidRPr="00E14C40">
        <w:rPr>
          <w:b/>
          <w:szCs w:val="24"/>
        </w:rPr>
        <w:tab/>
        <w:t>НАЧИН ПЛАЋАЊА</w:t>
      </w:r>
    </w:p>
    <w:p w:rsidR="009526F1" w:rsidRPr="00E14C40" w:rsidRDefault="009526F1" w:rsidP="009526F1">
      <w:pPr>
        <w:pStyle w:val="BodyText"/>
        <w:spacing w:after="240"/>
        <w:jc w:val="center"/>
        <w:rPr>
          <w:b/>
          <w:szCs w:val="24"/>
          <w:lang w:val="sl-SI"/>
        </w:rPr>
      </w:pPr>
      <w:r w:rsidRPr="00E14C40">
        <w:rPr>
          <w:b/>
          <w:szCs w:val="24"/>
          <w:lang w:val="sl-SI"/>
        </w:rPr>
        <w:t xml:space="preserve">Члан </w:t>
      </w:r>
      <w:r w:rsidRPr="00E14C40">
        <w:rPr>
          <w:b/>
          <w:szCs w:val="24"/>
          <w:lang w:val="ru-RU"/>
        </w:rPr>
        <w:t>5</w:t>
      </w:r>
      <w:r w:rsidRPr="00E14C40">
        <w:rPr>
          <w:b/>
          <w:szCs w:val="24"/>
          <w:lang w:val="sl-SI"/>
        </w:rPr>
        <w:t>.</w:t>
      </w:r>
    </w:p>
    <w:p w:rsidR="00EF120E" w:rsidRPr="00BE46DF" w:rsidRDefault="00EF120E" w:rsidP="00EF120E">
      <w:pPr>
        <w:spacing w:after="120"/>
        <w:jc w:val="both"/>
        <w:rPr>
          <w:bCs/>
          <w:sz w:val="22"/>
          <w:szCs w:val="22"/>
          <w:lang w:val="ru-RU"/>
        </w:rPr>
      </w:pPr>
      <w:r w:rsidRPr="00BE46DF">
        <w:rPr>
          <w:b/>
          <w:bCs/>
          <w:sz w:val="22"/>
          <w:szCs w:val="22"/>
          <w:lang w:val="ru-RU"/>
        </w:rPr>
        <w:t>4.1.</w:t>
      </w:r>
      <w:r w:rsidRPr="00BE46DF">
        <w:rPr>
          <w:bCs/>
          <w:sz w:val="22"/>
          <w:szCs w:val="22"/>
          <w:lang w:val="ru-RU"/>
        </w:rPr>
        <w:t xml:space="preserve"> </w:t>
      </w:r>
      <w:r w:rsidRPr="00BE46DF">
        <w:rPr>
          <w:bCs/>
          <w:sz w:val="22"/>
          <w:szCs w:val="22"/>
        </w:rPr>
        <w:t>П</w:t>
      </w:r>
      <w:r w:rsidRPr="00BE46DF">
        <w:rPr>
          <w:bCs/>
          <w:sz w:val="22"/>
          <w:szCs w:val="22"/>
          <w:lang w:val="ru-RU"/>
        </w:rPr>
        <w:t xml:space="preserve">лаћање нафтних деривата се врши на основу издатог предрачуна односно рачуна продавца. </w:t>
      </w:r>
    </w:p>
    <w:p w:rsidR="00EF120E" w:rsidRPr="00BE46DF" w:rsidRDefault="00EF120E" w:rsidP="00EF120E">
      <w:pPr>
        <w:spacing w:after="120"/>
        <w:jc w:val="both"/>
        <w:rPr>
          <w:bCs/>
          <w:sz w:val="22"/>
          <w:szCs w:val="22"/>
        </w:rPr>
      </w:pPr>
      <w:r w:rsidRPr="00BE46DF">
        <w:rPr>
          <w:b/>
          <w:bCs/>
          <w:sz w:val="22"/>
          <w:szCs w:val="22"/>
          <w:lang w:val="ru-RU"/>
        </w:rPr>
        <w:t>4.2.</w:t>
      </w:r>
      <w:r w:rsidRPr="00BE46DF">
        <w:rPr>
          <w:bCs/>
          <w:sz w:val="22"/>
          <w:szCs w:val="22"/>
          <w:lang w:val="ru-RU"/>
        </w:rPr>
        <w:t xml:space="preserve"> Плаћање на основу испостављених предрачуна, фактура, каматних обрачуна, књижног задужења купац је дужан да изврши уплатом на текући рачун продавца који је назначен у предрачуну, или рачуну или каматном обрачуну, или књижном задужењу (у даљем тексту: документ за плаћање).</w:t>
      </w:r>
    </w:p>
    <w:p w:rsidR="00EF120E" w:rsidRDefault="00EF120E" w:rsidP="00EF120E">
      <w:pPr>
        <w:suppressAutoHyphens/>
        <w:spacing w:line="100" w:lineRule="atLeast"/>
        <w:rPr>
          <w:bCs/>
          <w:sz w:val="22"/>
          <w:szCs w:val="22"/>
          <w:lang w:val="ru-RU"/>
        </w:rPr>
      </w:pPr>
      <w:r w:rsidRPr="00BE46DF">
        <w:rPr>
          <w:b/>
          <w:bCs/>
          <w:sz w:val="22"/>
          <w:szCs w:val="22"/>
          <w:lang w:val="ru-RU"/>
        </w:rPr>
        <w:t>4.3.</w:t>
      </w:r>
      <w:r w:rsidRPr="00BE46DF">
        <w:rPr>
          <w:bCs/>
          <w:sz w:val="22"/>
          <w:szCs w:val="22"/>
          <w:lang w:val="ru-RU"/>
        </w:rPr>
        <w:t xml:space="preserve"> Приликом плаћања, купац  је у обавези да сваки документ за плаћање плаћа појединачно и да у налогу за плаћање наведе позив на број документа за плаћање по коме врши плаћање.</w:t>
      </w:r>
    </w:p>
    <w:p w:rsidR="00EF120E" w:rsidRDefault="00EF120E" w:rsidP="00EF120E">
      <w:pPr>
        <w:suppressAutoHyphens/>
        <w:spacing w:line="100" w:lineRule="atLeast"/>
        <w:rPr>
          <w:bCs/>
          <w:sz w:val="22"/>
          <w:szCs w:val="22"/>
          <w:lang w:val="ru-RU"/>
        </w:rPr>
      </w:pPr>
    </w:p>
    <w:p w:rsidR="009526F1" w:rsidRPr="00E14C40" w:rsidRDefault="009526F1" w:rsidP="00EF120E">
      <w:pPr>
        <w:suppressAutoHyphens/>
        <w:spacing w:line="100" w:lineRule="atLeast"/>
        <w:rPr>
          <w:rFonts w:eastAsia="Arial Unicode MS"/>
          <w:b/>
          <w:color w:val="000000"/>
          <w:kern w:val="2"/>
          <w:sz w:val="22"/>
          <w:szCs w:val="22"/>
          <w:lang w:val="sr-Latn-RS" w:eastAsia="ar-SA"/>
        </w:rPr>
      </w:pPr>
      <w:r w:rsidRPr="00E14C40">
        <w:rPr>
          <w:b/>
          <w:szCs w:val="24"/>
          <w:lang w:val="sl-SI"/>
        </w:rPr>
        <w:t>IV</w:t>
      </w:r>
      <w:r w:rsidRPr="00E14C40">
        <w:rPr>
          <w:rFonts w:eastAsia="Arial Unicode MS"/>
          <w:b/>
          <w:color w:val="000000"/>
          <w:kern w:val="2"/>
          <w:sz w:val="22"/>
          <w:szCs w:val="22"/>
          <w:lang w:val="sr-Cyrl-CS" w:eastAsia="ar-SA"/>
        </w:rPr>
        <w:t xml:space="preserve"> ГАРАНЦИЈА ЗА ДАТИ АВАНС</w:t>
      </w:r>
      <w:r w:rsidRPr="00E14C40">
        <w:rPr>
          <w:rFonts w:eastAsia="Arial Unicode MS"/>
          <w:b/>
          <w:color w:val="000000"/>
          <w:kern w:val="2"/>
          <w:sz w:val="22"/>
          <w:szCs w:val="22"/>
          <w:lang w:val="en-US" w:eastAsia="ar-SA"/>
        </w:rPr>
        <w:t xml:space="preserve"> </w:t>
      </w:r>
    </w:p>
    <w:p w:rsidR="009526F1" w:rsidRPr="00E14C40" w:rsidRDefault="009526F1" w:rsidP="009526F1">
      <w:pPr>
        <w:suppressAutoHyphens/>
        <w:spacing w:line="100" w:lineRule="atLeast"/>
        <w:jc w:val="center"/>
        <w:rPr>
          <w:rFonts w:eastAsia="Arial Unicode MS"/>
          <w:color w:val="000000"/>
          <w:kern w:val="2"/>
          <w:sz w:val="22"/>
          <w:szCs w:val="22"/>
          <w:lang w:val="sr-Cyrl-CS" w:eastAsia="ar-SA"/>
        </w:rPr>
      </w:pPr>
    </w:p>
    <w:p w:rsidR="009526F1" w:rsidRPr="00E14C40" w:rsidRDefault="009526F1" w:rsidP="009526F1">
      <w:pPr>
        <w:suppressAutoHyphens/>
        <w:spacing w:line="100" w:lineRule="atLeast"/>
        <w:jc w:val="center"/>
        <w:rPr>
          <w:rFonts w:eastAsia="Arial Unicode MS"/>
          <w:color w:val="000000"/>
          <w:kern w:val="2"/>
          <w:sz w:val="22"/>
          <w:szCs w:val="22"/>
          <w:lang w:val="sr-Cyrl-CS" w:eastAsia="ar-SA"/>
        </w:rPr>
      </w:pPr>
      <w:r w:rsidRPr="00E14C40">
        <w:rPr>
          <w:rFonts w:eastAsia="Arial Unicode MS"/>
          <w:b/>
          <w:color w:val="000000"/>
          <w:kern w:val="2"/>
          <w:sz w:val="22"/>
          <w:szCs w:val="22"/>
          <w:lang w:val="sr-Cyrl-CS" w:eastAsia="ar-SA"/>
        </w:rPr>
        <w:t>Члан 6</w:t>
      </w:r>
      <w:r w:rsidRPr="00E14C40">
        <w:rPr>
          <w:rFonts w:eastAsia="Arial Unicode MS"/>
          <w:color w:val="000000"/>
          <w:kern w:val="2"/>
          <w:sz w:val="22"/>
          <w:szCs w:val="22"/>
          <w:lang w:val="sr-Cyrl-CS" w:eastAsia="ar-SA"/>
        </w:rPr>
        <w:t>.</w:t>
      </w:r>
    </w:p>
    <w:p w:rsidR="009526F1" w:rsidRPr="00E14C40" w:rsidRDefault="009526F1" w:rsidP="009526F1">
      <w:pPr>
        <w:suppressAutoHyphens/>
        <w:spacing w:line="100" w:lineRule="atLeast"/>
        <w:rPr>
          <w:rFonts w:eastAsia="Arial Unicode MS"/>
          <w:color w:val="000000"/>
          <w:kern w:val="2"/>
          <w:sz w:val="22"/>
          <w:szCs w:val="22"/>
          <w:lang w:val="sr-Cyrl-CS" w:eastAsia="ar-SA"/>
        </w:rPr>
      </w:pPr>
    </w:p>
    <w:p w:rsidR="009526F1" w:rsidRPr="00E14C40" w:rsidRDefault="009526F1" w:rsidP="009526F1">
      <w:pPr>
        <w:jc w:val="both"/>
        <w:rPr>
          <w:rFonts w:eastAsia="TimesNewRomanPSMT"/>
          <w:bCs/>
          <w:iCs/>
          <w:color w:val="000000"/>
          <w:sz w:val="22"/>
          <w:szCs w:val="22"/>
          <w:lang w:val="sr-Cyrl-CS"/>
        </w:rPr>
      </w:pPr>
      <w:r w:rsidRPr="00E14C40">
        <w:rPr>
          <w:rFonts w:eastAsia="Arial Unicode MS"/>
          <w:color w:val="000000"/>
          <w:kern w:val="2"/>
          <w:sz w:val="22"/>
          <w:szCs w:val="22"/>
          <w:lang w:val="sr-Cyrl-CS" w:eastAsia="ar-SA"/>
        </w:rPr>
        <w:t xml:space="preserve">Продавац се обавезује да </w:t>
      </w:r>
      <w:r w:rsidRPr="00E14C40">
        <w:rPr>
          <w:rFonts w:eastAsia="TimesNewRomanPSMT"/>
          <w:bCs/>
          <w:iCs/>
          <w:color w:val="000000"/>
          <w:sz w:val="22"/>
          <w:szCs w:val="22"/>
          <w:lang w:val="sr-Cyrl-CS"/>
        </w:rPr>
        <w:t>у року од 7 дана од дана закључења уговора</w:t>
      </w:r>
      <w:r w:rsidRPr="00E14C40">
        <w:rPr>
          <w:rFonts w:eastAsia="Arial Unicode MS"/>
          <w:color w:val="000000"/>
          <w:kern w:val="2"/>
          <w:sz w:val="22"/>
          <w:szCs w:val="22"/>
          <w:lang w:val="sr-Cyrl-CS" w:eastAsia="ar-SA"/>
        </w:rPr>
        <w:t xml:space="preserve"> достави средство финансијског обезбеђења, за повраћај авансног плаћања од стране купца </w:t>
      </w:r>
      <w:r w:rsidRPr="00E14C40">
        <w:rPr>
          <w:rFonts w:eastAsia="TimesNewRomanPSMT"/>
          <w:bCs/>
          <w:iCs/>
          <w:color w:val="000000"/>
          <w:sz w:val="22"/>
          <w:szCs w:val="22"/>
        </w:rPr>
        <w:t xml:space="preserve">и то једну </w:t>
      </w:r>
      <w:r w:rsidRPr="00E14C40">
        <w:rPr>
          <w:rFonts w:eastAsia="TimesNewRomanPSMT"/>
          <w:bCs/>
          <w:iCs/>
          <w:color w:val="000000"/>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примљеног аванса (за који није испоручено нафтне деривате који су предмет овог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9526F1" w:rsidRPr="00E14C40" w:rsidRDefault="009526F1" w:rsidP="009526F1">
      <w:pPr>
        <w:jc w:val="both"/>
        <w:rPr>
          <w:rFonts w:eastAsia="TimesNewRomanPSMT"/>
          <w:bCs/>
          <w:iCs/>
          <w:color w:val="000000"/>
          <w:sz w:val="22"/>
          <w:szCs w:val="22"/>
        </w:rPr>
      </w:pPr>
      <w:r w:rsidRPr="00E14C40">
        <w:rPr>
          <w:rFonts w:eastAsia="TimesNewRomanPSMT"/>
          <w:bCs/>
          <w:iCs/>
          <w:color w:val="000000"/>
          <w:sz w:val="22"/>
          <w:szCs w:val="22"/>
          <w:lang w:val="sr-Cyrl-CS"/>
        </w:rPr>
        <w:t xml:space="preserve">Рок важења менице за </w:t>
      </w:r>
      <w:r w:rsidRPr="00E14C40">
        <w:rPr>
          <w:rFonts w:eastAsia="Arial Unicode MS"/>
          <w:color w:val="000000"/>
          <w:kern w:val="2"/>
          <w:sz w:val="22"/>
          <w:szCs w:val="22"/>
          <w:lang w:val="sr-Cyrl-CS" w:eastAsia="ar-SA"/>
        </w:rPr>
        <w:t xml:space="preserve">за повраћај авансног плаћања </w:t>
      </w:r>
      <w:r w:rsidRPr="00E14C40">
        <w:rPr>
          <w:rFonts w:eastAsia="TimesNewRomanPSMT"/>
          <w:bCs/>
          <w:iCs/>
          <w:color w:val="000000"/>
          <w:sz w:val="22"/>
          <w:szCs w:val="22"/>
          <w:lang w:val="sr-Cyrl-CS"/>
        </w:rPr>
        <w:t>је</w:t>
      </w:r>
      <w:r w:rsidRPr="00E14C40">
        <w:rPr>
          <w:rFonts w:eastAsia="TimesNewRomanPSMT"/>
          <w:bCs/>
          <w:iCs/>
          <w:color w:val="000000"/>
          <w:sz w:val="22"/>
          <w:szCs w:val="22"/>
        </w:rPr>
        <w:t xml:space="preserve"> док траје уговорна обавеза. </w:t>
      </w:r>
    </w:p>
    <w:p w:rsidR="009526F1" w:rsidRPr="00E14C40" w:rsidRDefault="009526F1" w:rsidP="009526F1">
      <w:pPr>
        <w:jc w:val="both"/>
        <w:rPr>
          <w:iCs/>
          <w:color w:val="000000"/>
          <w:sz w:val="22"/>
          <w:szCs w:val="22"/>
          <w:lang w:val="sr-Cyrl-RS"/>
        </w:rPr>
      </w:pPr>
      <w:r w:rsidRPr="00E14C40">
        <w:rPr>
          <w:rFonts w:eastAsia="TimesNewRomanPSMT"/>
          <w:bCs/>
          <w:iCs/>
          <w:color w:val="000000"/>
          <w:sz w:val="22"/>
          <w:szCs w:val="22"/>
          <w:lang w:val="sr-Cyrl-RS"/>
        </w:rPr>
        <w:lastRenderedPageBreak/>
        <w:t>Купац</w:t>
      </w:r>
      <w:r w:rsidRPr="00E14C40">
        <w:rPr>
          <w:rFonts w:eastAsia="TimesNewRomanPSMT"/>
          <w:bCs/>
          <w:iCs/>
          <w:color w:val="000000"/>
          <w:sz w:val="22"/>
          <w:szCs w:val="22"/>
        </w:rPr>
        <w:t xml:space="preserve"> ће уновчити </w:t>
      </w:r>
      <w:r w:rsidRPr="00E14C40">
        <w:rPr>
          <w:rFonts w:eastAsia="TimesNewRomanPSMT"/>
          <w:bCs/>
          <w:iCs/>
          <w:color w:val="000000"/>
          <w:sz w:val="22"/>
          <w:szCs w:val="22"/>
          <w:lang w:val="sr-Cyrl-CS"/>
        </w:rPr>
        <w:t>меницу</w:t>
      </w:r>
      <w:r w:rsidRPr="00E14C40">
        <w:rPr>
          <w:rFonts w:eastAsia="TimesNewRomanPSMT"/>
          <w:bCs/>
          <w:iCs/>
          <w:color w:val="000000"/>
          <w:sz w:val="22"/>
          <w:szCs w:val="22"/>
        </w:rPr>
        <w:t xml:space="preserve"> уколико </w:t>
      </w:r>
      <w:r w:rsidRPr="00E14C40">
        <w:rPr>
          <w:rFonts w:eastAsia="TimesNewRomanPSMT"/>
          <w:bCs/>
          <w:iCs/>
          <w:color w:val="000000"/>
          <w:sz w:val="22"/>
          <w:szCs w:val="22"/>
          <w:lang w:val="sr-Cyrl-CS"/>
        </w:rPr>
        <w:t xml:space="preserve">продавац </w:t>
      </w:r>
      <w:r w:rsidRPr="00E14C40">
        <w:rPr>
          <w:rFonts w:eastAsia="TimesNewRomanPSMT"/>
          <w:bCs/>
          <w:iCs/>
          <w:color w:val="000000"/>
          <w:sz w:val="22"/>
          <w:szCs w:val="22"/>
        </w:rPr>
        <w:t>не исп</w:t>
      </w:r>
      <w:r w:rsidRPr="00E14C40">
        <w:rPr>
          <w:rFonts w:eastAsia="TimesNewRomanPSMT"/>
          <w:bCs/>
          <w:iCs/>
          <w:color w:val="000000"/>
          <w:sz w:val="22"/>
          <w:szCs w:val="22"/>
          <w:lang w:val="sr-Cyrl-RS"/>
        </w:rPr>
        <w:t>оручи</w:t>
      </w:r>
      <w:r w:rsidRPr="00E14C40">
        <w:rPr>
          <w:rFonts w:eastAsia="TimesNewRomanPSMT"/>
          <w:bCs/>
          <w:iCs/>
          <w:color w:val="000000"/>
          <w:sz w:val="22"/>
          <w:szCs w:val="22"/>
        </w:rPr>
        <w:t xml:space="preserve"> </w:t>
      </w:r>
      <w:r w:rsidRPr="00E14C40">
        <w:rPr>
          <w:rFonts w:eastAsia="TimesNewRomanPSMT"/>
          <w:bCs/>
          <w:iCs/>
          <w:color w:val="000000"/>
          <w:sz w:val="22"/>
          <w:szCs w:val="22"/>
          <w:lang w:val="sr-Cyrl-RS"/>
        </w:rPr>
        <w:t>нафтне деривате, који су предмет овог уговора.</w:t>
      </w:r>
    </w:p>
    <w:p w:rsidR="009526F1" w:rsidRPr="00E14C40" w:rsidRDefault="009526F1" w:rsidP="009526F1">
      <w:pPr>
        <w:jc w:val="both"/>
        <w:rPr>
          <w:rFonts w:eastAsia="TimesNewRomanPSMT"/>
          <w:bCs/>
          <w:iCs/>
          <w:color w:val="000000"/>
          <w:sz w:val="22"/>
          <w:szCs w:val="22"/>
          <w:lang w:val="sr-Cyrl-CS"/>
        </w:rPr>
      </w:pPr>
      <w:r w:rsidRPr="00E14C40">
        <w:rPr>
          <w:rFonts w:eastAsia="TimesNewRomanPSMT"/>
          <w:bCs/>
          <w:iCs/>
          <w:color w:val="000000"/>
          <w:sz w:val="22"/>
          <w:szCs w:val="22"/>
        </w:rPr>
        <w:t xml:space="preserve">Уколико </w:t>
      </w:r>
      <w:r w:rsidRPr="00E14C40">
        <w:rPr>
          <w:rFonts w:eastAsia="TimesNewRomanPSMT"/>
          <w:bCs/>
          <w:iCs/>
          <w:color w:val="000000"/>
          <w:sz w:val="22"/>
          <w:szCs w:val="22"/>
          <w:lang w:val="sr-Cyrl-CS"/>
        </w:rPr>
        <w:t xml:space="preserve">испоручиоц </w:t>
      </w:r>
      <w:r w:rsidRPr="00E14C40">
        <w:rPr>
          <w:rFonts w:eastAsia="TimesNewRomanPSMT"/>
          <w:bCs/>
          <w:iCs/>
          <w:color w:val="000000"/>
          <w:sz w:val="22"/>
          <w:szCs w:val="22"/>
        </w:rPr>
        <w:t xml:space="preserve">не достави </w:t>
      </w:r>
      <w:r w:rsidRPr="00E14C40">
        <w:rPr>
          <w:rFonts w:eastAsia="TimesNewRomanPSMT"/>
          <w:bCs/>
          <w:iCs/>
          <w:color w:val="000000"/>
          <w:sz w:val="22"/>
          <w:szCs w:val="22"/>
          <w:lang w:val="sr-Cyrl-CS"/>
        </w:rPr>
        <w:t>меницу</w:t>
      </w:r>
      <w:r w:rsidRPr="00E14C40">
        <w:rPr>
          <w:rFonts w:eastAsia="TimesNewRomanPSMT"/>
          <w:bCs/>
          <w:iCs/>
          <w:color w:val="000000"/>
          <w:sz w:val="22"/>
          <w:szCs w:val="22"/>
        </w:rPr>
        <w:t xml:space="preserve"> </w:t>
      </w:r>
      <w:r w:rsidRPr="00E14C40">
        <w:rPr>
          <w:rFonts w:eastAsia="TimesNewRomanPSMT"/>
          <w:bCs/>
          <w:iCs/>
          <w:color w:val="000000"/>
          <w:sz w:val="22"/>
          <w:szCs w:val="22"/>
          <w:lang w:val="sr-Cyrl-CS"/>
        </w:rPr>
        <w:t>у предвиђеном року, Уговор ће се раскинути.</w:t>
      </w:r>
    </w:p>
    <w:p w:rsidR="009526F1" w:rsidRPr="00E14C40" w:rsidRDefault="009526F1" w:rsidP="009526F1">
      <w:pPr>
        <w:pStyle w:val="BodyText"/>
        <w:spacing w:after="240"/>
        <w:rPr>
          <w:szCs w:val="24"/>
        </w:rPr>
      </w:pPr>
    </w:p>
    <w:p w:rsidR="009526F1" w:rsidRPr="00E14C40" w:rsidRDefault="009526F1" w:rsidP="009526F1">
      <w:pPr>
        <w:pStyle w:val="BodyText"/>
        <w:spacing w:after="240"/>
        <w:rPr>
          <w:b/>
          <w:szCs w:val="24"/>
          <w:lang w:val="sl-SI"/>
        </w:rPr>
      </w:pPr>
      <w:r w:rsidRPr="00E14C40">
        <w:rPr>
          <w:b/>
          <w:szCs w:val="24"/>
          <w:lang w:val="sl-SI"/>
        </w:rPr>
        <w:t>V</w:t>
      </w:r>
      <w:r w:rsidRPr="00E14C40">
        <w:rPr>
          <w:b/>
          <w:szCs w:val="24"/>
        </w:rPr>
        <w:tab/>
      </w:r>
      <w:r w:rsidRPr="00E14C40">
        <w:rPr>
          <w:b/>
          <w:szCs w:val="24"/>
          <w:lang w:val="sl-SI"/>
        </w:rPr>
        <w:t>РОК ТРАЈАЊА УГОВОРА</w:t>
      </w:r>
    </w:p>
    <w:p w:rsidR="009526F1" w:rsidRPr="00E14C40" w:rsidRDefault="009526F1" w:rsidP="009526F1">
      <w:pPr>
        <w:pStyle w:val="BodyText"/>
        <w:jc w:val="center"/>
        <w:rPr>
          <w:szCs w:val="24"/>
          <w:lang w:val="sl-SI"/>
        </w:rPr>
      </w:pPr>
      <w:r w:rsidRPr="00E14C40">
        <w:rPr>
          <w:b/>
          <w:szCs w:val="24"/>
          <w:lang w:val="sl-SI"/>
        </w:rPr>
        <w:t xml:space="preserve">Члан </w:t>
      </w:r>
      <w:r w:rsidRPr="00E14C40">
        <w:rPr>
          <w:b/>
          <w:szCs w:val="24"/>
          <w:lang w:val="sr-Cyrl-RS"/>
        </w:rPr>
        <w:t>7</w:t>
      </w:r>
      <w:r w:rsidRPr="00E14C40">
        <w:rPr>
          <w:b/>
          <w:szCs w:val="24"/>
          <w:lang w:val="sl-SI"/>
        </w:rPr>
        <w:t>.</w:t>
      </w:r>
    </w:p>
    <w:p w:rsidR="009526F1" w:rsidRPr="00E14C40" w:rsidRDefault="009526F1" w:rsidP="009526F1">
      <w:pPr>
        <w:pStyle w:val="BodyText"/>
        <w:spacing w:before="240" w:after="240"/>
        <w:jc w:val="both"/>
        <w:rPr>
          <w:szCs w:val="24"/>
          <w:lang w:val="sr-Cyrl-CS"/>
        </w:rPr>
      </w:pPr>
      <w:r w:rsidRPr="00E14C40">
        <w:rPr>
          <w:szCs w:val="24"/>
        </w:rPr>
        <w:t>Уговор</w:t>
      </w:r>
      <w:r w:rsidRPr="00E14C40">
        <w:rPr>
          <w:szCs w:val="24"/>
          <w:lang w:val="sr-Cyrl-CS"/>
        </w:rPr>
        <w:t xml:space="preserve"> </w:t>
      </w:r>
      <w:r w:rsidRPr="00E14C40">
        <w:rPr>
          <w:szCs w:val="24"/>
        </w:rPr>
        <w:t>се</w:t>
      </w:r>
      <w:r w:rsidRPr="00E14C40">
        <w:rPr>
          <w:szCs w:val="24"/>
          <w:lang w:val="sr-Cyrl-CS"/>
        </w:rPr>
        <w:t xml:space="preserve"> </w:t>
      </w:r>
      <w:r w:rsidRPr="00E14C40">
        <w:rPr>
          <w:szCs w:val="24"/>
        </w:rPr>
        <w:t>закључује</w:t>
      </w:r>
      <w:r w:rsidRPr="00E14C40">
        <w:rPr>
          <w:szCs w:val="24"/>
          <w:lang w:val="sr-Cyrl-CS"/>
        </w:rPr>
        <w:t xml:space="preserve"> </w:t>
      </w:r>
      <w:r w:rsidRPr="00E14C40">
        <w:rPr>
          <w:szCs w:val="24"/>
        </w:rPr>
        <w:t>на</w:t>
      </w:r>
      <w:r w:rsidRPr="00E14C40">
        <w:rPr>
          <w:szCs w:val="24"/>
          <w:lang w:val="sr-Cyrl-CS"/>
        </w:rPr>
        <w:t xml:space="preserve"> </w:t>
      </w:r>
      <w:r w:rsidRPr="00E14C40">
        <w:rPr>
          <w:szCs w:val="24"/>
        </w:rPr>
        <w:t>одређено</w:t>
      </w:r>
      <w:r w:rsidRPr="00E14C40">
        <w:rPr>
          <w:szCs w:val="24"/>
          <w:lang w:val="sr-Cyrl-CS"/>
        </w:rPr>
        <w:t xml:space="preserve"> </w:t>
      </w:r>
      <w:r w:rsidRPr="00E14C40">
        <w:rPr>
          <w:szCs w:val="24"/>
        </w:rPr>
        <w:t xml:space="preserve">време </w:t>
      </w:r>
      <w:r w:rsidRPr="00E14C40">
        <w:rPr>
          <w:szCs w:val="24"/>
          <w:lang w:val="sr-Cyrl-CS"/>
        </w:rPr>
        <w:t>за 2016. годину и важи до закључења уговора за 2017.годину.</w:t>
      </w:r>
    </w:p>
    <w:p w:rsidR="009526F1" w:rsidRPr="00E14C40" w:rsidRDefault="009526F1" w:rsidP="009526F1">
      <w:pPr>
        <w:pStyle w:val="BodyText"/>
        <w:spacing w:before="240" w:after="240"/>
        <w:rPr>
          <w:b/>
          <w:szCs w:val="24"/>
          <w:lang w:val="sl-SI"/>
        </w:rPr>
      </w:pPr>
      <w:r w:rsidRPr="00E14C40">
        <w:rPr>
          <w:b/>
          <w:szCs w:val="24"/>
          <w:lang w:val="sl-SI"/>
        </w:rPr>
        <w:t>VI</w:t>
      </w:r>
      <w:r w:rsidRPr="00E14C40">
        <w:rPr>
          <w:b/>
          <w:szCs w:val="24"/>
        </w:rPr>
        <w:tab/>
      </w:r>
      <w:r w:rsidRPr="00E14C40">
        <w:rPr>
          <w:b/>
          <w:szCs w:val="24"/>
          <w:lang w:val="sl-SI"/>
        </w:rPr>
        <w:t>ЗАВРШНЕ ОДРЕДБЕ</w:t>
      </w:r>
    </w:p>
    <w:p w:rsidR="009526F1" w:rsidRPr="00E14C40" w:rsidRDefault="009526F1" w:rsidP="009526F1">
      <w:pPr>
        <w:pStyle w:val="BodyText"/>
        <w:spacing w:after="240"/>
        <w:jc w:val="center"/>
        <w:rPr>
          <w:b/>
          <w:szCs w:val="24"/>
          <w:lang w:val="sl-SI"/>
        </w:rPr>
      </w:pPr>
      <w:r w:rsidRPr="00E14C40">
        <w:rPr>
          <w:b/>
          <w:szCs w:val="24"/>
          <w:lang w:val="sl-SI"/>
        </w:rPr>
        <w:t xml:space="preserve">Члан </w:t>
      </w:r>
      <w:r w:rsidRPr="00E14C40">
        <w:rPr>
          <w:b/>
          <w:szCs w:val="24"/>
          <w:lang w:val="sr-Cyrl-RS"/>
        </w:rPr>
        <w:t>8</w:t>
      </w:r>
      <w:r w:rsidRPr="00E14C40">
        <w:rPr>
          <w:b/>
          <w:szCs w:val="24"/>
          <w:lang w:val="sl-SI"/>
        </w:rPr>
        <w:t>.</w:t>
      </w:r>
    </w:p>
    <w:p w:rsidR="009526F1" w:rsidRPr="00E14C40" w:rsidRDefault="009526F1" w:rsidP="009526F1">
      <w:pPr>
        <w:pStyle w:val="BodyText"/>
        <w:spacing w:after="240"/>
        <w:rPr>
          <w:szCs w:val="24"/>
          <w:lang w:val="sl-SI"/>
        </w:rPr>
      </w:pPr>
      <w:r w:rsidRPr="00E14C40">
        <w:rPr>
          <w:szCs w:val="24"/>
          <w:lang w:val="sl-SI"/>
        </w:rPr>
        <w:t xml:space="preserve">Уговорне стране </w:t>
      </w:r>
      <w:r w:rsidRPr="00E14C40">
        <w:rPr>
          <w:szCs w:val="24"/>
        </w:rPr>
        <w:t>за случај евентуалног спора</w:t>
      </w:r>
      <w:r w:rsidRPr="00E14C40">
        <w:rPr>
          <w:szCs w:val="24"/>
          <w:lang w:val="sr-Cyrl-CS"/>
        </w:rPr>
        <w:t xml:space="preserve"> </w:t>
      </w:r>
      <w:r w:rsidRPr="00E14C40">
        <w:rPr>
          <w:szCs w:val="24"/>
          <w:lang w:val="sl-SI"/>
        </w:rPr>
        <w:t>уговарају надлежност Привредн</w:t>
      </w:r>
      <w:r w:rsidRPr="00E14C40">
        <w:rPr>
          <w:szCs w:val="24"/>
        </w:rPr>
        <w:t>ог</w:t>
      </w:r>
      <w:r w:rsidRPr="00E14C40">
        <w:rPr>
          <w:szCs w:val="24"/>
          <w:lang w:val="sl-SI"/>
        </w:rPr>
        <w:t xml:space="preserve"> суд</w:t>
      </w:r>
      <w:r w:rsidRPr="00E14C40">
        <w:rPr>
          <w:szCs w:val="24"/>
        </w:rPr>
        <w:t>а</w:t>
      </w:r>
      <w:r w:rsidRPr="00E14C40">
        <w:rPr>
          <w:szCs w:val="24"/>
          <w:lang w:val="sl-SI"/>
        </w:rPr>
        <w:t xml:space="preserve"> </w:t>
      </w:r>
      <w:r w:rsidR="0085022E">
        <w:rPr>
          <w:szCs w:val="24"/>
          <w:lang w:val="sr-Cyrl-RS"/>
        </w:rPr>
        <w:t>у Нишу</w:t>
      </w:r>
      <w:r w:rsidRPr="00E14C40">
        <w:rPr>
          <w:szCs w:val="24"/>
          <w:lang w:val="sl-SI"/>
        </w:rPr>
        <w:t>.</w:t>
      </w:r>
    </w:p>
    <w:p w:rsidR="009526F1" w:rsidRPr="00E14C40" w:rsidRDefault="009526F1" w:rsidP="009526F1">
      <w:pPr>
        <w:pStyle w:val="BodyText"/>
        <w:spacing w:after="240"/>
        <w:jc w:val="center"/>
        <w:rPr>
          <w:b/>
          <w:szCs w:val="24"/>
          <w:lang w:val="sl-SI"/>
        </w:rPr>
      </w:pPr>
      <w:r w:rsidRPr="00E14C40">
        <w:rPr>
          <w:b/>
          <w:szCs w:val="24"/>
          <w:lang w:val="sl-SI"/>
        </w:rPr>
        <w:t xml:space="preserve">Члан </w:t>
      </w:r>
      <w:r w:rsidRPr="00E14C40">
        <w:rPr>
          <w:b/>
          <w:szCs w:val="24"/>
          <w:lang w:val="sr-Cyrl-RS"/>
        </w:rPr>
        <w:t>9</w:t>
      </w:r>
      <w:r w:rsidRPr="00E14C40">
        <w:rPr>
          <w:b/>
          <w:szCs w:val="24"/>
          <w:lang w:val="sl-SI"/>
        </w:rPr>
        <w:t>.</w:t>
      </w:r>
    </w:p>
    <w:p w:rsidR="009526F1" w:rsidRPr="00E14C40" w:rsidRDefault="009526F1" w:rsidP="009526F1">
      <w:pPr>
        <w:pStyle w:val="BodyText"/>
        <w:tabs>
          <w:tab w:val="left" w:pos="180"/>
        </w:tabs>
        <w:spacing w:after="240"/>
        <w:jc w:val="both"/>
        <w:rPr>
          <w:szCs w:val="24"/>
        </w:rPr>
      </w:pPr>
      <w:r w:rsidRPr="00E14C40">
        <w:rPr>
          <w:szCs w:val="24"/>
          <w:lang w:val="sl-SI"/>
        </w:rPr>
        <w:t>За све што овим Уговором није предвиђено, примењују се одредбе Закона о облигационим односима</w:t>
      </w:r>
      <w:r w:rsidRPr="00E14C40">
        <w:rPr>
          <w:szCs w:val="24"/>
        </w:rPr>
        <w:t xml:space="preserve"> и других законских прописа који  се односе на предмет Уговора.</w:t>
      </w:r>
    </w:p>
    <w:p w:rsidR="009526F1" w:rsidRPr="00E14C40" w:rsidRDefault="009526F1" w:rsidP="009526F1">
      <w:pPr>
        <w:pStyle w:val="BodyText"/>
        <w:spacing w:after="240"/>
        <w:jc w:val="center"/>
        <w:rPr>
          <w:b/>
          <w:szCs w:val="24"/>
          <w:lang w:val="sl-SI"/>
        </w:rPr>
      </w:pPr>
      <w:r w:rsidRPr="00E14C40">
        <w:rPr>
          <w:b/>
          <w:szCs w:val="24"/>
          <w:lang w:val="sl-SI"/>
        </w:rPr>
        <w:t xml:space="preserve">Члан </w:t>
      </w:r>
      <w:r w:rsidRPr="00E14C40">
        <w:rPr>
          <w:b/>
          <w:szCs w:val="24"/>
          <w:lang w:val="sr-Cyrl-RS"/>
        </w:rPr>
        <w:t>10</w:t>
      </w:r>
      <w:r w:rsidRPr="00E14C40">
        <w:rPr>
          <w:b/>
          <w:szCs w:val="24"/>
          <w:lang w:val="sl-SI"/>
        </w:rPr>
        <w:t>.</w:t>
      </w:r>
    </w:p>
    <w:p w:rsidR="009526F1" w:rsidRPr="00E14C40" w:rsidRDefault="009526F1" w:rsidP="009526F1">
      <w:pPr>
        <w:pStyle w:val="BodyText"/>
        <w:spacing w:after="240"/>
        <w:jc w:val="both"/>
        <w:rPr>
          <w:szCs w:val="24"/>
          <w:lang w:val="sl-SI"/>
        </w:rPr>
      </w:pPr>
      <w:r w:rsidRPr="00E14C40">
        <w:rPr>
          <w:szCs w:val="24"/>
        </w:rPr>
        <w:t>Овај</w:t>
      </w:r>
      <w:r w:rsidRPr="00E14C40">
        <w:rPr>
          <w:szCs w:val="24"/>
          <w:lang w:val="sr-Cyrl-CS"/>
        </w:rPr>
        <w:t xml:space="preserve"> </w:t>
      </w:r>
      <w:r w:rsidRPr="00E14C40">
        <w:rPr>
          <w:szCs w:val="24"/>
        </w:rPr>
        <w:t>Уговор</w:t>
      </w:r>
      <w:r w:rsidRPr="00E14C40">
        <w:rPr>
          <w:szCs w:val="24"/>
          <w:lang w:val="sr-Cyrl-CS"/>
        </w:rPr>
        <w:t xml:space="preserve"> се сматра закљученим на дан када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w:t>
      </w:r>
      <w:r w:rsidRPr="00E14C40">
        <w:rPr>
          <w:szCs w:val="24"/>
          <w:lang w:val="sl-SI"/>
        </w:rPr>
        <w:t>.</w:t>
      </w:r>
    </w:p>
    <w:p w:rsidR="009526F1" w:rsidRPr="00E14C40" w:rsidRDefault="009526F1" w:rsidP="009526F1">
      <w:pPr>
        <w:pStyle w:val="BodyText"/>
        <w:spacing w:after="240"/>
        <w:jc w:val="center"/>
        <w:rPr>
          <w:b/>
          <w:szCs w:val="24"/>
          <w:lang w:val="sl-SI"/>
        </w:rPr>
      </w:pPr>
      <w:r w:rsidRPr="00E14C40">
        <w:rPr>
          <w:b/>
          <w:szCs w:val="24"/>
          <w:lang w:val="sl-SI"/>
        </w:rPr>
        <w:t>Члан 1</w:t>
      </w:r>
      <w:r w:rsidRPr="00E14C40">
        <w:rPr>
          <w:b/>
          <w:szCs w:val="24"/>
          <w:lang w:val="sr-Cyrl-RS"/>
        </w:rPr>
        <w:t>1</w:t>
      </w:r>
      <w:r w:rsidRPr="00E14C40">
        <w:rPr>
          <w:b/>
          <w:szCs w:val="24"/>
          <w:lang w:val="sl-SI"/>
        </w:rPr>
        <w:t>.</w:t>
      </w:r>
    </w:p>
    <w:p w:rsidR="009526F1" w:rsidRPr="00E14C40" w:rsidRDefault="009526F1" w:rsidP="009526F1">
      <w:pPr>
        <w:spacing w:after="240"/>
        <w:jc w:val="both"/>
        <w:rPr>
          <w:sz w:val="24"/>
          <w:szCs w:val="24"/>
        </w:rPr>
      </w:pPr>
      <w:r w:rsidRPr="00E14C40">
        <w:rPr>
          <w:sz w:val="24"/>
          <w:szCs w:val="24"/>
          <w:lang w:val="pl-PL"/>
        </w:rPr>
        <w:t>Продавац задржава право да не испоручи нафтне деривате у ситуацијама  кој</w:t>
      </w:r>
      <w:r w:rsidRPr="00E14C40">
        <w:rPr>
          <w:sz w:val="24"/>
          <w:szCs w:val="24"/>
          <w:lang w:val="ru-RU"/>
        </w:rPr>
        <w:t>е</w:t>
      </w:r>
      <w:r w:rsidRPr="00E14C40">
        <w:rPr>
          <w:sz w:val="24"/>
          <w:szCs w:val="24"/>
          <w:lang w:val="pl-PL"/>
        </w:rPr>
        <w:t xml:space="preserve"> су настал</w:t>
      </w:r>
      <w:r w:rsidRPr="00E14C40">
        <w:rPr>
          <w:sz w:val="24"/>
          <w:szCs w:val="24"/>
          <w:lang w:val="ru-RU"/>
        </w:rPr>
        <w:t>е</w:t>
      </w:r>
      <w:r w:rsidRPr="00E14C40">
        <w:rPr>
          <w:sz w:val="24"/>
          <w:szCs w:val="24"/>
          <w:lang w:val="pl-PL"/>
        </w:rPr>
        <w:t xml:space="preserve"> као последица технолошко-производних или пословно-оперативних проблема. Продавац задржава право да обустави испоруку робе у случају када купац неуредно извршава своје обавезе</w:t>
      </w:r>
      <w:r w:rsidRPr="00E14C40">
        <w:rPr>
          <w:sz w:val="24"/>
          <w:szCs w:val="24"/>
        </w:rPr>
        <w:t>.</w:t>
      </w:r>
    </w:p>
    <w:p w:rsidR="009526F1" w:rsidRPr="00E14C40" w:rsidRDefault="009526F1" w:rsidP="009526F1">
      <w:pPr>
        <w:pStyle w:val="BodyText"/>
        <w:spacing w:after="240"/>
        <w:jc w:val="both"/>
        <w:rPr>
          <w:b/>
          <w:szCs w:val="24"/>
          <w:lang w:val="sr-Cyrl-CS"/>
        </w:rPr>
      </w:pPr>
      <w:r w:rsidRPr="00E14C40">
        <w:rPr>
          <w:szCs w:val="24"/>
          <w:lang w:val="pl-PL"/>
        </w:rPr>
        <w:t>Продавац неће бити одговоран за  штету коју  би по том основу евентуално могао да претрпи Купац</w:t>
      </w:r>
      <w:r w:rsidRPr="00E14C40">
        <w:rPr>
          <w:szCs w:val="24"/>
        </w:rPr>
        <w:t>.</w:t>
      </w:r>
      <w:r w:rsidRPr="00E14C40">
        <w:rPr>
          <w:b/>
          <w:szCs w:val="24"/>
          <w:lang w:val="sl-SI"/>
        </w:rPr>
        <w:t xml:space="preserve"> </w:t>
      </w:r>
    </w:p>
    <w:p w:rsidR="009526F1" w:rsidRPr="00E14C40" w:rsidRDefault="009526F1" w:rsidP="009526F1">
      <w:pPr>
        <w:pStyle w:val="BodyText"/>
        <w:spacing w:after="240"/>
        <w:jc w:val="center"/>
        <w:rPr>
          <w:b/>
          <w:szCs w:val="24"/>
          <w:lang w:val="sr-Cyrl-CS"/>
        </w:rPr>
      </w:pPr>
      <w:r w:rsidRPr="00E14C40">
        <w:rPr>
          <w:b/>
          <w:szCs w:val="24"/>
          <w:lang w:val="sl-SI"/>
        </w:rPr>
        <w:t>Члан 1</w:t>
      </w:r>
      <w:r w:rsidRPr="00E14C40">
        <w:rPr>
          <w:b/>
          <w:szCs w:val="24"/>
          <w:lang w:val="sr-Cyrl-RS"/>
        </w:rPr>
        <w:t>2</w:t>
      </w:r>
      <w:r w:rsidRPr="00E14C40">
        <w:rPr>
          <w:b/>
          <w:szCs w:val="24"/>
          <w:lang w:val="sl-SI"/>
        </w:rPr>
        <w:t>.</w:t>
      </w:r>
    </w:p>
    <w:p w:rsidR="009526F1" w:rsidRPr="00E14C40" w:rsidRDefault="009526F1" w:rsidP="009526F1">
      <w:pPr>
        <w:pStyle w:val="BodyText"/>
        <w:spacing w:after="240"/>
        <w:jc w:val="both"/>
        <w:rPr>
          <w:szCs w:val="24"/>
        </w:rPr>
      </w:pPr>
      <w:r w:rsidRPr="00E14C40">
        <w:rPr>
          <w:szCs w:val="24"/>
        </w:rPr>
        <w:t>У случају</w:t>
      </w:r>
      <w:r w:rsidRPr="00E14C40">
        <w:rPr>
          <w:szCs w:val="24"/>
          <w:lang w:val="sr-Cyrl-CS"/>
        </w:rPr>
        <w:t xml:space="preserve"> </w:t>
      </w:r>
      <w:r w:rsidRPr="00E14C40">
        <w:rPr>
          <w:szCs w:val="24"/>
        </w:rPr>
        <w:t>да</w:t>
      </w:r>
      <w:r w:rsidRPr="00E14C40">
        <w:rPr>
          <w:szCs w:val="24"/>
          <w:lang w:val="sr-Cyrl-CS"/>
        </w:rPr>
        <w:t xml:space="preserve"> </w:t>
      </w:r>
      <w:r w:rsidRPr="00E14C40">
        <w:rPr>
          <w:szCs w:val="24"/>
        </w:rPr>
        <w:t>нека</w:t>
      </w:r>
      <w:r w:rsidRPr="00E14C40">
        <w:rPr>
          <w:szCs w:val="24"/>
          <w:lang w:val="sr-Cyrl-CS"/>
        </w:rPr>
        <w:t xml:space="preserve"> </w:t>
      </w:r>
      <w:r w:rsidRPr="00E14C40">
        <w:rPr>
          <w:szCs w:val="24"/>
        </w:rPr>
        <w:t>од</w:t>
      </w:r>
      <w:r w:rsidRPr="00E14C40">
        <w:rPr>
          <w:szCs w:val="24"/>
          <w:lang w:val="sr-Cyrl-CS"/>
        </w:rPr>
        <w:t xml:space="preserve"> </w:t>
      </w:r>
      <w:r w:rsidRPr="00E14C40">
        <w:rPr>
          <w:szCs w:val="24"/>
        </w:rPr>
        <w:t>одредаба, односно</w:t>
      </w:r>
      <w:r w:rsidRPr="00E14C40">
        <w:rPr>
          <w:szCs w:val="24"/>
          <w:lang w:val="sr-Cyrl-CS"/>
        </w:rPr>
        <w:t xml:space="preserve"> </w:t>
      </w:r>
      <w:r w:rsidRPr="00E14C40">
        <w:rPr>
          <w:szCs w:val="24"/>
        </w:rPr>
        <w:t>неки</w:t>
      </w:r>
      <w:r w:rsidRPr="00E14C40">
        <w:rPr>
          <w:szCs w:val="24"/>
          <w:lang w:val="sr-Cyrl-CS"/>
        </w:rPr>
        <w:t xml:space="preserve"> </w:t>
      </w:r>
      <w:r w:rsidRPr="00E14C40">
        <w:rPr>
          <w:szCs w:val="24"/>
        </w:rPr>
        <w:t>од</w:t>
      </w:r>
      <w:r w:rsidRPr="00E14C40">
        <w:rPr>
          <w:szCs w:val="24"/>
          <w:lang w:val="sr-Cyrl-CS"/>
        </w:rPr>
        <w:t xml:space="preserve"> </w:t>
      </w:r>
      <w:r w:rsidRPr="00E14C40">
        <w:rPr>
          <w:szCs w:val="24"/>
        </w:rPr>
        <w:t>прилога</w:t>
      </w:r>
      <w:r w:rsidRPr="00E14C40">
        <w:rPr>
          <w:szCs w:val="24"/>
          <w:lang w:val="sr-Cyrl-CS"/>
        </w:rPr>
        <w:t xml:space="preserve"> </w:t>
      </w:r>
      <w:r w:rsidRPr="00E14C40">
        <w:rPr>
          <w:szCs w:val="24"/>
        </w:rPr>
        <w:t>овог</w:t>
      </w:r>
      <w:r w:rsidRPr="00E14C40">
        <w:rPr>
          <w:szCs w:val="24"/>
          <w:lang w:val="sr-Cyrl-CS"/>
        </w:rPr>
        <w:t xml:space="preserve"> </w:t>
      </w:r>
      <w:r w:rsidRPr="00E14C40">
        <w:rPr>
          <w:szCs w:val="24"/>
        </w:rPr>
        <w:t>Уговора</w:t>
      </w:r>
      <w:r w:rsidRPr="00E14C40">
        <w:rPr>
          <w:szCs w:val="24"/>
          <w:lang w:val="sr-Cyrl-CS"/>
        </w:rPr>
        <w:t xml:space="preserve"> </w:t>
      </w:r>
      <w:r w:rsidRPr="00E14C40">
        <w:rPr>
          <w:szCs w:val="24"/>
        </w:rPr>
        <w:t>престану</w:t>
      </w:r>
      <w:r w:rsidRPr="00E14C40">
        <w:rPr>
          <w:szCs w:val="24"/>
          <w:lang w:val="sr-Cyrl-CS"/>
        </w:rPr>
        <w:t xml:space="preserve"> </w:t>
      </w:r>
      <w:r w:rsidRPr="00E14C40">
        <w:rPr>
          <w:szCs w:val="24"/>
        </w:rPr>
        <w:t>да</w:t>
      </w:r>
      <w:r w:rsidRPr="00E14C40">
        <w:rPr>
          <w:szCs w:val="24"/>
          <w:lang w:val="sr-Cyrl-CS"/>
        </w:rPr>
        <w:t xml:space="preserve"> </w:t>
      </w:r>
      <w:r w:rsidRPr="00E14C40">
        <w:rPr>
          <w:szCs w:val="24"/>
        </w:rPr>
        <w:t>буду у складу</w:t>
      </w:r>
      <w:r w:rsidRPr="00E14C40">
        <w:rPr>
          <w:szCs w:val="24"/>
          <w:lang w:val="sr-Cyrl-CS"/>
        </w:rPr>
        <w:t xml:space="preserve"> </w:t>
      </w:r>
      <w:r w:rsidRPr="00E14C40">
        <w:rPr>
          <w:szCs w:val="24"/>
        </w:rPr>
        <w:t>са</w:t>
      </w:r>
      <w:r w:rsidRPr="00E14C40">
        <w:rPr>
          <w:szCs w:val="24"/>
          <w:lang w:val="sr-Cyrl-CS"/>
        </w:rPr>
        <w:t xml:space="preserve"> </w:t>
      </w:r>
      <w:r w:rsidRPr="00E14C40">
        <w:rPr>
          <w:szCs w:val="24"/>
        </w:rPr>
        <w:t>важећим</w:t>
      </w:r>
      <w:r w:rsidRPr="00E14C40">
        <w:rPr>
          <w:szCs w:val="24"/>
          <w:lang w:val="sr-Cyrl-CS"/>
        </w:rPr>
        <w:t xml:space="preserve"> </w:t>
      </w:r>
      <w:r w:rsidRPr="00E14C40">
        <w:rPr>
          <w:szCs w:val="24"/>
        </w:rPr>
        <w:t>законским</w:t>
      </w:r>
      <w:r w:rsidRPr="00E14C40">
        <w:rPr>
          <w:szCs w:val="24"/>
          <w:lang w:val="sr-Cyrl-CS"/>
        </w:rPr>
        <w:t xml:space="preserve"> </w:t>
      </w:r>
      <w:r w:rsidRPr="00E14C40">
        <w:rPr>
          <w:szCs w:val="24"/>
        </w:rPr>
        <w:t>прописима, или</w:t>
      </w:r>
      <w:r w:rsidRPr="00E14C40">
        <w:rPr>
          <w:szCs w:val="24"/>
          <w:lang w:val="sr-Cyrl-CS"/>
        </w:rPr>
        <w:t xml:space="preserve"> </w:t>
      </w:r>
      <w:r w:rsidRPr="00E14C40">
        <w:rPr>
          <w:szCs w:val="24"/>
        </w:rPr>
        <w:t>актима и одлукама</w:t>
      </w:r>
      <w:r w:rsidRPr="00E14C40">
        <w:rPr>
          <w:szCs w:val="24"/>
          <w:lang w:val="sr-Cyrl-CS"/>
        </w:rPr>
        <w:t xml:space="preserve"> </w:t>
      </w:r>
      <w:r w:rsidRPr="00E14C40">
        <w:rPr>
          <w:szCs w:val="24"/>
        </w:rPr>
        <w:t>Продавца, на</w:t>
      </w:r>
      <w:r w:rsidRPr="00E14C40">
        <w:rPr>
          <w:szCs w:val="24"/>
          <w:lang w:val="sr-Cyrl-CS"/>
        </w:rPr>
        <w:t xml:space="preserve"> </w:t>
      </w:r>
      <w:r w:rsidRPr="00E14C40">
        <w:rPr>
          <w:szCs w:val="24"/>
        </w:rPr>
        <w:t>послове</w:t>
      </w:r>
      <w:r w:rsidRPr="00E14C40">
        <w:rPr>
          <w:szCs w:val="24"/>
          <w:lang w:val="sr-Cyrl-CS"/>
        </w:rPr>
        <w:t xml:space="preserve"> </w:t>
      </w:r>
      <w:r w:rsidRPr="00E14C40">
        <w:rPr>
          <w:szCs w:val="24"/>
        </w:rPr>
        <w:t>из</w:t>
      </w:r>
      <w:r w:rsidRPr="00E14C40">
        <w:rPr>
          <w:szCs w:val="24"/>
          <w:lang w:val="sr-Cyrl-CS"/>
        </w:rPr>
        <w:t xml:space="preserve"> </w:t>
      </w:r>
      <w:r w:rsidRPr="00E14C40">
        <w:rPr>
          <w:szCs w:val="24"/>
        </w:rPr>
        <w:t>овог</w:t>
      </w:r>
      <w:r w:rsidRPr="00E14C40">
        <w:rPr>
          <w:szCs w:val="24"/>
          <w:lang w:val="sr-Cyrl-CS"/>
        </w:rPr>
        <w:t xml:space="preserve"> </w:t>
      </w:r>
      <w:r w:rsidRPr="00E14C40">
        <w:rPr>
          <w:szCs w:val="24"/>
        </w:rPr>
        <w:t>Уговора</w:t>
      </w:r>
      <w:r w:rsidRPr="00E14C40">
        <w:rPr>
          <w:szCs w:val="24"/>
          <w:lang w:val="sr-Cyrl-CS"/>
        </w:rPr>
        <w:t xml:space="preserve"> </w:t>
      </w:r>
      <w:r w:rsidRPr="00E14C40">
        <w:rPr>
          <w:szCs w:val="24"/>
        </w:rPr>
        <w:t>примењиваће</w:t>
      </w:r>
      <w:r w:rsidRPr="00E14C40">
        <w:rPr>
          <w:szCs w:val="24"/>
          <w:lang w:val="sr-Cyrl-CS"/>
        </w:rPr>
        <w:t xml:space="preserve"> </w:t>
      </w:r>
      <w:r w:rsidRPr="00E14C40">
        <w:rPr>
          <w:szCs w:val="24"/>
        </w:rPr>
        <w:t>се</w:t>
      </w:r>
      <w:r w:rsidRPr="00E14C40">
        <w:rPr>
          <w:szCs w:val="24"/>
          <w:lang w:val="sr-Cyrl-CS"/>
        </w:rPr>
        <w:t xml:space="preserve"> </w:t>
      </w:r>
      <w:r w:rsidRPr="00E14C40">
        <w:rPr>
          <w:szCs w:val="24"/>
        </w:rPr>
        <w:t>прописи, односно</w:t>
      </w:r>
      <w:r w:rsidRPr="00E14C40">
        <w:rPr>
          <w:szCs w:val="24"/>
          <w:lang w:val="sr-Cyrl-CS"/>
        </w:rPr>
        <w:t xml:space="preserve"> </w:t>
      </w:r>
      <w:r w:rsidRPr="00E14C40">
        <w:rPr>
          <w:szCs w:val="24"/>
        </w:rPr>
        <w:t>акта и одлуке</w:t>
      </w:r>
      <w:r w:rsidRPr="00E14C40">
        <w:rPr>
          <w:szCs w:val="24"/>
          <w:lang w:val="sr-Cyrl-CS"/>
        </w:rPr>
        <w:t xml:space="preserve"> </w:t>
      </w:r>
      <w:r w:rsidRPr="00E14C40">
        <w:rPr>
          <w:szCs w:val="24"/>
        </w:rPr>
        <w:t>Продавца</w:t>
      </w:r>
      <w:r w:rsidRPr="00E14C40">
        <w:rPr>
          <w:szCs w:val="24"/>
          <w:lang w:val="sr-Cyrl-CS"/>
        </w:rPr>
        <w:t xml:space="preserve"> </w:t>
      </w:r>
      <w:r w:rsidRPr="00E14C40">
        <w:rPr>
          <w:szCs w:val="24"/>
        </w:rPr>
        <w:t>који</w:t>
      </w:r>
      <w:r w:rsidRPr="00E14C40">
        <w:rPr>
          <w:szCs w:val="24"/>
          <w:lang w:val="sr-Cyrl-CS"/>
        </w:rPr>
        <w:t xml:space="preserve"> </w:t>
      </w:r>
      <w:r w:rsidRPr="00E14C40">
        <w:rPr>
          <w:szCs w:val="24"/>
        </w:rPr>
        <w:t>су</w:t>
      </w:r>
      <w:r w:rsidRPr="00E14C40">
        <w:rPr>
          <w:szCs w:val="24"/>
          <w:lang w:val="sr-Cyrl-CS"/>
        </w:rPr>
        <w:t xml:space="preserve"> </w:t>
      </w:r>
      <w:r w:rsidRPr="00E14C40">
        <w:rPr>
          <w:szCs w:val="24"/>
        </w:rPr>
        <w:t>ступили</w:t>
      </w:r>
      <w:r w:rsidRPr="00E14C40">
        <w:rPr>
          <w:szCs w:val="24"/>
          <w:lang w:val="sr-Cyrl-CS"/>
        </w:rPr>
        <w:t xml:space="preserve"> </w:t>
      </w:r>
      <w:r w:rsidRPr="00E14C40">
        <w:rPr>
          <w:szCs w:val="24"/>
        </w:rPr>
        <w:t>на</w:t>
      </w:r>
      <w:r w:rsidRPr="00E14C40">
        <w:rPr>
          <w:szCs w:val="24"/>
          <w:lang w:val="sr-Cyrl-CS"/>
        </w:rPr>
        <w:t xml:space="preserve"> </w:t>
      </w:r>
      <w:r w:rsidRPr="00E14C40">
        <w:rPr>
          <w:szCs w:val="24"/>
        </w:rPr>
        <w:t>снагу.</w:t>
      </w:r>
    </w:p>
    <w:p w:rsidR="009526F1" w:rsidRPr="00E14C40" w:rsidRDefault="009526F1" w:rsidP="009526F1">
      <w:pPr>
        <w:pStyle w:val="BodyText"/>
        <w:spacing w:after="240"/>
        <w:jc w:val="both"/>
        <w:rPr>
          <w:szCs w:val="24"/>
        </w:rPr>
      </w:pPr>
      <w:r w:rsidRPr="00E14C40">
        <w:rPr>
          <w:szCs w:val="24"/>
        </w:rPr>
        <w:t>Продавац</w:t>
      </w:r>
      <w:r w:rsidRPr="00E14C40">
        <w:rPr>
          <w:szCs w:val="24"/>
          <w:lang w:val="sr-Cyrl-CS"/>
        </w:rPr>
        <w:t xml:space="preserve"> </w:t>
      </w:r>
      <w:r w:rsidRPr="00E14C40">
        <w:rPr>
          <w:szCs w:val="24"/>
        </w:rPr>
        <w:t>је</w:t>
      </w:r>
      <w:r w:rsidRPr="00E14C40">
        <w:rPr>
          <w:szCs w:val="24"/>
          <w:lang w:val="sr-Cyrl-CS"/>
        </w:rPr>
        <w:t xml:space="preserve"> </w:t>
      </w:r>
      <w:r w:rsidRPr="00E14C40">
        <w:rPr>
          <w:szCs w:val="24"/>
        </w:rPr>
        <w:t>дужан</w:t>
      </w:r>
      <w:r w:rsidRPr="00E14C40">
        <w:rPr>
          <w:szCs w:val="24"/>
          <w:lang w:val="sr-Cyrl-CS"/>
        </w:rPr>
        <w:t xml:space="preserve"> </w:t>
      </w:r>
      <w:r w:rsidRPr="00E14C40">
        <w:rPr>
          <w:szCs w:val="24"/>
        </w:rPr>
        <w:t>да о изменама</w:t>
      </w:r>
      <w:r w:rsidRPr="00E14C40">
        <w:rPr>
          <w:szCs w:val="24"/>
          <w:lang w:val="sr-Cyrl-CS"/>
        </w:rPr>
        <w:t xml:space="preserve"> </w:t>
      </w:r>
      <w:r w:rsidRPr="00E14C40">
        <w:rPr>
          <w:szCs w:val="24"/>
        </w:rPr>
        <w:t>из</w:t>
      </w:r>
      <w:r w:rsidRPr="00E14C40">
        <w:rPr>
          <w:szCs w:val="24"/>
          <w:lang w:val="sr-Cyrl-CS"/>
        </w:rPr>
        <w:t xml:space="preserve"> </w:t>
      </w:r>
      <w:r w:rsidRPr="00E14C40">
        <w:rPr>
          <w:szCs w:val="24"/>
        </w:rPr>
        <w:t>претходног</w:t>
      </w:r>
      <w:r w:rsidRPr="00E14C40">
        <w:rPr>
          <w:szCs w:val="24"/>
          <w:lang w:val="sr-Cyrl-CS"/>
        </w:rPr>
        <w:t xml:space="preserve"> </w:t>
      </w:r>
      <w:r w:rsidRPr="00E14C40">
        <w:rPr>
          <w:szCs w:val="24"/>
        </w:rPr>
        <w:t>става</w:t>
      </w:r>
      <w:r w:rsidRPr="00E14C40">
        <w:rPr>
          <w:szCs w:val="24"/>
          <w:lang w:val="sr-Cyrl-CS"/>
        </w:rPr>
        <w:t xml:space="preserve"> </w:t>
      </w:r>
      <w:r w:rsidRPr="00E14C40">
        <w:rPr>
          <w:szCs w:val="24"/>
        </w:rPr>
        <w:t>овог</w:t>
      </w:r>
      <w:r w:rsidRPr="00E14C40">
        <w:rPr>
          <w:szCs w:val="24"/>
          <w:lang w:val="sr-Cyrl-CS"/>
        </w:rPr>
        <w:t xml:space="preserve"> </w:t>
      </w:r>
      <w:r w:rsidRPr="00E14C40">
        <w:rPr>
          <w:szCs w:val="24"/>
        </w:rPr>
        <w:t>члана</w:t>
      </w:r>
      <w:r w:rsidRPr="00E14C40">
        <w:rPr>
          <w:szCs w:val="24"/>
          <w:lang w:val="sr-Cyrl-CS"/>
        </w:rPr>
        <w:t xml:space="preserve"> </w:t>
      </w:r>
      <w:r w:rsidRPr="00E14C40">
        <w:rPr>
          <w:szCs w:val="24"/>
        </w:rPr>
        <w:t>писменим</w:t>
      </w:r>
      <w:r w:rsidRPr="00E14C40">
        <w:rPr>
          <w:szCs w:val="24"/>
          <w:lang w:val="sr-Cyrl-CS"/>
        </w:rPr>
        <w:t xml:space="preserve"> </w:t>
      </w:r>
      <w:r w:rsidRPr="00E14C40">
        <w:rPr>
          <w:szCs w:val="24"/>
        </w:rPr>
        <w:t>путем</w:t>
      </w:r>
      <w:r w:rsidRPr="00E14C40">
        <w:rPr>
          <w:szCs w:val="24"/>
          <w:lang w:val="sr-Cyrl-CS"/>
        </w:rPr>
        <w:t xml:space="preserve"> </w:t>
      </w:r>
      <w:r w:rsidRPr="00E14C40">
        <w:rPr>
          <w:szCs w:val="24"/>
        </w:rPr>
        <w:t>обавести</w:t>
      </w:r>
      <w:r w:rsidRPr="00E14C40">
        <w:rPr>
          <w:szCs w:val="24"/>
          <w:lang w:val="sr-Cyrl-CS"/>
        </w:rPr>
        <w:t xml:space="preserve"> </w:t>
      </w:r>
      <w:r w:rsidRPr="00E14C40">
        <w:rPr>
          <w:szCs w:val="24"/>
        </w:rPr>
        <w:t>Купца у року</w:t>
      </w:r>
      <w:r w:rsidRPr="00E14C40">
        <w:rPr>
          <w:szCs w:val="24"/>
          <w:lang w:val="sr-Cyrl-CS"/>
        </w:rPr>
        <w:t xml:space="preserve"> </w:t>
      </w:r>
      <w:r w:rsidRPr="00E14C40">
        <w:rPr>
          <w:szCs w:val="24"/>
        </w:rPr>
        <w:t>од 5 (пет) радних</w:t>
      </w:r>
      <w:r w:rsidRPr="00E14C40">
        <w:rPr>
          <w:szCs w:val="24"/>
          <w:lang w:val="sr-Cyrl-CS"/>
        </w:rPr>
        <w:t xml:space="preserve"> </w:t>
      </w:r>
      <w:r w:rsidRPr="00E14C40">
        <w:rPr>
          <w:szCs w:val="24"/>
        </w:rPr>
        <w:t>дана</w:t>
      </w:r>
      <w:r w:rsidRPr="00E14C40">
        <w:rPr>
          <w:szCs w:val="24"/>
          <w:lang w:val="sr-Cyrl-CS"/>
        </w:rPr>
        <w:t xml:space="preserve"> </w:t>
      </w:r>
      <w:r w:rsidRPr="00E14C40">
        <w:rPr>
          <w:szCs w:val="24"/>
        </w:rPr>
        <w:t>од</w:t>
      </w:r>
      <w:r w:rsidRPr="00E14C40">
        <w:rPr>
          <w:szCs w:val="24"/>
          <w:lang w:val="sr-Cyrl-CS"/>
        </w:rPr>
        <w:t xml:space="preserve"> </w:t>
      </w:r>
      <w:r w:rsidRPr="00E14C40">
        <w:rPr>
          <w:szCs w:val="24"/>
        </w:rPr>
        <w:t>датума</w:t>
      </w:r>
      <w:r w:rsidRPr="00E14C40">
        <w:rPr>
          <w:szCs w:val="24"/>
          <w:lang w:val="sr-Cyrl-CS"/>
        </w:rPr>
        <w:t xml:space="preserve"> </w:t>
      </w:r>
      <w:r w:rsidRPr="00E14C40">
        <w:rPr>
          <w:szCs w:val="24"/>
        </w:rPr>
        <w:t>ступања</w:t>
      </w:r>
      <w:r w:rsidRPr="00E14C40">
        <w:rPr>
          <w:szCs w:val="24"/>
          <w:lang w:val="sr-Cyrl-CS"/>
        </w:rPr>
        <w:t xml:space="preserve"> </w:t>
      </w:r>
      <w:r w:rsidRPr="00E14C40">
        <w:rPr>
          <w:szCs w:val="24"/>
        </w:rPr>
        <w:t>измена</w:t>
      </w:r>
      <w:r w:rsidRPr="00E14C40">
        <w:rPr>
          <w:szCs w:val="24"/>
          <w:lang w:val="sr-Cyrl-CS"/>
        </w:rPr>
        <w:t xml:space="preserve"> </w:t>
      </w:r>
      <w:r w:rsidRPr="00E14C40">
        <w:rPr>
          <w:szCs w:val="24"/>
        </w:rPr>
        <w:t>на</w:t>
      </w:r>
      <w:r w:rsidRPr="00E14C40">
        <w:rPr>
          <w:szCs w:val="24"/>
          <w:lang w:val="sr-Cyrl-CS"/>
        </w:rPr>
        <w:t xml:space="preserve"> </w:t>
      </w:r>
      <w:r w:rsidRPr="00E14C40">
        <w:rPr>
          <w:szCs w:val="24"/>
        </w:rPr>
        <w:t>снагу.</w:t>
      </w:r>
    </w:p>
    <w:p w:rsidR="009526F1" w:rsidRPr="00E14C40" w:rsidRDefault="009526F1" w:rsidP="009526F1">
      <w:pPr>
        <w:pStyle w:val="BodyText"/>
        <w:spacing w:after="0" w:line="240" w:lineRule="auto"/>
        <w:ind w:left="360"/>
        <w:jc w:val="both"/>
        <w:rPr>
          <w:i/>
          <w:szCs w:val="24"/>
          <w:lang w:val="sl-SI"/>
        </w:rPr>
      </w:pPr>
    </w:p>
    <w:p w:rsidR="009526F1" w:rsidRPr="00E14C40" w:rsidRDefault="009526F1" w:rsidP="009526F1">
      <w:pPr>
        <w:pStyle w:val="BodyText"/>
        <w:ind w:right="49"/>
        <w:jc w:val="center"/>
        <w:rPr>
          <w:szCs w:val="24"/>
          <w:lang w:val="sl-SI"/>
        </w:rPr>
      </w:pPr>
      <w:r w:rsidRPr="00E14C40">
        <w:rPr>
          <w:b/>
          <w:szCs w:val="24"/>
          <w:lang w:val="sl-SI"/>
        </w:rPr>
        <w:t>Члан 1</w:t>
      </w:r>
      <w:r w:rsidRPr="00E14C40">
        <w:rPr>
          <w:b/>
          <w:szCs w:val="24"/>
          <w:lang w:val="sr-Cyrl-CS"/>
        </w:rPr>
        <w:t>3</w:t>
      </w:r>
      <w:r w:rsidRPr="00E14C40">
        <w:rPr>
          <w:b/>
          <w:szCs w:val="24"/>
          <w:lang w:val="sl-SI"/>
        </w:rPr>
        <w:t>.</w:t>
      </w:r>
    </w:p>
    <w:p w:rsidR="009526F1" w:rsidRPr="00E14C40" w:rsidRDefault="009526F1" w:rsidP="009526F1">
      <w:pPr>
        <w:pStyle w:val="BodyText"/>
        <w:spacing w:before="240"/>
        <w:rPr>
          <w:szCs w:val="24"/>
          <w:lang w:val="sr-Cyrl-CS"/>
        </w:rPr>
      </w:pPr>
      <w:r w:rsidRPr="00E14C40">
        <w:rPr>
          <w:szCs w:val="24"/>
          <w:lang w:val="sl-SI"/>
        </w:rPr>
        <w:t xml:space="preserve">Овај Уговор је закључен у 2 (два) оригинална примерка, по </w:t>
      </w:r>
      <w:r w:rsidRPr="00E14C40">
        <w:rPr>
          <w:szCs w:val="24"/>
        </w:rPr>
        <w:t>1</w:t>
      </w:r>
      <w:r w:rsidRPr="00E14C40">
        <w:rPr>
          <w:szCs w:val="24"/>
          <w:lang w:val="sl-SI"/>
        </w:rPr>
        <w:t xml:space="preserve"> (</w:t>
      </w:r>
      <w:r w:rsidRPr="00E14C40">
        <w:rPr>
          <w:szCs w:val="24"/>
        </w:rPr>
        <w:t>један</w:t>
      </w:r>
      <w:r w:rsidRPr="00E14C40">
        <w:rPr>
          <w:szCs w:val="24"/>
          <w:lang w:val="sl-SI"/>
        </w:rPr>
        <w:t>) за сваку уговорну страну.</w:t>
      </w:r>
    </w:p>
    <w:p w:rsidR="009526F1" w:rsidRPr="00E14C40" w:rsidRDefault="009526F1" w:rsidP="009526F1">
      <w:pPr>
        <w:pStyle w:val="BodyText"/>
        <w:spacing w:before="240"/>
        <w:rPr>
          <w:szCs w:val="24"/>
          <w:lang w:val="sr-Cyrl-CS"/>
        </w:rPr>
      </w:pPr>
    </w:p>
    <w:p w:rsidR="009526F1" w:rsidRPr="00E14C40" w:rsidRDefault="009526F1" w:rsidP="009526F1">
      <w:pPr>
        <w:pStyle w:val="BodyText"/>
        <w:spacing w:before="240"/>
        <w:rPr>
          <w:szCs w:val="24"/>
          <w:lang w:val="sr-Cyrl-CS"/>
        </w:rPr>
      </w:pPr>
    </w:p>
    <w:p w:rsidR="009526F1" w:rsidRPr="00E14C40" w:rsidRDefault="009526F1" w:rsidP="009526F1">
      <w:pPr>
        <w:pStyle w:val="BodyText"/>
        <w:spacing w:before="240"/>
        <w:rPr>
          <w:szCs w:val="24"/>
          <w:lang w:val="sr-Cyrl-CS"/>
        </w:rPr>
      </w:pPr>
    </w:p>
    <w:p w:rsidR="009526F1" w:rsidRPr="00E14C40" w:rsidRDefault="009526F1" w:rsidP="009526F1">
      <w:pPr>
        <w:rPr>
          <w:sz w:val="24"/>
          <w:szCs w:val="24"/>
          <w:lang w:val="sr-Cyrl-CS"/>
        </w:rPr>
      </w:pPr>
      <w:r w:rsidRPr="00E14C40">
        <w:rPr>
          <w:sz w:val="24"/>
          <w:szCs w:val="24"/>
          <w:lang w:val="sr-Cyrl-CS"/>
        </w:rPr>
        <w:t>П Р О Д А В А Ц</w:t>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 xml:space="preserve">                         К У П А Ц</w:t>
      </w:r>
    </w:p>
    <w:p w:rsidR="009526F1" w:rsidRPr="00E14C40" w:rsidRDefault="009526F1" w:rsidP="009526F1">
      <w:pPr>
        <w:rPr>
          <w:sz w:val="24"/>
          <w:szCs w:val="24"/>
          <w:lang w:val="sr-Cyrl-CS"/>
        </w:rPr>
      </w:pPr>
    </w:p>
    <w:p w:rsidR="009526F1" w:rsidRPr="00E14C40" w:rsidRDefault="009526F1" w:rsidP="009526F1">
      <w:pPr>
        <w:rPr>
          <w:sz w:val="24"/>
          <w:szCs w:val="24"/>
          <w:lang w:val="sr-Cyrl-CS"/>
        </w:rPr>
      </w:pPr>
      <w:r w:rsidRPr="00E14C40">
        <w:rPr>
          <w:sz w:val="24"/>
          <w:szCs w:val="24"/>
          <w:lang w:val="sr-Cyrl-CS"/>
        </w:rPr>
        <w:t>_________________</w:t>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______________________</w:t>
      </w:r>
    </w:p>
    <w:p w:rsidR="009526F1" w:rsidRPr="00E14C40" w:rsidRDefault="009526F1" w:rsidP="009526F1">
      <w:pPr>
        <w:rPr>
          <w:sz w:val="24"/>
          <w:szCs w:val="24"/>
          <w:lang w:val="sr-Cyrl-CS"/>
        </w:rPr>
      </w:pP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 xml:space="preserve">                                Гордана Цветковић</w:t>
      </w:r>
    </w:p>
    <w:p w:rsidR="009526F1" w:rsidRPr="00E14C40" w:rsidRDefault="009526F1" w:rsidP="009526F1">
      <w:pPr>
        <w:rPr>
          <w:sz w:val="24"/>
          <w:szCs w:val="24"/>
          <w:lang w:val="sr-Cyrl-CS"/>
        </w:rPr>
      </w:pP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 xml:space="preserve">                                                          Начелница Општинске управе</w:t>
      </w:r>
    </w:p>
    <w:p w:rsidR="009526F1" w:rsidRPr="00E14C40" w:rsidRDefault="009526F1" w:rsidP="009526F1">
      <w:pPr>
        <w:jc w:val="center"/>
        <w:rPr>
          <w:sz w:val="24"/>
          <w:szCs w:val="24"/>
          <w:lang w:val="sr-Cyrl-CS"/>
        </w:rPr>
      </w:pPr>
      <w:r w:rsidRPr="00E14C40">
        <w:rPr>
          <w:sz w:val="24"/>
          <w:szCs w:val="24"/>
          <w:lang w:val="sr-Cyrl-CS"/>
        </w:rPr>
        <w:t xml:space="preserve">                                                                                       општине Дољевац</w:t>
      </w:r>
    </w:p>
    <w:p w:rsidR="009526F1" w:rsidRPr="00E14C40" w:rsidRDefault="009526F1" w:rsidP="009526F1">
      <w:pPr>
        <w:rPr>
          <w:sz w:val="24"/>
          <w:szCs w:val="24"/>
          <w:lang w:val="sr-Cyrl-CS"/>
        </w:rPr>
      </w:pPr>
    </w:p>
    <w:p w:rsidR="009526F1" w:rsidRPr="00E14C40" w:rsidRDefault="009526F1" w:rsidP="009526F1">
      <w:pPr>
        <w:rPr>
          <w:sz w:val="24"/>
          <w:szCs w:val="24"/>
          <w:lang w:val="sr-Cyrl-CS"/>
        </w:rPr>
      </w:pPr>
    </w:p>
    <w:p w:rsidR="009526F1" w:rsidRPr="00E14C40" w:rsidRDefault="009526F1" w:rsidP="009526F1">
      <w:pPr>
        <w:spacing w:before="120" w:after="120"/>
        <w:ind w:right="415"/>
        <w:jc w:val="both"/>
        <w:rPr>
          <w:sz w:val="24"/>
          <w:szCs w:val="24"/>
          <w:lang w:val="sr-Cyrl-CS"/>
        </w:rPr>
      </w:pPr>
    </w:p>
    <w:p w:rsidR="009526F1" w:rsidRPr="00E14C40" w:rsidRDefault="009526F1" w:rsidP="009526F1">
      <w:pPr>
        <w:spacing w:before="120" w:after="120"/>
        <w:ind w:right="415"/>
        <w:jc w:val="both"/>
        <w:rPr>
          <w:b/>
          <w:sz w:val="24"/>
          <w:szCs w:val="24"/>
          <w:lang w:val="sr-Cyrl-CS"/>
        </w:rPr>
      </w:pPr>
    </w:p>
    <w:p w:rsidR="009526F1" w:rsidRPr="00E14C40" w:rsidRDefault="009526F1" w:rsidP="009526F1">
      <w:pPr>
        <w:spacing w:before="120" w:after="120"/>
        <w:ind w:right="415"/>
        <w:jc w:val="both"/>
        <w:rPr>
          <w:i/>
          <w:sz w:val="22"/>
          <w:lang w:val="sr-Cyrl-CS"/>
        </w:rPr>
      </w:pPr>
      <w:r w:rsidRPr="00E14C40">
        <w:rPr>
          <w:b/>
          <w:i/>
          <w:sz w:val="22"/>
        </w:rPr>
        <w:t>Напомена:</w:t>
      </w:r>
      <w:r w:rsidRPr="00E14C40">
        <w:rPr>
          <w:i/>
          <w:sz w:val="22"/>
        </w:rPr>
        <w:t xml:space="preserve">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w:t>
      </w:r>
      <w:r w:rsidRPr="00E14C40">
        <w:rPr>
          <w:i/>
          <w:sz w:val="22"/>
          <w:lang w:val="sr-Cyrl-CS"/>
        </w:rPr>
        <w:t>це.</w:t>
      </w:r>
    </w:p>
    <w:p w:rsidR="009526F1" w:rsidRPr="00E14C40" w:rsidRDefault="009526F1" w:rsidP="009526F1">
      <w:pPr>
        <w:spacing w:before="120" w:after="120"/>
        <w:ind w:right="415"/>
        <w:jc w:val="both"/>
        <w:rPr>
          <w:i/>
          <w:sz w:val="22"/>
          <w:lang w:val="sr-Cyrl-CS"/>
        </w:rPr>
      </w:pPr>
    </w:p>
    <w:p w:rsidR="009526F1" w:rsidRPr="00E14C40" w:rsidRDefault="009526F1" w:rsidP="009526F1">
      <w:pPr>
        <w:spacing w:before="120" w:after="120"/>
        <w:ind w:right="415"/>
        <w:jc w:val="both"/>
        <w:rPr>
          <w:i/>
          <w:sz w:val="22"/>
          <w:lang w:val="sr-Cyrl-CS"/>
        </w:rPr>
      </w:pPr>
    </w:p>
    <w:p w:rsidR="004A7217" w:rsidRPr="00E14C40" w:rsidRDefault="004A7217" w:rsidP="004A7217">
      <w:pPr>
        <w:spacing w:after="200" w:line="276" w:lineRule="auto"/>
        <w:jc w:val="right"/>
        <w:rPr>
          <w:b/>
          <w:lang w:val="ru-RU"/>
        </w:rPr>
      </w:pPr>
    </w:p>
    <w:p w:rsidR="004A7217" w:rsidRPr="00E14C40" w:rsidRDefault="004A7217" w:rsidP="004A7217">
      <w:pPr>
        <w:spacing w:after="200" w:line="276" w:lineRule="auto"/>
        <w:jc w:val="right"/>
        <w:rPr>
          <w:b/>
          <w:lang w:val="ru-RU"/>
        </w:rPr>
      </w:pPr>
    </w:p>
    <w:p w:rsidR="004A7217" w:rsidRDefault="004A7217" w:rsidP="004A7217">
      <w:pPr>
        <w:spacing w:after="200" w:line="276" w:lineRule="auto"/>
        <w:jc w:val="right"/>
        <w:rPr>
          <w:b/>
          <w:lang w:val="ru-RU"/>
        </w:rPr>
      </w:pPr>
    </w:p>
    <w:p w:rsidR="0085022E" w:rsidRDefault="0085022E" w:rsidP="004A7217">
      <w:pPr>
        <w:spacing w:after="200" w:line="276" w:lineRule="auto"/>
        <w:jc w:val="right"/>
        <w:rPr>
          <w:b/>
          <w:lang w:val="ru-RU"/>
        </w:rPr>
      </w:pPr>
    </w:p>
    <w:p w:rsidR="0085022E" w:rsidRDefault="0085022E" w:rsidP="004A7217">
      <w:pPr>
        <w:spacing w:after="200" w:line="276" w:lineRule="auto"/>
        <w:jc w:val="right"/>
        <w:rPr>
          <w:b/>
          <w:lang w:val="ru-RU"/>
        </w:rPr>
      </w:pPr>
    </w:p>
    <w:p w:rsidR="0085022E" w:rsidRDefault="0085022E" w:rsidP="004A7217">
      <w:pPr>
        <w:spacing w:after="200" w:line="276" w:lineRule="auto"/>
        <w:jc w:val="right"/>
        <w:rPr>
          <w:b/>
          <w:lang w:val="ru-RU"/>
        </w:rPr>
      </w:pPr>
    </w:p>
    <w:p w:rsidR="0085022E" w:rsidRDefault="0085022E" w:rsidP="004A7217">
      <w:pPr>
        <w:spacing w:after="200" w:line="276" w:lineRule="auto"/>
        <w:jc w:val="right"/>
        <w:rPr>
          <w:b/>
          <w:lang w:val="ru-RU"/>
        </w:rPr>
      </w:pPr>
    </w:p>
    <w:p w:rsidR="0085022E" w:rsidRDefault="0085022E" w:rsidP="004A7217">
      <w:pPr>
        <w:spacing w:after="200" w:line="276" w:lineRule="auto"/>
        <w:jc w:val="right"/>
        <w:rPr>
          <w:b/>
          <w:lang w:val="ru-RU"/>
        </w:rPr>
      </w:pPr>
    </w:p>
    <w:p w:rsidR="0085022E" w:rsidRDefault="0085022E" w:rsidP="004A7217">
      <w:pPr>
        <w:spacing w:after="200" w:line="276" w:lineRule="auto"/>
        <w:jc w:val="right"/>
        <w:rPr>
          <w:b/>
          <w:lang w:val="ru-RU"/>
        </w:rPr>
      </w:pPr>
    </w:p>
    <w:p w:rsidR="0085022E" w:rsidRPr="00E14C40" w:rsidRDefault="0085022E" w:rsidP="004A7217">
      <w:pPr>
        <w:spacing w:after="200" w:line="276" w:lineRule="auto"/>
        <w:jc w:val="right"/>
        <w:rPr>
          <w:b/>
          <w:lang w:val="ru-RU"/>
        </w:rPr>
      </w:pPr>
    </w:p>
    <w:p w:rsidR="004A7217" w:rsidRPr="00E14C40" w:rsidRDefault="004A7217" w:rsidP="004A7217">
      <w:pPr>
        <w:spacing w:after="200" w:line="276" w:lineRule="auto"/>
        <w:jc w:val="right"/>
        <w:rPr>
          <w:b/>
          <w:lang w:val="ru-RU"/>
        </w:rPr>
      </w:pPr>
    </w:p>
    <w:p w:rsidR="004A7217" w:rsidRPr="00E14C40" w:rsidRDefault="004A7217" w:rsidP="004A7217">
      <w:pPr>
        <w:ind w:left="2832" w:firstLine="708"/>
        <w:jc w:val="right"/>
        <w:rPr>
          <w:b/>
        </w:rPr>
      </w:pPr>
    </w:p>
    <w:p w:rsidR="004A7217" w:rsidRPr="00E14C40" w:rsidRDefault="004A7217" w:rsidP="004A7217">
      <w:pPr>
        <w:jc w:val="right"/>
      </w:pPr>
      <w:r w:rsidRPr="00E14C40">
        <w:rPr>
          <w:b/>
        </w:rPr>
        <w:t xml:space="preserve">Број Уговора ____________________   </w:t>
      </w:r>
    </w:p>
    <w:p w:rsidR="004A7217" w:rsidRPr="00E14C40" w:rsidRDefault="004A7217" w:rsidP="004A7217">
      <w:pPr>
        <w:ind w:right="415"/>
        <w:jc w:val="center"/>
        <w:rPr>
          <w:lang w:val="ru-RU"/>
        </w:rPr>
      </w:pPr>
    </w:p>
    <w:p w:rsidR="004A7217" w:rsidRPr="00E14C40" w:rsidRDefault="004A7217" w:rsidP="004A7217">
      <w:pPr>
        <w:ind w:left="284" w:hanging="284"/>
        <w:jc w:val="both"/>
        <w:rPr>
          <w:b/>
          <w:sz w:val="22"/>
          <w:szCs w:val="22"/>
          <w:lang w:val="ru-RU"/>
        </w:rPr>
      </w:pPr>
    </w:p>
    <w:p w:rsidR="004A7217" w:rsidRPr="00E14C40" w:rsidRDefault="004A7217" w:rsidP="004A7217">
      <w:pPr>
        <w:jc w:val="both"/>
        <w:rPr>
          <w:lang w:val="ru-RU"/>
        </w:rPr>
      </w:pPr>
      <w:r w:rsidRPr="00E14C40">
        <w:rPr>
          <w:lang w:val="ru-RU"/>
        </w:rPr>
        <w:t>1) Врста нафтних деривата и услови продаје из члана 1.Уговора утврђени су на следећи начин:</w:t>
      </w:r>
    </w:p>
    <w:tbl>
      <w:tblPr>
        <w:tblpPr w:leftFromText="180" w:rightFromText="180" w:vertAnchor="text" w:horzAnchor="margin" w:tblpX="-459" w:tblpY="364"/>
        <w:tblW w:w="10875" w:type="dxa"/>
        <w:tblLayout w:type="fixed"/>
        <w:tblLook w:val="04A0" w:firstRow="1" w:lastRow="0" w:firstColumn="1" w:lastColumn="0" w:noHBand="0" w:noVBand="1"/>
      </w:tblPr>
      <w:tblGrid>
        <w:gridCol w:w="676"/>
        <w:gridCol w:w="2692"/>
        <w:gridCol w:w="850"/>
        <w:gridCol w:w="1417"/>
        <w:gridCol w:w="1133"/>
        <w:gridCol w:w="1133"/>
        <w:gridCol w:w="991"/>
        <w:gridCol w:w="1983"/>
      </w:tblGrid>
      <w:tr w:rsidR="004A7217" w:rsidRPr="00E14C40" w:rsidTr="00BE46DF">
        <w:trPr>
          <w:trHeight w:val="471"/>
        </w:trPr>
        <w:tc>
          <w:tcPr>
            <w:tcW w:w="6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A7217" w:rsidRPr="00E14C40" w:rsidRDefault="004A7217" w:rsidP="00BE46DF">
            <w:pPr>
              <w:jc w:val="center"/>
              <w:rPr>
                <w:sz w:val="18"/>
                <w:szCs w:val="18"/>
                <w:lang w:val="ru-RU"/>
              </w:rPr>
            </w:pPr>
            <w:r w:rsidRPr="00E14C40">
              <w:rPr>
                <w:sz w:val="18"/>
                <w:szCs w:val="18"/>
                <w:lang w:val="ru-RU"/>
              </w:rPr>
              <w:t>Ред.бр.</w:t>
            </w:r>
          </w:p>
        </w:tc>
        <w:tc>
          <w:tcPr>
            <w:tcW w:w="26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A7217" w:rsidRPr="00E14C40" w:rsidRDefault="004A7217" w:rsidP="00BE46DF">
            <w:pPr>
              <w:ind w:left="72" w:hanging="72"/>
              <w:jc w:val="center"/>
              <w:rPr>
                <w:sz w:val="18"/>
                <w:szCs w:val="18"/>
                <w:lang w:val="ru-RU"/>
              </w:rPr>
            </w:pPr>
            <w:r w:rsidRPr="00E14C40">
              <w:rPr>
                <w:sz w:val="18"/>
                <w:szCs w:val="18"/>
                <w:lang w:val="ru-RU"/>
              </w:rPr>
              <w:t>Назив  робе</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A7217" w:rsidRPr="00E14C40" w:rsidRDefault="004A7217" w:rsidP="00BE46DF">
            <w:pPr>
              <w:jc w:val="center"/>
              <w:rPr>
                <w:sz w:val="18"/>
                <w:szCs w:val="18"/>
                <w:lang w:val="ru-RU"/>
              </w:rPr>
            </w:pPr>
            <w:r w:rsidRPr="00E14C40">
              <w:rPr>
                <w:sz w:val="18"/>
                <w:szCs w:val="18"/>
                <w:lang w:val="ru-RU"/>
              </w:rPr>
              <w:t>Јед. мере</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A7217" w:rsidRPr="00E14C40" w:rsidRDefault="004A7217" w:rsidP="00BE46DF">
            <w:pPr>
              <w:jc w:val="center"/>
              <w:rPr>
                <w:sz w:val="18"/>
                <w:szCs w:val="18"/>
                <w:lang w:val="ru-RU"/>
              </w:rPr>
            </w:pPr>
            <w:r w:rsidRPr="00E14C40">
              <w:rPr>
                <w:sz w:val="18"/>
                <w:szCs w:val="18"/>
                <w:lang w:val="ru-RU"/>
              </w:rPr>
              <w:t>Количина</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A7217" w:rsidRPr="00E14C40" w:rsidRDefault="004A7217" w:rsidP="00BE46DF">
            <w:pPr>
              <w:jc w:val="center"/>
              <w:rPr>
                <w:sz w:val="18"/>
                <w:szCs w:val="18"/>
                <w:lang w:val="ru-RU"/>
              </w:rPr>
            </w:pPr>
            <w:r w:rsidRPr="00E14C40">
              <w:rPr>
                <w:sz w:val="18"/>
                <w:szCs w:val="18"/>
                <w:lang w:val="ru-RU"/>
              </w:rPr>
              <w:t>Цена без</w:t>
            </w:r>
          </w:p>
          <w:p w:rsidR="004A7217" w:rsidRPr="00E14C40" w:rsidRDefault="004A7217" w:rsidP="00BE46DF">
            <w:pPr>
              <w:jc w:val="center"/>
              <w:rPr>
                <w:sz w:val="18"/>
                <w:szCs w:val="18"/>
                <w:lang w:val="ru-RU"/>
              </w:rPr>
            </w:pPr>
            <w:r w:rsidRPr="00E14C40">
              <w:rPr>
                <w:sz w:val="18"/>
                <w:szCs w:val="18"/>
                <w:lang w:val="ru-RU"/>
              </w:rPr>
              <w:t>ПДВ-а</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A7217" w:rsidRPr="00E14C40" w:rsidRDefault="004A7217" w:rsidP="00BE46DF">
            <w:pPr>
              <w:jc w:val="center"/>
              <w:rPr>
                <w:sz w:val="18"/>
                <w:szCs w:val="18"/>
                <w:lang w:val="ru-RU"/>
              </w:rPr>
            </w:pPr>
            <w:r w:rsidRPr="00E14C40">
              <w:rPr>
                <w:sz w:val="18"/>
                <w:szCs w:val="18"/>
                <w:lang w:val="ru-RU"/>
              </w:rPr>
              <w:t>Цена са</w:t>
            </w:r>
          </w:p>
          <w:p w:rsidR="004A7217" w:rsidRPr="00E14C40" w:rsidRDefault="004A7217" w:rsidP="00BE46DF">
            <w:pPr>
              <w:jc w:val="center"/>
              <w:rPr>
                <w:sz w:val="18"/>
                <w:szCs w:val="18"/>
                <w:lang w:val="ru-RU"/>
              </w:rPr>
            </w:pPr>
            <w:r w:rsidRPr="00E14C40">
              <w:rPr>
                <w:sz w:val="18"/>
                <w:szCs w:val="18"/>
                <w:lang w:val="ru-RU"/>
              </w:rPr>
              <w:t>ПДВ-ом</w:t>
            </w:r>
          </w:p>
        </w:tc>
        <w:tc>
          <w:tcPr>
            <w:tcW w:w="99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A7217" w:rsidRPr="00E14C40" w:rsidRDefault="004A7217" w:rsidP="00BE46DF">
            <w:pPr>
              <w:jc w:val="center"/>
              <w:rPr>
                <w:sz w:val="18"/>
                <w:szCs w:val="18"/>
                <w:lang w:val="ru-RU"/>
              </w:rPr>
            </w:pPr>
            <w:r w:rsidRPr="00E14C40">
              <w:rPr>
                <w:sz w:val="18"/>
                <w:szCs w:val="18"/>
              </w:rPr>
              <w:t>Рок плаћања</w:t>
            </w:r>
            <w:r w:rsidRPr="00E14C40">
              <w:rPr>
                <w:sz w:val="18"/>
                <w:szCs w:val="18"/>
                <w:lang w:val="ru-RU"/>
              </w:rPr>
              <w:t xml:space="preserve"> (дана)</w:t>
            </w:r>
          </w:p>
        </w:tc>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A7217" w:rsidRPr="00E14C40" w:rsidRDefault="004A7217" w:rsidP="00BE46DF">
            <w:pPr>
              <w:jc w:val="center"/>
              <w:rPr>
                <w:sz w:val="18"/>
                <w:szCs w:val="18"/>
                <w:lang w:val="ru-RU"/>
              </w:rPr>
            </w:pPr>
            <w:r w:rsidRPr="00E14C40">
              <w:rPr>
                <w:sz w:val="18"/>
                <w:szCs w:val="18"/>
                <w:lang w:val="ru-RU"/>
              </w:rPr>
              <w:t>Паритет</w:t>
            </w:r>
          </w:p>
        </w:tc>
      </w:tr>
      <w:tr w:rsidR="004A7217" w:rsidRPr="00E14C40" w:rsidTr="00BE46DF">
        <w:trPr>
          <w:trHeight w:val="407"/>
        </w:trPr>
        <w:tc>
          <w:tcPr>
            <w:tcW w:w="676" w:type="dxa"/>
            <w:tcBorders>
              <w:top w:val="single" w:sz="4" w:space="0" w:color="auto"/>
              <w:left w:val="single" w:sz="4" w:space="0" w:color="auto"/>
              <w:bottom w:val="single" w:sz="4" w:space="0" w:color="auto"/>
              <w:right w:val="single" w:sz="4" w:space="0" w:color="auto"/>
            </w:tcBorders>
            <w:vAlign w:val="center"/>
            <w:hideMark/>
          </w:tcPr>
          <w:p w:rsidR="004A7217" w:rsidRPr="00E14C40" w:rsidRDefault="004A7217" w:rsidP="00BE46DF">
            <w:pPr>
              <w:jc w:val="center"/>
              <w:rPr>
                <w:sz w:val="18"/>
                <w:szCs w:val="18"/>
                <w:lang w:val="ru-RU"/>
              </w:rPr>
            </w:pPr>
            <w:r w:rsidRPr="00E14C40">
              <w:rPr>
                <w:sz w:val="18"/>
                <w:szCs w:val="18"/>
                <w:lang w:val="ru-RU"/>
              </w:rPr>
              <w:t>1.</w:t>
            </w:r>
          </w:p>
        </w:tc>
        <w:tc>
          <w:tcPr>
            <w:tcW w:w="2692" w:type="dxa"/>
            <w:tcBorders>
              <w:top w:val="single" w:sz="4" w:space="0" w:color="auto"/>
              <w:left w:val="single" w:sz="4" w:space="0" w:color="auto"/>
              <w:bottom w:val="single" w:sz="4" w:space="0" w:color="auto"/>
              <w:right w:val="single" w:sz="4" w:space="0" w:color="auto"/>
            </w:tcBorders>
            <w:vAlign w:val="center"/>
          </w:tcPr>
          <w:p w:rsidR="004A7217" w:rsidRPr="00E14C40" w:rsidRDefault="004A7217" w:rsidP="00BE46DF">
            <w:pPr>
              <w:rPr>
                <w:sz w:val="18"/>
                <w:szCs w:val="18"/>
                <w:lang w:val="ru-RU"/>
              </w:rPr>
            </w:pPr>
            <w:r w:rsidRPr="00E14C40">
              <w:rPr>
                <w:sz w:val="18"/>
                <w:szCs w:val="18"/>
                <w:lang w:val="ru-RU"/>
              </w:rPr>
              <w:t>Лож уље</w:t>
            </w:r>
          </w:p>
        </w:tc>
        <w:tc>
          <w:tcPr>
            <w:tcW w:w="850" w:type="dxa"/>
            <w:tcBorders>
              <w:top w:val="single" w:sz="4" w:space="0" w:color="auto"/>
              <w:left w:val="single" w:sz="4" w:space="0" w:color="auto"/>
              <w:bottom w:val="single" w:sz="4" w:space="0" w:color="auto"/>
              <w:right w:val="single" w:sz="4" w:space="0" w:color="auto"/>
            </w:tcBorders>
            <w:vAlign w:val="center"/>
          </w:tcPr>
          <w:p w:rsidR="004A7217" w:rsidRPr="00E14C40" w:rsidRDefault="004A7217" w:rsidP="00BE46DF">
            <w:pPr>
              <w:jc w:val="center"/>
              <w:rPr>
                <w:sz w:val="18"/>
                <w:szCs w:val="18"/>
                <w:lang w:val="ru-RU"/>
              </w:rPr>
            </w:pPr>
            <w:r w:rsidRPr="00E14C40">
              <w:rPr>
                <w:sz w:val="18"/>
                <w:szCs w:val="18"/>
                <w:lang w:val="ru-RU"/>
              </w:rPr>
              <w:t>лит.</w:t>
            </w:r>
          </w:p>
        </w:tc>
        <w:tc>
          <w:tcPr>
            <w:tcW w:w="1417" w:type="dxa"/>
            <w:tcBorders>
              <w:top w:val="single" w:sz="4" w:space="0" w:color="auto"/>
              <w:left w:val="single" w:sz="4" w:space="0" w:color="auto"/>
              <w:bottom w:val="single" w:sz="4" w:space="0" w:color="auto"/>
              <w:right w:val="single" w:sz="4" w:space="0" w:color="auto"/>
            </w:tcBorders>
            <w:vAlign w:val="center"/>
          </w:tcPr>
          <w:p w:rsidR="004A7217" w:rsidRPr="00E14C40" w:rsidRDefault="0085022E" w:rsidP="00BE46DF">
            <w:pPr>
              <w:jc w:val="center"/>
              <w:rPr>
                <w:sz w:val="18"/>
                <w:szCs w:val="18"/>
                <w:lang w:val="ru-RU"/>
              </w:rPr>
            </w:pPr>
            <w:r>
              <w:rPr>
                <w:sz w:val="18"/>
                <w:szCs w:val="18"/>
                <w:lang w:val="ru-RU"/>
              </w:rPr>
              <w:t>11.000</w:t>
            </w:r>
          </w:p>
        </w:tc>
        <w:tc>
          <w:tcPr>
            <w:tcW w:w="1133" w:type="dxa"/>
            <w:tcBorders>
              <w:top w:val="single" w:sz="4" w:space="0" w:color="auto"/>
              <w:left w:val="single" w:sz="4" w:space="0" w:color="auto"/>
              <w:bottom w:val="single" w:sz="4" w:space="0" w:color="auto"/>
              <w:right w:val="single" w:sz="4" w:space="0" w:color="auto"/>
            </w:tcBorders>
            <w:vAlign w:val="center"/>
          </w:tcPr>
          <w:p w:rsidR="004A7217" w:rsidRPr="00E14C40" w:rsidRDefault="004A7217" w:rsidP="00BE46DF">
            <w:pPr>
              <w:jc w:val="center"/>
              <w:rPr>
                <w:sz w:val="18"/>
                <w:szCs w:val="18"/>
                <w:lang w:val="ru-RU"/>
              </w:rPr>
            </w:pPr>
          </w:p>
        </w:tc>
        <w:tc>
          <w:tcPr>
            <w:tcW w:w="1133" w:type="dxa"/>
            <w:tcBorders>
              <w:top w:val="single" w:sz="4" w:space="0" w:color="auto"/>
              <w:left w:val="single" w:sz="4" w:space="0" w:color="auto"/>
              <w:bottom w:val="single" w:sz="4" w:space="0" w:color="auto"/>
              <w:right w:val="single" w:sz="4" w:space="0" w:color="auto"/>
            </w:tcBorders>
            <w:vAlign w:val="center"/>
          </w:tcPr>
          <w:p w:rsidR="004A7217" w:rsidRPr="00E14C40" w:rsidRDefault="004A7217" w:rsidP="00BE46DF">
            <w:pPr>
              <w:jc w:val="center"/>
              <w:rPr>
                <w:sz w:val="18"/>
                <w:szCs w:val="18"/>
                <w:lang w:val="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4A7217" w:rsidRPr="00E14C40" w:rsidRDefault="004A7217" w:rsidP="00BE46DF">
            <w:pPr>
              <w:rPr>
                <w:sz w:val="18"/>
                <w:szCs w:val="18"/>
                <w:lang w:val="ru-RU"/>
              </w:rPr>
            </w:pPr>
          </w:p>
        </w:tc>
        <w:tc>
          <w:tcPr>
            <w:tcW w:w="1983" w:type="dxa"/>
            <w:tcBorders>
              <w:top w:val="single" w:sz="4" w:space="0" w:color="auto"/>
              <w:left w:val="single" w:sz="4" w:space="0" w:color="auto"/>
              <w:bottom w:val="single" w:sz="4" w:space="0" w:color="auto"/>
              <w:right w:val="single" w:sz="4" w:space="0" w:color="auto"/>
            </w:tcBorders>
            <w:vAlign w:val="center"/>
          </w:tcPr>
          <w:p w:rsidR="004A7217" w:rsidRPr="00E14C40" w:rsidRDefault="004A7217" w:rsidP="00BE46DF">
            <w:pPr>
              <w:jc w:val="center"/>
              <w:rPr>
                <w:sz w:val="18"/>
                <w:szCs w:val="18"/>
                <w:lang w:val="ru-RU"/>
              </w:rPr>
            </w:pPr>
          </w:p>
        </w:tc>
      </w:tr>
    </w:tbl>
    <w:p w:rsidR="004A7217" w:rsidRPr="00E14C40" w:rsidRDefault="004A7217" w:rsidP="004A7217">
      <w:pPr>
        <w:jc w:val="both"/>
        <w:rPr>
          <w:sz w:val="22"/>
          <w:szCs w:val="22"/>
        </w:rPr>
      </w:pPr>
    </w:p>
    <w:p w:rsidR="004A7217" w:rsidRPr="00E14C40" w:rsidRDefault="004A7217" w:rsidP="004A7217">
      <w:pPr>
        <w:jc w:val="both"/>
        <w:rPr>
          <w:lang w:val="ru-RU"/>
        </w:rPr>
      </w:pPr>
    </w:p>
    <w:p w:rsidR="004A7217" w:rsidRPr="00E14C40" w:rsidRDefault="004A7217" w:rsidP="004A7217">
      <w:pPr>
        <w:jc w:val="both"/>
        <w:rPr>
          <w:lang w:val="ru-RU"/>
        </w:rPr>
      </w:pPr>
      <w:r w:rsidRPr="00E14C40">
        <w:rPr>
          <w:lang w:val="ru-RU"/>
        </w:rPr>
        <w:t xml:space="preserve">У табеларном прегледу дате су цене које важе на дан </w:t>
      </w:r>
      <w:r w:rsidRPr="00E14C40">
        <w:t xml:space="preserve">______________________ </w:t>
      </w:r>
      <w:r w:rsidRPr="00E14C40">
        <w:rPr>
          <w:lang w:val="ru-RU"/>
        </w:rPr>
        <w:t xml:space="preserve">године. </w:t>
      </w:r>
    </w:p>
    <w:p w:rsidR="004A7217" w:rsidRPr="00E14C40" w:rsidRDefault="004A7217" w:rsidP="004A7217">
      <w:pPr>
        <w:jc w:val="both"/>
        <w:rPr>
          <w:lang w:val="ru-RU"/>
        </w:rPr>
      </w:pPr>
      <w:r w:rsidRPr="00E14C40">
        <w:rPr>
          <w:lang w:val="ru-RU"/>
        </w:rPr>
        <w:t>На укупно уговорене количине дозвољена су одступања +/- 10 %.</w:t>
      </w:r>
    </w:p>
    <w:p w:rsidR="004A7217" w:rsidRPr="00E14C40" w:rsidRDefault="004A7217" w:rsidP="004A7217">
      <w:pPr>
        <w:ind w:right="28"/>
        <w:jc w:val="both"/>
        <w:rPr>
          <w:lang w:val="ru-RU"/>
        </w:rPr>
      </w:pPr>
    </w:p>
    <w:tbl>
      <w:tblPr>
        <w:tblW w:w="0" w:type="auto"/>
        <w:tblInd w:w="108" w:type="dxa"/>
        <w:tblLook w:val="04A0" w:firstRow="1" w:lastRow="0" w:firstColumn="1" w:lastColumn="0" w:noHBand="0" w:noVBand="1"/>
      </w:tblPr>
      <w:tblGrid>
        <w:gridCol w:w="5086"/>
        <w:gridCol w:w="4490"/>
      </w:tblGrid>
      <w:tr w:rsidR="004A7217" w:rsidRPr="00E14C40" w:rsidTr="00BE46DF">
        <w:tc>
          <w:tcPr>
            <w:tcW w:w="5100" w:type="dxa"/>
          </w:tcPr>
          <w:p w:rsidR="004A7217" w:rsidRPr="00E14C40" w:rsidRDefault="004A7217" w:rsidP="00BE46DF">
            <w:pPr>
              <w:rPr>
                <w:lang w:val="ru-RU"/>
              </w:rPr>
            </w:pPr>
            <w:r w:rsidRPr="00E14C40">
              <w:rPr>
                <w:lang w:val="ru-RU"/>
              </w:rPr>
              <w:t>Количински п</w:t>
            </w:r>
            <w:r w:rsidRPr="00E14C40">
              <w:rPr>
                <w:lang w:val="sl-SI"/>
              </w:rPr>
              <w:t xml:space="preserve">опуст </w:t>
            </w:r>
            <w:r w:rsidRPr="00E14C40">
              <w:t xml:space="preserve">одобрава се у складу са клузулом 3.1. Уговора, а </w:t>
            </w:r>
            <w:r w:rsidRPr="00E14C40">
              <w:rPr>
                <w:lang w:val="sl-SI"/>
              </w:rPr>
              <w:t>по следећ</w:t>
            </w:r>
            <w:r w:rsidRPr="00E14C40">
              <w:t xml:space="preserve">им </w:t>
            </w:r>
            <w:r w:rsidRPr="00E14C40">
              <w:rPr>
                <w:lang w:val="sl-SI"/>
              </w:rPr>
              <w:t>скалама:</w:t>
            </w:r>
            <w:r w:rsidRPr="00E14C40">
              <w:t xml:space="preserve"> </w:t>
            </w:r>
          </w:p>
        </w:tc>
        <w:tc>
          <w:tcPr>
            <w:tcW w:w="4515" w:type="dxa"/>
          </w:tcPr>
          <w:p w:rsidR="004A7217" w:rsidRPr="00E14C40" w:rsidRDefault="004A7217" w:rsidP="00BE46DF">
            <w:pPr>
              <w:spacing w:after="120"/>
              <w:rPr>
                <w:lang w:val="ru-RU"/>
              </w:rPr>
            </w:pPr>
          </w:p>
        </w:tc>
      </w:tr>
      <w:tr w:rsidR="004A7217" w:rsidRPr="00E14C40" w:rsidTr="00BE46DF">
        <w:tc>
          <w:tcPr>
            <w:tcW w:w="5100" w:type="dxa"/>
            <w:hideMark/>
          </w:tcPr>
          <w:p w:rsidR="004A7217" w:rsidRPr="00E14C40" w:rsidRDefault="004A7217" w:rsidP="00BE46DF">
            <w:pPr>
              <w:spacing w:before="120" w:after="120"/>
              <w:jc w:val="both"/>
              <w:rPr>
                <w:bCs/>
                <w:sz w:val="20"/>
                <w:lang w:val="sr-Cyrl-CS"/>
              </w:rPr>
            </w:pPr>
            <w:r w:rsidRPr="00E14C40">
              <w:rPr>
                <w:lang w:val="sl-SI"/>
              </w:rPr>
              <w:t xml:space="preserve">1) </w:t>
            </w:r>
            <w:r w:rsidRPr="00E14C40">
              <w:rPr>
                <w:lang w:val="sr-Cyrl-CS"/>
              </w:rPr>
              <w:t>лож уље</w:t>
            </w:r>
          </w:p>
        </w:tc>
        <w:tc>
          <w:tcPr>
            <w:tcW w:w="4515" w:type="dxa"/>
            <w:vAlign w:val="center"/>
          </w:tcPr>
          <w:p w:rsidR="004A7217" w:rsidRPr="00E14C40" w:rsidRDefault="004A7217" w:rsidP="00BE46DF">
            <w:pPr>
              <w:jc w:val="both"/>
              <w:rPr>
                <w:bCs/>
              </w:rPr>
            </w:pPr>
          </w:p>
        </w:tc>
      </w:tr>
      <w:tr w:rsidR="004A7217" w:rsidRPr="00E14C40" w:rsidTr="00BE46DF">
        <w:tc>
          <w:tcPr>
            <w:tcW w:w="5100" w:type="dxa"/>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2242"/>
            </w:tblGrid>
            <w:tr w:rsidR="004A7217" w:rsidRPr="00E14C40" w:rsidTr="00BE46DF">
              <w:tc>
                <w:tcPr>
                  <w:tcW w:w="269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A7217" w:rsidRPr="00E14C40" w:rsidRDefault="004A7217" w:rsidP="00BE46DF">
                  <w:pPr>
                    <w:jc w:val="center"/>
                    <w:rPr>
                      <w:sz w:val="20"/>
                      <w:lang w:val="ru-RU"/>
                    </w:rPr>
                  </w:pPr>
                  <w:r w:rsidRPr="00E14C40">
                    <w:rPr>
                      <w:sz w:val="20"/>
                      <w:lang w:val="ru-RU"/>
                    </w:rPr>
                    <w:t>Количина у литрима                       на месечном нивоу</w:t>
                  </w:r>
                </w:p>
              </w:tc>
              <w:tc>
                <w:tcPr>
                  <w:tcW w:w="230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A7217" w:rsidRPr="00E14C40" w:rsidRDefault="004A7217" w:rsidP="00BE46DF">
                  <w:pPr>
                    <w:jc w:val="center"/>
                    <w:rPr>
                      <w:sz w:val="20"/>
                    </w:rPr>
                  </w:pPr>
                  <w:r w:rsidRPr="00E14C40">
                    <w:rPr>
                      <w:sz w:val="20"/>
                    </w:rPr>
                    <w:t>Количински рабат                            (динара/литру)</w:t>
                  </w:r>
                </w:p>
              </w:tc>
            </w:tr>
            <w:tr w:rsidR="004A7217" w:rsidRPr="00E14C40" w:rsidTr="00BE46DF">
              <w:tc>
                <w:tcPr>
                  <w:tcW w:w="2693" w:type="pct"/>
                  <w:tcBorders>
                    <w:top w:val="single" w:sz="4" w:space="0" w:color="auto"/>
                    <w:left w:val="single" w:sz="4" w:space="0" w:color="auto"/>
                    <w:bottom w:val="single" w:sz="4" w:space="0" w:color="auto"/>
                    <w:right w:val="single" w:sz="4" w:space="0" w:color="auto"/>
                  </w:tcBorders>
                  <w:vAlign w:val="bottom"/>
                </w:tcPr>
                <w:p w:rsidR="004A7217" w:rsidRPr="00E14C40" w:rsidRDefault="004A7217" w:rsidP="00BE46D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4A7217" w:rsidRPr="00E14C40" w:rsidRDefault="004A7217" w:rsidP="00BE46DF">
                  <w:pPr>
                    <w:jc w:val="center"/>
                    <w:rPr>
                      <w:sz w:val="19"/>
                      <w:szCs w:val="19"/>
                    </w:rPr>
                  </w:pPr>
                </w:p>
              </w:tc>
            </w:tr>
            <w:tr w:rsidR="004A7217" w:rsidRPr="00E14C40" w:rsidTr="00BE46DF">
              <w:tc>
                <w:tcPr>
                  <w:tcW w:w="2693" w:type="pct"/>
                  <w:tcBorders>
                    <w:top w:val="single" w:sz="4" w:space="0" w:color="auto"/>
                    <w:left w:val="single" w:sz="4" w:space="0" w:color="auto"/>
                    <w:bottom w:val="single" w:sz="4" w:space="0" w:color="auto"/>
                    <w:right w:val="single" w:sz="4" w:space="0" w:color="auto"/>
                  </w:tcBorders>
                  <w:vAlign w:val="bottom"/>
                </w:tcPr>
                <w:p w:rsidR="004A7217" w:rsidRPr="00E14C40" w:rsidRDefault="004A7217" w:rsidP="00BE46D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4A7217" w:rsidRPr="00E14C40" w:rsidRDefault="004A7217" w:rsidP="00BE46DF">
                  <w:pPr>
                    <w:jc w:val="center"/>
                    <w:rPr>
                      <w:sz w:val="19"/>
                      <w:szCs w:val="19"/>
                    </w:rPr>
                  </w:pPr>
                </w:p>
              </w:tc>
            </w:tr>
            <w:tr w:rsidR="004A7217" w:rsidRPr="00E14C40" w:rsidTr="00BE46DF">
              <w:tc>
                <w:tcPr>
                  <w:tcW w:w="2693" w:type="pct"/>
                  <w:tcBorders>
                    <w:top w:val="single" w:sz="4" w:space="0" w:color="auto"/>
                    <w:left w:val="single" w:sz="4" w:space="0" w:color="auto"/>
                    <w:bottom w:val="single" w:sz="4" w:space="0" w:color="auto"/>
                    <w:right w:val="single" w:sz="4" w:space="0" w:color="auto"/>
                  </w:tcBorders>
                  <w:vAlign w:val="bottom"/>
                </w:tcPr>
                <w:p w:rsidR="004A7217" w:rsidRPr="00E14C40" w:rsidRDefault="004A7217" w:rsidP="00BE46D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4A7217" w:rsidRPr="00E14C40" w:rsidRDefault="004A7217" w:rsidP="00BE46DF">
                  <w:pPr>
                    <w:jc w:val="center"/>
                    <w:rPr>
                      <w:sz w:val="19"/>
                      <w:szCs w:val="19"/>
                    </w:rPr>
                  </w:pPr>
                </w:p>
              </w:tc>
            </w:tr>
            <w:tr w:rsidR="004A7217" w:rsidRPr="00E14C40" w:rsidTr="00BE46DF">
              <w:tc>
                <w:tcPr>
                  <w:tcW w:w="2693" w:type="pct"/>
                  <w:tcBorders>
                    <w:top w:val="single" w:sz="4" w:space="0" w:color="auto"/>
                    <w:left w:val="single" w:sz="4" w:space="0" w:color="auto"/>
                    <w:bottom w:val="single" w:sz="4" w:space="0" w:color="auto"/>
                    <w:right w:val="single" w:sz="4" w:space="0" w:color="auto"/>
                  </w:tcBorders>
                  <w:vAlign w:val="bottom"/>
                </w:tcPr>
                <w:p w:rsidR="004A7217" w:rsidRPr="00E14C40" w:rsidRDefault="004A7217" w:rsidP="00BE46D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4A7217" w:rsidRPr="00E14C40" w:rsidRDefault="004A7217" w:rsidP="00BE46DF">
                  <w:pPr>
                    <w:jc w:val="center"/>
                    <w:rPr>
                      <w:sz w:val="19"/>
                      <w:szCs w:val="19"/>
                    </w:rPr>
                  </w:pPr>
                </w:p>
              </w:tc>
            </w:tr>
            <w:tr w:rsidR="004A7217" w:rsidRPr="00E14C40" w:rsidTr="00BE46DF">
              <w:tc>
                <w:tcPr>
                  <w:tcW w:w="2693" w:type="pct"/>
                  <w:tcBorders>
                    <w:top w:val="single" w:sz="4" w:space="0" w:color="auto"/>
                    <w:left w:val="single" w:sz="4" w:space="0" w:color="auto"/>
                    <w:bottom w:val="single" w:sz="4" w:space="0" w:color="auto"/>
                    <w:right w:val="single" w:sz="4" w:space="0" w:color="auto"/>
                  </w:tcBorders>
                  <w:vAlign w:val="bottom"/>
                </w:tcPr>
                <w:p w:rsidR="004A7217" w:rsidRPr="00E14C40" w:rsidRDefault="004A7217" w:rsidP="00BE46D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4A7217" w:rsidRPr="00E14C40" w:rsidRDefault="004A7217" w:rsidP="00BE46DF">
                  <w:pPr>
                    <w:jc w:val="center"/>
                    <w:rPr>
                      <w:sz w:val="19"/>
                      <w:szCs w:val="19"/>
                    </w:rPr>
                  </w:pPr>
                </w:p>
              </w:tc>
            </w:tr>
            <w:tr w:rsidR="004A7217" w:rsidRPr="00E14C40" w:rsidTr="00BE46DF">
              <w:tc>
                <w:tcPr>
                  <w:tcW w:w="2693" w:type="pct"/>
                  <w:tcBorders>
                    <w:top w:val="single" w:sz="4" w:space="0" w:color="auto"/>
                    <w:left w:val="single" w:sz="4" w:space="0" w:color="auto"/>
                    <w:bottom w:val="single" w:sz="4" w:space="0" w:color="auto"/>
                    <w:right w:val="single" w:sz="4" w:space="0" w:color="auto"/>
                  </w:tcBorders>
                  <w:vAlign w:val="bottom"/>
                </w:tcPr>
                <w:p w:rsidR="004A7217" w:rsidRPr="00E14C40" w:rsidRDefault="004A7217" w:rsidP="00BE46DF">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4A7217" w:rsidRPr="00E14C40" w:rsidRDefault="004A7217" w:rsidP="00BE46DF">
                  <w:pPr>
                    <w:jc w:val="center"/>
                    <w:rPr>
                      <w:sz w:val="19"/>
                      <w:szCs w:val="19"/>
                    </w:rPr>
                  </w:pPr>
                </w:p>
              </w:tc>
            </w:tr>
          </w:tbl>
          <w:p w:rsidR="004A7217" w:rsidRPr="00E14C40" w:rsidRDefault="004A7217" w:rsidP="00BE46DF">
            <w:pPr>
              <w:jc w:val="center"/>
              <w:rPr>
                <w:bCs/>
                <w:sz w:val="20"/>
                <w:lang w:val="ru-RU"/>
              </w:rPr>
            </w:pPr>
            <w:r w:rsidRPr="00E14C40">
              <w:rPr>
                <w:lang w:val="ru-RU"/>
              </w:rPr>
              <w:t xml:space="preserve">    </w:t>
            </w:r>
          </w:p>
        </w:tc>
        <w:tc>
          <w:tcPr>
            <w:tcW w:w="4515" w:type="dxa"/>
          </w:tcPr>
          <w:p w:rsidR="004A7217" w:rsidRPr="00E14C40" w:rsidRDefault="004A7217" w:rsidP="00BE46DF">
            <w:pPr>
              <w:jc w:val="center"/>
              <w:rPr>
                <w:bCs/>
                <w:sz w:val="20"/>
                <w:lang w:val="ru-RU"/>
              </w:rPr>
            </w:pPr>
          </w:p>
        </w:tc>
      </w:tr>
    </w:tbl>
    <w:p w:rsidR="00483D5B" w:rsidRPr="00E14C40" w:rsidRDefault="004A7217" w:rsidP="00A42FC4">
      <w:pPr>
        <w:rPr>
          <w:bCs/>
          <w:i/>
          <w:iCs/>
          <w:sz w:val="22"/>
          <w:szCs w:val="22"/>
          <w:lang w:val="sr-Cyrl-CS"/>
        </w:rPr>
      </w:pPr>
      <w:r w:rsidRPr="00E14C40">
        <w:br w:type="page"/>
      </w:r>
    </w:p>
    <w:p w:rsidR="00483D5B" w:rsidRPr="00E14C40" w:rsidRDefault="00483D5B" w:rsidP="00A42FC4">
      <w:pPr>
        <w:spacing w:after="200" w:line="276" w:lineRule="auto"/>
        <w:jc w:val="center"/>
        <w:rPr>
          <w:rFonts w:eastAsia="Arial"/>
          <w:b/>
          <w:bCs/>
          <w:i/>
          <w:position w:val="-1"/>
        </w:rPr>
      </w:pPr>
      <w:r w:rsidRPr="00E14C40">
        <w:rPr>
          <w:rFonts w:eastAsia="Arial"/>
          <w:b/>
          <w:bCs/>
          <w:i/>
          <w:spacing w:val="-1"/>
          <w:position w:val="-1"/>
        </w:rPr>
        <w:lastRenderedPageBreak/>
        <w:t>М</w:t>
      </w:r>
      <w:r w:rsidRPr="00E14C40">
        <w:rPr>
          <w:rFonts w:eastAsia="Arial"/>
          <w:b/>
          <w:bCs/>
          <w:i/>
          <w:spacing w:val="-5"/>
          <w:position w:val="-1"/>
        </w:rPr>
        <w:t>О</w:t>
      </w:r>
      <w:r w:rsidRPr="00E14C40">
        <w:rPr>
          <w:rFonts w:eastAsia="Arial"/>
          <w:b/>
          <w:bCs/>
          <w:i/>
          <w:spacing w:val="-1"/>
          <w:position w:val="-1"/>
        </w:rPr>
        <w:t>Д</w:t>
      </w:r>
      <w:r w:rsidRPr="00E14C40">
        <w:rPr>
          <w:rFonts w:eastAsia="Arial"/>
          <w:b/>
          <w:bCs/>
          <w:i/>
          <w:spacing w:val="2"/>
          <w:position w:val="-1"/>
        </w:rPr>
        <w:t>Е</w:t>
      </w:r>
      <w:r w:rsidRPr="00E14C40">
        <w:rPr>
          <w:rFonts w:eastAsia="Arial"/>
          <w:b/>
          <w:bCs/>
          <w:i/>
          <w:position w:val="-1"/>
        </w:rPr>
        <w:t>Л У</w:t>
      </w:r>
      <w:r w:rsidRPr="00E14C40">
        <w:rPr>
          <w:rFonts w:eastAsia="Arial"/>
          <w:b/>
          <w:bCs/>
          <w:i/>
          <w:spacing w:val="-5"/>
          <w:position w:val="-1"/>
        </w:rPr>
        <w:t>Г</w:t>
      </w:r>
      <w:r w:rsidRPr="00E14C40">
        <w:rPr>
          <w:rFonts w:eastAsia="Arial"/>
          <w:b/>
          <w:bCs/>
          <w:i/>
          <w:spacing w:val="-3"/>
          <w:position w:val="-1"/>
        </w:rPr>
        <w:t>О</w:t>
      </w:r>
      <w:r w:rsidRPr="00E14C40">
        <w:rPr>
          <w:rFonts w:eastAsia="Arial"/>
          <w:b/>
          <w:bCs/>
          <w:i/>
          <w:spacing w:val="-8"/>
          <w:position w:val="-1"/>
        </w:rPr>
        <w:t>В</w:t>
      </w:r>
      <w:r w:rsidRPr="00E14C40">
        <w:rPr>
          <w:rFonts w:eastAsia="Arial"/>
          <w:b/>
          <w:bCs/>
          <w:i/>
          <w:position w:val="-1"/>
        </w:rPr>
        <w:t>О</w:t>
      </w:r>
      <w:r w:rsidRPr="00E14C40">
        <w:rPr>
          <w:rFonts w:eastAsia="Arial"/>
          <w:b/>
          <w:bCs/>
          <w:i/>
          <w:spacing w:val="-17"/>
          <w:position w:val="-1"/>
        </w:rPr>
        <w:t>Р</w:t>
      </w:r>
      <w:r w:rsidRPr="00E14C40">
        <w:rPr>
          <w:rFonts w:eastAsia="Arial"/>
          <w:b/>
          <w:bCs/>
          <w:i/>
          <w:position w:val="-1"/>
        </w:rPr>
        <w:t>А</w:t>
      </w:r>
    </w:p>
    <w:p w:rsidR="00A42FC4" w:rsidRPr="00E14C40" w:rsidRDefault="00A42FC4" w:rsidP="00A42FC4">
      <w:pPr>
        <w:pStyle w:val="BodyText"/>
        <w:spacing w:after="240"/>
        <w:jc w:val="center"/>
        <w:rPr>
          <w:szCs w:val="24"/>
          <w:lang w:val="sr-Cyrl-CS"/>
        </w:rPr>
      </w:pPr>
      <w:r w:rsidRPr="00E14C40">
        <w:rPr>
          <w:b/>
          <w:bCs/>
          <w:iCs/>
          <w:sz w:val="24"/>
          <w:szCs w:val="24"/>
          <w:lang w:val="sr-Cyrl-CS"/>
        </w:rPr>
        <w:t>О ПРОДАЈИ НАФТНИХ ДЕРИВАТА ПУТЕМ ДЕБИТНЕ КАРТИЦЕ ЗА ГОРИВО</w:t>
      </w:r>
    </w:p>
    <w:p w:rsidR="00483D5B" w:rsidRPr="00E14C40" w:rsidRDefault="00A42FC4" w:rsidP="00A42FC4">
      <w:pPr>
        <w:jc w:val="center"/>
        <w:rPr>
          <w:b/>
          <w:lang w:val="ru-RU"/>
        </w:rPr>
      </w:pPr>
      <w:r w:rsidRPr="00E14C40">
        <w:rPr>
          <w:b/>
          <w:lang w:val="ru-RU"/>
        </w:rPr>
        <w:t xml:space="preserve">ЗА </w:t>
      </w:r>
      <w:r w:rsidR="00483D5B" w:rsidRPr="00E14C40">
        <w:rPr>
          <w:b/>
          <w:lang w:val="ru-RU"/>
        </w:rPr>
        <w:t>ПАРТИЈУ 2</w:t>
      </w:r>
    </w:p>
    <w:p w:rsidR="00483D5B" w:rsidRPr="00E14C40" w:rsidRDefault="00483D5B" w:rsidP="00483D5B">
      <w:pPr>
        <w:jc w:val="center"/>
        <w:rPr>
          <w:b/>
          <w:lang w:val="ru-RU"/>
        </w:rPr>
      </w:pPr>
    </w:p>
    <w:p w:rsidR="00483D5B" w:rsidRPr="00E14C40" w:rsidRDefault="00483D5B" w:rsidP="00483D5B">
      <w:pPr>
        <w:jc w:val="both"/>
        <w:rPr>
          <w:b/>
          <w:iCs/>
          <w:lang w:val="sr-Cyrl-CS"/>
        </w:rPr>
      </w:pPr>
      <w:r w:rsidRPr="00E14C40">
        <w:rPr>
          <w:b/>
          <w:iCs/>
          <w:lang w:val="sr-Cyrl-CS"/>
        </w:rPr>
        <w:t>Закључен дана __________2016</w:t>
      </w:r>
      <w:r w:rsidRPr="00E14C40">
        <w:rPr>
          <w:b/>
          <w:iCs/>
        </w:rPr>
        <w:t xml:space="preserve">. </w:t>
      </w:r>
      <w:r w:rsidRPr="00E14C40">
        <w:rPr>
          <w:b/>
          <w:iCs/>
          <w:lang w:val="sr-Cyrl-CS"/>
        </w:rPr>
        <w:t>године између:</w:t>
      </w:r>
    </w:p>
    <w:p w:rsidR="00483D5B" w:rsidRPr="00E14C40" w:rsidRDefault="00483D5B" w:rsidP="00483D5B">
      <w:pPr>
        <w:rPr>
          <w:i/>
          <w:iCs/>
          <w:sz w:val="22"/>
          <w:szCs w:val="22"/>
          <w:lang w:val="sr-Cyrl-CS"/>
        </w:rPr>
      </w:pPr>
      <w:r w:rsidRPr="00E14C40">
        <w:rPr>
          <w:b/>
          <w:i/>
          <w:iCs/>
          <w:sz w:val="22"/>
          <w:szCs w:val="22"/>
          <w:lang w:val="sr-Cyrl-CS"/>
        </w:rPr>
        <w:t>1.КУПЦА</w:t>
      </w:r>
      <w:r w:rsidRPr="00E14C40">
        <w:rPr>
          <w:i/>
          <w:iCs/>
          <w:sz w:val="22"/>
          <w:szCs w:val="22"/>
        </w:rPr>
        <w:t xml:space="preserve"> : </w:t>
      </w:r>
      <w:r w:rsidRPr="00E14C40">
        <w:rPr>
          <w:i/>
          <w:iCs/>
          <w:sz w:val="22"/>
          <w:szCs w:val="22"/>
          <w:lang w:val="sr-Cyrl-CS"/>
        </w:rPr>
        <w:t xml:space="preserve">Општинска управа општине Дољевац </w:t>
      </w:r>
      <w:r w:rsidRPr="00E14C40">
        <w:rPr>
          <w:i/>
          <w:iCs/>
          <w:sz w:val="22"/>
          <w:szCs w:val="22"/>
        </w:rPr>
        <w:t>са седиштем у  Дољевцу, ул. Николе Тесле број 121, 18410 Дољевац</w:t>
      </w:r>
    </w:p>
    <w:p w:rsidR="00483D5B" w:rsidRPr="00E14C40" w:rsidRDefault="00483D5B" w:rsidP="00483D5B">
      <w:pPr>
        <w:rPr>
          <w:i/>
          <w:iCs/>
          <w:sz w:val="22"/>
          <w:szCs w:val="22"/>
          <w:lang w:val="sr-Cyrl-CS"/>
        </w:rPr>
      </w:pPr>
      <w:r w:rsidRPr="00E14C40">
        <w:rPr>
          <w:i/>
          <w:iCs/>
          <w:sz w:val="22"/>
          <w:szCs w:val="22"/>
        </w:rPr>
        <w:t xml:space="preserve"> ПИБ: </w:t>
      </w:r>
      <w:r w:rsidRPr="00E14C40">
        <w:rPr>
          <w:b/>
          <w:sz w:val="22"/>
          <w:szCs w:val="22"/>
        </w:rPr>
        <w:t>100491448</w:t>
      </w:r>
      <w:proofErr w:type="gramStart"/>
      <w:r w:rsidRPr="00E14C40">
        <w:rPr>
          <w:b/>
          <w:sz w:val="22"/>
          <w:szCs w:val="22"/>
        </w:rPr>
        <w:t xml:space="preserve">, </w:t>
      </w:r>
      <w:r w:rsidRPr="00E14C40">
        <w:rPr>
          <w:i/>
          <w:iCs/>
          <w:sz w:val="22"/>
          <w:szCs w:val="22"/>
        </w:rPr>
        <w:t xml:space="preserve"> Матични</w:t>
      </w:r>
      <w:proofErr w:type="gramEnd"/>
      <w:r w:rsidRPr="00E14C40">
        <w:rPr>
          <w:i/>
          <w:iCs/>
          <w:sz w:val="22"/>
          <w:szCs w:val="22"/>
        </w:rPr>
        <w:t xml:space="preserve"> број: </w:t>
      </w:r>
      <w:r w:rsidRPr="00E14C40">
        <w:rPr>
          <w:sz w:val="22"/>
          <w:szCs w:val="22"/>
        </w:rPr>
        <w:t xml:space="preserve"> </w:t>
      </w:r>
      <w:r w:rsidRPr="00E14C40">
        <w:rPr>
          <w:b/>
          <w:sz w:val="22"/>
          <w:szCs w:val="22"/>
          <w:lang w:val="sr-Cyrl-CS"/>
        </w:rPr>
        <w:t>07171820</w:t>
      </w:r>
    </w:p>
    <w:p w:rsidR="00483D5B" w:rsidRPr="00E14C40" w:rsidRDefault="00483D5B" w:rsidP="00483D5B">
      <w:pPr>
        <w:rPr>
          <w:i/>
          <w:iCs/>
          <w:sz w:val="22"/>
          <w:szCs w:val="22"/>
        </w:rPr>
      </w:pPr>
      <w:r w:rsidRPr="00E14C40">
        <w:rPr>
          <w:i/>
          <w:iCs/>
          <w:sz w:val="22"/>
          <w:szCs w:val="22"/>
        </w:rPr>
        <w:t xml:space="preserve">Број рачуна: </w:t>
      </w:r>
      <w:r w:rsidRPr="00E14C40">
        <w:rPr>
          <w:b/>
          <w:sz w:val="22"/>
          <w:szCs w:val="22"/>
        </w:rPr>
        <w:t>840-154640-62</w:t>
      </w:r>
    </w:p>
    <w:p w:rsidR="00483D5B" w:rsidRPr="00E14C40" w:rsidRDefault="00483D5B" w:rsidP="00483D5B">
      <w:pPr>
        <w:rPr>
          <w:i/>
          <w:iCs/>
          <w:sz w:val="22"/>
          <w:szCs w:val="22"/>
        </w:rPr>
      </w:pPr>
      <w:r w:rsidRPr="00E14C40">
        <w:rPr>
          <w:i/>
          <w:iCs/>
          <w:sz w:val="22"/>
          <w:szCs w:val="22"/>
        </w:rPr>
        <w:t>Телефон</w:t>
      </w:r>
      <w:proofErr w:type="gramStart"/>
      <w:r w:rsidRPr="00E14C40">
        <w:rPr>
          <w:i/>
          <w:iCs/>
          <w:sz w:val="22"/>
          <w:szCs w:val="22"/>
        </w:rPr>
        <w:t>:018</w:t>
      </w:r>
      <w:proofErr w:type="gramEnd"/>
      <w:r w:rsidRPr="00E14C40">
        <w:rPr>
          <w:i/>
          <w:iCs/>
          <w:sz w:val="22"/>
          <w:szCs w:val="22"/>
        </w:rPr>
        <w:t>/</w:t>
      </w:r>
      <w:r w:rsidRPr="00E14C40">
        <w:rPr>
          <w:i/>
          <w:iCs/>
          <w:sz w:val="22"/>
          <w:szCs w:val="22"/>
          <w:lang w:val="sr-Cyrl-CS"/>
        </w:rPr>
        <w:t>4</w:t>
      </w:r>
      <w:r w:rsidRPr="00E14C40">
        <w:rPr>
          <w:i/>
          <w:iCs/>
          <w:sz w:val="22"/>
          <w:szCs w:val="22"/>
        </w:rPr>
        <w:t>810-054, Факс:018/</w:t>
      </w:r>
      <w:r w:rsidRPr="00E14C40">
        <w:rPr>
          <w:i/>
          <w:iCs/>
          <w:sz w:val="22"/>
          <w:szCs w:val="22"/>
          <w:lang w:val="sr-Cyrl-CS"/>
        </w:rPr>
        <w:t>4</w:t>
      </w:r>
      <w:r w:rsidRPr="00E14C40">
        <w:rPr>
          <w:i/>
          <w:iCs/>
          <w:sz w:val="22"/>
          <w:szCs w:val="22"/>
        </w:rPr>
        <w:t>810-055</w:t>
      </w:r>
    </w:p>
    <w:p w:rsidR="00483D5B" w:rsidRPr="00E14C40" w:rsidRDefault="00483D5B" w:rsidP="00483D5B">
      <w:pPr>
        <w:rPr>
          <w:i/>
          <w:iCs/>
          <w:sz w:val="22"/>
          <w:szCs w:val="22"/>
        </w:rPr>
      </w:pPr>
      <w:proofErr w:type="gramStart"/>
      <w:r w:rsidRPr="00E14C40">
        <w:rPr>
          <w:i/>
          <w:iCs/>
          <w:sz w:val="22"/>
          <w:szCs w:val="22"/>
        </w:rPr>
        <w:t>коју</w:t>
      </w:r>
      <w:proofErr w:type="gramEnd"/>
      <w:r w:rsidRPr="00E14C40">
        <w:rPr>
          <w:i/>
          <w:iCs/>
          <w:sz w:val="22"/>
          <w:szCs w:val="22"/>
        </w:rPr>
        <w:t xml:space="preserve"> заступа </w:t>
      </w:r>
      <w:r w:rsidR="00B230B3" w:rsidRPr="00E14C40">
        <w:rPr>
          <w:i/>
          <w:iCs/>
          <w:sz w:val="22"/>
          <w:szCs w:val="22"/>
          <w:lang w:val="sr-Cyrl-CS"/>
        </w:rPr>
        <w:t>начелница</w:t>
      </w:r>
      <w:r w:rsidRPr="00E14C40">
        <w:rPr>
          <w:i/>
          <w:iCs/>
          <w:sz w:val="22"/>
          <w:szCs w:val="22"/>
          <w:lang w:val="sr-Cyrl-CS"/>
        </w:rPr>
        <w:t xml:space="preserve"> Гордана Цветковић</w:t>
      </w:r>
      <w:r w:rsidRPr="00E14C40">
        <w:rPr>
          <w:i/>
          <w:iCs/>
          <w:sz w:val="22"/>
          <w:szCs w:val="22"/>
        </w:rPr>
        <w:t xml:space="preserve">, </w:t>
      </w:r>
    </w:p>
    <w:p w:rsidR="00483D5B" w:rsidRPr="00E14C40" w:rsidRDefault="00483D5B" w:rsidP="00483D5B">
      <w:pPr>
        <w:jc w:val="both"/>
        <w:rPr>
          <w:b/>
          <w:iCs/>
          <w:lang w:val="sr-Cyrl-CS"/>
        </w:rPr>
      </w:pPr>
    </w:p>
    <w:p w:rsidR="00483D5B" w:rsidRPr="00E14C40" w:rsidRDefault="00483D5B" w:rsidP="00483D5B">
      <w:pPr>
        <w:jc w:val="both"/>
        <w:rPr>
          <w:i/>
          <w:iCs/>
          <w:lang w:val="sr-Cyrl-CS"/>
        </w:rPr>
      </w:pPr>
      <w:r w:rsidRPr="00E14C40">
        <w:rPr>
          <w:b/>
          <w:i/>
          <w:iCs/>
          <w:lang w:val="sr-Cyrl-CS"/>
        </w:rPr>
        <w:t>2.ПРОДАВЦА</w:t>
      </w:r>
      <w:r w:rsidRPr="00E14C40">
        <w:rPr>
          <w:i/>
          <w:iCs/>
          <w:lang w:val="sr-Cyrl-CS"/>
        </w:rPr>
        <w:t>:...........................................................................................................................................</w:t>
      </w:r>
    </w:p>
    <w:p w:rsidR="00483D5B" w:rsidRPr="00E14C40" w:rsidRDefault="00483D5B" w:rsidP="00483D5B">
      <w:pPr>
        <w:jc w:val="both"/>
        <w:rPr>
          <w:i/>
          <w:iCs/>
        </w:rPr>
      </w:pPr>
      <w:r w:rsidRPr="00E14C40">
        <w:rPr>
          <w:i/>
          <w:iCs/>
          <w:lang w:val="sr-Cyrl-CS"/>
        </w:rPr>
        <w:t>са седиштем у .............................................., улица ......................................................,бр............ ПИБ:.................................... Матични број: ........................................</w:t>
      </w:r>
    </w:p>
    <w:p w:rsidR="00483D5B" w:rsidRPr="00E14C40" w:rsidRDefault="00483D5B" w:rsidP="00483D5B">
      <w:pPr>
        <w:jc w:val="both"/>
        <w:rPr>
          <w:i/>
          <w:iCs/>
          <w:lang w:val="sr-Cyrl-CS"/>
        </w:rPr>
      </w:pPr>
      <w:r w:rsidRPr="00E14C40">
        <w:rPr>
          <w:i/>
          <w:iCs/>
          <w:lang w:val="sr-Cyrl-CS"/>
        </w:rPr>
        <w:t>Број рачуна: ............................................ Назив банке:..................................................,</w:t>
      </w:r>
    </w:p>
    <w:p w:rsidR="00483D5B" w:rsidRPr="00E14C40" w:rsidRDefault="00483D5B" w:rsidP="00483D5B">
      <w:pPr>
        <w:jc w:val="both"/>
        <w:rPr>
          <w:i/>
          <w:iCs/>
          <w:lang w:val="sr-Cyrl-CS"/>
        </w:rPr>
      </w:pPr>
      <w:r w:rsidRPr="00E14C40">
        <w:rPr>
          <w:i/>
          <w:iCs/>
          <w:lang w:val="sr-Cyrl-CS"/>
        </w:rPr>
        <w:t>кога заступа:........................................................</w:t>
      </w:r>
      <w:r w:rsidR="001B366E">
        <w:rPr>
          <w:i/>
          <w:iCs/>
          <w:lang w:val="sr-Latn-RS"/>
        </w:rPr>
        <w:t xml:space="preserve"> </w:t>
      </w:r>
    </w:p>
    <w:p w:rsidR="00483D5B" w:rsidRPr="00E14C40" w:rsidRDefault="00483D5B" w:rsidP="00483D5B">
      <w:pPr>
        <w:jc w:val="both"/>
        <w:rPr>
          <w:iCs/>
          <w:sz w:val="22"/>
          <w:szCs w:val="22"/>
        </w:rPr>
      </w:pPr>
      <w:r w:rsidRPr="00E14C40">
        <w:rPr>
          <w:iCs/>
          <w:sz w:val="22"/>
          <w:szCs w:val="22"/>
          <w:lang w:val="sr-Cyrl-CS"/>
        </w:rPr>
        <w:t>Основ уговора:</w:t>
      </w:r>
    </w:p>
    <w:p w:rsidR="00483D5B" w:rsidRPr="00E14C40" w:rsidRDefault="00483D5B" w:rsidP="00483D5B">
      <w:pPr>
        <w:jc w:val="both"/>
        <w:rPr>
          <w:iCs/>
          <w:sz w:val="22"/>
          <w:szCs w:val="22"/>
          <w:lang w:val="sr-Cyrl-CS"/>
        </w:rPr>
      </w:pPr>
      <w:r w:rsidRPr="00E14C40">
        <w:rPr>
          <w:iCs/>
          <w:sz w:val="22"/>
          <w:szCs w:val="22"/>
        </w:rPr>
        <w:t>Јавна набавка</w:t>
      </w:r>
      <w:r w:rsidRPr="00E14C40">
        <w:rPr>
          <w:iCs/>
          <w:sz w:val="22"/>
          <w:szCs w:val="22"/>
          <w:lang w:val="sr-Cyrl-CS"/>
        </w:rPr>
        <w:t xml:space="preserve"> број</w:t>
      </w:r>
      <w:proofErr w:type="gramStart"/>
      <w:r w:rsidRPr="00E14C40">
        <w:rPr>
          <w:iCs/>
          <w:sz w:val="22"/>
          <w:szCs w:val="22"/>
          <w:lang w:val="sr-Cyrl-CS"/>
        </w:rPr>
        <w:t>:</w:t>
      </w:r>
      <w:r w:rsidRPr="00E14C40">
        <w:rPr>
          <w:iCs/>
          <w:sz w:val="22"/>
          <w:szCs w:val="22"/>
        </w:rPr>
        <w:t>404</w:t>
      </w:r>
      <w:proofErr w:type="gramEnd"/>
      <w:r w:rsidRPr="00E14C40">
        <w:rPr>
          <w:iCs/>
          <w:sz w:val="22"/>
          <w:szCs w:val="22"/>
        </w:rPr>
        <w:t>-2-</w:t>
      </w:r>
      <w:r w:rsidRPr="00E14C40">
        <w:rPr>
          <w:iCs/>
          <w:sz w:val="22"/>
          <w:szCs w:val="22"/>
          <w:lang w:val="sr-Cyrl-CS"/>
        </w:rPr>
        <w:t>8</w:t>
      </w:r>
      <w:r w:rsidRPr="00E14C40">
        <w:rPr>
          <w:iCs/>
          <w:sz w:val="22"/>
          <w:szCs w:val="22"/>
        </w:rPr>
        <w:t>/201</w:t>
      </w:r>
      <w:r w:rsidRPr="00E14C40">
        <w:rPr>
          <w:iCs/>
          <w:sz w:val="22"/>
          <w:szCs w:val="22"/>
          <w:lang w:val="sr-Cyrl-CS"/>
        </w:rPr>
        <w:t>6</w:t>
      </w:r>
      <w:r w:rsidRPr="00E14C40">
        <w:rPr>
          <w:iCs/>
          <w:sz w:val="22"/>
          <w:szCs w:val="22"/>
        </w:rPr>
        <w:t>-0</w:t>
      </w:r>
      <w:r w:rsidRPr="00E14C40">
        <w:rPr>
          <w:iCs/>
          <w:sz w:val="22"/>
          <w:szCs w:val="22"/>
          <w:lang w:val="sr-Cyrl-CS"/>
        </w:rPr>
        <w:t>5</w:t>
      </w:r>
    </w:p>
    <w:p w:rsidR="00483D5B" w:rsidRPr="00E14C40" w:rsidRDefault="00483D5B" w:rsidP="00483D5B">
      <w:pPr>
        <w:jc w:val="both"/>
        <w:rPr>
          <w:iCs/>
          <w:sz w:val="22"/>
          <w:szCs w:val="22"/>
          <w:lang w:val="sr-Cyrl-CS"/>
        </w:rPr>
      </w:pPr>
      <w:r w:rsidRPr="00E14C40">
        <w:rPr>
          <w:iCs/>
          <w:sz w:val="22"/>
          <w:szCs w:val="22"/>
          <w:lang w:val="sr-Cyrl-CS"/>
        </w:rPr>
        <w:t>Број и датум одлуке о додели уговора:   ________/</w:t>
      </w:r>
      <w:r w:rsidRPr="00E14C40">
        <w:rPr>
          <w:iCs/>
          <w:sz w:val="22"/>
          <w:szCs w:val="22"/>
        </w:rPr>
        <w:t>1</w:t>
      </w:r>
      <w:r w:rsidRPr="00E14C40">
        <w:rPr>
          <w:iCs/>
          <w:sz w:val="22"/>
          <w:szCs w:val="22"/>
          <w:lang w:val="sr-Cyrl-CS"/>
        </w:rPr>
        <w:t>6 од _______________20</w:t>
      </w:r>
      <w:r w:rsidRPr="00E14C40">
        <w:rPr>
          <w:iCs/>
          <w:sz w:val="22"/>
          <w:szCs w:val="22"/>
        </w:rPr>
        <w:t>1</w:t>
      </w:r>
      <w:r w:rsidRPr="00E14C40">
        <w:rPr>
          <w:iCs/>
          <w:sz w:val="22"/>
          <w:szCs w:val="22"/>
          <w:lang w:val="sr-Cyrl-CS"/>
        </w:rPr>
        <w:t>6.године.</w:t>
      </w:r>
    </w:p>
    <w:p w:rsidR="00483D5B" w:rsidRPr="00E14C40" w:rsidRDefault="00483D5B" w:rsidP="00483D5B">
      <w:pPr>
        <w:jc w:val="both"/>
        <w:rPr>
          <w:iCs/>
          <w:sz w:val="22"/>
          <w:szCs w:val="22"/>
        </w:rPr>
      </w:pPr>
      <w:r w:rsidRPr="00E14C40">
        <w:rPr>
          <w:iCs/>
          <w:sz w:val="22"/>
          <w:szCs w:val="22"/>
          <w:lang w:val="sr-Cyrl-CS"/>
        </w:rPr>
        <w:t>Понуда изабраног понуђача бр. _______________ од............................године.</w:t>
      </w:r>
      <w:r w:rsidRPr="00E14C40">
        <w:rPr>
          <w:sz w:val="22"/>
          <w:szCs w:val="22"/>
          <w:lang w:val="sr-Cyrl-CS"/>
        </w:rPr>
        <w:t xml:space="preserve">                                                                                                            </w:t>
      </w:r>
      <w:r w:rsidRPr="00E14C40">
        <w:rPr>
          <w:b/>
          <w:sz w:val="22"/>
          <w:szCs w:val="22"/>
          <w:lang w:val="sr-Cyrl-CS"/>
        </w:rPr>
        <w:t xml:space="preserve">                                                                                                                                                                                                                                            </w:t>
      </w:r>
    </w:p>
    <w:p w:rsidR="00483D5B" w:rsidRPr="00E14C40" w:rsidRDefault="00483D5B" w:rsidP="00483D5B">
      <w:pPr>
        <w:pStyle w:val="ListParagraph"/>
        <w:ind w:left="0"/>
        <w:jc w:val="both"/>
        <w:rPr>
          <w:rFonts w:ascii="Times New Roman" w:hAnsi="Times New Roman"/>
          <w:lang w:val="sr-Cyrl-CS"/>
        </w:rPr>
      </w:pPr>
      <w:r w:rsidRPr="00E14C40">
        <w:rPr>
          <w:rFonts w:ascii="Times New Roman" w:hAnsi="Times New Roman"/>
          <w:lang w:val="sr-Cyrl-CS"/>
        </w:rPr>
        <w:t xml:space="preserve">Заједнички назив у даљем тексту овог уговора  за оба учесника у овом послу је: уговорне стране </w:t>
      </w:r>
    </w:p>
    <w:p w:rsidR="00997E5B" w:rsidRPr="00E14C40" w:rsidRDefault="00997E5B" w:rsidP="00997E5B">
      <w:pPr>
        <w:pStyle w:val="BodyText"/>
        <w:spacing w:after="240"/>
        <w:rPr>
          <w:szCs w:val="24"/>
          <w:lang w:val="ru-RU"/>
        </w:rPr>
      </w:pPr>
    </w:p>
    <w:p w:rsidR="00997E5B" w:rsidRPr="00E14C40" w:rsidRDefault="00997E5B" w:rsidP="00997E5B">
      <w:pPr>
        <w:pStyle w:val="BodyText"/>
        <w:spacing w:after="240"/>
        <w:rPr>
          <w:b/>
          <w:szCs w:val="24"/>
          <w:lang w:val="pl-PL"/>
        </w:rPr>
      </w:pPr>
      <w:r w:rsidRPr="00E14C40">
        <w:rPr>
          <w:b/>
          <w:szCs w:val="24"/>
          <w:lang w:val="pl-PL"/>
        </w:rPr>
        <w:t>I</w:t>
      </w:r>
      <w:r w:rsidRPr="00E14C40">
        <w:rPr>
          <w:b/>
          <w:szCs w:val="24"/>
        </w:rPr>
        <w:tab/>
      </w:r>
      <w:r w:rsidRPr="00E14C40">
        <w:rPr>
          <w:b/>
          <w:szCs w:val="24"/>
          <w:lang w:val="pl-PL"/>
        </w:rPr>
        <w:t xml:space="preserve"> ПРЕДМЕТ УГОВОРА И УСЛОВИ ПРОДАЈЕ</w:t>
      </w:r>
    </w:p>
    <w:p w:rsidR="00997E5B" w:rsidRPr="00E14C40" w:rsidRDefault="00997E5B" w:rsidP="00997E5B">
      <w:pPr>
        <w:pStyle w:val="BodyText"/>
        <w:spacing w:after="240"/>
        <w:jc w:val="center"/>
        <w:rPr>
          <w:szCs w:val="24"/>
          <w:lang w:val="pl-PL"/>
        </w:rPr>
      </w:pPr>
      <w:r w:rsidRPr="00E14C40">
        <w:rPr>
          <w:b/>
          <w:szCs w:val="24"/>
          <w:lang w:val="pl-PL"/>
        </w:rPr>
        <w:t>Члан 1</w:t>
      </w:r>
      <w:r w:rsidRPr="00E14C40">
        <w:rPr>
          <w:szCs w:val="24"/>
          <w:lang w:val="pl-PL"/>
        </w:rPr>
        <w:t>.</w:t>
      </w:r>
    </w:p>
    <w:p w:rsidR="00997E5B" w:rsidRPr="00E14C40" w:rsidRDefault="00997E5B" w:rsidP="00085790">
      <w:pPr>
        <w:pStyle w:val="BodyText"/>
        <w:spacing w:after="240"/>
        <w:jc w:val="both"/>
        <w:rPr>
          <w:szCs w:val="24"/>
          <w:lang w:val="pl-PL"/>
        </w:rPr>
      </w:pPr>
      <w:r w:rsidRPr="00E14C40">
        <w:rPr>
          <w:szCs w:val="24"/>
          <w:lang w:val="pl-PL"/>
        </w:rPr>
        <w:t xml:space="preserve">Предмет Уговора је купопродаја </w:t>
      </w:r>
      <w:r w:rsidR="00085790" w:rsidRPr="00E14C40">
        <w:rPr>
          <w:szCs w:val="24"/>
          <w:lang w:val="sr-Cyrl-RS"/>
        </w:rPr>
        <w:t>Евро дизел</w:t>
      </w:r>
      <w:r w:rsidR="002A0274" w:rsidRPr="00E14C40">
        <w:rPr>
          <w:szCs w:val="24"/>
          <w:lang w:val="sr-Cyrl-RS"/>
        </w:rPr>
        <w:t>а</w:t>
      </w:r>
      <w:r w:rsidR="00085790" w:rsidRPr="00E14C40">
        <w:rPr>
          <w:szCs w:val="24"/>
          <w:lang w:val="sr-Cyrl-RS"/>
        </w:rPr>
        <w:t xml:space="preserve"> и Eвро премијум</w:t>
      </w:r>
      <w:r w:rsidR="002A0274" w:rsidRPr="00E14C40">
        <w:rPr>
          <w:szCs w:val="24"/>
          <w:lang w:val="sr-Cyrl-RS"/>
        </w:rPr>
        <w:t>а</w:t>
      </w:r>
      <w:r w:rsidR="00085790" w:rsidRPr="00E14C40">
        <w:rPr>
          <w:szCs w:val="24"/>
          <w:lang w:val="sr-Cyrl-RS"/>
        </w:rPr>
        <w:t xml:space="preserve"> БМБ-95</w:t>
      </w:r>
      <w:r w:rsidR="002A0274" w:rsidRPr="00E14C40">
        <w:rPr>
          <w:szCs w:val="24"/>
          <w:lang w:val="sr-Cyrl-RS"/>
        </w:rPr>
        <w:t xml:space="preserve"> (</w:t>
      </w:r>
      <w:r w:rsidR="00085790" w:rsidRPr="00E14C40">
        <w:rPr>
          <w:szCs w:val="24"/>
          <w:lang w:val="pl-PL"/>
        </w:rPr>
        <w:t xml:space="preserve">у даљем тексту – нафтни </w:t>
      </w:r>
      <w:r w:rsidR="00085790" w:rsidRPr="00E14C40">
        <w:rPr>
          <w:szCs w:val="24"/>
          <w:lang w:val="sr-Cyrl-RS"/>
        </w:rPr>
        <w:t>деривати</w:t>
      </w:r>
      <w:r w:rsidR="002A0274" w:rsidRPr="00E14C40">
        <w:rPr>
          <w:szCs w:val="24"/>
          <w:lang w:val="sr-Cyrl-RS"/>
        </w:rPr>
        <w:t>)</w:t>
      </w:r>
      <w:r w:rsidR="00085790" w:rsidRPr="00E14C40">
        <w:rPr>
          <w:szCs w:val="24"/>
          <w:lang w:val="sr-Cyrl-RS"/>
        </w:rPr>
        <w:t xml:space="preserve">, </w:t>
      </w:r>
      <w:r w:rsidRPr="00E14C40">
        <w:rPr>
          <w:szCs w:val="24"/>
          <w:lang w:val="pl-PL"/>
        </w:rPr>
        <w:t>коришћењем дебитн</w:t>
      </w:r>
      <w:r w:rsidRPr="00E14C40">
        <w:rPr>
          <w:szCs w:val="24"/>
          <w:lang w:val="sr-Cyrl-RS"/>
        </w:rPr>
        <w:t>их</w:t>
      </w:r>
      <w:r w:rsidRPr="00E14C40">
        <w:rPr>
          <w:szCs w:val="24"/>
          <w:lang w:val="pl-PL"/>
        </w:rPr>
        <w:t xml:space="preserve"> </w:t>
      </w:r>
      <w:r w:rsidRPr="00E14C40">
        <w:rPr>
          <w:szCs w:val="24"/>
          <w:lang w:val="sr-Cyrl-CS"/>
        </w:rPr>
        <w:t xml:space="preserve"> </w:t>
      </w:r>
      <w:r w:rsidRPr="00E14C40">
        <w:rPr>
          <w:szCs w:val="24"/>
          <w:lang w:val="pl-PL"/>
        </w:rPr>
        <w:t>картиц</w:t>
      </w:r>
      <w:r w:rsidRPr="00E14C40">
        <w:rPr>
          <w:szCs w:val="24"/>
          <w:lang w:val="sr-Cyrl-RS"/>
        </w:rPr>
        <w:t>а</w:t>
      </w:r>
      <w:r w:rsidRPr="00E14C40">
        <w:rPr>
          <w:szCs w:val="24"/>
          <w:lang w:val="pl-PL"/>
        </w:rPr>
        <w:t xml:space="preserve"> </w:t>
      </w:r>
      <w:r w:rsidRPr="00E14C40">
        <w:rPr>
          <w:szCs w:val="24"/>
        </w:rPr>
        <w:t>за</w:t>
      </w:r>
      <w:r w:rsidRPr="00E14C40">
        <w:rPr>
          <w:szCs w:val="24"/>
          <w:lang w:val="sr-Cyrl-CS"/>
        </w:rPr>
        <w:t xml:space="preserve"> </w:t>
      </w:r>
      <w:r w:rsidRPr="00E14C40">
        <w:rPr>
          <w:szCs w:val="24"/>
        </w:rPr>
        <w:t>гориво</w:t>
      </w:r>
      <w:r w:rsidRPr="00E14C40">
        <w:rPr>
          <w:szCs w:val="24"/>
          <w:lang w:val="sr-Cyrl-CS"/>
        </w:rPr>
        <w:t xml:space="preserve"> </w:t>
      </w:r>
      <w:r w:rsidR="00085790" w:rsidRPr="00E14C40">
        <w:rPr>
          <w:szCs w:val="24"/>
          <w:lang w:val="pl-PL"/>
        </w:rPr>
        <w:t xml:space="preserve">Продавца </w:t>
      </w:r>
    </w:p>
    <w:p w:rsidR="00997E5B" w:rsidRPr="00E14C40" w:rsidRDefault="00997E5B" w:rsidP="00997E5B">
      <w:pPr>
        <w:pStyle w:val="BodyText"/>
        <w:spacing w:after="240"/>
        <w:jc w:val="both"/>
        <w:rPr>
          <w:szCs w:val="24"/>
        </w:rPr>
      </w:pPr>
      <w:r w:rsidRPr="00E14C40">
        <w:rPr>
          <w:szCs w:val="24"/>
          <w:lang w:val="pl-PL"/>
        </w:rPr>
        <w:t xml:space="preserve">Продавац се обавезује да Купцу испоручује нафтне деривате на својим бензинским станицама. </w:t>
      </w:r>
      <w:r w:rsidRPr="00E14C40">
        <w:rPr>
          <w:szCs w:val="24"/>
        </w:rPr>
        <w:t xml:space="preserve">Списак јавних бензинских станица Продавца </w:t>
      </w:r>
      <w:r w:rsidRPr="00E14C40">
        <w:rPr>
          <w:szCs w:val="24"/>
          <w:lang w:val="sr-Cyrl-RS"/>
        </w:rPr>
        <w:t>саставни је део уго</w:t>
      </w:r>
      <w:r w:rsidRPr="00E14C40">
        <w:rPr>
          <w:szCs w:val="24"/>
        </w:rPr>
        <w:t>вора</w:t>
      </w:r>
      <w:r w:rsidRPr="00E14C40">
        <w:rPr>
          <w:szCs w:val="24"/>
          <w:lang w:val="sr-Cyrl-RS"/>
        </w:rPr>
        <w:t>.</w:t>
      </w:r>
      <w:r w:rsidRPr="00E14C40">
        <w:rPr>
          <w:szCs w:val="24"/>
        </w:rPr>
        <w:t xml:space="preserve"> </w:t>
      </w:r>
    </w:p>
    <w:p w:rsidR="00997E5B" w:rsidRPr="00E14C40" w:rsidRDefault="00997E5B" w:rsidP="00997E5B">
      <w:pPr>
        <w:pStyle w:val="BodyText"/>
        <w:spacing w:after="240"/>
        <w:jc w:val="center"/>
        <w:rPr>
          <w:b/>
          <w:szCs w:val="24"/>
          <w:lang w:val="pl-PL"/>
        </w:rPr>
      </w:pPr>
      <w:r w:rsidRPr="00E14C40">
        <w:rPr>
          <w:b/>
          <w:szCs w:val="24"/>
          <w:lang w:val="pl-PL"/>
        </w:rPr>
        <w:t>Члан 2.</w:t>
      </w:r>
    </w:p>
    <w:p w:rsidR="00997E5B" w:rsidRPr="00E14C40" w:rsidRDefault="00997E5B" w:rsidP="00997E5B">
      <w:pPr>
        <w:pStyle w:val="BodyText"/>
        <w:spacing w:after="240"/>
        <w:jc w:val="both"/>
        <w:rPr>
          <w:szCs w:val="24"/>
          <w:lang w:val="sl-SI"/>
        </w:rPr>
      </w:pPr>
      <w:r w:rsidRPr="00E14C40">
        <w:rPr>
          <w:szCs w:val="24"/>
          <w:lang w:val="sl-SI"/>
        </w:rPr>
        <w:t>Закључивањем овог Уговора, Купац прихвата сва права и обавезе утвр</w:t>
      </w:r>
      <w:r w:rsidRPr="00E14C40">
        <w:rPr>
          <w:szCs w:val="24"/>
        </w:rPr>
        <w:t>ђ</w:t>
      </w:r>
      <w:r w:rsidRPr="00E14C40">
        <w:rPr>
          <w:szCs w:val="24"/>
          <w:lang w:val="sl-SI"/>
        </w:rPr>
        <w:t xml:space="preserve">ене </w:t>
      </w:r>
      <w:r w:rsidRPr="00E14C40">
        <w:rPr>
          <w:szCs w:val="24"/>
          <w:lang w:val="sr-Cyrl-RS"/>
        </w:rPr>
        <w:t>понудом и о</w:t>
      </w:r>
      <w:r w:rsidRPr="00E14C40">
        <w:rPr>
          <w:szCs w:val="24"/>
          <w:lang w:val="sl-SI"/>
        </w:rPr>
        <w:t xml:space="preserve">пштим правилима, која чине саставни део овог Уговора </w:t>
      </w:r>
      <w:r w:rsidRPr="00E14C40">
        <w:rPr>
          <w:szCs w:val="24"/>
        </w:rPr>
        <w:t>и налазе се на web сајту Продавца</w:t>
      </w:r>
      <w:r w:rsidRPr="00E14C40">
        <w:rPr>
          <w:szCs w:val="24"/>
          <w:lang w:val="sr-Cyrl-RS"/>
        </w:rPr>
        <w:t>.</w:t>
      </w:r>
      <w:r w:rsidRPr="00E14C40">
        <w:rPr>
          <w:szCs w:val="24"/>
        </w:rPr>
        <w:t xml:space="preserve"> </w:t>
      </w:r>
    </w:p>
    <w:p w:rsidR="00997E5B" w:rsidRPr="00E14C40" w:rsidRDefault="00997E5B" w:rsidP="00997E5B">
      <w:pPr>
        <w:pStyle w:val="BodyText"/>
        <w:spacing w:after="240"/>
        <w:rPr>
          <w:b/>
          <w:szCs w:val="24"/>
        </w:rPr>
      </w:pPr>
      <w:r w:rsidRPr="00E14C40">
        <w:rPr>
          <w:b/>
          <w:szCs w:val="24"/>
          <w:lang w:val="pl-PL"/>
        </w:rPr>
        <w:t>II</w:t>
      </w:r>
      <w:r w:rsidRPr="00E14C40">
        <w:rPr>
          <w:b/>
          <w:szCs w:val="24"/>
        </w:rPr>
        <w:tab/>
      </w:r>
      <w:r w:rsidRPr="00E14C40">
        <w:rPr>
          <w:b/>
          <w:szCs w:val="24"/>
          <w:lang w:val="sr-Cyrl-CS"/>
        </w:rPr>
        <w:t xml:space="preserve">ВРЕДНОСТ УГОВОРА, </w:t>
      </w:r>
      <w:r w:rsidRPr="00E14C40">
        <w:rPr>
          <w:b/>
          <w:szCs w:val="24"/>
          <w:lang w:val="ru-RU"/>
        </w:rPr>
        <w:t>ЦЕНА</w:t>
      </w:r>
      <w:r w:rsidRPr="00E14C40">
        <w:rPr>
          <w:b/>
          <w:szCs w:val="24"/>
        </w:rPr>
        <w:t xml:space="preserve"> И ПОПУСТИ НА ЦЕНЕ</w:t>
      </w:r>
    </w:p>
    <w:p w:rsidR="00997E5B" w:rsidRPr="00E14C40" w:rsidRDefault="00997E5B" w:rsidP="00997E5B">
      <w:pPr>
        <w:pStyle w:val="BodyText"/>
        <w:spacing w:after="240"/>
        <w:jc w:val="center"/>
        <w:rPr>
          <w:b/>
          <w:szCs w:val="24"/>
          <w:lang w:val="ru-RU"/>
        </w:rPr>
      </w:pPr>
      <w:r w:rsidRPr="00E14C40">
        <w:rPr>
          <w:b/>
          <w:szCs w:val="24"/>
          <w:lang w:val="ru-RU"/>
        </w:rPr>
        <w:t>Члан 3.</w:t>
      </w:r>
    </w:p>
    <w:p w:rsidR="00997E5B" w:rsidRPr="00E14C40" w:rsidRDefault="00997E5B" w:rsidP="00997E5B">
      <w:pPr>
        <w:suppressAutoHyphens/>
        <w:spacing w:line="100" w:lineRule="atLeast"/>
        <w:jc w:val="both"/>
        <w:rPr>
          <w:rFonts w:eastAsia="Arial Unicode MS"/>
          <w:bCs/>
          <w:kern w:val="2"/>
          <w:sz w:val="22"/>
          <w:szCs w:val="22"/>
          <w:lang w:val="sr-Cyrl-CS" w:eastAsia="ar-SA"/>
        </w:rPr>
      </w:pPr>
      <w:r w:rsidRPr="00E14C40">
        <w:rPr>
          <w:rFonts w:eastAsia="Arial Unicode MS"/>
          <w:kern w:val="2"/>
          <w:sz w:val="22"/>
          <w:szCs w:val="22"/>
          <w:lang w:val="sr-Cyrl-CS" w:eastAsia="sr-Latn-CS"/>
        </w:rPr>
        <w:t xml:space="preserve">Укупна уговорена вредност  износи </w:t>
      </w:r>
      <w:r w:rsidRPr="00E14C40">
        <w:rPr>
          <w:rFonts w:eastAsia="Arial Unicode MS"/>
          <w:kern w:val="2"/>
          <w:sz w:val="22"/>
          <w:szCs w:val="22"/>
          <w:u w:val="single"/>
          <w:lang w:eastAsia="sr-Latn-CS"/>
        </w:rPr>
        <w:t>_________</w:t>
      </w:r>
      <w:r w:rsidRPr="00E14C40">
        <w:rPr>
          <w:rFonts w:eastAsia="Arial Unicode MS"/>
          <w:kern w:val="2"/>
          <w:sz w:val="22"/>
          <w:szCs w:val="22"/>
          <w:lang w:val="sr-Cyrl-CS" w:eastAsia="sr-Latn-CS"/>
        </w:rPr>
        <w:t xml:space="preserve"> динара без ПДВ-а, односно највише до износа средстава предвиђених за те намене </w:t>
      </w:r>
      <w:r w:rsidRPr="00E14C40">
        <w:rPr>
          <w:rFonts w:eastAsia="Arial Unicode MS"/>
          <w:bCs/>
          <w:kern w:val="2"/>
          <w:sz w:val="22"/>
          <w:szCs w:val="22"/>
          <w:lang w:val="sr-Cyrl-CS" w:eastAsia="ar-SA"/>
        </w:rPr>
        <w:t>Одлуком о буџету општине Дољевац за 2016.годину. За део реализације уговора који се односи на 2017.годину, реализација уговора ће зависити од износа средстава који ће се обезбедити за те намене Одлуком о буџету општине Дољевац за 2017. годину.</w:t>
      </w:r>
    </w:p>
    <w:p w:rsidR="00997E5B" w:rsidRPr="00E14C40" w:rsidRDefault="00997E5B" w:rsidP="00997E5B">
      <w:pPr>
        <w:suppressAutoHyphens/>
        <w:spacing w:line="100" w:lineRule="atLeast"/>
        <w:jc w:val="both"/>
        <w:rPr>
          <w:rFonts w:eastAsia="Arial Unicode MS"/>
          <w:kern w:val="2"/>
          <w:sz w:val="22"/>
          <w:szCs w:val="22"/>
          <w:lang w:val="sr-Cyrl-CS" w:eastAsia="sr-Latn-CS"/>
        </w:rPr>
      </w:pPr>
    </w:p>
    <w:p w:rsidR="00997E5B" w:rsidRPr="00E14C40" w:rsidRDefault="00997E5B" w:rsidP="00997E5B">
      <w:pPr>
        <w:pStyle w:val="BodyText"/>
        <w:spacing w:after="240"/>
        <w:jc w:val="both"/>
        <w:rPr>
          <w:szCs w:val="24"/>
        </w:rPr>
      </w:pPr>
      <w:r w:rsidRPr="00E14C40">
        <w:rPr>
          <w:szCs w:val="24"/>
        </w:rPr>
        <w:t>Цене</w:t>
      </w:r>
      <w:r w:rsidRPr="00E14C40">
        <w:rPr>
          <w:szCs w:val="24"/>
          <w:lang w:val="sr-Cyrl-CS"/>
        </w:rPr>
        <w:t xml:space="preserve"> </w:t>
      </w:r>
      <w:r w:rsidRPr="00E14C40">
        <w:rPr>
          <w:szCs w:val="24"/>
        </w:rPr>
        <w:t>нафтних</w:t>
      </w:r>
      <w:r w:rsidRPr="00E14C40">
        <w:rPr>
          <w:szCs w:val="24"/>
          <w:lang w:val="sr-Cyrl-CS"/>
        </w:rPr>
        <w:t xml:space="preserve"> </w:t>
      </w:r>
      <w:r w:rsidRPr="00E14C40">
        <w:rPr>
          <w:szCs w:val="24"/>
        </w:rPr>
        <w:t>деривата утврђују</w:t>
      </w:r>
      <w:r w:rsidRPr="00E14C40">
        <w:rPr>
          <w:szCs w:val="24"/>
          <w:lang w:val="sr-Cyrl-CS"/>
        </w:rPr>
        <w:t xml:space="preserve"> </w:t>
      </w:r>
      <w:r w:rsidRPr="00E14C40">
        <w:rPr>
          <w:szCs w:val="24"/>
        </w:rPr>
        <w:t>се</w:t>
      </w:r>
      <w:r w:rsidRPr="00E14C40">
        <w:rPr>
          <w:szCs w:val="24"/>
          <w:lang w:val="sr-Cyrl-CS"/>
        </w:rPr>
        <w:t xml:space="preserve"> </w:t>
      </w:r>
      <w:r w:rsidRPr="00E14C40">
        <w:rPr>
          <w:szCs w:val="24"/>
        </w:rPr>
        <w:t>одлукама</w:t>
      </w:r>
      <w:r w:rsidRPr="00E14C40">
        <w:rPr>
          <w:szCs w:val="24"/>
          <w:lang w:val="sr-Cyrl-CS"/>
        </w:rPr>
        <w:t xml:space="preserve"> </w:t>
      </w:r>
      <w:r w:rsidRPr="00E14C40">
        <w:rPr>
          <w:szCs w:val="24"/>
        </w:rPr>
        <w:t>Продавца у складу</w:t>
      </w:r>
      <w:r w:rsidRPr="00E14C40">
        <w:rPr>
          <w:szCs w:val="24"/>
          <w:lang w:val="sr-Cyrl-CS"/>
        </w:rPr>
        <w:t xml:space="preserve"> </w:t>
      </w:r>
      <w:r w:rsidRPr="00E14C40">
        <w:rPr>
          <w:szCs w:val="24"/>
        </w:rPr>
        <w:t>са</w:t>
      </w:r>
      <w:r w:rsidRPr="00E14C40">
        <w:rPr>
          <w:szCs w:val="24"/>
          <w:lang w:val="sr-Cyrl-CS"/>
        </w:rPr>
        <w:t xml:space="preserve"> </w:t>
      </w:r>
      <w:r w:rsidRPr="00E14C40">
        <w:rPr>
          <w:szCs w:val="24"/>
        </w:rPr>
        <w:t>кретањем</w:t>
      </w:r>
      <w:r w:rsidRPr="00E14C40">
        <w:rPr>
          <w:szCs w:val="24"/>
          <w:lang w:val="sr-Cyrl-CS"/>
        </w:rPr>
        <w:t xml:space="preserve"> </w:t>
      </w:r>
      <w:r w:rsidRPr="00E14C40">
        <w:rPr>
          <w:szCs w:val="24"/>
        </w:rPr>
        <w:t>цена</w:t>
      </w:r>
      <w:r w:rsidRPr="00E14C40">
        <w:rPr>
          <w:szCs w:val="24"/>
          <w:lang w:val="sr-Cyrl-CS"/>
        </w:rPr>
        <w:t xml:space="preserve"> </w:t>
      </w:r>
      <w:r w:rsidRPr="00E14C40">
        <w:rPr>
          <w:szCs w:val="24"/>
        </w:rPr>
        <w:t>на</w:t>
      </w:r>
      <w:r w:rsidRPr="00E14C40">
        <w:rPr>
          <w:szCs w:val="24"/>
          <w:lang w:val="sr-Cyrl-CS"/>
        </w:rPr>
        <w:t xml:space="preserve"> </w:t>
      </w:r>
      <w:r w:rsidRPr="00E14C40">
        <w:rPr>
          <w:szCs w:val="24"/>
        </w:rPr>
        <w:t>тржишту</w:t>
      </w:r>
      <w:r w:rsidRPr="00E14C40">
        <w:rPr>
          <w:szCs w:val="24"/>
          <w:lang w:val="sr-Cyrl-CS"/>
        </w:rPr>
        <w:t xml:space="preserve"> </w:t>
      </w:r>
      <w:r w:rsidRPr="00E14C40">
        <w:rPr>
          <w:szCs w:val="24"/>
        </w:rPr>
        <w:t>нафтних</w:t>
      </w:r>
      <w:r w:rsidRPr="00E14C40">
        <w:rPr>
          <w:szCs w:val="24"/>
          <w:lang w:val="sr-Cyrl-CS"/>
        </w:rPr>
        <w:t xml:space="preserve"> </w:t>
      </w:r>
      <w:r w:rsidRPr="00E14C40">
        <w:rPr>
          <w:szCs w:val="24"/>
        </w:rPr>
        <w:t>деривата у Републици</w:t>
      </w:r>
      <w:r w:rsidRPr="00E14C40">
        <w:rPr>
          <w:szCs w:val="24"/>
          <w:lang w:val="sr-Cyrl-CS"/>
        </w:rPr>
        <w:t xml:space="preserve"> </w:t>
      </w:r>
      <w:r w:rsidRPr="00E14C40">
        <w:rPr>
          <w:szCs w:val="24"/>
        </w:rPr>
        <w:t xml:space="preserve">Србији. </w:t>
      </w:r>
    </w:p>
    <w:p w:rsidR="00997E5B" w:rsidRPr="00E14C40" w:rsidRDefault="00997E5B" w:rsidP="00997E5B">
      <w:pPr>
        <w:pStyle w:val="BodyText"/>
        <w:spacing w:after="240"/>
        <w:jc w:val="both"/>
        <w:rPr>
          <w:szCs w:val="24"/>
          <w:lang w:val="sr-Cyrl-CS"/>
        </w:rPr>
      </w:pPr>
      <w:r w:rsidRPr="00E14C40">
        <w:rPr>
          <w:szCs w:val="24"/>
        </w:rPr>
        <w:t>Испоручене</w:t>
      </w:r>
      <w:r w:rsidRPr="00E14C40">
        <w:rPr>
          <w:szCs w:val="24"/>
          <w:lang w:val="sr-Cyrl-CS"/>
        </w:rPr>
        <w:t xml:space="preserve"> </w:t>
      </w:r>
      <w:r w:rsidRPr="00E14C40">
        <w:rPr>
          <w:szCs w:val="24"/>
        </w:rPr>
        <w:t>нафтне</w:t>
      </w:r>
      <w:r w:rsidRPr="00E14C40">
        <w:rPr>
          <w:szCs w:val="24"/>
          <w:lang w:val="sr-Cyrl-CS"/>
        </w:rPr>
        <w:t xml:space="preserve"> </w:t>
      </w:r>
      <w:r w:rsidRPr="00E14C40">
        <w:rPr>
          <w:szCs w:val="24"/>
        </w:rPr>
        <w:t>дерив</w:t>
      </w:r>
      <w:r w:rsidRPr="00E14C40">
        <w:rPr>
          <w:szCs w:val="24"/>
          <w:lang w:val="sr-Cyrl-CS"/>
        </w:rPr>
        <w:t>ате</w:t>
      </w:r>
      <w:r w:rsidRPr="00E14C40">
        <w:rPr>
          <w:szCs w:val="24"/>
        </w:rPr>
        <w:t xml:space="preserve"> Продавац</w:t>
      </w:r>
      <w:r w:rsidRPr="00E14C40">
        <w:rPr>
          <w:szCs w:val="24"/>
          <w:lang w:val="sr-Cyrl-CS"/>
        </w:rPr>
        <w:t xml:space="preserve"> </w:t>
      </w:r>
      <w:r w:rsidRPr="00E14C40">
        <w:rPr>
          <w:szCs w:val="24"/>
        </w:rPr>
        <w:t>ће</w:t>
      </w:r>
      <w:r w:rsidRPr="00E14C40">
        <w:rPr>
          <w:szCs w:val="24"/>
          <w:lang w:val="sr-Cyrl-CS"/>
        </w:rPr>
        <w:t xml:space="preserve"> </w:t>
      </w:r>
      <w:r w:rsidRPr="00E14C40">
        <w:rPr>
          <w:szCs w:val="24"/>
        </w:rPr>
        <w:t>фактурисати</w:t>
      </w:r>
      <w:r w:rsidRPr="00E14C40">
        <w:rPr>
          <w:szCs w:val="24"/>
          <w:lang w:val="sr-Cyrl-CS"/>
        </w:rPr>
        <w:t xml:space="preserve"> </w:t>
      </w:r>
      <w:r w:rsidRPr="00E14C40">
        <w:rPr>
          <w:szCs w:val="24"/>
        </w:rPr>
        <w:t>Купцу</w:t>
      </w:r>
      <w:r w:rsidRPr="00E14C40">
        <w:rPr>
          <w:szCs w:val="24"/>
          <w:lang w:val="sr-Cyrl-CS"/>
        </w:rPr>
        <w:t xml:space="preserve"> </w:t>
      </w:r>
      <w:r w:rsidRPr="00E14C40">
        <w:rPr>
          <w:szCs w:val="24"/>
        </w:rPr>
        <w:t>по</w:t>
      </w:r>
      <w:r w:rsidRPr="00E14C40">
        <w:rPr>
          <w:szCs w:val="24"/>
          <w:lang w:val="sr-Cyrl-CS"/>
        </w:rPr>
        <w:t xml:space="preserve"> </w:t>
      </w:r>
      <w:r w:rsidRPr="00E14C40">
        <w:rPr>
          <w:szCs w:val="24"/>
        </w:rPr>
        <w:t>цени</w:t>
      </w:r>
      <w:r w:rsidRPr="00E14C40">
        <w:rPr>
          <w:szCs w:val="24"/>
          <w:lang w:val="sr-Cyrl-CS"/>
        </w:rPr>
        <w:t xml:space="preserve"> </w:t>
      </w:r>
      <w:r w:rsidRPr="00E14C40">
        <w:rPr>
          <w:szCs w:val="24"/>
        </w:rPr>
        <w:t>која</w:t>
      </w:r>
      <w:r w:rsidRPr="00E14C40">
        <w:rPr>
          <w:szCs w:val="24"/>
          <w:lang w:val="sr-Cyrl-CS"/>
        </w:rPr>
        <w:t xml:space="preserve"> </w:t>
      </w:r>
      <w:r w:rsidRPr="00E14C40">
        <w:rPr>
          <w:szCs w:val="24"/>
        </w:rPr>
        <w:t>важи</w:t>
      </w:r>
      <w:r w:rsidRPr="00E14C40">
        <w:rPr>
          <w:szCs w:val="24"/>
          <w:lang w:val="sr-Cyrl-CS"/>
        </w:rPr>
        <w:t xml:space="preserve"> </w:t>
      </w:r>
      <w:r w:rsidRPr="00E14C40">
        <w:rPr>
          <w:szCs w:val="24"/>
        </w:rPr>
        <w:t>на</w:t>
      </w:r>
      <w:r w:rsidRPr="00E14C40">
        <w:rPr>
          <w:szCs w:val="24"/>
          <w:lang w:val="sr-Cyrl-CS"/>
        </w:rPr>
        <w:t xml:space="preserve"> </w:t>
      </w:r>
      <w:r w:rsidRPr="00E14C40">
        <w:rPr>
          <w:szCs w:val="24"/>
        </w:rPr>
        <w:t>дан</w:t>
      </w:r>
      <w:r w:rsidRPr="00E14C40">
        <w:rPr>
          <w:szCs w:val="24"/>
          <w:lang w:val="sr-Cyrl-CS"/>
        </w:rPr>
        <w:t xml:space="preserve"> </w:t>
      </w:r>
      <w:r w:rsidRPr="00E14C40">
        <w:rPr>
          <w:szCs w:val="24"/>
        </w:rPr>
        <w:t>испоруке</w:t>
      </w:r>
      <w:r w:rsidRPr="00E14C40">
        <w:rPr>
          <w:szCs w:val="24"/>
          <w:lang w:val="sr-Cyrl-CS"/>
        </w:rPr>
        <w:t xml:space="preserve"> </w:t>
      </w:r>
      <w:r w:rsidRPr="00E14C40">
        <w:rPr>
          <w:szCs w:val="24"/>
        </w:rPr>
        <w:t>који</w:t>
      </w:r>
      <w:r w:rsidRPr="00E14C40">
        <w:rPr>
          <w:szCs w:val="24"/>
          <w:lang w:val="sr-Cyrl-CS"/>
        </w:rPr>
        <w:t xml:space="preserve"> </w:t>
      </w:r>
      <w:r w:rsidRPr="00E14C40">
        <w:rPr>
          <w:szCs w:val="24"/>
        </w:rPr>
        <w:t>подразумева</w:t>
      </w:r>
      <w:r w:rsidRPr="00E14C40">
        <w:rPr>
          <w:szCs w:val="24"/>
          <w:lang w:val="sr-Cyrl-CS"/>
        </w:rPr>
        <w:t xml:space="preserve"> </w:t>
      </w:r>
      <w:r w:rsidRPr="00E14C40">
        <w:rPr>
          <w:szCs w:val="24"/>
        </w:rPr>
        <w:t>дан</w:t>
      </w:r>
      <w:r w:rsidRPr="00E14C40">
        <w:rPr>
          <w:szCs w:val="24"/>
          <w:lang w:val="sr-Cyrl-CS"/>
        </w:rPr>
        <w:t xml:space="preserve"> </w:t>
      </w:r>
      <w:r w:rsidRPr="00E14C40">
        <w:rPr>
          <w:szCs w:val="24"/>
        </w:rPr>
        <w:t>преузимања</w:t>
      </w:r>
      <w:r w:rsidRPr="00E14C40">
        <w:rPr>
          <w:szCs w:val="24"/>
          <w:lang w:val="sr-Cyrl-CS"/>
        </w:rPr>
        <w:t xml:space="preserve"> </w:t>
      </w:r>
      <w:r w:rsidRPr="00E14C40">
        <w:rPr>
          <w:szCs w:val="24"/>
        </w:rPr>
        <w:t>нафтних</w:t>
      </w:r>
      <w:r w:rsidRPr="00E14C40">
        <w:rPr>
          <w:szCs w:val="24"/>
          <w:lang w:val="sr-Cyrl-CS"/>
        </w:rPr>
        <w:t xml:space="preserve"> </w:t>
      </w:r>
      <w:r w:rsidRPr="00E14C40">
        <w:rPr>
          <w:szCs w:val="24"/>
        </w:rPr>
        <w:t>деривата од</w:t>
      </w:r>
      <w:r w:rsidRPr="00E14C40">
        <w:rPr>
          <w:szCs w:val="24"/>
          <w:lang w:val="sr-Cyrl-CS"/>
        </w:rPr>
        <w:t xml:space="preserve"> </w:t>
      </w:r>
      <w:r w:rsidRPr="00E14C40">
        <w:rPr>
          <w:szCs w:val="24"/>
        </w:rPr>
        <w:t>стране</w:t>
      </w:r>
      <w:r w:rsidRPr="00E14C40">
        <w:rPr>
          <w:szCs w:val="24"/>
          <w:lang w:val="sr-Cyrl-CS"/>
        </w:rPr>
        <w:t xml:space="preserve"> </w:t>
      </w:r>
      <w:r w:rsidRPr="00E14C40">
        <w:rPr>
          <w:szCs w:val="24"/>
        </w:rPr>
        <w:t>Купца</w:t>
      </w:r>
      <w:r w:rsidRPr="00E14C40">
        <w:rPr>
          <w:szCs w:val="24"/>
          <w:lang w:val="sr-Cyrl-CS"/>
        </w:rPr>
        <w:t xml:space="preserve"> </w:t>
      </w:r>
      <w:r w:rsidRPr="00E14C40">
        <w:rPr>
          <w:szCs w:val="24"/>
        </w:rPr>
        <w:t>на</w:t>
      </w:r>
      <w:r w:rsidRPr="00E14C40">
        <w:rPr>
          <w:szCs w:val="24"/>
          <w:lang w:val="sr-Cyrl-CS"/>
        </w:rPr>
        <w:t xml:space="preserve"> </w:t>
      </w:r>
      <w:r w:rsidRPr="00E14C40">
        <w:rPr>
          <w:szCs w:val="24"/>
        </w:rPr>
        <w:t>бензинским</w:t>
      </w:r>
      <w:r w:rsidRPr="00E14C40">
        <w:rPr>
          <w:szCs w:val="24"/>
          <w:lang w:val="sr-Cyrl-CS"/>
        </w:rPr>
        <w:t xml:space="preserve"> </w:t>
      </w:r>
      <w:r w:rsidRPr="00E14C40">
        <w:rPr>
          <w:szCs w:val="24"/>
        </w:rPr>
        <w:t>станицама</w:t>
      </w:r>
      <w:r w:rsidRPr="00E14C40">
        <w:rPr>
          <w:szCs w:val="24"/>
          <w:lang w:val="sr-Cyrl-CS"/>
        </w:rPr>
        <w:t xml:space="preserve"> </w:t>
      </w:r>
      <w:r w:rsidRPr="00E14C40">
        <w:rPr>
          <w:szCs w:val="24"/>
        </w:rPr>
        <w:t>Продавца.</w:t>
      </w:r>
    </w:p>
    <w:p w:rsidR="00997E5B" w:rsidRPr="00E14C40" w:rsidRDefault="00997E5B" w:rsidP="00997E5B">
      <w:pPr>
        <w:pStyle w:val="BodyText"/>
        <w:spacing w:after="240"/>
        <w:jc w:val="center"/>
        <w:rPr>
          <w:szCs w:val="24"/>
          <w:lang w:val="sr-Cyrl-CS"/>
        </w:rPr>
      </w:pPr>
      <w:r w:rsidRPr="00E14C40">
        <w:rPr>
          <w:b/>
          <w:szCs w:val="24"/>
        </w:rPr>
        <w:t>Члан</w:t>
      </w:r>
      <w:r w:rsidRPr="00E14C40">
        <w:rPr>
          <w:b/>
          <w:szCs w:val="24"/>
          <w:lang w:val="sr-Cyrl-CS"/>
        </w:rPr>
        <w:t xml:space="preserve"> </w:t>
      </w:r>
      <w:r w:rsidRPr="00E14C40">
        <w:rPr>
          <w:b/>
          <w:szCs w:val="24"/>
          <w:lang w:val="sl-SI"/>
        </w:rPr>
        <w:t>4.</w:t>
      </w:r>
    </w:p>
    <w:p w:rsidR="00997E5B" w:rsidRPr="00E14C40" w:rsidRDefault="00997E5B" w:rsidP="00997E5B">
      <w:pPr>
        <w:pStyle w:val="BodyText"/>
        <w:spacing w:after="240"/>
        <w:rPr>
          <w:szCs w:val="24"/>
        </w:rPr>
      </w:pPr>
      <w:r w:rsidRPr="00E14C40">
        <w:rPr>
          <w:szCs w:val="24"/>
        </w:rPr>
        <w:t>Попуст</w:t>
      </w:r>
      <w:r w:rsidRPr="00E14C40">
        <w:rPr>
          <w:szCs w:val="24"/>
          <w:lang w:val="sr-Cyrl-CS"/>
        </w:rPr>
        <w:t xml:space="preserve"> </w:t>
      </w:r>
      <w:r w:rsidRPr="00E14C40">
        <w:rPr>
          <w:szCs w:val="24"/>
        </w:rPr>
        <w:t>на</w:t>
      </w:r>
      <w:r w:rsidRPr="00E14C40">
        <w:rPr>
          <w:szCs w:val="24"/>
          <w:lang w:val="sr-Cyrl-CS"/>
        </w:rPr>
        <w:t xml:space="preserve"> </w:t>
      </w:r>
      <w:r w:rsidRPr="00E14C40">
        <w:rPr>
          <w:szCs w:val="24"/>
        </w:rPr>
        <w:t>цену нафтних деривата се</w:t>
      </w:r>
      <w:r w:rsidRPr="00E14C40">
        <w:rPr>
          <w:szCs w:val="24"/>
          <w:lang w:val="sr-Cyrl-CS"/>
        </w:rPr>
        <w:t xml:space="preserve"> </w:t>
      </w:r>
      <w:r w:rsidRPr="00E14C40">
        <w:rPr>
          <w:szCs w:val="24"/>
        </w:rPr>
        <w:t>одобрава</w:t>
      </w:r>
      <w:r w:rsidRPr="00E14C40">
        <w:rPr>
          <w:szCs w:val="24"/>
          <w:lang w:val="sr-Cyrl-CS"/>
        </w:rPr>
        <w:t xml:space="preserve"> </w:t>
      </w:r>
      <w:r w:rsidRPr="00E14C40">
        <w:rPr>
          <w:szCs w:val="24"/>
        </w:rPr>
        <w:t>Купцу</w:t>
      </w:r>
      <w:r w:rsidRPr="00E14C40">
        <w:rPr>
          <w:szCs w:val="24"/>
          <w:lang w:val="sr-Cyrl-CS"/>
        </w:rPr>
        <w:t xml:space="preserve"> </w:t>
      </w:r>
      <w:r w:rsidRPr="00E14C40">
        <w:rPr>
          <w:szCs w:val="24"/>
        </w:rPr>
        <w:t>на</w:t>
      </w:r>
      <w:r w:rsidRPr="00E14C40">
        <w:rPr>
          <w:szCs w:val="24"/>
          <w:lang w:val="sr-Cyrl-CS"/>
        </w:rPr>
        <w:t xml:space="preserve"> </w:t>
      </w:r>
      <w:r w:rsidRPr="00E14C40">
        <w:rPr>
          <w:szCs w:val="24"/>
        </w:rPr>
        <w:t>основу</w:t>
      </w:r>
      <w:r w:rsidRPr="00E14C40">
        <w:rPr>
          <w:szCs w:val="24"/>
          <w:lang w:val="sr-Cyrl-CS"/>
        </w:rPr>
        <w:t xml:space="preserve"> </w:t>
      </w:r>
      <w:r w:rsidRPr="00E14C40">
        <w:rPr>
          <w:szCs w:val="24"/>
        </w:rPr>
        <w:t>преузетих</w:t>
      </w:r>
      <w:r w:rsidRPr="00E14C40">
        <w:rPr>
          <w:szCs w:val="24"/>
          <w:lang w:val="sr-Cyrl-CS"/>
        </w:rPr>
        <w:t xml:space="preserve"> </w:t>
      </w:r>
      <w:r w:rsidRPr="00E14C40">
        <w:rPr>
          <w:szCs w:val="24"/>
        </w:rPr>
        <w:t>количина</w:t>
      </w:r>
      <w:r w:rsidRPr="00E14C40">
        <w:rPr>
          <w:szCs w:val="24"/>
          <w:lang w:val="sr-Cyrl-CS"/>
        </w:rPr>
        <w:t xml:space="preserve"> </w:t>
      </w:r>
      <w:r w:rsidRPr="00E14C40">
        <w:rPr>
          <w:szCs w:val="24"/>
        </w:rPr>
        <w:t>нафтних</w:t>
      </w:r>
      <w:r w:rsidRPr="00E14C40">
        <w:rPr>
          <w:szCs w:val="24"/>
          <w:lang w:val="sr-Cyrl-CS"/>
        </w:rPr>
        <w:t xml:space="preserve"> </w:t>
      </w:r>
      <w:r w:rsidRPr="00E14C40">
        <w:rPr>
          <w:szCs w:val="24"/>
        </w:rPr>
        <w:t>деривата</w:t>
      </w:r>
      <w:r w:rsidRPr="00E14C40">
        <w:rPr>
          <w:szCs w:val="24"/>
          <w:lang w:val="sr-Cyrl-CS"/>
        </w:rPr>
        <w:t xml:space="preserve"> </w:t>
      </w:r>
      <w:r w:rsidRPr="00E14C40">
        <w:rPr>
          <w:szCs w:val="24"/>
        </w:rPr>
        <w:t>на</w:t>
      </w:r>
      <w:r w:rsidRPr="00E14C40">
        <w:rPr>
          <w:szCs w:val="24"/>
          <w:lang w:val="sr-Cyrl-CS"/>
        </w:rPr>
        <w:t xml:space="preserve"> </w:t>
      </w:r>
      <w:r w:rsidRPr="00E14C40">
        <w:rPr>
          <w:szCs w:val="24"/>
        </w:rPr>
        <w:t>месечном</w:t>
      </w:r>
      <w:r w:rsidRPr="00E14C40">
        <w:rPr>
          <w:szCs w:val="24"/>
          <w:lang w:val="sr-Cyrl-CS"/>
        </w:rPr>
        <w:t xml:space="preserve"> </w:t>
      </w:r>
      <w:r w:rsidRPr="00E14C40">
        <w:rPr>
          <w:szCs w:val="24"/>
        </w:rPr>
        <w:t>нивоу, за</w:t>
      </w:r>
      <w:r w:rsidRPr="00E14C40">
        <w:rPr>
          <w:szCs w:val="24"/>
          <w:lang w:val="sr-Cyrl-CS"/>
        </w:rPr>
        <w:t xml:space="preserve"> </w:t>
      </w:r>
      <w:r w:rsidRPr="00E14C40">
        <w:rPr>
          <w:szCs w:val="24"/>
        </w:rPr>
        <w:t>календарски</w:t>
      </w:r>
      <w:r w:rsidRPr="00E14C40">
        <w:rPr>
          <w:szCs w:val="24"/>
          <w:lang w:val="sr-Cyrl-CS"/>
        </w:rPr>
        <w:t xml:space="preserve"> </w:t>
      </w:r>
      <w:r w:rsidRPr="00E14C40">
        <w:rPr>
          <w:szCs w:val="24"/>
        </w:rPr>
        <w:t>месец, по</w:t>
      </w:r>
      <w:r w:rsidRPr="00E14C40">
        <w:rPr>
          <w:szCs w:val="24"/>
          <w:lang w:val="sr-Cyrl-CS"/>
        </w:rPr>
        <w:t xml:space="preserve"> </w:t>
      </w:r>
      <w:r w:rsidRPr="00E14C40">
        <w:rPr>
          <w:szCs w:val="24"/>
        </w:rPr>
        <w:t>важећим</w:t>
      </w:r>
      <w:r w:rsidRPr="00E14C40">
        <w:rPr>
          <w:szCs w:val="24"/>
          <w:lang w:val="sr-Cyrl-CS"/>
        </w:rPr>
        <w:t xml:space="preserve"> </w:t>
      </w:r>
      <w:r w:rsidRPr="00E14C40">
        <w:rPr>
          <w:szCs w:val="24"/>
        </w:rPr>
        <w:t>Скалама</w:t>
      </w:r>
      <w:r w:rsidRPr="00E14C40">
        <w:rPr>
          <w:szCs w:val="24"/>
          <w:lang w:val="sr-Cyrl-CS"/>
        </w:rPr>
        <w:t xml:space="preserve"> </w:t>
      </w:r>
      <w:r w:rsidRPr="00E14C40">
        <w:rPr>
          <w:szCs w:val="24"/>
        </w:rPr>
        <w:t>попуста на преузете количине нафтних деривата Продавца који представља саставни део Уговора.</w:t>
      </w:r>
    </w:p>
    <w:p w:rsidR="00997E5B" w:rsidRPr="00E14C40" w:rsidRDefault="00997E5B" w:rsidP="00997E5B">
      <w:pPr>
        <w:pStyle w:val="BodyText"/>
        <w:spacing w:after="240"/>
        <w:jc w:val="both"/>
        <w:rPr>
          <w:szCs w:val="24"/>
        </w:rPr>
      </w:pPr>
      <w:r w:rsidRPr="00E14C40">
        <w:rPr>
          <w:szCs w:val="24"/>
        </w:rPr>
        <w:t>Припадајући попуст одобрава се Купцу испостављањем ноте одобрења до краја текућег месеца за претходни.</w:t>
      </w:r>
    </w:p>
    <w:p w:rsidR="00997E5B" w:rsidRPr="00E14C40" w:rsidRDefault="00997E5B" w:rsidP="00997E5B">
      <w:pPr>
        <w:pStyle w:val="BodyText"/>
        <w:spacing w:after="240"/>
        <w:jc w:val="both"/>
        <w:rPr>
          <w:szCs w:val="24"/>
          <w:lang w:val="sr-Cyrl-CS"/>
        </w:rPr>
      </w:pPr>
      <w:r w:rsidRPr="00E14C40">
        <w:rPr>
          <w:szCs w:val="24"/>
        </w:rPr>
        <w:t>Уколико у току</w:t>
      </w:r>
      <w:r w:rsidRPr="00E14C40">
        <w:rPr>
          <w:szCs w:val="24"/>
          <w:lang w:val="sr-Cyrl-CS"/>
        </w:rPr>
        <w:t xml:space="preserve"> </w:t>
      </w:r>
      <w:r w:rsidRPr="00E14C40">
        <w:rPr>
          <w:szCs w:val="24"/>
        </w:rPr>
        <w:t>трајања</w:t>
      </w:r>
      <w:r w:rsidRPr="00E14C40">
        <w:rPr>
          <w:szCs w:val="24"/>
          <w:lang w:val="sr-Cyrl-CS"/>
        </w:rPr>
        <w:t xml:space="preserve"> </w:t>
      </w:r>
      <w:r w:rsidRPr="00E14C40">
        <w:rPr>
          <w:szCs w:val="24"/>
        </w:rPr>
        <w:t>овог</w:t>
      </w:r>
      <w:r w:rsidRPr="00E14C40">
        <w:rPr>
          <w:szCs w:val="24"/>
          <w:lang w:val="sr-Cyrl-CS"/>
        </w:rPr>
        <w:t xml:space="preserve"> </w:t>
      </w:r>
      <w:r w:rsidRPr="00E14C40">
        <w:rPr>
          <w:szCs w:val="24"/>
        </w:rPr>
        <w:t>Уговора</w:t>
      </w:r>
      <w:r w:rsidRPr="00E14C40">
        <w:rPr>
          <w:szCs w:val="24"/>
          <w:lang w:val="sr-Cyrl-CS"/>
        </w:rPr>
        <w:t xml:space="preserve"> </w:t>
      </w:r>
      <w:r w:rsidRPr="00E14C40">
        <w:rPr>
          <w:szCs w:val="24"/>
        </w:rPr>
        <w:t>дође</w:t>
      </w:r>
      <w:r w:rsidRPr="00E14C40">
        <w:rPr>
          <w:szCs w:val="24"/>
          <w:lang w:val="sr-Cyrl-CS"/>
        </w:rPr>
        <w:t xml:space="preserve"> </w:t>
      </w:r>
      <w:r w:rsidRPr="00E14C40">
        <w:rPr>
          <w:szCs w:val="24"/>
        </w:rPr>
        <w:t>до</w:t>
      </w:r>
      <w:r w:rsidRPr="00E14C40">
        <w:rPr>
          <w:szCs w:val="24"/>
          <w:lang w:val="sr-Cyrl-CS"/>
        </w:rPr>
        <w:t xml:space="preserve"> </w:t>
      </w:r>
      <w:r w:rsidRPr="00E14C40">
        <w:rPr>
          <w:szCs w:val="24"/>
        </w:rPr>
        <w:t>промене</w:t>
      </w:r>
      <w:r w:rsidRPr="00E14C40">
        <w:rPr>
          <w:szCs w:val="24"/>
          <w:lang w:val="sr-Cyrl-CS"/>
        </w:rPr>
        <w:t xml:space="preserve"> </w:t>
      </w:r>
      <w:r w:rsidRPr="00E14C40">
        <w:rPr>
          <w:szCs w:val="24"/>
        </w:rPr>
        <w:t>количинских</w:t>
      </w:r>
      <w:r w:rsidRPr="00E14C40">
        <w:rPr>
          <w:szCs w:val="24"/>
          <w:lang w:val="sr-Cyrl-CS"/>
        </w:rPr>
        <w:t xml:space="preserve"> </w:t>
      </w:r>
      <w:r w:rsidRPr="00E14C40">
        <w:rPr>
          <w:szCs w:val="24"/>
        </w:rPr>
        <w:t>попуста</w:t>
      </w:r>
      <w:r w:rsidRPr="00E14C40">
        <w:rPr>
          <w:szCs w:val="24"/>
          <w:lang w:val="sr-Cyrl-CS"/>
        </w:rPr>
        <w:t xml:space="preserve"> </w:t>
      </w:r>
      <w:r w:rsidRPr="00E14C40">
        <w:rPr>
          <w:szCs w:val="24"/>
        </w:rPr>
        <w:t>дефинисаних</w:t>
      </w:r>
      <w:r w:rsidRPr="00E14C40">
        <w:rPr>
          <w:szCs w:val="24"/>
          <w:lang w:val="sr-Cyrl-CS"/>
        </w:rPr>
        <w:t xml:space="preserve"> по </w:t>
      </w:r>
      <w:r w:rsidRPr="00E14C40">
        <w:rPr>
          <w:szCs w:val="24"/>
        </w:rPr>
        <w:t>важећим</w:t>
      </w:r>
      <w:r w:rsidRPr="00E14C40">
        <w:rPr>
          <w:szCs w:val="24"/>
          <w:lang w:val="sr-Cyrl-CS"/>
        </w:rPr>
        <w:t xml:space="preserve"> </w:t>
      </w:r>
      <w:r w:rsidRPr="00E14C40">
        <w:rPr>
          <w:szCs w:val="24"/>
        </w:rPr>
        <w:t>Скалама</w:t>
      </w:r>
      <w:r w:rsidRPr="00E14C40">
        <w:rPr>
          <w:szCs w:val="24"/>
          <w:lang w:val="sr-Cyrl-CS"/>
        </w:rPr>
        <w:t xml:space="preserve"> попуста</w:t>
      </w:r>
      <w:r w:rsidRPr="00E14C40">
        <w:rPr>
          <w:szCs w:val="24"/>
        </w:rPr>
        <w:t xml:space="preserve"> на преузете количине нафтних деривата</w:t>
      </w:r>
      <w:r w:rsidRPr="00E14C40">
        <w:rPr>
          <w:szCs w:val="24"/>
          <w:lang w:val="sr-Cyrl-CS"/>
        </w:rPr>
        <w:t xml:space="preserve">, </w:t>
      </w:r>
      <w:r w:rsidRPr="00E14C40">
        <w:rPr>
          <w:szCs w:val="24"/>
        </w:rPr>
        <w:t>Продавац</w:t>
      </w:r>
      <w:r w:rsidRPr="00E14C40">
        <w:rPr>
          <w:szCs w:val="24"/>
          <w:lang w:val="sr-Cyrl-CS"/>
        </w:rPr>
        <w:t xml:space="preserve"> </w:t>
      </w:r>
      <w:r w:rsidRPr="00E14C40">
        <w:rPr>
          <w:szCs w:val="24"/>
        </w:rPr>
        <w:t>је у обавези</w:t>
      </w:r>
      <w:r w:rsidRPr="00E14C40">
        <w:rPr>
          <w:szCs w:val="24"/>
          <w:lang w:val="sr-Cyrl-CS"/>
        </w:rPr>
        <w:t xml:space="preserve"> </w:t>
      </w:r>
      <w:r w:rsidRPr="00E14C40">
        <w:rPr>
          <w:szCs w:val="24"/>
        </w:rPr>
        <w:t>да о насталој</w:t>
      </w:r>
      <w:r w:rsidRPr="00E14C40">
        <w:rPr>
          <w:szCs w:val="24"/>
          <w:lang w:val="sr-Cyrl-CS"/>
        </w:rPr>
        <w:t xml:space="preserve"> </w:t>
      </w:r>
      <w:r w:rsidRPr="00E14C40">
        <w:rPr>
          <w:szCs w:val="24"/>
        </w:rPr>
        <w:t>промени у писаној</w:t>
      </w:r>
      <w:r w:rsidRPr="00E14C40">
        <w:rPr>
          <w:szCs w:val="24"/>
          <w:lang w:val="sr-Cyrl-CS"/>
        </w:rPr>
        <w:t xml:space="preserve"> </w:t>
      </w:r>
      <w:r w:rsidRPr="00E14C40">
        <w:rPr>
          <w:szCs w:val="24"/>
        </w:rPr>
        <w:t>форми</w:t>
      </w:r>
      <w:r w:rsidRPr="00E14C40">
        <w:rPr>
          <w:szCs w:val="24"/>
          <w:lang w:val="sr-Cyrl-CS"/>
        </w:rPr>
        <w:t xml:space="preserve"> </w:t>
      </w:r>
      <w:r w:rsidRPr="00E14C40">
        <w:rPr>
          <w:szCs w:val="24"/>
        </w:rPr>
        <w:t>обавести</w:t>
      </w:r>
      <w:r w:rsidRPr="00E14C40">
        <w:rPr>
          <w:szCs w:val="24"/>
          <w:lang w:val="sr-Cyrl-CS"/>
        </w:rPr>
        <w:t xml:space="preserve"> </w:t>
      </w:r>
      <w:r w:rsidRPr="00E14C40">
        <w:rPr>
          <w:szCs w:val="24"/>
        </w:rPr>
        <w:t>Купца и достави</w:t>
      </w:r>
      <w:r w:rsidRPr="00E14C40">
        <w:rPr>
          <w:szCs w:val="24"/>
          <w:lang w:val="sr-Cyrl-CS"/>
        </w:rPr>
        <w:t xml:space="preserve"> </w:t>
      </w:r>
      <w:r w:rsidRPr="00E14C40">
        <w:rPr>
          <w:szCs w:val="24"/>
        </w:rPr>
        <w:t>му</w:t>
      </w:r>
      <w:r w:rsidRPr="00E14C40">
        <w:rPr>
          <w:szCs w:val="24"/>
          <w:lang w:val="sr-Cyrl-CS"/>
        </w:rPr>
        <w:t xml:space="preserve"> </w:t>
      </w:r>
      <w:r w:rsidRPr="00E14C40">
        <w:rPr>
          <w:szCs w:val="24"/>
        </w:rPr>
        <w:t>нов</w:t>
      </w:r>
      <w:r w:rsidRPr="00E14C40">
        <w:rPr>
          <w:szCs w:val="24"/>
          <w:lang w:val="sr-Cyrl-CS"/>
        </w:rPr>
        <w:t>у Скалу попуста.</w:t>
      </w:r>
    </w:p>
    <w:p w:rsidR="00997E5B" w:rsidRPr="00E14C40" w:rsidRDefault="00997E5B" w:rsidP="00997E5B">
      <w:pPr>
        <w:pStyle w:val="BodyText"/>
        <w:spacing w:after="240"/>
        <w:jc w:val="both"/>
        <w:rPr>
          <w:szCs w:val="24"/>
        </w:rPr>
      </w:pPr>
      <w:r w:rsidRPr="00E14C40">
        <w:rPr>
          <w:szCs w:val="24"/>
        </w:rPr>
        <w:t>Продавац задржава право да не обрачуна попуст у случају када Купац неуредно извршава своје обавезе.</w:t>
      </w:r>
    </w:p>
    <w:p w:rsidR="00997E5B" w:rsidRPr="00E14C40" w:rsidRDefault="00997E5B" w:rsidP="00997E5B">
      <w:pPr>
        <w:pStyle w:val="BodyText"/>
        <w:spacing w:after="240"/>
        <w:rPr>
          <w:b/>
          <w:szCs w:val="24"/>
        </w:rPr>
      </w:pPr>
      <w:r w:rsidRPr="00E14C40">
        <w:rPr>
          <w:b/>
          <w:szCs w:val="24"/>
        </w:rPr>
        <w:t>III</w:t>
      </w:r>
      <w:r w:rsidRPr="00E14C40">
        <w:rPr>
          <w:b/>
          <w:szCs w:val="24"/>
        </w:rPr>
        <w:tab/>
        <w:t>РОКОВИ И НАЧИН ПЛАЋАЊА</w:t>
      </w:r>
    </w:p>
    <w:p w:rsidR="00997E5B" w:rsidRPr="00E14C40" w:rsidRDefault="00997E5B" w:rsidP="00997E5B">
      <w:pPr>
        <w:pStyle w:val="BodyText"/>
        <w:spacing w:after="240"/>
        <w:jc w:val="center"/>
        <w:rPr>
          <w:b/>
          <w:szCs w:val="24"/>
          <w:lang w:val="sl-SI"/>
        </w:rPr>
      </w:pPr>
      <w:r w:rsidRPr="00E14C40">
        <w:rPr>
          <w:b/>
          <w:szCs w:val="24"/>
          <w:lang w:val="sl-SI"/>
        </w:rPr>
        <w:t xml:space="preserve">Члан </w:t>
      </w:r>
      <w:r w:rsidRPr="00E14C40">
        <w:rPr>
          <w:b/>
          <w:szCs w:val="24"/>
          <w:lang w:val="ru-RU"/>
        </w:rPr>
        <w:t>5</w:t>
      </w:r>
      <w:r w:rsidRPr="00E14C40">
        <w:rPr>
          <w:b/>
          <w:szCs w:val="24"/>
          <w:lang w:val="sl-SI"/>
        </w:rPr>
        <w:t>.</w:t>
      </w:r>
    </w:p>
    <w:p w:rsidR="00997E5B" w:rsidRPr="00E14C40" w:rsidRDefault="00997E5B" w:rsidP="00997E5B">
      <w:pPr>
        <w:pStyle w:val="BodyText"/>
        <w:jc w:val="both"/>
        <w:rPr>
          <w:szCs w:val="24"/>
        </w:rPr>
      </w:pPr>
      <w:r w:rsidRPr="00E14C40">
        <w:rPr>
          <w:szCs w:val="24"/>
          <w:lang w:val="sl-SI"/>
        </w:rPr>
        <w:t>Купац одре</w:t>
      </w:r>
      <w:r w:rsidRPr="00E14C40">
        <w:rPr>
          <w:szCs w:val="24"/>
        </w:rPr>
        <w:t>ђ</w:t>
      </w:r>
      <w:r w:rsidRPr="00E14C40">
        <w:rPr>
          <w:szCs w:val="24"/>
          <w:lang w:val="sl-SI"/>
        </w:rPr>
        <w:t xml:space="preserve">ује висину и динамику уплата </w:t>
      </w:r>
      <w:r w:rsidRPr="00E14C40">
        <w:rPr>
          <w:szCs w:val="24"/>
        </w:rPr>
        <w:t>на</w:t>
      </w:r>
      <w:r w:rsidRPr="00E14C40">
        <w:rPr>
          <w:szCs w:val="24"/>
          <w:lang w:val="sr-Cyrl-CS"/>
        </w:rPr>
        <w:t xml:space="preserve"> </w:t>
      </w:r>
      <w:r w:rsidRPr="00E14C40">
        <w:rPr>
          <w:szCs w:val="24"/>
        </w:rPr>
        <w:t>рачун</w:t>
      </w:r>
      <w:r w:rsidRPr="00E14C40">
        <w:rPr>
          <w:szCs w:val="24"/>
          <w:lang w:val="sr-Cyrl-CS"/>
        </w:rPr>
        <w:t xml:space="preserve"> </w:t>
      </w:r>
      <w:r w:rsidRPr="00E14C40">
        <w:rPr>
          <w:szCs w:val="24"/>
          <w:lang w:val="sl-SI"/>
        </w:rPr>
        <w:t>за коришћење Картице.</w:t>
      </w:r>
    </w:p>
    <w:p w:rsidR="00997E5B" w:rsidRPr="00E14C40" w:rsidRDefault="00997E5B" w:rsidP="00997E5B">
      <w:pPr>
        <w:pStyle w:val="BodyText"/>
        <w:jc w:val="both"/>
        <w:rPr>
          <w:szCs w:val="24"/>
          <w:lang w:val="sl-SI"/>
        </w:rPr>
      </w:pPr>
      <w:r w:rsidRPr="00E14C40">
        <w:rPr>
          <w:szCs w:val="24"/>
          <w:lang w:val="sl-SI"/>
        </w:rPr>
        <w:t xml:space="preserve">Купац уплаћује динарска средства на текући рачун Продавца бр. </w:t>
      </w:r>
      <w:r w:rsidRPr="00E14C40">
        <w:rPr>
          <w:b/>
          <w:szCs w:val="24"/>
          <w:lang w:val="sr-Cyrl-CS"/>
        </w:rPr>
        <w:t xml:space="preserve">__________________ </w:t>
      </w:r>
      <w:r w:rsidRPr="00E14C40">
        <w:rPr>
          <w:szCs w:val="24"/>
          <w:lang w:val="sl-SI"/>
        </w:rPr>
        <w:t xml:space="preserve">код </w:t>
      </w:r>
      <w:r w:rsidRPr="00E14C40">
        <w:rPr>
          <w:b/>
          <w:szCs w:val="24"/>
          <w:lang w:val="sl-SI"/>
        </w:rPr>
        <w:t xml:space="preserve">банке </w:t>
      </w:r>
      <w:r w:rsidRPr="00E14C40">
        <w:rPr>
          <w:b/>
          <w:szCs w:val="24"/>
          <w:lang w:val="sr-Cyrl-CS"/>
        </w:rPr>
        <w:t>________________________</w:t>
      </w:r>
      <w:r w:rsidRPr="00E14C40">
        <w:rPr>
          <w:szCs w:val="24"/>
          <w:lang w:val="sl-SI"/>
        </w:rPr>
        <w:t>.</w:t>
      </w:r>
    </w:p>
    <w:p w:rsidR="00997E5B" w:rsidRPr="00E14C40" w:rsidRDefault="00997E5B" w:rsidP="00997E5B">
      <w:pPr>
        <w:pStyle w:val="BodyTextIndent2"/>
        <w:spacing w:after="240"/>
        <w:ind w:left="0"/>
        <w:jc w:val="both"/>
        <w:rPr>
          <w:rFonts w:ascii="Times New Roman" w:hAnsi="Times New Roman" w:cs="Times New Roman"/>
          <w:szCs w:val="24"/>
        </w:rPr>
      </w:pPr>
      <w:r w:rsidRPr="00E14C40">
        <w:rPr>
          <w:rFonts w:ascii="Times New Roman" w:hAnsi="Times New Roman" w:cs="Times New Roman"/>
          <w:szCs w:val="24"/>
        </w:rPr>
        <w:t>Купац уплату врши према инструкцијама Продавца.</w:t>
      </w:r>
    </w:p>
    <w:p w:rsidR="00997E5B" w:rsidRPr="00E14C40" w:rsidRDefault="00997E5B" w:rsidP="00997E5B">
      <w:pPr>
        <w:pStyle w:val="BodyText"/>
        <w:jc w:val="both"/>
        <w:rPr>
          <w:szCs w:val="24"/>
          <w:lang w:val="sl-SI"/>
        </w:rPr>
      </w:pPr>
      <w:r w:rsidRPr="00E14C40">
        <w:rPr>
          <w:szCs w:val="24"/>
          <w:lang w:val="sl-SI"/>
        </w:rPr>
        <w:t xml:space="preserve">На основу извршених уплата, Купцу се на крају месеца издаје </w:t>
      </w:r>
      <w:r w:rsidRPr="00E14C40">
        <w:rPr>
          <w:szCs w:val="24"/>
        </w:rPr>
        <w:t>авансни</w:t>
      </w:r>
      <w:r w:rsidRPr="00E14C40">
        <w:rPr>
          <w:szCs w:val="24"/>
          <w:lang w:val="sr-Cyrl-CS"/>
        </w:rPr>
        <w:t xml:space="preserve"> </w:t>
      </w:r>
      <w:r w:rsidRPr="00E14C40">
        <w:rPr>
          <w:szCs w:val="24"/>
        </w:rPr>
        <w:t>рачун</w:t>
      </w:r>
      <w:r w:rsidRPr="00E14C40">
        <w:rPr>
          <w:szCs w:val="24"/>
          <w:lang w:val="sl-SI"/>
        </w:rPr>
        <w:t xml:space="preserve">. </w:t>
      </w:r>
    </w:p>
    <w:p w:rsidR="00997E5B" w:rsidRPr="00E14C40" w:rsidRDefault="00997E5B" w:rsidP="00997E5B">
      <w:pPr>
        <w:pStyle w:val="BodyText"/>
        <w:jc w:val="both"/>
        <w:rPr>
          <w:szCs w:val="24"/>
          <w:lang w:val="sl-SI"/>
        </w:rPr>
      </w:pPr>
      <w:r w:rsidRPr="00E14C40">
        <w:rPr>
          <w:szCs w:val="24"/>
          <w:lang w:val="sl-SI"/>
        </w:rPr>
        <w:t>Купац може преузимати нафтне деривате</w:t>
      </w:r>
      <w:r w:rsidRPr="00E14C40">
        <w:rPr>
          <w:szCs w:val="24"/>
        </w:rPr>
        <w:t xml:space="preserve">,  </w:t>
      </w:r>
      <w:r w:rsidRPr="00E14C40">
        <w:rPr>
          <w:szCs w:val="24"/>
          <w:lang w:val="sl-SI"/>
        </w:rPr>
        <w:t xml:space="preserve">путем </w:t>
      </w:r>
      <w:r w:rsidRPr="00E14C40">
        <w:rPr>
          <w:szCs w:val="24"/>
        </w:rPr>
        <w:t>к</w:t>
      </w:r>
      <w:r w:rsidRPr="00E14C40">
        <w:rPr>
          <w:szCs w:val="24"/>
          <w:lang w:val="sl-SI"/>
        </w:rPr>
        <w:t>артице, до износа уплаћених средстава.</w:t>
      </w:r>
    </w:p>
    <w:p w:rsidR="00997E5B" w:rsidRPr="00E14C40" w:rsidRDefault="00997E5B" w:rsidP="00997E5B">
      <w:pPr>
        <w:pStyle w:val="BodyText"/>
        <w:spacing w:after="240"/>
        <w:jc w:val="both"/>
        <w:rPr>
          <w:szCs w:val="24"/>
        </w:rPr>
      </w:pPr>
      <w:r w:rsidRPr="00E14C40">
        <w:rPr>
          <w:szCs w:val="24"/>
          <w:lang w:val="sl-SI"/>
        </w:rPr>
        <w:t xml:space="preserve">Продавац на крају месеца </w:t>
      </w:r>
      <w:r w:rsidRPr="00E14C40">
        <w:rPr>
          <w:szCs w:val="24"/>
        </w:rPr>
        <w:t>доставља</w:t>
      </w:r>
      <w:r w:rsidRPr="00E14C40">
        <w:rPr>
          <w:szCs w:val="24"/>
          <w:lang w:val="sr-Cyrl-CS"/>
        </w:rPr>
        <w:t xml:space="preserve"> </w:t>
      </w:r>
      <w:r w:rsidRPr="00E14C40">
        <w:rPr>
          <w:szCs w:val="24"/>
        </w:rPr>
        <w:t>Купцу</w:t>
      </w:r>
      <w:r w:rsidRPr="00E14C40">
        <w:rPr>
          <w:szCs w:val="24"/>
          <w:lang w:val="sr-Cyrl-CS"/>
        </w:rPr>
        <w:t xml:space="preserve"> </w:t>
      </w:r>
      <w:r w:rsidRPr="00E14C40">
        <w:rPr>
          <w:szCs w:val="24"/>
        </w:rPr>
        <w:t>коначан</w:t>
      </w:r>
      <w:r w:rsidRPr="00E14C40">
        <w:rPr>
          <w:szCs w:val="24"/>
          <w:lang w:val="sr-Cyrl-CS"/>
        </w:rPr>
        <w:t xml:space="preserve"> </w:t>
      </w:r>
      <w:r w:rsidRPr="00E14C40">
        <w:rPr>
          <w:szCs w:val="24"/>
        </w:rPr>
        <w:t>рачун</w:t>
      </w:r>
      <w:r w:rsidRPr="00E14C40">
        <w:rPr>
          <w:szCs w:val="24"/>
          <w:lang w:val="sr-Cyrl-CS"/>
        </w:rPr>
        <w:t xml:space="preserve"> </w:t>
      </w:r>
      <w:r w:rsidRPr="00E14C40">
        <w:rPr>
          <w:szCs w:val="24"/>
        </w:rPr>
        <w:t>за</w:t>
      </w:r>
      <w:r w:rsidRPr="00E14C40">
        <w:rPr>
          <w:szCs w:val="24"/>
          <w:lang w:val="sr-Cyrl-CS"/>
        </w:rPr>
        <w:t xml:space="preserve"> </w:t>
      </w:r>
      <w:r w:rsidRPr="00E14C40">
        <w:rPr>
          <w:szCs w:val="24"/>
        </w:rPr>
        <w:t>испоручене нафтне деривате, по</w:t>
      </w:r>
      <w:r w:rsidRPr="00E14C40">
        <w:rPr>
          <w:szCs w:val="24"/>
          <w:lang w:val="sr-Cyrl-CS"/>
        </w:rPr>
        <w:t xml:space="preserve"> </w:t>
      </w:r>
      <w:r w:rsidRPr="00E14C40">
        <w:rPr>
          <w:szCs w:val="24"/>
        </w:rPr>
        <w:t>типовима</w:t>
      </w:r>
      <w:r w:rsidRPr="00E14C40">
        <w:rPr>
          <w:szCs w:val="24"/>
          <w:lang w:val="sr-Cyrl-CS"/>
        </w:rPr>
        <w:t xml:space="preserve"> </w:t>
      </w:r>
      <w:r w:rsidRPr="00E14C40">
        <w:rPr>
          <w:szCs w:val="24"/>
        </w:rPr>
        <w:t>возила, заједно</w:t>
      </w:r>
      <w:r w:rsidRPr="00E14C40">
        <w:rPr>
          <w:szCs w:val="24"/>
          <w:lang w:val="sr-Cyrl-CS"/>
        </w:rPr>
        <w:t xml:space="preserve"> </w:t>
      </w:r>
      <w:r w:rsidRPr="00E14C40">
        <w:rPr>
          <w:szCs w:val="24"/>
        </w:rPr>
        <w:t>са</w:t>
      </w:r>
      <w:r w:rsidRPr="00E14C40">
        <w:rPr>
          <w:szCs w:val="24"/>
          <w:lang w:val="sr-Cyrl-CS"/>
        </w:rPr>
        <w:t xml:space="preserve"> </w:t>
      </w:r>
      <w:r w:rsidRPr="00E14C40">
        <w:rPr>
          <w:szCs w:val="24"/>
        </w:rPr>
        <w:t>спецификацијама о трансакцијама</w:t>
      </w:r>
      <w:r w:rsidRPr="00E14C40">
        <w:rPr>
          <w:szCs w:val="24"/>
          <w:lang w:val="sr-Cyrl-CS"/>
        </w:rPr>
        <w:t xml:space="preserve"> </w:t>
      </w:r>
      <w:r w:rsidRPr="00E14C40">
        <w:rPr>
          <w:szCs w:val="24"/>
        </w:rPr>
        <w:t>путем</w:t>
      </w:r>
      <w:r w:rsidRPr="00E14C40">
        <w:rPr>
          <w:szCs w:val="24"/>
          <w:lang w:val="sr-Cyrl-CS"/>
        </w:rPr>
        <w:t xml:space="preserve"> </w:t>
      </w:r>
      <w:r w:rsidRPr="00E14C40">
        <w:rPr>
          <w:szCs w:val="24"/>
        </w:rPr>
        <w:t>картице.</w:t>
      </w:r>
    </w:p>
    <w:p w:rsidR="00997E5B" w:rsidRPr="00E14C40" w:rsidRDefault="00997E5B" w:rsidP="00997E5B">
      <w:pPr>
        <w:suppressAutoHyphens/>
        <w:spacing w:line="100" w:lineRule="atLeast"/>
        <w:rPr>
          <w:rFonts w:eastAsia="Arial Unicode MS"/>
          <w:b/>
          <w:color w:val="000000"/>
          <w:kern w:val="2"/>
          <w:sz w:val="22"/>
          <w:szCs w:val="22"/>
          <w:lang w:val="sr-Latn-RS" w:eastAsia="ar-SA"/>
        </w:rPr>
      </w:pPr>
      <w:r w:rsidRPr="00E14C40">
        <w:rPr>
          <w:b/>
          <w:szCs w:val="24"/>
          <w:lang w:val="sl-SI"/>
        </w:rPr>
        <w:t>IV</w:t>
      </w:r>
      <w:r w:rsidRPr="00E14C40">
        <w:rPr>
          <w:rFonts w:eastAsia="Arial Unicode MS"/>
          <w:b/>
          <w:color w:val="000000"/>
          <w:kern w:val="2"/>
          <w:sz w:val="22"/>
          <w:szCs w:val="22"/>
          <w:lang w:val="sr-Cyrl-CS" w:eastAsia="ar-SA"/>
        </w:rPr>
        <w:t xml:space="preserve"> ГАРАНЦИЈА ЗА ДАТИ АВАНС</w:t>
      </w:r>
      <w:r w:rsidRPr="00E14C40">
        <w:rPr>
          <w:rFonts w:eastAsia="Arial Unicode MS"/>
          <w:b/>
          <w:color w:val="000000"/>
          <w:kern w:val="2"/>
          <w:sz w:val="22"/>
          <w:szCs w:val="22"/>
          <w:lang w:val="en-US" w:eastAsia="ar-SA"/>
        </w:rPr>
        <w:t xml:space="preserve"> </w:t>
      </w:r>
    </w:p>
    <w:p w:rsidR="00997E5B" w:rsidRPr="00E14C40" w:rsidRDefault="00997E5B" w:rsidP="00997E5B">
      <w:pPr>
        <w:suppressAutoHyphens/>
        <w:spacing w:line="100" w:lineRule="atLeast"/>
        <w:jc w:val="center"/>
        <w:rPr>
          <w:rFonts w:eastAsia="Arial Unicode MS"/>
          <w:color w:val="000000"/>
          <w:kern w:val="2"/>
          <w:sz w:val="22"/>
          <w:szCs w:val="22"/>
          <w:lang w:val="sr-Cyrl-CS" w:eastAsia="ar-SA"/>
        </w:rPr>
      </w:pPr>
    </w:p>
    <w:p w:rsidR="00997E5B" w:rsidRPr="00E14C40" w:rsidRDefault="00997E5B" w:rsidP="00997E5B">
      <w:pPr>
        <w:suppressAutoHyphens/>
        <w:spacing w:line="100" w:lineRule="atLeast"/>
        <w:jc w:val="center"/>
        <w:rPr>
          <w:rFonts w:eastAsia="Arial Unicode MS"/>
          <w:color w:val="000000"/>
          <w:kern w:val="2"/>
          <w:sz w:val="22"/>
          <w:szCs w:val="22"/>
          <w:lang w:val="sr-Cyrl-CS" w:eastAsia="ar-SA"/>
        </w:rPr>
      </w:pPr>
      <w:r w:rsidRPr="00E14C40">
        <w:rPr>
          <w:rFonts w:eastAsia="Arial Unicode MS"/>
          <w:b/>
          <w:color w:val="000000"/>
          <w:kern w:val="2"/>
          <w:sz w:val="22"/>
          <w:szCs w:val="22"/>
          <w:lang w:val="sr-Cyrl-CS" w:eastAsia="ar-SA"/>
        </w:rPr>
        <w:t>Члан 6</w:t>
      </w:r>
      <w:r w:rsidRPr="00E14C40">
        <w:rPr>
          <w:rFonts w:eastAsia="Arial Unicode MS"/>
          <w:color w:val="000000"/>
          <w:kern w:val="2"/>
          <w:sz w:val="22"/>
          <w:szCs w:val="22"/>
          <w:lang w:val="sr-Cyrl-CS" w:eastAsia="ar-SA"/>
        </w:rPr>
        <w:t>.</w:t>
      </w:r>
    </w:p>
    <w:p w:rsidR="00997E5B" w:rsidRPr="00E14C40" w:rsidRDefault="00997E5B" w:rsidP="00997E5B">
      <w:pPr>
        <w:suppressAutoHyphens/>
        <w:spacing w:line="100" w:lineRule="atLeast"/>
        <w:rPr>
          <w:rFonts w:eastAsia="Arial Unicode MS"/>
          <w:color w:val="000000"/>
          <w:kern w:val="2"/>
          <w:sz w:val="22"/>
          <w:szCs w:val="22"/>
          <w:lang w:val="sr-Cyrl-CS" w:eastAsia="ar-SA"/>
        </w:rPr>
      </w:pPr>
    </w:p>
    <w:p w:rsidR="00997E5B" w:rsidRPr="00E14C40" w:rsidRDefault="00997E5B" w:rsidP="00997E5B">
      <w:pPr>
        <w:jc w:val="both"/>
        <w:rPr>
          <w:rFonts w:eastAsia="TimesNewRomanPSMT"/>
          <w:bCs/>
          <w:iCs/>
          <w:color w:val="000000"/>
          <w:sz w:val="22"/>
          <w:szCs w:val="22"/>
          <w:lang w:val="sr-Cyrl-CS"/>
        </w:rPr>
      </w:pPr>
      <w:r w:rsidRPr="00E14C40">
        <w:rPr>
          <w:rFonts w:eastAsia="Arial Unicode MS"/>
          <w:color w:val="000000"/>
          <w:kern w:val="2"/>
          <w:sz w:val="22"/>
          <w:szCs w:val="22"/>
          <w:lang w:val="sr-Cyrl-CS" w:eastAsia="ar-SA"/>
        </w:rPr>
        <w:t xml:space="preserve">Продавац се обавезује да </w:t>
      </w:r>
      <w:r w:rsidRPr="00E14C40">
        <w:rPr>
          <w:rFonts w:eastAsia="TimesNewRomanPSMT"/>
          <w:bCs/>
          <w:iCs/>
          <w:color w:val="000000"/>
          <w:sz w:val="22"/>
          <w:szCs w:val="22"/>
          <w:lang w:val="sr-Cyrl-CS"/>
        </w:rPr>
        <w:t>у року од 7 дана од дана закључења уговора</w:t>
      </w:r>
      <w:r w:rsidRPr="00E14C40">
        <w:rPr>
          <w:rFonts w:eastAsia="Arial Unicode MS"/>
          <w:color w:val="000000"/>
          <w:kern w:val="2"/>
          <w:sz w:val="22"/>
          <w:szCs w:val="22"/>
          <w:lang w:val="sr-Cyrl-CS" w:eastAsia="ar-SA"/>
        </w:rPr>
        <w:t xml:space="preserve"> достави средство финансијског обезбеђења, за повраћај авансног плаћања од стране купца </w:t>
      </w:r>
      <w:r w:rsidRPr="00E14C40">
        <w:rPr>
          <w:rFonts w:eastAsia="TimesNewRomanPSMT"/>
          <w:bCs/>
          <w:iCs/>
          <w:color w:val="000000"/>
          <w:sz w:val="22"/>
          <w:szCs w:val="22"/>
        </w:rPr>
        <w:t xml:space="preserve">и то једну </w:t>
      </w:r>
      <w:r w:rsidRPr="00E14C40">
        <w:rPr>
          <w:rFonts w:eastAsia="TimesNewRomanPSMT"/>
          <w:bCs/>
          <w:iCs/>
          <w:color w:val="000000"/>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w:t>
      </w:r>
      <w:r w:rsidRPr="00E14C40">
        <w:rPr>
          <w:rFonts w:eastAsia="TimesNewRomanPSMT"/>
          <w:bCs/>
          <w:iCs/>
          <w:color w:val="000000"/>
          <w:sz w:val="22"/>
          <w:szCs w:val="22"/>
          <w:lang w:val="sr-Cyrl-CS"/>
        </w:rPr>
        <w:lastRenderedPageBreak/>
        <w:t xml:space="preserve">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примљеног аванса (за који није испоручено нафтне деривате који су предмет овог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997E5B" w:rsidRPr="00E14C40" w:rsidRDefault="00997E5B" w:rsidP="00997E5B">
      <w:pPr>
        <w:jc w:val="both"/>
        <w:rPr>
          <w:rFonts w:eastAsia="TimesNewRomanPSMT"/>
          <w:bCs/>
          <w:iCs/>
          <w:color w:val="000000"/>
          <w:sz w:val="22"/>
          <w:szCs w:val="22"/>
        </w:rPr>
      </w:pPr>
      <w:r w:rsidRPr="00E14C40">
        <w:rPr>
          <w:rFonts w:eastAsia="TimesNewRomanPSMT"/>
          <w:bCs/>
          <w:iCs/>
          <w:color w:val="000000"/>
          <w:sz w:val="22"/>
          <w:szCs w:val="22"/>
          <w:lang w:val="sr-Cyrl-CS"/>
        </w:rPr>
        <w:t xml:space="preserve">Рок важења менице за </w:t>
      </w:r>
      <w:r w:rsidRPr="00E14C40">
        <w:rPr>
          <w:rFonts w:eastAsia="Arial Unicode MS"/>
          <w:color w:val="000000"/>
          <w:kern w:val="2"/>
          <w:sz w:val="22"/>
          <w:szCs w:val="22"/>
          <w:lang w:val="sr-Cyrl-CS" w:eastAsia="ar-SA"/>
        </w:rPr>
        <w:t xml:space="preserve">за повраћај авансног плаћања </w:t>
      </w:r>
      <w:r w:rsidRPr="00E14C40">
        <w:rPr>
          <w:rFonts w:eastAsia="TimesNewRomanPSMT"/>
          <w:bCs/>
          <w:iCs/>
          <w:color w:val="000000"/>
          <w:sz w:val="22"/>
          <w:szCs w:val="22"/>
          <w:lang w:val="sr-Cyrl-CS"/>
        </w:rPr>
        <w:t>је</w:t>
      </w:r>
      <w:r w:rsidRPr="00E14C40">
        <w:rPr>
          <w:rFonts w:eastAsia="TimesNewRomanPSMT"/>
          <w:bCs/>
          <w:iCs/>
          <w:color w:val="000000"/>
          <w:sz w:val="22"/>
          <w:szCs w:val="22"/>
        </w:rPr>
        <w:t xml:space="preserve"> док траје уговорна обавеза. </w:t>
      </w:r>
    </w:p>
    <w:p w:rsidR="00997E5B" w:rsidRPr="00E14C40" w:rsidRDefault="00997E5B" w:rsidP="00997E5B">
      <w:pPr>
        <w:jc w:val="both"/>
        <w:rPr>
          <w:iCs/>
          <w:color w:val="000000"/>
          <w:sz w:val="22"/>
          <w:szCs w:val="22"/>
          <w:lang w:val="sr-Cyrl-RS"/>
        </w:rPr>
      </w:pPr>
      <w:r w:rsidRPr="00E14C40">
        <w:rPr>
          <w:rFonts w:eastAsia="TimesNewRomanPSMT"/>
          <w:bCs/>
          <w:iCs/>
          <w:color w:val="000000"/>
          <w:sz w:val="22"/>
          <w:szCs w:val="22"/>
          <w:lang w:val="sr-Cyrl-RS"/>
        </w:rPr>
        <w:t>Купац</w:t>
      </w:r>
      <w:r w:rsidRPr="00E14C40">
        <w:rPr>
          <w:rFonts w:eastAsia="TimesNewRomanPSMT"/>
          <w:bCs/>
          <w:iCs/>
          <w:color w:val="000000"/>
          <w:sz w:val="22"/>
          <w:szCs w:val="22"/>
        </w:rPr>
        <w:t xml:space="preserve"> ће уновчити </w:t>
      </w:r>
      <w:r w:rsidRPr="00E14C40">
        <w:rPr>
          <w:rFonts w:eastAsia="TimesNewRomanPSMT"/>
          <w:bCs/>
          <w:iCs/>
          <w:color w:val="000000"/>
          <w:sz w:val="22"/>
          <w:szCs w:val="22"/>
          <w:lang w:val="sr-Cyrl-CS"/>
        </w:rPr>
        <w:t>меницу</w:t>
      </w:r>
      <w:r w:rsidRPr="00E14C40">
        <w:rPr>
          <w:rFonts w:eastAsia="TimesNewRomanPSMT"/>
          <w:bCs/>
          <w:iCs/>
          <w:color w:val="000000"/>
          <w:sz w:val="22"/>
          <w:szCs w:val="22"/>
        </w:rPr>
        <w:t xml:space="preserve"> уколико </w:t>
      </w:r>
      <w:r w:rsidRPr="00E14C40">
        <w:rPr>
          <w:rFonts w:eastAsia="TimesNewRomanPSMT"/>
          <w:bCs/>
          <w:iCs/>
          <w:color w:val="000000"/>
          <w:sz w:val="22"/>
          <w:szCs w:val="22"/>
          <w:lang w:val="sr-Cyrl-CS"/>
        </w:rPr>
        <w:t xml:space="preserve">продавац </w:t>
      </w:r>
      <w:r w:rsidRPr="00E14C40">
        <w:rPr>
          <w:rFonts w:eastAsia="TimesNewRomanPSMT"/>
          <w:bCs/>
          <w:iCs/>
          <w:color w:val="000000"/>
          <w:sz w:val="22"/>
          <w:szCs w:val="22"/>
        </w:rPr>
        <w:t>не исп</w:t>
      </w:r>
      <w:r w:rsidRPr="00E14C40">
        <w:rPr>
          <w:rFonts w:eastAsia="TimesNewRomanPSMT"/>
          <w:bCs/>
          <w:iCs/>
          <w:color w:val="000000"/>
          <w:sz w:val="22"/>
          <w:szCs w:val="22"/>
          <w:lang w:val="sr-Cyrl-RS"/>
        </w:rPr>
        <w:t>оручи</w:t>
      </w:r>
      <w:r w:rsidRPr="00E14C40">
        <w:rPr>
          <w:rFonts w:eastAsia="TimesNewRomanPSMT"/>
          <w:bCs/>
          <w:iCs/>
          <w:color w:val="000000"/>
          <w:sz w:val="22"/>
          <w:szCs w:val="22"/>
        </w:rPr>
        <w:t xml:space="preserve"> </w:t>
      </w:r>
      <w:r w:rsidRPr="00E14C40">
        <w:rPr>
          <w:rFonts w:eastAsia="TimesNewRomanPSMT"/>
          <w:bCs/>
          <w:iCs/>
          <w:color w:val="000000"/>
          <w:sz w:val="22"/>
          <w:szCs w:val="22"/>
          <w:lang w:val="sr-Cyrl-RS"/>
        </w:rPr>
        <w:t>нафтне деривате, који су предмет овог уговора.</w:t>
      </w:r>
    </w:p>
    <w:p w:rsidR="00997E5B" w:rsidRPr="00E14C40" w:rsidRDefault="00997E5B" w:rsidP="00997E5B">
      <w:pPr>
        <w:jc w:val="both"/>
        <w:rPr>
          <w:rFonts w:eastAsia="TimesNewRomanPSMT"/>
          <w:bCs/>
          <w:iCs/>
          <w:color w:val="000000"/>
          <w:sz w:val="22"/>
          <w:szCs w:val="22"/>
          <w:lang w:val="sr-Cyrl-CS"/>
        </w:rPr>
      </w:pPr>
      <w:r w:rsidRPr="00E14C40">
        <w:rPr>
          <w:rFonts w:eastAsia="TimesNewRomanPSMT"/>
          <w:bCs/>
          <w:iCs/>
          <w:color w:val="000000"/>
          <w:sz w:val="22"/>
          <w:szCs w:val="22"/>
        </w:rPr>
        <w:t xml:space="preserve">Уколико </w:t>
      </w:r>
      <w:r w:rsidRPr="00E14C40">
        <w:rPr>
          <w:rFonts w:eastAsia="TimesNewRomanPSMT"/>
          <w:bCs/>
          <w:iCs/>
          <w:color w:val="000000"/>
          <w:sz w:val="22"/>
          <w:szCs w:val="22"/>
          <w:lang w:val="sr-Cyrl-CS"/>
        </w:rPr>
        <w:t xml:space="preserve">испоручиоц </w:t>
      </w:r>
      <w:r w:rsidRPr="00E14C40">
        <w:rPr>
          <w:rFonts w:eastAsia="TimesNewRomanPSMT"/>
          <w:bCs/>
          <w:iCs/>
          <w:color w:val="000000"/>
          <w:sz w:val="22"/>
          <w:szCs w:val="22"/>
        </w:rPr>
        <w:t xml:space="preserve">не достави </w:t>
      </w:r>
      <w:r w:rsidRPr="00E14C40">
        <w:rPr>
          <w:rFonts w:eastAsia="TimesNewRomanPSMT"/>
          <w:bCs/>
          <w:iCs/>
          <w:color w:val="000000"/>
          <w:sz w:val="22"/>
          <w:szCs w:val="22"/>
          <w:lang w:val="sr-Cyrl-CS"/>
        </w:rPr>
        <w:t>меницу</w:t>
      </w:r>
      <w:r w:rsidRPr="00E14C40">
        <w:rPr>
          <w:rFonts w:eastAsia="TimesNewRomanPSMT"/>
          <w:bCs/>
          <w:iCs/>
          <w:color w:val="000000"/>
          <w:sz w:val="22"/>
          <w:szCs w:val="22"/>
        </w:rPr>
        <w:t xml:space="preserve"> </w:t>
      </w:r>
      <w:r w:rsidRPr="00E14C40">
        <w:rPr>
          <w:rFonts w:eastAsia="TimesNewRomanPSMT"/>
          <w:bCs/>
          <w:iCs/>
          <w:color w:val="000000"/>
          <w:sz w:val="22"/>
          <w:szCs w:val="22"/>
          <w:lang w:val="sr-Cyrl-CS"/>
        </w:rPr>
        <w:t>у предвиђеном року, Уговор ће се раскинути.</w:t>
      </w:r>
    </w:p>
    <w:p w:rsidR="00997E5B" w:rsidRPr="00E14C40" w:rsidRDefault="00997E5B" w:rsidP="00997E5B">
      <w:pPr>
        <w:pStyle w:val="BodyText"/>
        <w:spacing w:after="240"/>
        <w:rPr>
          <w:szCs w:val="24"/>
        </w:rPr>
      </w:pPr>
    </w:p>
    <w:p w:rsidR="00997E5B" w:rsidRPr="00E14C40" w:rsidRDefault="00997E5B" w:rsidP="00997E5B">
      <w:pPr>
        <w:pStyle w:val="BodyText"/>
        <w:spacing w:after="240"/>
        <w:rPr>
          <w:b/>
          <w:szCs w:val="24"/>
          <w:lang w:val="sl-SI"/>
        </w:rPr>
      </w:pPr>
      <w:r w:rsidRPr="00E14C40">
        <w:rPr>
          <w:b/>
          <w:szCs w:val="24"/>
          <w:lang w:val="sl-SI"/>
        </w:rPr>
        <w:t>V</w:t>
      </w:r>
      <w:r w:rsidRPr="00E14C40">
        <w:rPr>
          <w:b/>
          <w:szCs w:val="24"/>
        </w:rPr>
        <w:tab/>
      </w:r>
      <w:r w:rsidRPr="00E14C40">
        <w:rPr>
          <w:b/>
          <w:szCs w:val="24"/>
          <w:lang w:val="sl-SI"/>
        </w:rPr>
        <w:t>РОК ТРАЈАЊА УГОВОРА</w:t>
      </w:r>
    </w:p>
    <w:p w:rsidR="00997E5B" w:rsidRPr="00E14C40" w:rsidRDefault="00997E5B" w:rsidP="00997E5B">
      <w:pPr>
        <w:pStyle w:val="BodyText"/>
        <w:jc w:val="center"/>
        <w:rPr>
          <w:szCs w:val="24"/>
          <w:lang w:val="sl-SI"/>
        </w:rPr>
      </w:pPr>
      <w:r w:rsidRPr="00E14C40">
        <w:rPr>
          <w:b/>
          <w:szCs w:val="24"/>
          <w:lang w:val="sl-SI"/>
        </w:rPr>
        <w:t xml:space="preserve">Члан </w:t>
      </w:r>
      <w:r w:rsidRPr="00E14C40">
        <w:rPr>
          <w:b/>
          <w:szCs w:val="24"/>
          <w:lang w:val="sr-Cyrl-RS"/>
        </w:rPr>
        <w:t>7</w:t>
      </w:r>
      <w:r w:rsidRPr="00E14C40">
        <w:rPr>
          <w:b/>
          <w:szCs w:val="24"/>
          <w:lang w:val="sl-SI"/>
        </w:rPr>
        <w:t>.</w:t>
      </w:r>
    </w:p>
    <w:p w:rsidR="00997E5B" w:rsidRPr="00E14C40" w:rsidRDefault="00997E5B" w:rsidP="00997E5B">
      <w:pPr>
        <w:pStyle w:val="BodyText"/>
        <w:spacing w:before="240" w:after="240"/>
        <w:jc w:val="both"/>
        <w:rPr>
          <w:szCs w:val="24"/>
          <w:lang w:val="sr-Cyrl-CS"/>
        </w:rPr>
      </w:pPr>
      <w:r w:rsidRPr="00E14C40">
        <w:rPr>
          <w:szCs w:val="24"/>
        </w:rPr>
        <w:t>Уговор</w:t>
      </w:r>
      <w:r w:rsidRPr="00E14C40">
        <w:rPr>
          <w:szCs w:val="24"/>
          <w:lang w:val="sr-Cyrl-CS"/>
        </w:rPr>
        <w:t xml:space="preserve"> </w:t>
      </w:r>
      <w:r w:rsidRPr="00E14C40">
        <w:rPr>
          <w:szCs w:val="24"/>
        </w:rPr>
        <w:t>се</w:t>
      </w:r>
      <w:r w:rsidRPr="00E14C40">
        <w:rPr>
          <w:szCs w:val="24"/>
          <w:lang w:val="sr-Cyrl-CS"/>
        </w:rPr>
        <w:t xml:space="preserve"> </w:t>
      </w:r>
      <w:r w:rsidRPr="00E14C40">
        <w:rPr>
          <w:szCs w:val="24"/>
        </w:rPr>
        <w:t>закључује</w:t>
      </w:r>
      <w:r w:rsidRPr="00E14C40">
        <w:rPr>
          <w:szCs w:val="24"/>
          <w:lang w:val="sr-Cyrl-CS"/>
        </w:rPr>
        <w:t xml:space="preserve"> </w:t>
      </w:r>
      <w:r w:rsidRPr="00E14C40">
        <w:rPr>
          <w:szCs w:val="24"/>
        </w:rPr>
        <w:t>на</w:t>
      </w:r>
      <w:r w:rsidRPr="00E14C40">
        <w:rPr>
          <w:szCs w:val="24"/>
          <w:lang w:val="sr-Cyrl-CS"/>
        </w:rPr>
        <w:t xml:space="preserve"> </w:t>
      </w:r>
      <w:r w:rsidRPr="00E14C40">
        <w:rPr>
          <w:szCs w:val="24"/>
        </w:rPr>
        <w:t>одређено</w:t>
      </w:r>
      <w:r w:rsidRPr="00E14C40">
        <w:rPr>
          <w:szCs w:val="24"/>
          <w:lang w:val="sr-Cyrl-CS"/>
        </w:rPr>
        <w:t xml:space="preserve"> </w:t>
      </w:r>
      <w:r w:rsidRPr="00E14C40">
        <w:rPr>
          <w:szCs w:val="24"/>
        </w:rPr>
        <w:t xml:space="preserve">време </w:t>
      </w:r>
      <w:r w:rsidRPr="00E14C40">
        <w:rPr>
          <w:szCs w:val="24"/>
          <w:lang w:val="sr-Cyrl-CS"/>
        </w:rPr>
        <w:t>за 2016. годину и важи до закључења уговора за 2017.годину.</w:t>
      </w:r>
    </w:p>
    <w:p w:rsidR="00997E5B" w:rsidRPr="00E14C40" w:rsidRDefault="00997E5B" w:rsidP="00997E5B">
      <w:pPr>
        <w:pStyle w:val="BodyText"/>
        <w:spacing w:before="240" w:after="240"/>
        <w:rPr>
          <w:b/>
          <w:szCs w:val="24"/>
          <w:lang w:val="sl-SI"/>
        </w:rPr>
      </w:pPr>
      <w:r w:rsidRPr="00E14C40">
        <w:rPr>
          <w:b/>
          <w:szCs w:val="24"/>
          <w:lang w:val="sl-SI"/>
        </w:rPr>
        <w:t>VI</w:t>
      </w:r>
      <w:r w:rsidRPr="00E14C40">
        <w:rPr>
          <w:b/>
          <w:szCs w:val="24"/>
        </w:rPr>
        <w:tab/>
      </w:r>
      <w:r w:rsidRPr="00E14C40">
        <w:rPr>
          <w:b/>
          <w:szCs w:val="24"/>
          <w:lang w:val="sl-SI"/>
        </w:rPr>
        <w:t>ЗАВРШНЕ ОДРЕДБЕ</w:t>
      </w:r>
    </w:p>
    <w:p w:rsidR="00997E5B" w:rsidRPr="00E14C40" w:rsidRDefault="00997E5B" w:rsidP="00997E5B">
      <w:pPr>
        <w:pStyle w:val="BodyText"/>
        <w:spacing w:after="240"/>
        <w:jc w:val="center"/>
        <w:rPr>
          <w:b/>
          <w:szCs w:val="24"/>
          <w:lang w:val="sl-SI"/>
        </w:rPr>
      </w:pPr>
      <w:r w:rsidRPr="00E14C40">
        <w:rPr>
          <w:b/>
          <w:szCs w:val="24"/>
          <w:lang w:val="sl-SI"/>
        </w:rPr>
        <w:t xml:space="preserve">Члан </w:t>
      </w:r>
      <w:r w:rsidRPr="00E14C40">
        <w:rPr>
          <w:b/>
          <w:szCs w:val="24"/>
          <w:lang w:val="sr-Cyrl-RS"/>
        </w:rPr>
        <w:t>8</w:t>
      </w:r>
      <w:r w:rsidRPr="00E14C40">
        <w:rPr>
          <w:b/>
          <w:szCs w:val="24"/>
          <w:lang w:val="sl-SI"/>
        </w:rPr>
        <w:t>.</w:t>
      </w:r>
    </w:p>
    <w:p w:rsidR="00997E5B" w:rsidRPr="00E14C40" w:rsidRDefault="00997E5B" w:rsidP="00997E5B">
      <w:pPr>
        <w:pStyle w:val="BodyText"/>
        <w:spacing w:after="240"/>
        <w:rPr>
          <w:szCs w:val="24"/>
          <w:lang w:val="sl-SI"/>
        </w:rPr>
      </w:pPr>
      <w:r w:rsidRPr="00E14C40">
        <w:rPr>
          <w:szCs w:val="24"/>
          <w:lang w:val="sl-SI"/>
        </w:rPr>
        <w:t xml:space="preserve">Уговорне стране </w:t>
      </w:r>
      <w:r w:rsidRPr="00E14C40">
        <w:rPr>
          <w:szCs w:val="24"/>
        </w:rPr>
        <w:t>за случај евентуалног спора</w:t>
      </w:r>
      <w:r w:rsidRPr="00E14C40">
        <w:rPr>
          <w:szCs w:val="24"/>
          <w:lang w:val="sr-Cyrl-CS"/>
        </w:rPr>
        <w:t xml:space="preserve"> </w:t>
      </w:r>
      <w:r w:rsidRPr="00E14C40">
        <w:rPr>
          <w:szCs w:val="24"/>
          <w:lang w:val="sl-SI"/>
        </w:rPr>
        <w:t>уговарају надлежност Привредн</w:t>
      </w:r>
      <w:r w:rsidRPr="00E14C40">
        <w:rPr>
          <w:szCs w:val="24"/>
        </w:rPr>
        <w:t>ог</w:t>
      </w:r>
      <w:r w:rsidRPr="00E14C40">
        <w:rPr>
          <w:szCs w:val="24"/>
          <w:lang w:val="sl-SI"/>
        </w:rPr>
        <w:t xml:space="preserve"> суд</w:t>
      </w:r>
      <w:r w:rsidRPr="00E14C40">
        <w:rPr>
          <w:szCs w:val="24"/>
        </w:rPr>
        <w:t>а</w:t>
      </w:r>
      <w:r w:rsidRPr="00E14C40">
        <w:rPr>
          <w:szCs w:val="24"/>
          <w:lang w:val="sl-SI"/>
        </w:rPr>
        <w:t xml:space="preserve"> у </w:t>
      </w:r>
      <w:r w:rsidR="0085022E">
        <w:rPr>
          <w:szCs w:val="24"/>
          <w:lang w:val="sr-Cyrl-RS"/>
        </w:rPr>
        <w:t>Нишу</w:t>
      </w:r>
      <w:r w:rsidRPr="00E14C40">
        <w:rPr>
          <w:szCs w:val="24"/>
          <w:lang w:val="sl-SI"/>
        </w:rPr>
        <w:t>.</w:t>
      </w:r>
    </w:p>
    <w:p w:rsidR="00997E5B" w:rsidRPr="00E14C40" w:rsidRDefault="00997E5B" w:rsidP="00997E5B">
      <w:pPr>
        <w:pStyle w:val="BodyText"/>
        <w:spacing w:after="240"/>
        <w:jc w:val="center"/>
        <w:rPr>
          <w:b/>
          <w:szCs w:val="24"/>
          <w:lang w:val="sl-SI"/>
        </w:rPr>
      </w:pPr>
      <w:r w:rsidRPr="00E14C40">
        <w:rPr>
          <w:b/>
          <w:szCs w:val="24"/>
          <w:lang w:val="sl-SI"/>
        </w:rPr>
        <w:t xml:space="preserve">Члан </w:t>
      </w:r>
      <w:r w:rsidRPr="00E14C40">
        <w:rPr>
          <w:b/>
          <w:szCs w:val="24"/>
          <w:lang w:val="sr-Cyrl-RS"/>
        </w:rPr>
        <w:t>9</w:t>
      </w:r>
      <w:r w:rsidRPr="00E14C40">
        <w:rPr>
          <w:b/>
          <w:szCs w:val="24"/>
          <w:lang w:val="sl-SI"/>
        </w:rPr>
        <w:t>.</w:t>
      </w:r>
    </w:p>
    <w:p w:rsidR="00997E5B" w:rsidRPr="00E14C40" w:rsidRDefault="00997E5B" w:rsidP="00997E5B">
      <w:pPr>
        <w:pStyle w:val="BodyText"/>
        <w:tabs>
          <w:tab w:val="left" w:pos="180"/>
        </w:tabs>
        <w:spacing w:after="240"/>
        <w:jc w:val="both"/>
        <w:rPr>
          <w:szCs w:val="24"/>
        </w:rPr>
      </w:pPr>
      <w:r w:rsidRPr="00E14C40">
        <w:rPr>
          <w:szCs w:val="24"/>
          <w:lang w:val="sl-SI"/>
        </w:rPr>
        <w:t>За све што овим Уговором није предвиђено, примењују се одредбе Закона о облигационим односима</w:t>
      </w:r>
      <w:r w:rsidRPr="00E14C40">
        <w:rPr>
          <w:szCs w:val="24"/>
        </w:rPr>
        <w:t xml:space="preserve"> и других законских прописа који  се односе на предмет Уговора.</w:t>
      </w:r>
    </w:p>
    <w:p w:rsidR="00997E5B" w:rsidRPr="00E14C40" w:rsidRDefault="00997E5B" w:rsidP="00997E5B">
      <w:pPr>
        <w:pStyle w:val="BodyText"/>
        <w:spacing w:after="240"/>
        <w:jc w:val="center"/>
        <w:rPr>
          <w:b/>
          <w:szCs w:val="24"/>
          <w:lang w:val="sl-SI"/>
        </w:rPr>
      </w:pPr>
      <w:r w:rsidRPr="00E14C40">
        <w:rPr>
          <w:b/>
          <w:szCs w:val="24"/>
          <w:lang w:val="sl-SI"/>
        </w:rPr>
        <w:t xml:space="preserve">Члан </w:t>
      </w:r>
      <w:r w:rsidRPr="00E14C40">
        <w:rPr>
          <w:b/>
          <w:szCs w:val="24"/>
          <w:lang w:val="sr-Cyrl-RS"/>
        </w:rPr>
        <w:t>10</w:t>
      </w:r>
      <w:r w:rsidRPr="00E14C40">
        <w:rPr>
          <w:b/>
          <w:szCs w:val="24"/>
          <w:lang w:val="sl-SI"/>
        </w:rPr>
        <w:t>.</w:t>
      </w:r>
    </w:p>
    <w:p w:rsidR="00997E5B" w:rsidRPr="00E14C40" w:rsidRDefault="00997E5B" w:rsidP="00997E5B">
      <w:pPr>
        <w:pStyle w:val="BodyText"/>
        <w:spacing w:after="240"/>
        <w:jc w:val="both"/>
        <w:rPr>
          <w:szCs w:val="24"/>
          <w:lang w:val="sl-SI"/>
        </w:rPr>
      </w:pPr>
      <w:r w:rsidRPr="00E14C40">
        <w:rPr>
          <w:szCs w:val="24"/>
        </w:rPr>
        <w:t>Овај</w:t>
      </w:r>
      <w:r w:rsidRPr="00E14C40">
        <w:rPr>
          <w:szCs w:val="24"/>
          <w:lang w:val="sr-Cyrl-CS"/>
        </w:rPr>
        <w:t xml:space="preserve"> </w:t>
      </w:r>
      <w:r w:rsidRPr="00E14C40">
        <w:rPr>
          <w:szCs w:val="24"/>
        </w:rPr>
        <w:t>Уговор</w:t>
      </w:r>
      <w:r w:rsidRPr="00E14C40">
        <w:rPr>
          <w:szCs w:val="24"/>
          <w:lang w:val="sr-Cyrl-CS"/>
        </w:rPr>
        <w:t xml:space="preserve"> се сматра закљученим на дан када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w:t>
      </w:r>
      <w:r w:rsidRPr="00E14C40">
        <w:rPr>
          <w:szCs w:val="24"/>
          <w:lang w:val="sl-SI"/>
        </w:rPr>
        <w:t>.</w:t>
      </w:r>
    </w:p>
    <w:p w:rsidR="00997E5B" w:rsidRPr="00E14C40" w:rsidRDefault="00997E5B" w:rsidP="00997E5B">
      <w:pPr>
        <w:pStyle w:val="BodyText"/>
        <w:spacing w:after="240"/>
        <w:jc w:val="center"/>
        <w:rPr>
          <w:b/>
          <w:szCs w:val="24"/>
          <w:lang w:val="sl-SI"/>
        </w:rPr>
      </w:pPr>
      <w:r w:rsidRPr="00E14C40">
        <w:rPr>
          <w:b/>
          <w:szCs w:val="24"/>
          <w:lang w:val="sl-SI"/>
        </w:rPr>
        <w:t>Члан 1</w:t>
      </w:r>
      <w:r w:rsidRPr="00E14C40">
        <w:rPr>
          <w:b/>
          <w:szCs w:val="24"/>
          <w:lang w:val="sr-Cyrl-RS"/>
        </w:rPr>
        <w:t>1</w:t>
      </w:r>
      <w:r w:rsidRPr="00E14C40">
        <w:rPr>
          <w:b/>
          <w:szCs w:val="24"/>
          <w:lang w:val="sl-SI"/>
        </w:rPr>
        <w:t>.</w:t>
      </w:r>
    </w:p>
    <w:p w:rsidR="00997E5B" w:rsidRPr="00E14C40" w:rsidRDefault="00997E5B" w:rsidP="00997E5B">
      <w:pPr>
        <w:spacing w:after="240"/>
        <w:jc w:val="both"/>
        <w:rPr>
          <w:sz w:val="24"/>
          <w:szCs w:val="24"/>
        </w:rPr>
      </w:pPr>
      <w:r w:rsidRPr="00E14C40">
        <w:rPr>
          <w:sz w:val="24"/>
          <w:szCs w:val="24"/>
          <w:lang w:val="pl-PL"/>
        </w:rPr>
        <w:t>Продавац задржава право да не испоручи нафтне деривате у ситуацијама  кој</w:t>
      </w:r>
      <w:r w:rsidRPr="00E14C40">
        <w:rPr>
          <w:sz w:val="24"/>
          <w:szCs w:val="24"/>
          <w:lang w:val="ru-RU"/>
        </w:rPr>
        <w:t>е</w:t>
      </w:r>
      <w:r w:rsidRPr="00E14C40">
        <w:rPr>
          <w:sz w:val="24"/>
          <w:szCs w:val="24"/>
          <w:lang w:val="pl-PL"/>
        </w:rPr>
        <w:t xml:space="preserve"> су настал</w:t>
      </w:r>
      <w:r w:rsidRPr="00E14C40">
        <w:rPr>
          <w:sz w:val="24"/>
          <w:szCs w:val="24"/>
          <w:lang w:val="ru-RU"/>
        </w:rPr>
        <w:t>е</w:t>
      </w:r>
      <w:r w:rsidRPr="00E14C40">
        <w:rPr>
          <w:sz w:val="24"/>
          <w:szCs w:val="24"/>
          <w:lang w:val="pl-PL"/>
        </w:rPr>
        <w:t xml:space="preserve"> као последица технолошко-производних или пословно-оперативних проблема. Продавац задржава право да обустави испоруку робе у случају када купац неуредно извршава своје обавезе</w:t>
      </w:r>
      <w:r w:rsidRPr="00E14C40">
        <w:rPr>
          <w:sz w:val="24"/>
          <w:szCs w:val="24"/>
        </w:rPr>
        <w:t>.</w:t>
      </w:r>
    </w:p>
    <w:p w:rsidR="00997E5B" w:rsidRPr="00E14C40" w:rsidRDefault="00997E5B" w:rsidP="00997E5B">
      <w:pPr>
        <w:pStyle w:val="BodyText"/>
        <w:spacing w:after="240"/>
        <w:jc w:val="both"/>
        <w:rPr>
          <w:b/>
          <w:szCs w:val="24"/>
          <w:lang w:val="sr-Cyrl-CS"/>
        </w:rPr>
      </w:pPr>
      <w:r w:rsidRPr="00E14C40">
        <w:rPr>
          <w:szCs w:val="24"/>
          <w:lang w:val="pl-PL"/>
        </w:rPr>
        <w:t>Продавац неће бити одговоран за  штету коју  би по том основу евентуално могао да претрпи Купац</w:t>
      </w:r>
      <w:r w:rsidRPr="00E14C40">
        <w:rPr>
          <w:szCs w:val="24"/>
        </w:rPr>
        <w:t>.</w:t>
      </w:r>
      <w:r w:rsidRPr="00E14C40">
        <w:rPr>
          <w:b/>
          <w:szCs w:val="24"/>
          <w:lang w:val="sl-SI"/>
        </w:rPr>
        <w:t xml:space="preserve"> </w:t>
      </w:r>
    </w:p>
    <w:p w:rsidR="00997E5B" w:rsidRPr="00E14C40" w:rsidRDefault="00997E5B" w:rsidP="00997E5B">
      <w:pPr>
        <w:pStyle w:val="BodyText"/>
        <w:spacing w:after="240"/>
        <w:jc w:val="center"/>
        <w:rPr>
          <w:b/>
          <w:szCs w:val="24"/>
          <w:lang w:val="sr-Cyrl-CS"/>
        </w:rPr>
      </w:pPr>
      <w:r w:rsidRPr="00E14C40">
        <w:rPr>
          <w:b/>
          <w:szCs w:val="24"/>
          <w:lang w:val="sl-SI"/>
        </w:rPr>
        <w:t>Члан 1</w:t>
      </w:r>
      <w:r w:rsidRPr="00E14C40">
        <w:rPr>
          <w:b/>
          <w:szCs w:val="24"/>
          <w:lang w:val="sr-Cyrl-RS"/>
        </w:rPr>
        <w:t>2</w:t>
      </w:r>
      <w:r w:rsidRPr="00E14C40">
        <w:rPr>
          <w:b/>
          <w:szCs w:val="24"/>
          <w:lang w:val="sl-SI"/>
        </w:rPr>
        <w:t>.</w:t>
      </w:r>
    </w:p>
    <w:p w:rsidR="00997E5B" w:rsidRPr="00E14C40" w:rsidRDefault="00997E5B" w:rsidP="00997E5B">
      <w:pPr>
        <w:pStyle w:val="BodyText"/>
        <w:spacing w:after="240"/>
        <w:jc w:val="both"/>
        <w:rPr>
          <w:szCs w:val="24"/>
        </w:rPr>
      </w:pPr>
      <w:r w:rsidRPr="00E14C40">
        <w:rPr>
          <w:szCs w:val="24"/>
        </w:rPr>
        <w:t>У случају</w:t>
      </w:r>
      <w:r w:rsidRPr="00E14C40">
        <w:rPr>
          <w:szCs w:val="24"/>
          <w:lang w:val="sr-Cyrl-CS"/>
        </w:rPr>
        <w:t xml:space="preserve"> </w:t>
      </w:r>
      <w:r w:rsidRPr="00E14C40">
        <w:rPr>
          <w:szCs w:val="24"/>
        </w:rPr>
        <w:t>да</w:t>
      </w:r>
      <w:r w:rsidRPr="00E14C40">
        <w:rPr>
          <w:szCs w:val="24"/>
          <w:lang w:val="sr-Cyrl-CS"/>
        </w:rPr>
        <w:t xml:space="preserve"> </w:t>
      </w:r>
      <w:r w:rsidRPr="00E14C40">
        <w:rPr>
          <w:szCs w:val="24"/>
        </w:rPr>
        <w:t>нека</w:t>
      </w:r>
      <w:r w:rsidRPr="00E14C40">
        <w:rPr>
          <w:szCs w:val="24"/>
          <w:lang w:val="sr-Cyrl-CS"/>
        </w:rPr>
        <w:t xml:space="preserve"> </w:t>
      </w:r>
      <w:r w:rsidRPr="00E14C40">
        <w:rPr>
          <w:szCs w:val="24"/>
        </w:rPr>
        <w:t>од</w:t>
      </w:r>
      <w:r w:rsidRPr="00E14C40">
        <w:rPr>
          <w:szCs w:val="24"/>
          <w:lang w:val="sr-Cyrl-CS"/>
        </w:rPr>
        <w:t xml:space="preserve"> </w:t>
      </w:r>
      <w:r w:rsidRPr="00E14C40">
        <w:rPr>
          <w:szCs w:val="24"/>
        </w:rPr>
        <w:t>одредаба, односно</w:t>
      </w:r>
      <w:r w:rsidRPr="00E14C40">
        <w:rPr>
          <w:szCs w:val="24"/>
          <w:lang w:val="sr-Cyrl-CS"/>
        </w:rPr>
        <w:t xml:space="preserve"> </w:t>
      </w:r>
      <w:r w:rsidRPr="00E14C40">
        <w:rPr>
          <w:szCs w:val="24"/>
        </w:rPr>
        <w:t>неки</w:t>
      </w:r>
      <w:r w:rsidRPr="00E14C40">
        <w:rPr>
          <w:szCs w:val="24"/>
          <w:lang w:val="sr-Cyrl-CS"/>
        </w:rPr>
        <w:t xml:space="preserve"> </w:t>
      </w:r>
      <w:r w:rsidRPr="00E14C40">
        <w:rPr>
          <w:szCs w:val="24"/>
        </w:rPr>
        <w:t>од</w:t>
      </w:r>
      <w:r w:rsidRPr="00E14C40">
        <w:rPr>
          <w:szCs w:val="24"/>
          <w:lang w:val="sr-Cyrl-CS"/>
        </w:rPr>
        <w:t xml:space="preserve"> </w:t>
      </w:r>
      <w:r w:rsidRPr="00E14C40">
        <w:rPr>
          <w:szCs w:val="24"/>
        </w:rPr>
        <w:t>прилога</w:t>
      </w:r>
      <w:r w:rsidRPr="00E14C40">
        <w:rPr>
          <w:szCs w:val="24"/>
          <w:lang w:val="sr-Cyrl-CS"/>
        </w:rPr>
        <w:t xml:space="preserve"> </w:t>
      </w:r>
      <w:r w:rsidRPr="00E14C40">
        <w:rPr>
          <w:szCs w:val="24"/>
        </w:rPr>
        <w:t>овог</w:t>
      </w:r>
      <w:r w:rsidRPr="00E14C40">
        <w:rPr>
          <w:szCs w:val="24"/>
          <w:lang w:val="sr-Cyrl-CS"/>
        </w:rPr>
        <w:t xml:space="preserve"> </w:t>
      </w:r>
      <w:r w:rsidRPr="00E14C40">
        <w:rPr>
          <w:szCs w:val="24"/>
        </w:rPr>
        <w:t>Уговора</w:t>
      </w:r>
      <w:r w:rsidRPr="00E14C40">
        <w:rPr>
          <w:szCs w:val="24"/>
          <w:lang w:val="sr-Cyrl-CS"/>
        </w:rPr>
        <w:t xml:space="preserve"> </w:t>
      </w:r>
      <w:r w:rsidRPr="00E14C40">
        <w:rPr>
          <w:szCs w:val="24"/>
        </w:rPr>
        <w:t>престану</w:t>
      </w:r>
      <w:r w:rsidRPr="00E14C40">
        <w:rPr>
          <w:szCs w:val="24"/>
          <w:lang w:val="sr-Cyrl-CS"/>
        </w:rPr>
        <w:t xml:space="preserve"> </w:t>
      </w:r>
      <w:r w:rsidRPr="00E14C40">
        <w:rPr>
          <w:szCs w:val="24"/>
        </w:rPr>
        <w:t>да</w:t>
      </w:r>
      <w:r w:rsidRPr="00E14C40">
        <w:rPr>
          <w:szCs w:val="24"/>
          <w:lang w:val="sr-Cyrl-CS"/>
        </w:rPr>
        <w:t xml:space="preserve"> </w:t>
      </w:r>
      <w:r w:rsidRPr="00E14C40">
        <w:rPr>
          <w:szCs w:val="24"/>
        </w:rPr>
        <w:t>буду у складу</w:t>
      </w:r>
      <w:r w:rsidRPr="00E14C40">
        <w:rPr>
          <w:szCs w:val="24"/>
          <w:lang w:val="sr-Cyrl-CS"/>
        </w:rPr>
        <w:t xml:space="preserve"> </w:t>
      </w:r>
      <w:r w:rsidRPr="00E14C40">
        <w:rPr>
          <w:szCs w:val="24"/>
        </w:rPr>
        <w:t>са</w:t>
      </w:r>
      <w:r w:rsidRPr="00E14C40">
        <w:rPr>
          <w:szCs w:val="24"/>
          <w:lang w:val="sr-Cyrl-CS"/>
        </w:rPr>
        <w:t xml:space="preserve"> </w:t>
      </w:r>
      <w:r w:rsidRPr="00E14C40">
        <w:rPr>
          <w:szCs w:val="24"/>
        </w:rPr>
        <w:t>важећим</w:t>
      </w:r>
      <w:r w:rsidRPr="00E14C40">
        <w:rPr>
          <w:szCs w:val="24"/>
          <w:lang w:val="sr-Cyrl-CS"/>
        </w:rPr>
        <w:t xml:space="preserve"> </w:t>
      </w:r>
      <w:r w:rsidRPr="00E14C40">
        <w:rPr>
          <w:szCs w:val="24"/>
        </w:rPr>
        <w:t>законским</w:t>
      </w:r>
      <w:r w:rsidRPr="00E14C40">
        <w:rPr>
          <w:szCs w:val="24"/>
          <w:lang w:val="sr-Cyrl-CS"/>
        </w:rPr>
        <w:t xml:space="preserve"> </w:t>
      </w:r>
      <w:r w:rsidRPr="00E14C40">
        <w:rPr>
          <w:szCs w:val="24"/>
        </w:rPr>
        <w:t>прописима, или</w:t>
      </w:r>
      <w:r w:rsidRPr="00E14C40">
        <w:rPr>
          <w:szCs w:val="24"/>
          <w:lang w:val="sr-Cyrl-CS"/>
        </w:rPr>
        <w:t xml:space="preserve"> </w:t>
      </w:r>
      <w:r w:rsidRPr="00E14C40">
        <w:rPr>
          <w:szCs w:val="24"/>
        </w:rPr>
        <w:t>актима и одлукама</w:t>
      </w:r>
      <w:r w:rsidRPr="00E14C40">
        <w:rPr>
          <w:szCs w:val="24"/>
          <w:lang w:val="sr-Cyrl-CS"/>
        </w:rPr>
        <w:t xml:space="preserve"> </w:t>
      </w:r>
      <w:r w:rsidRPr="00E14C40">
        <w:rPr>
          <w:szCs w:val="24"/>
        </w:rPr>
        <w:t>Продавца, на</w:t>
      </w:r>
      <w:r w:rsidRPr="00E14C40">
        <w:rPr>
          <w:szCs w:val="24"/>
          <w:lang w:val="sr-Cyrl-CS"/>
        </w:rPr>
        <w:t xml:space="preserve"> </w:t>
      </w:r>
      <w:r w:rsidRPr="00E14C40">
        <w:rPr>
          <w:szCs w:val="24"/>
        </w:rPr>
        <w:t>послове</w:t>
      </w:r>
      <w:r w:rsidRPr="00E14C40">
        <w:rPr>
          <w:szCs w:val="24"/>
          <w:lang w:val="sr-Cyrl-CS"/>
        </w:rPr>
        <w:t xml:space="preserve"> </w:t>
      </w:r>
      <w:r w:rsidRPr="00E14C40">
        <w:rPr>
          <w:szCs w:val="24"/>
        </w:rPr>
        <w:t>из</w:t>
      </w:r>
      <w:r w:rsidRPr="00E14C40">
        <w:rPr>
          <w:szCs w:val="24"/>
          <w:lang w:val="sr-Cyrl-CS"/>
        </w:rPr>
        <w:t xml:space="preserve"> </w:t>
      </w:r>
      <w:r w:rsidRPr="00E14C40">
        <w:rPr>
          <w:szCs w:val="24"/>
        </w:rPr>
        <w:t>овог</w:t>
      </w:r>
      <w:r w:rsidRPr="00E14C40">
        <w:rPr>
          <w:szCs w:val="24"/>
          <w:lang w:val="sr-Cyrl-CS"/>
        </w:rPr>
        <w:t xml:space="preserve"> </w:t>
      </w:r>
      <w:r w:rsidRPr="00E14C40">
        <w:rPr>
          <w:szCs w:val="24"/>
        </w:rPr>
        <w:t>Уговора</w:t>
      </w:r>
      <w:r w:rsidRPr="00E14C40">
        <w:rPr>
          <w:szCs w:val="24"/>
          <w:lang w:val="sr-Cyrl-CS"/>
        </w:rPr>
        <w:t xml:space="preserve"> </w:t>
      </w:r>
      <w:r w:rsidRPr="00E14C40">
        <w:rPr>
          <w:szCs w:val="24"/>
        </w:rPr>
        <w:t>примењиваће</w:t>
      </w:r>
      <w:r w:rsidRPr="00E14C40">
        <w:rPr>
          <w:szCs w:val="24"/>
          <w:lang w:val="sr-Cyrl-CS"/>
        </w:rPr>
        <w:t xml:space="preserve"> </w:t>
      </w:r>
      <w:r w:rsidRPr="00E14C40">
        <w:rPr>
          <w:szCs w:val="24"/>
        </w:rPr>
        <w:t>се</w:t>
      </w:r>
      <w:r w:rsidRPr="00E14C40">
        <w:rPr>
          <w:szCs w:val="24"/>
          <w:lang w:val="sr-Cyrl-CS"/>
        </w:rPr>
        <w:t xml:space="preserve"> </w:t>
      </w:r>
      <w:r w:rsidRPr="00E14C40">
        <w:rPr>
          <w:szCs w:val="24"/>
        </w:rPr>
        <w:t>прописи, односно</w:t>
      </w:r>
      <w:r w:rsidRPr="00E14C40">
        <w:rPr>
          <w:szCs w:val="24"/>
          <w:lang w:val="sr-Cyrl-CS"/>
        </w:rPr>
        <w:t xml:space="preserve"> </w:t>
      </w:r>
      <w:r w:rsidRPr="00E14C40">
        <w:rPr>
          <w:szCs w:val="24"/>
        </w:rPr>
        <w:t>акта и одлуке</w:t>
      </w:r>
      <w:r w:rsidRPr="00E14C40">
        <w:rPr>
          <w:szCs w:val="24"/>
          <w:lang w:val="sr-Cyrl-CS"/>
        </w:rPr>
        <w:t xml:space="preserve"> </w:t>
      </w:r>
      <w:r w:rsidRPr="00E14C40">
        <w:rPr>
          <w:szCs w:val="24"/>
        </w:rPr>
        <w:t>Продавца</w:t>
      </w:r>
      <w:r w:rsidRPr="00E14C40">
        <w:rPr>
          <w:szCs w:val="24"/>
          <w:lang w:val="sr-Cyrl-CS"/>
        </w:rPr>
        <w:t xml:space="preserve"> </w:t>
      </w:r>
      <w:r w:rsidRPr="00E14C40">
        <w:rPr>
          <w:szCs w:val="24"/>
        </w:rPr>
        <w:t>који</w:t>
      </w:r>
      <w:r w:rsidRPr="00E14C40">
        <w:rPr>
          <w:szCs w:val="24"/>
          <w:lang w:val="sr-Cyrl-CS"/>
        </w:rPr>
        <w:t xml:space="preserve"> </w:t>
      </w:r>
      <w:r w:rsidRPr="00E14C40">
        <w:rPr>
          <w:szCs w:val="24"/>
        </w:rPr>
        <w:t>су</w:t>
      </w:r>
      <w:r w:rsidRPr="00E14C40">
        <w:rPr>
          <w:szCs w:val="24"/>
          <w:lang w:val="sr-Cyrl-CS"/>
        </w:rPr>
        <w:t xml:space="preserve"> </w:t>
      </w:r>
      <w:r w:rsidRPr="00E14C40">
        <w:rPr>
          <w:szCs w:val="24"/>
        </w:rPr>
        <w:t>ступили</w:t>
      </w:r>
      <w:r w:rsidRPr="00E14C40">
        <w:rPr>
          <w:szCs w:val="24"/>
          <w:lang w:val="sr-Cyrl-CS"/>
        </w:rPr>
        <w:t xml:space="preserve"> </w:t>
      </w:r>
      <w:r w:rsidRPr="00E14C40">
        <w:rPr>
          <w:szCs w:val="24"/>
        </w:rPr>
        <w:t>на</w:t>
      </w:r>
      <w:r w:rsidRPr="00E14C40">
        <w:rPr>
          <w:szCs w:val="24"/>
          <w:lang w:val="sr-Cyrl-CS"/>
        </w:rPr>
        <w:t xml:space="preserve"> </w:t>
      </w:r>
      <w:r w:rsidRPr="00E14C40">
        <w:rPr>
          <w:szCs w:val="24"/>
        </w:rPr>
        <w:t>снагу.</w:t>
      </w:r>
    </w:p>
    <w:p w:rsidR="00997E5B" w:rsidRPr="00E14C40" w:rsidRDefault="00997E5B" w:rsidP="00997E5B">
      <w:pPr>
        <w:pStyle w:val="BodyText"/>
        <w:spacing w:after="240"/>
        <w:jc w:val="both"/>
        <w:rPr>
          <w:szCs w:val="24"/>
        </w:rPr>
      </w:pPr>
      <w:r w:rsidRPr="00E14C40">
        <w:rPr>
          <w:szCs w:val="24"/>
        </w:rPr>
        <w:lastRenderedPageBreak/>
        <w:t>Продавац</w:t>
      </w:r>
      <w:r w:rsidRPr="00E14C40">
        <w:rPr>
          <w:szCs w:val="24"/>
          <w:lang w:val="sr-Cyrl-CS"/>
        </w:rPr>
        <w:t xml:space="preserve"> </w:t>
      </w:r>
      <w:r w:rsidRPr="00E14C40">
        <w:rPr>
          <w:szCs w:val="24"/>
        </w:rPr>
        <w:t>је</w:t>
      </w:r>
      <w:r w:rsidRPr="00E14C40">
        <w:rPr>
          <w:szCs w:val="24"/>
          <w:lang w:val="sr-Cyrl-CS"/>
        </w:rPr>
        <w:t xml:space="preserve"> </w:t>
      </w:r>
      <w:r w:rsidRPr="00E14C40">
        <w:rPr>
          <w:szCs w:val="24"/>
        </w:rPr>
        <w:t>дужан</w:t>
      </w:r>
      <w:r w:rsidRPr="00E14C40">
        <w:rPr>
          <w:szCs w:val="24"/>
          <w:lang w:val="sr-Cyrl-CS"/>
        </w:rPr>
        <w:t xml:space="preserve"> </w:t>
      </w:r>
      <w:r w:rsidRPr="00E14C40">
        <w:rPr>
          <w:szCs w:val="24"/>
        </w:rPr>
        <w:t>да о изменама</w:t>
      </w:r>
      <w:r w:rsidRPr="00E14C40">
        <w:rPr>
          <w:szCs w:val="24"/>
          <w:lang w:val="sr-Cyrl-CS"/>
        </w:rPr>
        <w:t xml:space="preserve"> </w:t>
      </w:r>
      <w:r w:rsidRPr="00E14C40">
        <w:rPr>
          <w:szCs w:val="24"/>
        </w:rPr>
        <w:t>из</w:t>
      </w:r>
      <w:r w:rsidRPr="00E14C40">
        <w:rPr>
          <w:szCs w:val="24"/>
          <w:lang w:val="sr-Cyrl-CS"/>
        </w:rPr>
        <w:t xml:space="preserve"> </w:t>
      </w:r>
      <w:r w:rsidRPr="00E14C40">
        <w:rPr>
          <w:szCs w:val="24"/>
        </w:rPr>
        <w:t>претходног</w:t>
      </w:r>
      <w:r w:rsidRPr="00E14C40">
        <w:rPr>
          <w:szCs w:val="24"/>
          <w:lang w:val="sr-Cyrl-CS"/>
        </w:rPr>
        <w:t xml:space="preserve"> </w:t>
      </w:r>
      <w:r w:rsidRPr="00E14C40">
        <w:rPr>
          <w:szCs w:val="24"/>
        </w:rPr>
        <w:t>става</w:t>
      </w:r>
      <w:r w:rsidRPr="00E14C40">
        <w:rPr>
          <w:szCs w:val="24"/>
          <w:lang w:val="sr-Cyrl-CS"/>
        </w:rPr>
        <w:t xml:space="preserve"> </w:t>
      </w:r>
      <w:r w:rsidRPr="00E14C40">
        <w:rPr>
          <w:szCs w:val="24"/>
        </w:rPr>
        <w:t>овог</w:t>
      </w:r>
      <w:r w:rsidRPr="00E14C40">
        <w:rPr>
          <w:szCs w:val="24"/>
          <w:lang w:val="sr-Cyrl-CS"/>
        </w:rPr>
        <w:t xml:space="preserve"> </w:t>
      </w:r>
      <w:r w:rsidRPr="00E14C40">
        <w:rPr>
          <w:szCs w:val="24"/>
        </w:rPr>
        <w:t>члана</w:t>
      </w:r>
      <w:r w:rsidRPr="00E14C40">
        <w:rPr>
          <w:szCs w:val="24"/>
          <w:lang w:val="sr-Cyrl-CS"/>
        </w:rPr>
        <w:t xml:space="preserve"> </w:t>
      </w:r>
      <w:r w:rsidRPr="00E14C40">
        <w:rPr>
          <w:szCs w:val="24"/>
        </w:rPr>
        <w:t>писменим</w:t>
      </w:r>
      <w:r w:rsidRPr="00E14C40">
        <w:rPr>
          <w:szCs w:val="24"/>
          <w:lang w:val="sr-Cyrl-CS"/>
        </w:rPr>
        <w:t xml:space="preserve"> </w:t>
      </w:r>
      <w:r w:rsidRPr="00E14C40">
        <w:rPr>
          <w:szCs w:val="24"/>
        </w:rPr>
        <w:t>путем</w:t>
      </w:r>
      <w:r w:rsidRPr="00E14C40">
        <w:rPr>
          <w:szCs w:val="24"/>
          <w:lang w:val="sr-Cyrl-CS"/>
        </w:rPr>
        <w:t xml:space="preserve"> </w:t>
      </w:r>
      <w:r w:rsidRPr="00E14C40">
        <w:rPr>
          <w:szCs w:val="24"/>
        </w:rPr>
        <w:t>обавести</w:t>
      </w:r>
      <w:r w:rsidRPr="00E14C40">
        <w:rPr>
          <w:szCs w:val="24"/>
          <w:lang w:val="sr-Cyrl-CS"/>
        </w:rPr>
        <w:t xml:space="preserve"> </w:t>
      </w:r>
      <w:r w:rsidRPr="00E14C40">
        <w:rPr>
          <w:szCs w:val="24"/>
        </w:rPr>
        <w:t>Купца у року</w:t>
      </w:r>
      <w:r w:rsidRPr="00E14C40">
        <w:rPr>
          <w:szCs w:val="24"/>
          <w:lang w:val="sr-Cyrl-CS"/>
        </w:rPr>
        <w:t xml:space="preserve"> </w:t>
      </w:r>
      <w:r w:rsidRPr="00E14C40">
        <w:rPr>
          <w:szCs w:val="24"/>
        </w:rPr>
        <w:t>од 5 (пет) радних</w:t>
      </w:r>
      <w:r w:rsidRPr="00E14C40">
        <w:rPr>
          <w:szCs w:val="24"/>
          <w:lang w:val="sr-Cyrl-CS"/>
        </w:rPr>
        <w:t xml:space="preserve"> </w:t>
      </w:r>
      <w:r w:rsidRPr="00E14C40">
        <w:rPr>
          <w:szCs w:val="24"/>
        </w:rPr>
        <w:t>дана</w:t>
      </w:r>
      <w:r w:rsidRPr="00E14C40">
        <w:rPr>
          <w:szCs w:val="24"/>
          <w:lang w:val="sr-Cyrl-CS"/>
        </w:rPr>
        <w:t xml:space="preserve"> </w:t>
      </w:r>
      <w:r w:rsidRPr="00E14C40">
        <w:rPr>
          <w:szCs w:val="24"/>
        </w:rPr>
        <w:t>од</w:t>
      </w:r>
      <w:r w:rsidRPr="00E14C40">
        <w:rPr>
          <w:szCs w:val="24"/>
          <w:lang w:val="sr-Cyrl-CS"/>
        </w:rPr>
        <w:t xml:space="preserve"> </w:t>
      </w:r>
      <w:r w:rsidRPr="00E14C40">
        <w:rPr>
          <w:szCs w:val="24"/>
        </w:rPr>
        <w:t>датума</w:t>
      </w:r>
      <w:r w:rsidRPr="00E14C40">
        <w:rPr>
          <w:szCs w:val="24"/>
          <w:lang w:val="sr-Cyrl-CS"/>
        </w:rPr>
        <w:t xml:space="preserve"> </w:t>
      </w:r>
      <w:r w:rsidRPr="00E14C40">
        <w:rPr>
          <w:szCs w:val="24"/>
        </w:rPr>
        <w:t>ступања</w:t>
      </w:r>
      <w:r w:rsidRPr="00E14C40">
        <w:rPr>
          <w:szCs w:val="24"/>
          <w:lang w:val="sr-Cyrl-CS"/>
        </w:rPr>
        <w:t xml:space="preserve"> </w:t>
      </w:r>
      <w:r w:rsidRPr="00E14C40">
        <w:rPr>
          <w:szCs w:val="24"/>
        </w:rPr>
        <w:t>измена</w:t>
      </w:r>
      <w:r w:rsidRPr="00E14C40">
        <w:rPr>
          <w:szCs w:val="24"/>
          <w:lang w:val="sr-Cyrl-CS"/>
        </w:rPr>
        <w:t xml:space="preserve"> </w:t>
      </w:r>
      <w:r w:rsidRPr="00E14C40">
        <w:rPr>
          <w:szCs w:val="24"/>
        </w:rPr>
        <w:t>на</w:t>
      </w:r>
      <w:r w:rsidRPr="00E14C40">
        <w:rPr>
          <w:szCs w:val="24"/>
          <w:lang w:val="sr-Cyrl-CS"/>
        </w:rPr>
        <w:t xml:space="preserve"> </w:t>
      </w:r>
      <w:r w:rsidRPr="00E14C40">
        <w:rPr>
          <w:szCs w:val="24"/>
        </w:rPr>
        <w:t>снагу.</w:t>
      </w:r>
    </w:p>
    <w:p w:rsidR="00997E5B" w:rsidRPr="00E14C40" w:rsidRDefault="00997E5B" w:rsidP="00997E5B">
      <w:pPr>
        <w:pStyle w:val="BodyText"/>
        <w:spacing w:after="0" w:line="240" w:lineRule="auto"/>
        <w:ind w:left="360"/>
        <w:jc w:val="both"/>
        <w:rPr>
          <w:i/>
          <w:szCs w:val="24"/>
          <w:lang w:val="sl-SI"/>
        </w:rPr>
      </w:pPr>
    </w:p>
    <w:p w:rsidR="00997E5B" w:rsidRPr="00E14C40" w:rsidRDefault="00997E5B" w:rsidP="00997E5B">
      <w:pPr>
        <w:pStyle w:val="BodyText"/>
        <w:ind w:right="49"/>
        <w:jc w:val="center"/>
        <w:rPr>
          <w:szCs w:val="24"/>
          <w:lang w:val="sl-SI"/>
        </w:rPr>
      </w:pPr>
      <w:r w:rsidRPr="00E14C40">
        <w:rPr>
          <w:b/>
          <w:szCs w:val="24"/>
          <w:lang w:val="sl-SI"/>
        </w:rPr>
        <w:t>Члан 1</w:t>
      </w:r>
      <w:r w:rsidRPr="00E14C40">
        <w:rPr>
          <w:b/>
          <w:szCs w:val="24"/>
          <w:lang w:val="sr-Cyrl-CS"/>
        </w:rPr>
        <w:t>3</w:t>
      </w:r>
      <w:r w:rsidRPr="00E14C40">
        <w:rPr>
          <w:b/>
          <w:szCs w:val="24"/>
          <w:lang w:val="sl-SI"/>
        </w:rPr>
        <w:t>.</w:t>
      </w:r>
    </w:p>
    <w:p w:rsidR="00997E5B" w:rsidRPr="00E14C40" w:rsidRDefault="00997E5B" w:rsidP="00997E5B">
      <w:pPr>
        <w:pStyle w:val="BodyText"/>
        <w:spacing w:before="240"/>
        <w:rPr>
          <w:szCs w:val="24"/>
          <w:lang w:val="sr-Cyrl-CS"/>
        </w:rPr>
      </w:pPr>
      <w:r w:rsidRPr="00E14C40">
        <w:rPr>
          <w:szCs w:val="24"/>
          <w:lang w:val="sl-SI"/>
        </w:rPr>
        <w:t xml:space="preserve">Овај Уговор је закључен у 2 (два) оригинална примерка, по </w:t>
      </w:r>
      <w:r w:rsidRPr="00E14C40">
        <w:rPr>
          <w:szCs w:val="24"/>
        </w:rPr>
        <w:t>1</w:t>
      </w:r>
      <w:r w:rsidRPr="00E14C40">
        <w:rPr>
          <w:szCs w:val="24"/>
          <w:lang w:val="sl-SI"/>
        </w:rPr>
        <w:t xml:space="preserve"> (</w:t>
      </w:r>
      <w:r w:rsidRPr="00E14C40">
        <w:rPr>
          <w:szCs w:val="24"/>
        </w:rPr>
        <w:t>један</w:t>
      </w:r>
      <w:r w:rsidRPr="00E14C40">
        <w:rPr>
          <w:szCs w:val="24"/>
          <w:lang w:val="sl-SI"/>
        </w:rPr>
        <w:t>) за сваку уговорну страну.</w:t>
      </w:r>
    </w:p>
    <w:p w:rsidR="00997E5B" w:rsidRPr="00E14C40" w:rsidRDefault="00997E5B" w:rsidP="00997E5B">
      <w:pPr>
        <w:pStyle w:val="BodyText"/>
        <w:spacing w:before="240"/>
        <w:rPr>
          <w:szCs w:val="24"/>
          <w:lang w:val="sr-Cyrl-CS"/>
        </w:rPr>
      </w:pPr>
    </w:p>
    <w:p w:rsidR="00997E5B" w:rsidRPr="00E14C40" w:rsidRDefault="00997E5B" w:rsidP="00997E5B">
      <w:pPr>
        <w:pStyle w:val="BodyText"/>
        <w:spacing w:before="240"/>
        <w:rPr>
          <w:szCs w:val="24"/>
          <w:lang w:val="sr-Cyrl-CS"/>
        </w:rPr>
      </w:pPr>
    </w:p>
    <w:p w:rsidR="00483D5B" w:rsidRPr="00E14C40" w:rsidRDefault="00483D5B" w:rsidP="00483D5B">
      <w:pPr>
        <w:pStyle w:val="BodyText"/>
        <w:spacing w:before="240"/>
        <w:rPr>
          <w:szCs w:val="24"/>
          <w:lang w:val="sr-Cyrl-CS"/>
        </w:rPr>
      </w:pPr>
    </w:p>
    <w:p w:rsidR="00483D5B" w:rsidRPr="00E14C40" w:rsidRDefault="00483D5B" w:rsidP="00483D5B">
      <w:pPr>
        <w:rPr>
          <w:sz w:val="24"/>
          <w:szCs w:val="24"/>
          <w:lang w:val="sr-Cyrl-CS"/>
        </w:rPr>
      </w:pPr>
      <w:r w:rsidRPr="00E14C40">
        <w:rPr>
          <w:sz w:val="24"/>
          <w:szCs w:val="24"/>
          <w:lang w:val="sr-Cyrl-CS"/>
        </w:rPr>
        <w:t>П Р О Д А В А Ц</w:t>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 xml:space="preserve">                         К У П А Ц</w:t>
      </w:r>
    </w:p>
    <w:p w:rsidR="00483D5B" w:rsidRPr="00E14C40" w:rsidRDefault="00483D5B" w:rsidP="00483D5B">
      <w:pPr>
        <w:rPr>
          <w:sz w:val="24"/>
          <w:szCs w:val="24"/>
          <w:lang w:val="sr-Cyrl-CS"/>
        </w:rPr>
      </w:pPr>
    </w:p>
    <w:p w:rsidR="00483D5B" w:rsidRPr="00E14C40" w:rsidRDefault="00483D5B" w:rsidP="00483D5B">
      <w:pPr>
        <w:rPr>
          <w:sz w:val="24"/>
          <w:szCs w:val="24"/>
          <w:lang w:val="sr-Cyrl-CS"/>
        </w:rPr>
      </w:pPr>
      <w:r w:rsidRPr="00E14C40">
        <w:rPr>
          <w:sz w:val="24"/>
          <w:szCs w:val="24"/>
          <w:lang w:val="sr-Cyrl-CS"/>
        </w:rPr>
        <w:t>_________________</w:t>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______________________</w:t>
      </w:r>
    </w:p>
    <w:p w:rsidR="00483D5B" w:rsidRPr="00E14C40" w:rsidRDefault="00483D5B" w:rsidP="00483D5B">
      <w:pPr>
        <w:rPr>
          <w:sz w:val="24"/>
          <w:szCs w:val="24"/>
          <w:lang w:val="sr-Cyrl-CS"/>
        </w:rPr>
      </w:pP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 xml:space="preserve">           </w:t>
      </w:r>
      <w:r w:rsidR="004A7217" w:rsidRPr="00E14C40">
        <w:rPr>
          <w:sz w:val="24"/>
          <w:szCs w:val="24"/>
          <w:lang w:val="sr-Cyrl-CS"/>
        </w:rPr>
        <w:t xml:space="preserve">                     Гордана Цветковић</w:t>
      </w:r>
    </w:p>
    <w:p w:rsidR="004A7217" w:rsidRPr="00E14C40" w:rsidRDefault="00483D5B" w:rsidP="00483D5B">
      <w:pPr>
        <w:rPr>
          <w:sz w:val="24"/>
          <w:szCs w:val="24"/>
          <w:lang w:val="sr-Cyrl-CS"/>
        </w:rPr>
      </w:pPr>
      <w:r w:rsidRPr="00E14C40">
        <w:rPr>
          <w:sz w:val="24"/>
          <w:szCs w:val="24"/>
          <w:lang w:val="sr-Cyrl-CS"/>
        </w:rPr>
        <w:tab/>
      </w:r>
      <w:r w:rsidRPr="00E14C40">
        <w:rPr>
          <w:sz w:val="24"/>
          <w:szCs w:val="24"/>
          <w:lang w:val="sr-Cyrl-CS"/>
        </w:rPr>
        <w:tab/>
      </w:r>
      <w:r w:rsidRPr="00E14C40">
        <w:rPr>
          <w:sz w:val="24"/>
          <w:szCs w:val="24"/>
          <w:lang w:val="sr-Cyrl-CS"/>
        </w:rPr>
        <w:tab/>
      </w:r>
      <w:r w:rsidRPr="00E14C40">
        <w:rPr>
          <w:sz w:val="24"/>
          <w:szCs w:val="24"/>
          <w:lang w:val="sr-Cyrl-CS"/>
        </w:rPr>
        <w:tab/>
        <w:t xml:space="preserve">                              </w:t>
      </w:r>
      <w:r w:rsidR="004A7217" w:rsidRPr="00E14C40">
        <w:rPr>
          <w:sz w:val="24"/>
          <w:szCs w:val="24"/>
          <w:lang w:val="sr-Cyrl-CS"/>
        </w:rPr>
        <w:t xml:space="preserve">                            Начелница Општинске управе</w:t>
      </w:r>
    </w:p>
    <w:p w:rsidR="00483D5B" w:rsidRPr="00E14C40" w:rsidRDefault="004A7217" w:rsidP="004A7217">
      <w:pPr>
        <w:jc w:val="center"/>
        <w:rPr>
          <w:sz w:val="24"/>
          <w:szCs w:val="24"/>
          <w:lang w:val="sr-Cyrl-CS"/>
        </w:rPr>
      </w:pPr>
      <w:r w:rsidRPr="00E14C40">
        <w:rPr>
          <w:sz w:val="24"/>
          <w:szCs w:val="24"/>
          <w:lang w:val="sr-Cyrl-CS"/>
        </w:rPr>
        <w:t xml:space="preserve">                                                                                </w:t>
      </w:r>
      <w:r w:rsidR="00483D5B" w:rsidRPr="00E14C40">
        <w:rPr>
          <w:sz w:val="24"/>
          <w:szCs w:val="24"/>
          <w:lang w:val="sr-Cyrl-CS"/>
        </w:rPr>
        <w:t xml:space="preserve"> </w:t>
      </w:r>
      <w:r w:rsidRPr="00E14C40">
        <w:rPr>
          <w:sz w:val="24"/>
          <w:szCs w:val="24"/>
          <w:lang w:val="sr-Cyrl-CS"/>
        </w:rPr>
        <w:t xml:space="preserve">      </w:t>
      </w:r>
      <w:r w:rsidR="00483D5B" w:rsidRPr="00E14C40">
        <w:rPr>
          <w:sz w:val="24"/>
          <w:szCs w:val="24"/>
          <w:lang w:val="sr-Cyrl-CS"/>
        </w:rPr>
        <w:t>општине Дољевац</w:t>
      </w:r>
    </w:p>
    <w:p w:rsidR="00483D5B" w:rsidRPr="00E14C40" w:rsidRDefault="00483D5B" w:rsidP="00483D5B">
      <w:pPr>
        <w:rPr>
          <w:sz w:val="24"/>
          <w:szCs w:val="24"/>
          <w:lang w:val="sr-Cyrl-CS"/>
        </w:rPr>
      </w:pPr>
    </w:p>
    <w:p w:rsidR="00483D5B" w:rsidRPr="00E14C40" w:rsidRDefault="00483D5B" w:rsidP="00483D5B">
      <w:pPr>
        <w:rPr>
          <w:sz w:val="24"/>
          <w:szCs w:val="24"/>
          <w:lang w:val="sr-Cyrl-CS"/>
        </w:rPr>
      </w:pPr>
    </w:p>
    <w:p w:rsidR="00A42FC4" w:rsidRPr="00E14C40" w:rsidRDefault="00A42FC4" w:rsidP="00483D5B">
      <w:pPr>
        <w:spacing w:before="120" w:after="120"/>
        <w:ind w:right="415"/>
        <w:jc w:val="both"/>
        <w:rPr>
          <w:sz w:val="24"/>
          <w:szCs w:val="24"/>
          <w:lang w:val="sr-Cyrl-CS"/>
        </w:rPr>
      </w:pPr>
    </w:p>
    <w:p w:rsidR="00483D5B" w:rsidRPr="00E14C40" w:rsidRDefault="00483D5B" w:rsidP="00483D5B">
      <w:pPr>
        <w:spacing w:before="120" w:after="120"/>
        <w:ind w:right="415"/>
        <w:jc w:val="both"/>
        <w:rPr>
          <w:b/>
          <w:sz w:val="24"/>
          <w:szCs w:val="24"/>
          <w:lang w:val="sr-Cyrl-CS"/>
        </w:rPr>
      </w:pPr>
    </w:p>
    <w:p w:rsidR="00F702A8" w:rsidRPr="00E14C40" w:rsidRDefault="00483D5B" w:rsidP="00A42FC4">
      <w:pPr>
        <w:spacing w:before="120" w:after="120"/>
        <w:ind w:right="415"/>
        <w:jc w:val="both"/>
        <w:rPr>
          <w:i/>
          <w:sz w:val="22"/>
          <w:lang w:val="sr-Cyrl-CS"/>
        </w:rPr>
      </w:pPr>
      <w:r w:rsidRPr="00E14C40">
        <w:rPr>
          <w:b/>
          <w:i/>
          <w:sz w:val="22"/>
        </w:rPr>
        <w:t>Напомена:</w:t>
      </w:r>
      <w:r w:rsidRPr="00E14C40">
        <w:rPr>
          <w:i/>
          <w:sz w:val="22"/>
        </w:rPr>
        <w:t xml:space="preserve">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w:t>
      </w:r>
      <w:r w:rsidR="00A42FC4" w:rsidRPr="00E14C40">
        <w:rPr>
          <w:i/>
          <w:sz w:val="22"/>
          <w:lang w:val="sr-Cyrl-CS"/>
        </w:rPr>
        <w:t>це.</w:t>
      </w:r>
    </w:p>
    <w:p w:rsidR="00A42FC4" w:rsidRPr="00E14C40" w:rsidRDefault="00A42FC4" w:rsidP="00A42FC4">
      <w:pPr>
        <w:spacing w:before="120" w:after="120"/>
        <w:ind w:right="415"/>
        <w:jc w:val="both"/>
        <w:rPr>
          <w:i/>
          <w:sz w:val="22"/>
          <w:lang w:val="sr-Cyrl-CS"/>
        </w:rPr>
      </w:pPr>
    </w:p>
    <w:p w:rsidR="00A42FC4" w:rsidRPr="00E14C40" w:rsidRDefault="00A42FC4" w:rsidP="00A42FC4">
      <w:pPr>
        <w:spacing w:before="120" w:after="120"/>
        <w:ind w:right="415"/>
        <w:jc w:val="both"/>
        <w:rPr>
          <w:i/>
          <w:sz w:val="22"/>
          <w:lang w:val="sr-Cyrl-CS"/>
        </w:rPr>
      </w:pPr>
    </w:p>
    <w:p w:rsidR="00A42FC4" w:rsidRPr="00E14C40" w:rsidRDefault="00A42FC4" w:rsidP="00A42FC4">
      <w:pPr>
        <w:spacing w:before="120" w:after="120"/>
        <w:ind w:right="415"/>
        <w:jc w:val="both"/>
        <w:rPr>
          <w:i/>
          <w:sz w:val="22"/>
          <w:lang w:val="sr-Cyrl-CS"/>
        </w:rPr>
      </w:pPr>
    </w:p>
    <w:p w:rsidR="00A42FC4" w:rsidRPr="00E14C40" w:rsidRDefault="00A42FC4" w:rsidP="00A42FC4">
      <w:pPr>
        <w:spacing w:before="120" w:after="120"/>
        <w:ind w:right="415"/>
        <w:jc w:val="both"/>
        <w:rPr>
          <w:i/>
          <w:sz w:val="22"/>
          <w:lang w:val="sr-Cyrl-CS"/>
        </w:rPr>
      </w:pPr>
    </w:p>
    <w:p w:rsidR="00906B9B" w:rsidRPr="00E14C40" w:rsidRDefault="00906B9B" w:rsidP="00A42FC4">
      <w:pPr>
        <w:spacing w:before="120" w:after="120"/>
        <w:ind w:right="415"/>
        <w:jc w:val="both"/>
        <w:rPr>
          <w:i/>
          <w:sz w:val="22"/>
          <w:lang w:val="sr-Cyrl-CS"/>
        </w:rPr>
      </w:pPr>
    </w:p>
    <w:p w:rsidR="00906B9B" w:rsidRPr="00E14C40" w:rsidRDefault="00906B9B" w:rsidP="00A42FC4">
      <w:pPr>
        <w:spacing w:before="120" w:after="120"/>
        <w:ind w:right="415"/>
        <w:jc w:val="both"/>
        <w:rPr>
          <w:i/>
          <w:sz w:val="22"/>
          <w:lang w:val="sr-Cyrl-CS"/>
        </w:rPr>
      </w:pPr>
    </w:p>
    <w:p w:rsidR="00906B9B" w:rsidRPr="00E14C40" w:rsidRDefault="00906B9B" w:rsidP="00A42FC4">
      <w:pPr>
        <w:spacing w:before="120" w:after="120"/>
        <w:ind w:right="415"/>
        <w:jc w:val="both"/>
        <w:rPr>
          <w:i/>
          <w:sz w:val="22"/>
          <w:lang w:val="sr-Cyrl-CS"/>
        </w:rPr>
      </w:pPr>
    </w:p>
    <w:p w:rsidR="00906B9B" w:rsidRPr="00E14C40" w:rsidRDefault="00906B9B" w:rsidP="00A42FC4">
      <w:pPr>
        <w:spacing w:before="120" w:after="120"/>
        <w:ind w:right="415"/>
        <w:jc w:val="both"/>
        <w:rPr>
          <w:i/>
          <w:sz w:val="22"/>
          <w:lang w:val="sr-Cyrl-CS"/>
        </w:rPr>
      </w:pPr>
    </w:p>
    <w:p w:rsidR="00906B9B" w:rsidRPr="00E14C40" w:rsidRDefault="00906B9B" w:rsidP="00A42FC4">
      <w:pPr>
        <w:spacing w:before="120" w:after="120"/>
        <w:ind w:right="415"/>
        <w:jc w:val="both"/>
        <w:rPr>
          <w:i/>
          <w:sz w:val="22"/>
          <w:lang w:val="sr-Cyrl-CS"/>
        </w:rPr>
      </w:pPr>
    </w:p>
    <w:p w:rsidR="00906B9B" w:rsidRDefault="00906B9B" w:rsidP="00A42FC4">
      <w:pPr>
        <w:spacing w:before="120" w:after="120"/>
        <w:ind w:right="415"/>
        <w:jc w:val="both"/>
        <w:rPr>
          <w:i/>
          <w:sz w:val="22"/>
          <w:lang w:val="sr-Cyrl-CS"/>
        </w:rPr>
      </w:pPr>
    </w:p>
    <w:p w:rsidR="001B366E" w:rsidRDefault="001B366E" w:rsidP="00A42FC4">
      <w:pPr>
        <w:spacing w:before="120" w:after="120"/>
        <w:ind w:right="415"/>
        <w:jc w:val="both"/>
        <w:rPr>
          <w:i/>
          <w:sz w:val="22"/>
          <w:lang w:val="sr-Cyrl-CS"/>
        </w:rPr>
      </w:pPr>
    </w:p>
    <w:p w:rsidR="001B366E" w:rsidRDefault="001B366E" w:rsidP="00A42FC4">
      <w:pPr>
        <w:spacing w:before="120" w:after="120"/>
        <w:ind w:right="415"/>
        <w:jc w:val="both"/>
        <w:rPr>
          <w:i/>
          <w:sz w:val="22"/>
          <w:lang w:val="sr-Cyrl-CS"/>
        </w:rPr>
      </w:pPr>
    </w:p>
    <w:p w:rsidR="001B366E" w:rsidRPr="00E14C40" w:rsidRDefault="001B366E" w:rsidP="00A42FC4">
      <w:pPr>
        <w:spacing w:before="120" w:after="120"/>
        <w:ind w:right="415"/>
        <w:jc w:val="both"/>
        <w:rPr>
          <w:i/>
          <w:sz w:val="22"/>
          <w:lang w:val="sr-Cyrl-CS"/>
        </w:rPr>
      </w:pPr>
    </w:p>
    <w:p w:rsidR="00906B9B" w:rsidRPr="00E14C40" w:rsidRDefault="00906B9B" w:rsidP="00A42FC4">
      <w:pPr>
        <w:spacing w:before="120" w:after="120"/>
        <w:ind w:right="415"/>
        <w:jc w:val="both"/>
        <w:rPr>
          <w:i/>
          <w:sz w:val="22"/>
          <w:lang w:val="sr-Cyrl-CS"/>
        </w:rPr>
      </w:pPr>
    </w:p>
    <w:p w:rsidR="00906B9B" w:rsidRPr="00E14C40" w:rsidRDefault="00906B9B" w:rsidP="00906B9B">
      <w:pPr>
        <w:jc w:val="right"/>
      </w:pPr>
      <w:r w:rsidRPr="00E14C40">
        <w:rPr>
          <w:b/>
        </w:rPr>
        <w:t xml:space="preserve">Број Уговора ____________________   </w:t>
      </w:r>
    </w:p>
    <w:p w:rsidR="00906B9B" w:rsidRPr="00E14C40" w:rsidRDefault="00906B9B" w:rsidP="00906B9B">
      <w:pPr>
        <w:ind w:right="415"/>
        <w:jc w:val="center"/>
        <w:rPr>
          <w:lang w:val="ru-RU"/>
        </w:rPr>
      </w:pPr>
    </w:p>
    <w:p w:rsidR="00906B9B" w:rsidRPr="00E14C40" w:rsidRDefault="00906B9B" w:rsidP="00906B9B">
      <w:pPr>
        <w:ind w:left="284" w:hanging="284"/>
        <w:jc w:val="both"/>
        <w:rPr>
          <w:b/>
          <w:sz w:val="22"/>
          <w:szCs w:val="22"/>
          <w:lang w:val="ru-RU"/>
        </w:rPr>
      </w:pPr>
    </w:p>
    <w:p w:rsidR="00906B9B" w:rsidRPr="00E14C40" w:rsidRDefault="00906B9B" w:rsidP="00906B9B">
      <w:pPr>
        <w:jc w:val="both"/>
        <w:rPr>
          <w:lang w:val="ru-RU"/>
        </w:rPr>
      </w:pPr>
      <w:r w:rsidRPr="00E14C40">
        <w:rPr>
          <w:lang w:val="ru-RU"/>
        </w:rPr>
        <w:t>1) Врста нафтних деривата и услови продаје из члана 1.Уговора утврђени су на следећи начин:</w:t>
      </w:r>
    </w:p>
    <w:tbl>
      <w:tblPr>
        <w:tblpPr w:leftFromText="180" w:rightFromText="180" w:vertAnchor="text" w:horzAnchor="margin" w:tblpX="-459" w:tblpY="364"/>
        <w:tblW w:w="10875" w:type="dxa"/>
        <w:tblLayout w:type="fixed"/>
        <w:tblLook w:val="04A0" w:firstRow="1" w:lastRow="0" w:firstColumn="1" w:lastColumn="0" w:noHBand="0" w:noVBand="1"/>
      </w:tblPr>
      <w:tblGrid>
        <w:gridCol w:w="676"/>
        <w:gridCol w:w="2692"/>
        <w:gridCol w:w="850"/>
        <w:gridCol w:w="1417"/>
        <w:gridCol w:w="1133"/>
        <w:gridCol w:w="1133"/>
        <w:gridCol w:w="991"/>
        <w:gridCol w:w="1983"/>
      </w:tblGrid>
      <w:tr w:rsidR="00906B9B" w:rsidRPr="00E14C40" w:rsidTr="00432FE8">
        <w:trPr>
          <w:trHeight w:val="471"/>
        </w:trPr>
        <w:tc>
          <w:tcPr>
            <w:tcW w:w="6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06B9B" w:rsidRPr="00E14C40" w:rsidRDefault="00906B9B" w:rsidP="00432FE8">
            <w:pPr>
              <w:jc w:val="center"/>
              <w:rPr>
                <w:sz w:val="18"/>
                <w:szCs w:val="18"/>
                <w:lang w:val="ru-RU"/>
              </w:rPr>
            </w:pPr>
            <w:r w:rsidRPr="00E14C40">
              <w:rPr>
                <w:sz w:val="18"/>
                <w:szCs w:val="18"/>
                <w:lang w:val="ru-RU"/>
              </w:rPr>
              <w:t>Ред.бр.</w:t>
            </w:r>
          </w:p>
        </w:tc>
        <w:tc>
          <w:tcPr>
            <w:tcW w:w="26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06B9B" w:rsidRPr="00E14C40" w:rsidRDefault="00906B9B" w:rsidP="00432FE8">
            <w:pPr>
              <w:ind w:left="72" w:hanging="72"/>
              <w:jc w:val="center"/>
              <w:rPr>
                <w:sz w:val="18"/>
                <w:szCs w:val="18"/>
                <w:lang w:val="ru-RU"/>
              </w:rPr>
            </w:pPr>
            <w:r w:rsidRPr="00E14C40">
              <w:rPr>
                <w:sz w:val="18"/>
                <w:szCs w:val="18"/>
                <w:lang w:val="ru-RU"/>
              </w:rPr>
              <w:t>Назив  робе</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06B9B" w:rsidRPr="00E14C40" w:rsidRDefault="00906B9B" w:rsidP="00432FE8">
            <w:pPr>
              <w:jc w:val="center"/>
              <w:rPr>
                <w:sz w:val="18"/>
                <w:szCs w:val="18"/>
                <w:lang w:val="ru-RU"/>
              </w:rPr>
            </w:pPr>
            <w:r w:rsidRPr="00E14C40">
              <w:rPr>
                <w:sz w:val="18"/>
                <w:szCs w:val="18"/>
                <w:lang w:val="ru-RU"/>
              </w:rPr>
              <w:t>Јед. мере</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06B9B" w:rsidRPr="00E14C40" w:rsidRDefault="00906B9B" w:rsidP="00432FE8">
            <w:pPr>
              <w:jc w:val="center"/>
              <w:rPr>
                <w:sz w:val="18"/>
                <w:szCs w:val="18"/>
                <w:lang w:val="ru-RU"/>
              </w:rPr>
            </w:pPr>
            <w:r w:rsidRPr="00E14C40">
              <w:rPr>
                <w:sz w:val="18"/>
                <w:szCs w:val="18"/>
                <w:lang w:val="ru-RU"/>
              </w:rPr>
              <w:t>Количина</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06B9B" w:rsidRPr="00E14C40" w:rsidRDefault="00906B9B" w:rsidP="00432FE8">
            <w:pPr>
              <w:jc w:val="center"/>
              <w:rPr>
                <w:sz w:val="18"/>
                <w:szCs w:val="18"/>
                <w:lang w:val="ru-RU"/>
              </w:rPr>
            </w:pPr>
            <w:r w:rsidRPr="00E14C40">
              <w:rPr>
                <w:sz w:val="18"/>
                <w:szCs w:val="18"/>
                <w:lang w:val="ru-RU"/>
              </w:rPr>
              <w:t>Цена без</w:t>
            </w:r>
          </w:p>
          <w:p w:rsidR="00906B9B" w:rsidRPr="00E14C40" w:rsidRDefault="00906B9B" w:rsidP="00432FE8">
            <w:pPr>
              <w:jc w:val="center"/>
              <w:rPr>
                <w:sz w:val="18"/>
                <w:szCs w:val="18"/>
                <w:lang w:val="ru-RU"/>
              </w:rPr>
            </w:pPr>
            <w:r w:rsidRPr="00E14C40">
              <w:rPr>
                <w:sz w:val="18"/>
                <w:szCs w:val="18"/>
                <w:lang w:val="ru-RU"/>
              </w:rPr>
              <w:t>ПДВ-а</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06B9B" w:rsidRPr="00E14C40" w:rsidRDefault="00906B9B" w:rsidP="00432FE8">
            <w:pPr>
              <w:jc w:val="center"/>
              <w:rPr>
                <w:sz w:val="18"/>
                <w:szCs w:val="18"/>
                <w:lang w:val="ru-RU"/>
              </w:rPr>
            </w:pPr>
            <w:r w:rsidRPr="00E14C40">
              <w:rPr>
                <w:sz w:val="18"/>
                <w:szCs w:val="18"/>
                <w:lang w:val="ru-RU"/>
              </w:rPr>
              <w:t>Цена са</w:t>
            </w:r>
          </w:p>
          <w:p w:rsidR="00906B9B" w:rsidRPr="00E14C40" w:rsidRDefault="00906B9B" w:rsidP="00432FE8">
            <w:pPr>
              <w:jc w:val="center"/>
              <w:rPr>
                <w:sz w:val="18"/>
                <w:szCs w:val="18"/>
                <w:lang w:val="ru-RU"/>
              </w:rPr>
            </w:pPr>
            <w:r w:rsidRPr="00E14C40">
              <w:rPr>
                <w:sz w:val="18"/>
                <w:szCs w:val="18"/>
                <w:lang w:val="ru-RU"/>
              </w:rPr>
              <w:t>ПДВ-ом</w:t>
            </w:r>
          </w:p>
        </w:tc>
        <w:tc>
          <w:tcPr>
            <w:tcW w:w="99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06B9B" w:rsidRPr="00E14C40" w:rsidRDefault="00906B9B" w:rsidP="00432FE8">
            <w:pPr>
              <w:jc w:val="center"/>
              <w:rPr>
                <w:sz w:val="18"/>
                <w:szCs w:val="18"/>
                <w:lang w:val="ru-RU"/>
              </w:rPr>
            </w:pPr>
            <w:r w:rsidRPr="00E14C40">
              <w:rPr>
                <w:sz w:val="18"/>
                <w:szCs w:val="18"/>
              </w:rPr>
              <w:t>Рок плаћања</w:t>
            </w:r>
            <w:r w:rsidRPr="00E14C40">
              <w:rPr>
                <w:sz w:val="18"/>
                <w:szCs w:val="18"/>
                <w:lang w:val="ru-RU"/>
              </w:rPr>
              <w:t xml:space="preserve"> (дана)</w:t>
            </w:r>
          </w:p>
        </w:tc>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06B9B" w:rsidRPr="00E14C40" w:rsidRDefault="00906B9B" w:rsidP="00432FE8">
            <w:pPr>
              <w:jc w:val="center"/>
              <w:rPr>
                <w:sz w:val="18"/>
                <w:szCs w:val="18"/>
                <w:lang w:val="ru-RU"/>
              </w:rPr>
            </w:pPr>
            <w:r w:rsidRPr="00E14C40">
              <w:rPr>
                <w:sz w:val="18"/>
                <w:szCs w:val="18"/>
                <w:lang w:val="ru-RU"/>
              </w:rPr>
              <w:t>Паритет</w:t>
            </w:r>
          </w:p>
        </w:tc>
      </w:tr>
      <w:tr w:rsidR="00906B9B" w:rsidRPr="00E14C40" w:rsidTr="00432FE8">
        <w:trPr>
          <w:trHeight w:val="407"/>
        </w:trPr>
        <w:tc>
          <w:tcPr>
            <w:tcW w:w="676" w:type="dxa"/>
            <w:tcBorders>
              <w:top w:val="single" w:sz="4" w:space="0" w:color="auto"/>
              <w:left w:val="single" w:sz="4" w:space="0" w:color="auto"/>
              <w:bottom w:val="single" w:sz="4" w:space="0" w:color="auto"/>
              <w:right w:val="single" w:sz="4" w:space="0" w:color="auto"/>
            </w:tcBorders>
            <w:vAlign w:val="center"/>
            <w:hideMark/>
          </w:tcPr>
          <w:p w:rsidR="00906B9B" w:rsidRPr="00E14C40" w:rsidRDefault="00906B9B" w:rsidP="00432FE8">
            <w:pPr>
              <w:jc w:val="center"/>
              <w:rPr>
                <w:sz w:val="18"/>
                <w:szCs w:val="18"/>
                <w:lang w:val="ru-RU"/>
              </w:rPr>
            </w:pPr>
            <w:r w:rsidRPr="00E14C40">
              <w:rPr>
                <w:sz w:val="18"/>
                <w:szCs w:val="18"/>
                <w:lang w:val="ru-RU"/>
              </w:rPr>
              <w:t>1.</w:t>
            </w:r>
          </w:p>
        </w:tc>
        <w:tc>
          <w:tcPr>
            <w:tcW w:w="2692" w:type="dxa"/>
            <w:tcBorders>
              <w:top w:val="single" w:sz="4" w:space="0" w:color="auto"/>
              <w:left w:val="single" w:sz="4" w:space="0" w:color="auto"/>
              <w:bottom w:val="single" w:sz="4" w:space="0" w:color="auto"/>
              <w:right w:val="single" w:sz="4" w:space="0" w:color="auto"/>
            </w:tcBorders>
            <w:vAlign w:val="center"/>
          </w:tcPr>
          <w:p w:rsidR="00906B9B" w:rsidRPr="00E14C40" w:rsidRDefault="00906B9B" w:rsidP="00906B9B">
            <w:pPr>
              <w:rPr>
                <w:sz w:val="18"/>
                <w:szCs w:val="18"/>
                <w:lang w:val="ru-RU"/>
              </w:rPr>
            </w:pPr>
            <w:r w:rsidRPr="00E14C40">
              <w:rPr>
                <w:szCs w:val="24"/>
                <w:lang w:val="sr-Cyrl-CS"/>
              </w:rPr>
              <w:t xml:space="preserve">Дизел гориво </w:t>
            </w:r>
          </w:p>
        </w:tc>
        <w:tc>
          <w:tcPr>
            <w:tcW w:w="850" w:type="dxa"/>
            <w:tcBorders>
              <w:top w:val="single" w:sz="4" w:space="0" w:color="auto"/>
              <w:left w:val="single" w:sz="4" w:space="0" w:color="auto"/>
              <w:bottom w:val="single" w:sz="4" w:space="0" w:color="auto"/>
              <w:right w:val="single" w:sz="4" w:space="0" w:color="auto"/>
            </w:tcBorders>
            <w:vAlign w:val="center"/>
          </w:tcPr>
          <w:p w:rsidR="00906B9B" w:rsidRPr="00E14C40" w:rsidRDefault="00906B9B" w:rsidP="00432FE8">
            <w:pPr>
              <w:jc w:val="center"/>
              <w:rPr>
                <w:sz w:val="18"/>
                <w:szCs w:val="18"/>
                <w:lang w:val="ru-RU"/>
              </w:rPr>
            </w:pPr>
            <w:r w:rsidRPr="00E14C40">
              <w:rPr>
                <w:sz w:val="18"/>
                <w:szCs w:val="18"/>
                <w:lang w:val="ru-RU"/>
              </w:rPr>
              <w:t>лит.</w:t>
            </w:r>
          </w:p>
        </w:tc>
        <w:tc>
          <w:tcPr>
            <w:tcW w:w="1417" w:type="dxa"/>
            <w:tcBorders>
              <w:top w:val="single" w:sz="4" w:space="0" w:color="auto"/>
              <w:left w:val="single" w:sz="4" w:space="0" w:color="auto"/>
              <w:bottom w:val="single" w:sz="4" w:space="0" w:color="auto"/>
              <w:right w:val="single" w:sz="4" w:space="0" w:color="auto"/>
            </w:tcBorders>
            <w:vAlign w:val="center"/>
          </w:tcPr>
          <w:p w:rsidR="00906B9B" w:rsidRPr="00E14C40" w:rsidRDefault="00997E5B" w:rsidP="00432FE8">
            <w:pPr>
              <w:jc w:val="center"/>
              <w:rPr>
                <w:sz w:val="18"/>
                <w:szCs w:val="18"/>
                <w:lang w:val="ru-RU"/>
              </w:rPr>
            </w:pPr>
            <w:r w:rsidRPr="00E14C40">
              <w:rPr>
                <w:sz w:val="18"/>
                <w:szCs w:val="18"/>
                <w:lang w:val="ru-RU"/>
              </w:rPr>
              <w:t>3.300</w:t>
            </w:r>
          </w:p>
        </w:tc>
        <w:tc>
          <w:tcPr>
            <w:tcW w:w="1133" w:type="dxa"/>
            <w:tcBorders>
              <w:top w:val="single" w:sz="4" w:space="0" w:color="auto"/>
              <w:left w:val="single" w:sz="4" w:space="0" w:color="auto"/>
              <w:bottom w:val="single" w:sz="4" w:space="0" w:color="auto"/>
              <w:right w:val="single" w:sz="4" w:space="0" w:color="auto"/>
            </w:tcBorders>
            <w:vAlign w:val="center"/>
          </w:tcPr>
          <w:p w:rsidR="00906B9B" w:rsidRPr="00E14C40" w:rsidRDefault="00906B9B" w:rsidP="00432FE8">
            <w:pPr>
              <w:jc w:val="center"/>
              <w:rPr>
                <w:sz w:val="18"/>
                <w:szCs w:val="18"/>
                <w:lang w:val="ru-RU"/>
              </w:rPr>
            </w:pPr>
          </w:p>
        </w:tc>
        <w:tc>
          <w:tcPr>
            <w:tcW w:w="1133" w:type="dxa"/>
            <w:tcBorders>
              <w:top w:val="single" w:sz="4" w:space="0" w:color="auto"/>
              <w:left w:val="single" w:sz="4" w:space="0" w:color="auto"/>
              <w:bottom w:val="single" w:sz="4" w:space="0" w:color="auto"/>
              <w:right w:val="single" w:sz="4" w:space="0" w:color="auto"/>
            </w:tcBorders>
            <w:vAlign w:val="center"/>
          </w:tcPr>
          <w:p w:rsidR="00906B9B" w:rsidRPr="00E14C40" w:rsidRDefault="00906B9B" w:rsidP="00432FE8">
            <w:pPr>
              <w:jc w:val="center"/>
              <w:rPr>
                <w:sz w:val="18"/>
                <w:szCs w:val="18"/>
                <w:lang w:val="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06B9B" w:rsidRPr="00E14C40" w:rsidRDefault="00906B9B" w:rsidP="00432FE8">
            <w:pPr>
              <w:rPr>
                <w:sz w:val="18"/>
                <w:szCs w:val="18"/>
                <w:lang w:val="ru-RU"/>
              </w:rPr>
            </w:pPr>
          </w:p>
        </w:tc>
        <w:tc>
          <w:tcPr>
            <w:tcW w:w="1983" w:type="dxa"/>
            <w:tcBorders>
              <w:top w:val="single" w:sz="4" w:space="0" w:color="auto"/>
              <w:left w:val="single" w:sz="4" w:space="0" w:color="auto"/>
              <w:bottom w:val="single" w:sz="4" w:space="0" w:color="auto"/>
              <w:right w:val="single" w:sz="4" w:space="0" w:color="auto"/>
            </w:tcBorders>
            <w:vAlign w:val="center"/>
          </w:tcPr>
          <w:p w:rsidR="00906B9B" w:rsidRPr="00E14C40" w:rsidRDefault="00906B9B" w:rsidP="00432FE8">
            <w:pPr>
              <w:jc w:val="center"/>
              <w:rPr>
                <w:sz w:val="18"/>
                <w:szCs w:val="18"/>
                <w:lang w:val="ru-RU"/>
              </w:rPr>
            </w:pPr>
          </w:p>
        </w:tc>
      </w:tr>
      <w:tr w:rsidR="00906B9B" w:rsidRPr="00E14C40" w:rsidTr="00432FE8">
        <w:trPr>
          <w:trHeight w:val="407"/>
        </w:trPr>
        <w:tc>
          <w:tcPr>
            <w:tcW w:w="676" w:type="dxa"/>
            <w:tcBorders>
              <w:top w:val="single" w:sz="4" w:space="0" w:color="auto"/>
              <w:left w:val="single" w:sz="4" w:space="0" w:color="auto"/>
              <w:bottom w:val="single" w:sz="4" w:space="0" w:color="auto"/>
              <w:right w:val="single" w:sz="4" w:space="0" w:color="auto"/>
            </w:tcBorders>
            <w:vAlign w:val="center"/>
            <w:hideMark/>
          </w:tcPr>
          <w:p w:rsidR="00906B9B" w:rsidRPr="00E14C40" w:rsidRDefault="00906B9B" w:rsidP="00432FE8">
            <w:pPr>
              <w:jc w:val="center"/>
              <w:rPr>
                <w:sz w:val="18"/>
                <w:szCs w:val="18"/>
                <w:lang w:val="ru-RU"/>
              </w:rPr>
            </w:pPr>
            <w:r w:rsidRPr="00E14C40">
              <w:rPr>
                <w:sz w:val="18"/>
                <w:szCs w:val="18"/>
                <w:lang w:val="ru-RU"/>
              </w:rPr>
              <w:t>2.</w:t>
            </w:r>
          </w:p>
        </w:tc>
        <w:tc>
          <w:tcPr>
            <w:tcW w:w="2692" w:type="dxa"/>
            <w:tcBorders>
              <w:top w:val="single" w:sz="4" w:space="0" w:color="auto"/>
              <w:left w:val="single" w:sz="4" w:space="0" w:color="auto"/>
              <w:bottom w:val="single" w:sz="4" w:space="0" w:color="auto"/>
              <w:right w:val="single" w:sz="4" w:space="0" w:color="auto"/>
            </w:tcBorders>
            <w:vAlign w:val="center"/>
          </w:tcPr>
          <w:p w:rsidR="00906B9B" w:rsidRPr="00E14C40" w:rsidRDefault="00906B9B" w:rsidP="00432FE8">
            <w:pPr>
              <w:rPr>
                <w:sz w:val="18"/>
                <w:szCs w:val="18"/>
                <w:lang w:val="ru-RU"/>
              </w:rPr>
            </w:pPr>
            <w:r w:rsidRPr="00E14C40">
              <w:rPr>
                <w:sz w:val="22"/>
                <w:szCs w:val="22"/>
                <w:lang w:val="sr-Cyrl-CS"/>
              </w:rPr>
              <w:t>Евро премијум БМБ-95</w:t>
            </w:r>
          </w:p>
        </w:tc>
        <w:tc>
          <w:tcPr>
            <w:tcW w:w="850" w:type="dxa"/>
            <w:tcBorders>
              <w:top w:val="single" w:sz="4" w:space="0" w:color="auto"/>
              <w:left w:val="single" w:sz="4" w:space="0" w:color="auto"/>
              <w:bottom w:val="single" w:sz="4" w:space="0" w:color="auto"/>
              <w:right w:val="single" w:sz="4" w:space="0" w:color="auto"/>
            </w:tcBorders>
            <w:vAlign w:val="center"/>
          </w:tcPr>
          <w:p w:rsidR="00906B9B" w:rsidRPr="00E14C40" w:rsidRDefault="00906B9B" w:rsidP="00432FE8">
            <w:pPr>
              <w:jc w:val="center"/>
              <w:rPr>
                <w:sz w:val="18"/>
                <w:szCs w:val="18"/>
                <w:lang w:val="ru-RU"/>
              </w:rPr>
            </w:pPr>
            <w:r w:rsidRPr="00E14C40">
              <w:rPr>
                <w:sz w:val="18"/>
                <w:szCs w:val="18"/>
                <w:lang w:val="ru-RU"/>
              </w:rPr>
              <w:t>лит.</w:t>
            </w:r>
          </w:p>
        </w:tc>
        <w:tc>
          <w:tcPr>
            <w:tcW w:w="1417" w:type="dxa"/>
            <w:tcBorders>
              <w:top w:val="single" w:sz="4" w:space="0" w:color="auto"/>
              <w:left w:val="single" w:sz="4" w:space="0" w:color="auto"/>
              <w:bottom w:val="single" w:sz="4" w:space="0" w:color="auto"/>
              <w:right w:val="single" w:sz="4" w:space="0" w:color="auto"/>
            </w:tcBorders>
            <w:vAlign w:val="center"/>
          </w:tcPr>
          <w:p w:rsidR="00906B9B" w:rsidRPr="00E14C40" w:rsidRDefault="00997E5B" w:rsidP="00432FE8">
            <w:pPr>
              <w:jc w:val="center"/>
              <w:rPr>
                <w:sz w:val="18"/>
                <w:szCs w:val="18"/>
                <w:lang w:val="ru-RU"/>
              </w:rPr>
            </w:pPr>
            <w:r w:rsidRPr="00E14C40">
              <w:rPr>
                <w:sz w:val="18"/>
                <w:szCs w:val="18"/>
                <w:lang w:val="ru-RU"/>
              </w:rPr>
              <w:t>3.000</w:t>
            </w:r>
          </w:p>
        </w:tc>
        <w:tc>
          <w:tcPr>
            <w:tcW w:w="1133" w:type="dxa"/>
            <w:tcBorders>
              <w:top w:val="single" w:sz="4" w:space="0" w:color="auto"/>
              <w:left w:val="single" w:sz="4" w:space="0" w:color="auto"/>
              <w:bottom w:val="single" w:sz="4" w:space="0" w:color="auto"/>
              <w:right w:val="single" w:sz="4" w:space="0" w:color="auto"/>
            </w:tcBorders>
            <w:vAlign w:val="center"/>
          </w:tcPr>
          <w:p w:rsidR="00906B9B" w:rsidRPr="00E14C40" w:rsidRDefault="00906B9B" w:rsidP="00432FE8">
            <w:pPr>
              <w:jc w:val="center"/>
              <w:rPr>
                <w:sz w:val="18"/>
                <w:szCs w:val="18"/>
                <w:lang w:val="ru-RU"/>
              </w:rPr>
            </w:pPr>
          </w:p>
        </w:tc>
        <w:tc>
          <w:tcPr>
            <w:tcW w:w="1133" w:type="dxa"/>
            <w:tcBorders>
              <w:top w:val="single" w:sz="4" w:space="0" w:color="auto"/>
              <w:left w:val="single" w:sz="4" w:space="0" w:color="auto"/>
              <w:bottom w:val="single" w:sz="4" w:space="0" w:color="auto"/>
              <w:right w:val="single" w:sz="4" w:space="0" w:color="auto"/>
            </w:tcBorders>
            <w:vAlign w:val="center"/>
          </w:tcPr>
          <w:p w:rsidR="00906B9B" w:rsidRPr="00E14C40" w:rsidRDefault="00906B9B" w:rsidP="00432FE8">
            <w:pPr>
              <w:jc w:val="center"/>
              <w:rPr>
                <w:sz w:val="18"/>
                <w:szCs w:val="18"/>
                <w:lang w:val="ru-RU"/>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906B9B" w:rsidRPr="00E14C40" w:rsidRDefault="00906B9B" w:rsidP="00432FE8">
            <w:pPr>
              <w:rPr>
                <w:sz w:val="18"/>
                <w:szCs w:val="18"/>
                <w:lang w:val="ru-RU"/>
              </w:rPr>
            </w:pPr>
          </w:p>
        </w:tc>
        <w:tc>
          <w:tcPr>
            <w:tcW w:w="1983" w:type="dxa"/>
            <w:tcBorders>
              <w:top w:val="single" w:sz="4" w:space="0" w:color="auto"/>
              <w:left w:val="single" w:sz="4" w:space="0" w:color="auto"/>
              <w:bottom w:val="single" w:sz="4" w:space="0" w:color="auto"/>
              <w:right w:val="single" w:sz="4" w:space="0" w:color="auto"/>
            </w:tcBorders>
            <w:vAlign w:val="center"/>
          </w:tcPr>
          <w:p w:rsidR="00906B9B" w:rsidRPr="00E14C40" w:rsidRDefault="00906B9B" w:rsidP="00432FE8">
            <w:pPr>
              <w:jc w:val="center"/>
              <w:rPr>
                <w:sz w:val="18"/>
                <w:szCs w:val="18"/>
                <w:lang w:val="ru-RU"/>
              </w:rPr>
            </w:pPr>
          </w:p>
        </w:tc>
      </w:tr>
    </w:tbl>
    <w:p w:rsidR="00906B9B" w:rsidRPr="00E14C40" w:rsidRDefault="00906B9B" w:rsidP="00906B9B">
      <w:pPr>
        <w:jc w:val="both"/>
        <w:rPr>
          <w:sz w:val="22"/>
          <w:szCs w:val="22"/>
        </w:rPr>
      </w:pPr>
    </w:p>
    <w:p w:rsidR="00906B9B" w:rsidRPr="00E14C40" w:rsidRDefault="00906B9B" w:rsidP="00906B9B">
      <w:pPr>
        <w:jc w:val="both"/>
        <w:rPr>
          <w:lang w:val="ru-RU"/>
        </w:rPr>
      </w:pPr>
    </w:p>
    <w:p w:rsidR="00906B9B" w:rsidRPr="00E14C40" w:rsidRDefault="00906B9B" w:rsidP="00906B9B">
      <w:pPr>
        <w:jc w:val="both"/>
        <w:rPr>
          <w:lang w:val="ru-RU"/>
        </w:rPr>
      </w:pPr>
      <w:r w:rsidRPr="00E14C40">
        <w:rPr>
          <w:lang w:val="ru-RU"/>
        </w:rPr>
        <w:t xml:space="preserve">У табеларном прегледу дате су цене које важе на дан </w:t>
      </w:r>
      <w:r w:rsidRPr="00E14C40">
        <w:t xml:space="preserve">______________________ </w:t>
      </w:r>
      <w:r w:rsidRPr="00E14C40">
        <w:rPr>
          <w:lang w:val="ru-RU"/>
        </w:rPr>
        <w:t xml:space="preserve">године. </w:t>
      </w:r>
    </w:p>
    <w:p w:rsidR="00906B9B" w:rsidRPr="00E14C40" w:rsidRDefault="00906B9B" w:rsidP="00906B9B">
      <w:pPr>
        <w:jc w:val="both"/>
        <w:rPr>
          <w:lang w:val="ru-RU"/>
        </w:rPr>
      </w:pPr>
      <w:r w:rsidRPr="00E14C40">
        <w:rPr>
          <w:lang w:val="ru-RU"/>
        </w:rPr>
        <w:t>На укупно уговорене количине дозвољена су одступања +/- 10 %.</w:t>
      </w:r>
    </w:p>
    <w:p w:rsidR="00906B9B" w:rsidRPr="00E14C40" w:rsidRDefault="00906B9B" w:rsidP="00906B9B">
      <w:pPr>
        <w:ind w:right="28"/>
        <w:jc w:val="both"/>
        <w:rPr>
          <w:lang w:val="ru-RU"/>
        </w:rPr>
      </w:pPr>
    </w:p>
    <w:tbl>
      <w:tblPr>
        <w:tblW w:w="0" w:type="auto"/>
        <w:tblInd w:w="198" w:type="dxa"/>
        <w:tblLook w:val="04A0" w:firstRow="1" w:lastRow="0" w:firstColumn="1" w:lastColumn="0" w:noHBand="0" w:noVBand="1"/>
      </w:tblPr>
      <w:tblGrid>
        <w:gridCol w:w="4997"/>
        <w:gridCol w:w="4489"/>
      </w:tblGrid>
      <w:tr w:rsidR="00906B9B" w:rsidRPr="00E14C40" w:rsidTr="00906B9B">
        <w:tc>
          <w:tcPr>
            <w:tcW w:w="5010" w:type="dxa"/>
          </w:tcPr>
          <w:p w:rsidR="00906B9B" w:rsidRPr="00E14C40" w:rsidRDefault="00906B9B" w:rsidP="00432FE8">
            <w:pPr>
              <w:rPr>
                <w:lang w:val="ru-RU"/>
              </w:rPr>
            </w:pPr>
            <w:r w:rsidRPr="00E14C40">
              <w:rPr>
                <w:lang w:val="ru-RU"/>
              </w:rPr>
              <w:t>Количински п</w:t>
            </w:r>
            <w:r w:rsidRPr="00E14C40">
              <w:rPr>
                <w:lang w:val="sl-SI"/>
              </w:rPr>
              <w:t xml:space="preserve">опуст </w:t>
            </w:r>
            <w:r w:rsidRPr="00E14C40">
              <w:t xml:space="preserve">одобрава се у складу са клузулом 3.1. Уговора, а </w:t>
            </w:r>
            <w:r w:rsidRPr="00E14C40">
              <w:rPr>
                <w:lang w:val="sl-SI"/>
              </w:rPr>
              <w:t>по следећ</w:t>
            </w:r>
            <w:r w:rsidRPr="00E14C40">
              <w:t xml:space="preserve">им </w:t>
            </w:r>
            <w:r w:rsidRPr="00E14C40">
              <w:rPr>
                <w:lang w:val="sl-SI"/>
              </w:rPr>
              <w:t>скалама:</w:t>
            </w:r>
            <w:r w:rsidRPr="00E14C40">
              <w:t xml:space="preserve"> </w:t>
            </w:r>
          </w:p>
        </w:tc>
        <w:tc>
          <w:tcPr>
            <w:tcW w:w="4515" w:type="dxa"/>
          </w:tcPr>
          <w:p w:rsidR="00906B9B" w:rsidRPr="00E14C40" w:rsidRDefault="00906B9B" w:rsidP="00432FE8">
            <w:pPr>
              <w:spacing w:after="120"/>
              <w:rPr>
                <w:lang w:val="ru-RU"/>
              </w:rPr>
            </w:pPr>
          </w:p>
        </w:tc>
      </w:tr>
      <w:tr w:rsidR="00906B9B" w:rsidRPr="00E14C40" w:rsidTr="00906B9B">
        <w:tc>
          <w:tcPr>
            <w:tcW w:w="5010" w:type="dxa"/>
            <w:hideMark/>
          </w:tcPr>
          <w:p w:rsidR="00906B9B" w:rsidRPr="00E14C40" w:rsidRDefault="00906B9B" w:rsidP="00432FE8">
            <w:pPr>
              <w:spacing w:before="120" w:after="120"/>
              <w:jc w:val="both"/>
              <w:rPr>
                <w:bCs/>
                <w:sz w:val="20"/>
                <w:lang w:val="sr-Cyrl-CS"/>
              </w:rPr>
            </w:pPr>
            <w:r w:rsidRPr="00E14C40">
              <w:rPr>
                <w:lang w:val="sl-SI"/>
              </w:rPr>
              <w:t xml:space="preserve">1) </w:t>
            </w:r>
            <w:r w:rsidRPr="00E14C40">
              <w:rPr>
                <w:szCs w:val="24"/>
                <w:lang w:val="sr-Cyrl-CS"/>
              </w:rPr>
              <w:t>Дизел гориво</w:t>
            </w:r>
          </w:p>
        </w:tc>
        <w:tc>
          <w:tcPr>
            <w:tcW w:w="4515" w:type="dxa"/>
            <w:vAlign w:val="center"/>
          </w:tcPr>
          <w:p w:rsidR="00906B9B" w:rsidRPr="00E14C40" w:rsidRDefault="00906B9B" w:rsidP="00432FE8">
            <w:pPr>
              <w:jc w:val="both"/>
              <w:rPr>
                <w:bCs/>
              </w:rPr>
            </w:pPr>
          </w:p>
        </w:tc>
      </w:tr>
      <w:tr w:rsidR="00906B9B" w:rsidRPr="00E14C40" w:rsidTr="00906B9B">
        <w:tc>
          <w:tcPr>
            <w:tcW w:w="5010" w:type="dxa"/>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2201"/>
            </w:tblGrid>
            <w:tr w:rsidR="00906B9B" w:rsidRPr="00E14C40" w:rsidTr="00432FE8">
              <w:tc>
                <w:tcPr>
                  <w:tcW w:w="269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06B9B" w:rsidRPr="00E14C40" w:rsidRDefault="00906B9B" w:rsidP="00432FE8">
                  <w:pPr>
                    <w:jc w:val="center"/>
                    <w:rPr>
                      <w:sz w:val="20"/>
                      <w:lang w:val="ru-RU"/>
                    </w:rPr>
                  </w:pPr>
                  <w:r w:rsidRPr="00E14C40">
                    <w:rPr>
                      <w:sz w:val="20"/>
                      <w:lang w:val="ru-RU"/>
                    </w:rPr>
                    <w:t>Количина у литрима                       на месечном нивоу</w:t>
                  </w:r>
                </w:p>
              </w:tc>
              <w:tc>
                <w:tcPr>
                  <w:tcW w:w="230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06B9B" w:rsidRPr="00E14C40" w:rsidRDefault="00906B9B" w:rsidP="00432FE8">
                  <w:pPr>
                    <w:jc w:val="center"/>
                    <w:rPr>
                      <w:sz w:val="20"/>
                    </w:rPr>
                  </w:pPr>
                  <w:r w:rsidRPr="00E14C40">
                    <w:rPr>
                      <w:sz w:val="20"/>
                    </w:rPr>
                    <w:t>Количински рабат                            (динара/литру)</w:t>
                  </w:r>
                </w:p>
              </w:tc>
            </w:tr>
            <w:tr w:rsidR="00906B9B" w:rsidRPr="00E14C40" w:rsidTr="00432FE8">
              <w:tc>
                <w:tcPr>
                  <w:tcW w:w="2693" w:type="pct"/>
                  <w:tcBorders>
                    <w:top w:val="single" w:sz="4" w:space="0" w:color="auto"/>
                    <w:left w:val="single" w:sz="4" w:space="0" w:color="auto"/>
                    <w:bottom w:val="single" w:sz="4" w:space="0" w:color="auto"/>
                    <w:right w:val="single" w:sz="4" w:space="0" w:color="auto"/>
                  </w:tcBorders>
                  <w:vAlign w:val="bottom"/>
                </w:tcPr>
                <w:p w:rsidR="00906B9B" w:rsidRPr="00E14C40" w:rsidRDefault="00906B9B" w:rsidP="00432FE8">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06B9B" w:rsidRPr="00E14C40" w:rsidRDefault="00906B9B" w:rsidP="00432FE8">
                  <w:pPr>
                    <w:jc w:val="center"/>
                    <w:rPr>
                      <w:sz w:val="19"/>
                      <w:szCs w:val="19"/>
                    </w:rPr>
                  </w:pPr>
                </w:p>
              </w:tc>
            </w:tr>
            <w:tr w:rsidR="00906B9B" w:rsidRPr="00E14C40" w:rsidTr="00432FE8">
              <w:tc>
                <w:tcPr>
                  <w:tcW w:w="2693" w:type="pct"/>
                  <w:tcBorders>
                    <w:top w:val="single" w:sz="4" w:space="0" w:color="auto"/>
                    <w:left w:val="single" w:sz="4" w:space="0" w:color="auto"/>
                    <w:bottom w:val="single" w:sz="4" w:space="0" w:color="auto"/>
                    <w:right w:val="single" w:sz="4" w:space="0" w:color="auto"/>
                  </w:tcBorders>
                  <w:vAlign w:val="bottom"/>
                </w:tcPr>
                <w:p w:rsidR="00906B9B" w:rsidRPr="00E14C40" w:rsidRDefault="00906B9B" w:rsidP="00432FE8">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06B9B" w:rsidRPr="00E14C40" w:rsidRDefault="00906B9B" w:rsidP="00432FE8">
                  <w:pPr>
                    <w:jc w:val="center"/>
                    <w:rPr>
                      <w:sz w:val="19"/>
                      <w:szCs w:val="19"/>
                    </w:rPr>
                  </w:pPr>
                </w:p>
              </w:tc>
            </w:tr>
            <w:tr w:rsidR="00906B9B" w:rsidRPr="00E14C40" w:rsidTr="00432FE8">
              <w:tc>
                <w:tcPr>
                  <w:tcW w:w="2693" w:type="pct"/>
                  <w:tcBorders>
                    <w:top w:val="single" w:sz="4" w:space="0" w:color="auto"/>
                    <w:left w:val="single" w:sz="4" w:space="0" w:color="auto"/>
                    <w:bottom w:val="single" w:sz="4" w:space="0" w:color="auto"/>
                    <w:right w:val="single" w:sz="4" w:space="0" w:color="auto"/>
                  </w:tcBorders>
                  <w:vAlign w:val="bottom"/>
                </w:tcPr>
                <w:p w:rsidR="00906B9B" w:rsidRPr="00E14C40" w:rsidRDefault="00906B9B" w:rsidP="00432FE8">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06B9B" w:rsidRPr="00E14C40" w:rsidRDefault="00906B9B" w:rsidP="00432FE8">
                  <w:pPr>
                    <w:jc w:val="center"/>
                    <w:rPr>
                      <w:sz w:val="19"/>
                      <w:szCs w:val="19"/>
                    </w:rPr>
                  </w:pPr>
                </w:p>
              </w:tc>
            </w:tr>
            <w:tr w:rsidR="00906B9B" w:rsidRPr="00E14C40" w:rsidTr="00432FE8">
              <w:tc>
                <w:tcPr>
                  <w:tcW w:w="2693" w:type="pct"/>
                  <w:tcBorders>
                    <w:top w:val="single" w:sz="4" w:space="0" w:color="auto"/>
                    <w:left w:val="single" w:sz="4" w:space="0" w:color="auto"/>
                    <w:bottom w:val="single" w:sz="4" w:space="0" w:color="auto"/>
                    <w:right w:val="single" w:sz="4" w:space="0" w:color="auto"/>
                  </w:tcBorders>
                  <w:vAlign w:val="bottom"/>
                </w:tcPr>
                <w:p w:rsidR="00906B9B" w:rsidRPr="00E14C40" w:rsidRDefault="00906B9B" w:rsidP="00432FE8">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06B9B" w:rsidRPr="00E14C40" w:rsidRDefault="00906B9B" w:rsidP="00432FE8">
                  <w:pPr>
                    <w:jc w:val="center"/>
                    <w:rPr>
                      <w:sz w:val="19"/>
                      <w:szCs w:val="19"/>
                    </w:rPr>
                  </w:pPr>
                </w:p>
              </w:tc>
            </w:tr>
            <w:tr w:rsidR="00906B9B" w:rsidRPr="00E14C40" w:rsidTr="00432FE8">
              <w:tc>
                <w:tcPr>
                  <w:tcW w:w="2693" w:type="pct"/>
                  <w:tcBorders>
                    <w:top w:val="single" w:sz="4" w:space="0" w:color="auto"/>
                    <w:left w:val="single" w:sz="4" w:space="0" w:color="auto"/>
                    <w:bottom w:val="single" w:sz="4" w:space="0" w:color="auto"/>
                    <w:right w:val="single" w:sz="4" w:space="0" w:color="auto"/>
                  </w:tcBorders>
                  <w:vAlign w:val="bottom"/>
                </w:tcPr>
                <w:p w:rsidR="00906B9B" w:rsidRPr="00E14C40" w:rsidRDefault="00906B9B" w:rsidP="00432FE8">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06B9B" w:rsidRPr="00E14C40" w:rsidRDefault="00906B9B" w:rsidP="00432FE8">
                  <w:pPr>
                    <w:jc w:val="center"/>
                    <w:rPr>
                      <w:sz w:val="19"/>
                      <w:szCs w:val="19"/>
                    </w:rPr>
                  </w:pPr>
                </w:p>
              </w:tc>
            </w:tr>
            <w:tr w:rsidR="00906B9B" w:rsidRPr="00E14C40" w:rsidTr="00432FE8">
              <w:tc>
                <w:tcPr>
                  <w:tcW w:w="2693" w:type="pct"/>
                  <w:tcBorders>
                    <w:top w:val="single" w:sz="4" w:space="0" w:color="auto"/>
                    <w:left w:val="single" w:sz="4" w:space="0" w:color="auto"/>
                    <w:bottom w:val="single" w:sz="4" w:space="0" w:color="auto"/>
                    <w:right w:val="single" w:sz="4" w:space="0" w:color="auto"/>
                  </w:tcBorders>
                  <w:vAlign w:val="bottom"/>
                </w:tcPr>
                <w:p w:rsidR="00906B9B" w:rsidRPr="00E14C40" w:rsidRDefault="00906B9B" w:rsidP="00432FE8">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06B9B" w:rsidRPr="00E14C40" w:rsidRDefault="00906B9B" w:rsidP="00432FE8">
                  <w:pPr>
                    <w:jc w:val="center"/>
                    <w:rPr>
                      <w:sz w:val="19"/>
                      <w:szCs w:val="19"/>
                    </w:rPr>
                  </w:pPr>
                </w:p>
              </w:tc>
            </w:tr>
          </w:tbl>
          <w:p w:rsidR="00906B9B" w:rsidRPr="00E14C40" w:rsidRDefault="00906B9B" w:rsidP="00432FE8">
            <w:pPr>
              <w:jc w:val="center"/>
              <w:rPr>
                <w:bCs/>
                <w:sz w:val="20"/>
                <w:lang w:val="ru-RU"/>
              </w:rPr>
            </w:pPr>
            <w:r w:rsidRPr="00E14C40">
              <w:rPr>
                <w:lang w:val="ru-RU"/>
              </w:rPr>
              <w:t xml:space="preserve">    </w:t>
            </w:r>
          </w:p>
        </w:tc>
        <w:tc>
          <w:tcPr>
            <w:tcW w:w="4515" w:type="dxa"/>
          </w:tcPr>
          <w:p w:rsidR="00906B9B" w:rsidRPr="00E14C40" w:rsidRDefault="00906B9B" w:rsidP="00432FE8">
            <w:pPr>
              <w:jc w:val="center"/>
              <w:rPr>
                <w:bCs/>
                <w:sz w:val="20"/>
                <w:lang w:val="ru-RU"/>
              </w:rPr>
            </w:pPr>
          </w:p>
        </w:tc>
      </w:tr>
    </w:tbl>
    <w:p w:rsidR="00906B9B" w:rsidRPr="00E14C40" w:rsidRDefault="00906B9B" w:rsidP="00A42FC4">
      <w:pPr>
        <w:spacing w:before="120" w:after="120"/>
        <w:ind w:right="415"/>
        <w:jc w:val="both"/>
        <w:rPr>
          <w:i/>
          <w:sz w:val="22"/>
          <w:lang w:val="sr-Cyrl-CS"/>
        </w:rPr>
      </w:pPr>
    </w:p>
    <w:tbl>
      <w:tblPr>
        <w:tblW w:w="0" w:type="auto"/>
        <w:tblInd w:w="198" w:type="dxa"/>
        <w:tblLook w:val="04A0" w:firstRow="1" w:lastRow="0" w:firstColumn="1" w:lastColumn="0" w:noHBand="0" w:noVBand="1"/>
      </w:tblPr>
      <w:tblGrid>
        <w:gridCol w:w="5010"/>
      </w:tblGrid>
      <w:tr w:rsidR="00906B9B" w:rsidRPr="00E14C40" w:rsidTr="00432FE8">
        <w:tc>
          <w:tcPr>
            <w:tcW w:w="5010" w:type="dxa"/>
            <w:hideMark/>
          </w:tcPr>
          <w:p w:rsidR="00906B9B" w:rsidRPr="00E14C40" w:rsidRDefault="00906B9B" w:rsidP="00432FE8">
            <w:pPr>
              <w:spacing w:before="120" w:after="120"/>
              <w:jc w:val="both"/>
              <w:rPr>
                <w:bCs/>
                <w:sz w:val="20"/>
                <w:lang w:val="sr-Cyrl-CS"/>
              </w:rPr>
            </w:pPr>
            <w:r w:rsidRPr="00E14C40">
              <w:rPr>
                <w:lang w:val="sl-SI"/>
              </w:rPr>
              <w:t xml:space="preserve">1) </w:t>
            </w:r>
            <w:r w:rsidRPr="00E14C40">
              <w:rPr>
                <w:sz w:val="22"/>
                <w:szCs w:val="22"/>
                <w:lang w:val="sr-Cyrl-CS"/>
              </w:rPr>
              <w:t>Евро премијум БМБ-95</w:t>
            </w:r>
          </w:p>
        </w:tc>
      </w:tr>
      <w:tr w:rsidR="00906B9B" w:rsidRPr="00E14C40" w:rsidTr="00432FE8">
        <w:tc>
          <w:tcPr>
            <w:tcW w:w="5010" w:type="dxa"/>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207"/>
            </w:tblGrid>
            <w:tr w:rsidR="00906B9B" w:rsidRPr="00E14C40" w:rsidTr="00432FE8">
              <w:tc>
                <w:tcPr>
                  <w:tcW w:w="269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06B9B" w:rsidRPr="00E14C40" w:rsidRDefault="00906B9B" w:rsidP="00432FE8">
                  <w:pPr>
                    <w:jc w:val="center"/>
                    <w:rPr>
                      <w:sz w:val="20"/>
                      <w:lang w:val="ru-RU"/>
                    </w:rPr>
                  </w:pPr>
                  <w:r w:rsidRPr="00E14C40">
                    <w:rPr>
                      <w:sz w:val="20"/>
                      <w:lang w:val="ru-RU"/>
                    </w:rPr>
                    <w:t>Количина у литрима                       на месечном нивоу</w:t>
                  </w:r>
                </w:p>
              </w:tc>
              <w:tc>
                <w:tcPr>
                  <w:tcW w:w="230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06B9B" w:rsidRPr="00E14C40" w:rsidRDefault="00906B9B" w:rsidP="00432FE8">
                  <w:pPr>
                    <w:jc w:val="center"/>
                    <w:rPr>
                      <w:sz w:val="20"/>
                    </w:rPr>
                  </w:pPr>
                  <w:r w:rsidRPr="00E14C40">
                    <w:rPr>
                      <w:sz w:val="20"/>
                    </w:rPr>
                    <w:t>Количински рабат                            (динара/литру)</w:t>
                  </w:r>
                </w:p>
              </w:tc>
            </w:tr>
            <w:tr w:rsidR="00906B9B" w:rsidRPr="00E14C40" w:rsidTr="00432FE8">
              <w:tc>
                <w:tcPr>
                  <w:tcW w:w="2693" w:type="pct"/>
                  <w:tcBorders>
                    <w:top w:val="single" w:sz="4" w:space="0" w:color="auto"/>
                    <w:left w:val="single" w:sz="4" w:space="0" w:color="auto"/>
                    <w:bottom w:val="single" w:sz="4" w:space="0" w:color="auto"/>
                    <w:right w:val="single" w:sz="4" w:space="0" w:color="auto"/>
                  </w:tcBorders>
                  <w:vAlign w:val="bottom"/>
                </w:tcPr>
                <w:p w:rsidR="00906B9B" w:rsidRPr="00E14C40" w:rsidRDefault="00906B9B" w:rsidP="00432FE8">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06B9B" w:rsidRPr="00E14C40" w:rsidRDefault="00906B9B" w:rsidP="00432FE8">
                  <w:pPr>
                    <w:jc w:val="center"/>
                    <w:rPr>
                      <w:sz w:val="19"/>
                      <w:szCs w:val="19"/>
                    </w:rPr>
                  </w:pPr>
                </w:p>
              </w:tc>
            </w:tr>
            <w:tr w:rsidR="00906B9B" w:rsidRPr="00E14C40" w:rsidTr="00432FE8">
              <w:tc>
                <w:tcPr>
                  <w:tcW w:w="2693" w:type="pct"/>
                  <w:tcBorders>
                    <w:top w:val="single" w:sz="4" w:space="0" w:color="auto"/>
                    <w:left w:val="single" w:sz="4" w:space="0" w:color="auto"/>
                    <w:bottom w:val="single" w:sz="4" w:space="0" w:color="auto"/>
                    <w:right w:val="single" w:sz="4" w:space="0" w:color="auto"/>
                  </w:tcBorders>
                  <w:vAlign w:val="bottom"/>
                </w:tcPr>
                <w:p w:rsidR="00906B9B" w:rsidRPr="00E14C40" w:rsidRDefault="00906B9B" w:rsidP="00432FE8">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06B9B" w:rsidRPr="00E14C40" w:rsidRDefault="00906B9B" w:rsidP="00432FE8">
                  <w:pPr>
                    <w:jc w:val="center"/>
                    <w:rPr>
                      <w:sz w:val="19"/>
                      <w:szCs w:val="19"/>
                    </w:rPr>
                  </w:pPr>
                </w:p>
              </w:tc>
            </w:tr>
            <w:tr w:rsidR="00906B9B" w:rsidRPr="00E14C40" w:rsidTr="00432FE8">
              <w:tc>
                <w:tcPr>
                  <w:tcW w:w="2693" w:type="pct"/>
                  <w:tcBorders>
                    <w:top w:val="single" w:sz="4" w:space="0" w:color="auto"/>
                    <w:left w:val="single" w:sz="4" w:space="0" w:color="auto"/>
                    <w:bottom w:val="single" w:sz="4" w:space="0" w:color="auto"/>
                    <w:right w:val="single" w:sz="4" w:space="0" w:color="auto"/>
                  </w:tcBorders>
                  <w:vAlign w:val="bottom"/>
                </w:tcPr>
                <w:p w:rsidR="00906B9B" w:rsidRPr="00E14C40" w:rsidRDefault="00906B9B" w:rsidP="00432FE8">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06B9B" w:rsidRPr="00E14C40" w:rsidRDefault="00906B9B" w:rsidP="00432FE8">
                  <w:pPr>
                    <w:jc w:val="center"/>
                    <w:rPr>
                      <w:sz w:val="19"/>
                      <w:szCs w:val="19"/>
                    </w:rPr>
                  </w:pPr>
                </w:p>
              </w:tc>
            </w:tr>
            <w:tr w:rsidR="00906B9B" w:rsidRPr="00E14C40" w:rsidTr="00432FE8">
              <w:tc>
                <w:tcPr>
                  <w:tcW w:w="2693" w:type="pct"/>
                  <w:tcBorders>
                    <w:top w:val="single" w:sz="4" w:space="0" w:color="auto"/>
                    <w:left w:val="single" w:sz="4" w:space="0" w:color="auto"/>
                    <w:bottom w:val="single" w:sz="4" w:space="0" w:color="auto"/>
                    <w:right w:val="single" w:sz="4" w:space="0" w:color="auto"/>
                  </w:tcBorders>
                  <w:vAlign w:val="bottom"/>
                </w:tcPr>
                <w:p w:rsidR="00906B9B" w:rsidRPr="00E14C40" w:rsidRDefault="00906B9B" w:rsidP="00432FE8">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06B9B" w:rsidRPr="00E14C40" w:rsidRDefault="00906B9B" w:rsidP="00432FE8">
                  <w:pPr>
                    <w:jc w:val="center"/>
                    <w:rPr>
                      <w:sz w:val="19"/>
                      <w:szCs w:val="19"/>
                    </w:rPr>
                  </w:pPr>
                </w:p>
              </w:tc>
            </w:tr>
            <w:tr w:rsidR="00906B9B" w:rsidRPr="00E14C40" w:rsidTr="00432FE8">
              <w:tc>
                <w:tcPr>
                  <w:tcW w:w="2693" w:type="pct"/>
                  <w:tcBorders>
                    <w:top w:val="single" w:sz="4" w:space="0" w:color="auto"/>
                    <w:left w:val="single" w:sz="4" w:space="0" w:color="auto"/>
                    <w:bottom w:val="single" w:sz="4" w:space="0" w:color="auto"/>
                    <w:right w:val="single" w:sz="4" w:space="0" w:color="auto"/>
                  </w:tcBorders>
                  <w:vAlign w:val="bottom"/>
                </w:tcPr>
                <w:p w:rsidR="00906B9B" w:rsidRPr="00E14C40" w:rsidRDefault="00906B9B" w:rsidP="00432FE8">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06B9B" w:rsidRPr="00E14C40" w:rsidRDefault="00906B9B" w:rsidP="00432FE8">
                  <w:pPr>
                    <w:jc w:val="center"/>
                    <w:rPr>
                      <w:sz w:val="19"/>
                      <w:szCs w:val="19"/>
                    </w:rPr>
                  </w:pPr>
                </w:p>
              </w:tc>
            </w:tr>
            <w:tr w:rsidR="00906B9B" w:rsidRPr="00E14C40" w:rsidTr="00432FE8">
              <w:tc>
                <w:tcPr>
                  <w:tcW w:w="2693" w:type="pct"/>
                  <w:tcBorders>
                    <w:top w:val="single" w:sz="4" w:space="0" w:color="auto"/>
                    <w:left w:val="single" w:sz="4" w:space="0" w:color="auto"/>
                    <w:bottom w:val="single" w:sz="4" w:space="0" w:color="auto"/>
                    <w:right w:val="single" w:sz="4" w:space="0" w:color="auto"/>
                  </w:tcBorders>
                  <w:vAlign w:val="bottom"/>
                </w:tcPr>
                <w:p w:rsidR="00906B9B" w:rsidRPr="00E14C40" w:rsidRDefault="00906B9B" w:rsidP="00432FE8">
                  <w:pPr>
                    <w:rPr>
                      <w:sz w:val="19"/>
                      <w:szCs w:val="19"/>
                    </w:rPr>
                  </w:pPr>
                </w:p>
              </w:tc>
              <w:tc>
                <w:tcPr>
                  <w:tcW w:w="2307" w:type="pct"/>
                  <w:tcBorders>
                    <w:top w:val="single" w:sz="4" w:space="0" w:color="auto"/>
                    <w:left w:val="single" w:sz="4" w:space="0" w:color="auto"/>
                    <w:bottom w:val="single" w:sz="4" w:space="0" w:color="auto"/>
                    <w:right w:val="single" w:sz="4" w:space="0" w:color="auto"/>
                  </w:tcBorders>
                  <w:vAlign w:val="center"/>
                </w:tcPr>
                <w:p w:rsidR="00906B9B" w:rsidRPr="00E14C40" w:rsidRDefault="00906B9B" w:rsidP="00432FE8">
                  <w:pPr>
                    <w:jc w:val="center"/>
                    <w:rPr>
                      <w:sz w:val="19"/>
                      <w:szCs w:val="19"/>
                    </w:rPr>
                  </w:pPr>
                </w:p>
              </w:tc>
            </w:tr>
          </w:tbl>
          <w:p w:rsidR="00906B9B" w:rsidRPr="00E14C40" w:rsidRDefault="00906B9B" w:rsidP="00432FE8">
            <w:pPr>
              <w:jc w:val="center"/>
              <w:rPr>
                <w:bCs/>
                <w:sz w:val="20"/>
                <w:lang w:val="ru-RU"/>
              </w:rPr>
            </w:pPr>
            <w:r w:rsidRPr="00E14C40">
              <w:rPr>
                <w:lang w:val="ru-RU"/>
              </w:rPr>
              <w:t xml:space="preserve">    </w:t>
            </w:r>
          </w:p>
        </w:tc>
      </w:tr>
    </w:tbl>
    <w:p w:rsidR="00A42FC4" w:rsidRPr="00E14C40" w:rsidRDefault="00A42FC4" w:rsidP="00A42FC4">
      <w:pPr>
        <w:spacing w:before="120" w:after="120"/>
        <w:ind w:right="415"/>
        <w:jc w:val="both"/>
        <w:rPr>
          <w:i/>
          <w:sz w:val="22"/>
          <w:lang w:val="sr-Cyrl-CS"/>
        </w:rPr>
      </w:pPr>
    </w:p>
    <w:p w:rsidR="00A42FC4" w:rsidRPr="00E14C40" w:rsidRDefault="00A42FC4" w:rsidP="00A42FC4">
      <w:pPr>
        <w:spacing w:before="120" w:after="120"/>
        <w:ind w:right="415"/>
        <w:jc w:val="both"/>
        <w:rPr>
          <w:i/>
          <w:sz w:val="22"/>
          <w:lang w:val="sr-Cyrl-CS"/>
        </w:rPr>
      </w:pPr>
    </w:p>
    <w:p w:rsidR="00A42FC4" w:rsidRPr="00E14C40" w:rsidRDefault="00A42FC4" w:rsidP="00A42FC4">
      <w:pPr>
        <w:spacing w:before="120" w:after="120"/>
        <w:ind w:right="415"/>
        <w:jc w:val="both"/>
        <w:rPr>
          <w:i/>
          <w:sz w:val="22"/>
          <w:lang w:val="sr-Cyrl-CS"/>
        </w:rPr>
      </w:pPr>
    </w:p>
    <w:p w:rsidR="0048183B" w:rsidRPr="00E14C40" w:rsidRDefault="0048183B" w:rsidP="00A42FC4">
      <w:pPr>
        <w:jc w:val="center"/>
        <w:rPr>
          <w:b/>
          <w:bCs/>
          <w:iCs/>
          <w:sz w:val="24"/>
          <w:szCs w:val="24"/>
          <w:lang w:val="sr-Cyrl-CS"/>
        </w:rPr>
      </w:pPr>
      <w:r w:rsidRPr="00E14C40">
        <w:rPr>
          <w:b/>
          <w:bCs/>
          <w:iCs/>
          <w:sz w:val="24"/>
          <w:szCs w:val="24"/>
        </w:rPr>
        <w:lastRenderedPageBreak/>
        <w:t>V</w:t>
      </w:r>
      <w:r w:rsidR="00A42FC4" w:rsidRPr="00E14C40">
        <w:rPr>
          <w:b/>
          <w:bCs/>
          <w:iCs/>
          <w:sz w:val="24"/>
          <w:szCs w:val="24"/>
          <w:lang w:val="sr-Latn-CS"/>
        </w:rPr>
        <w:t>II</w:t>
      </w:r>
      <w:r w:rsidRPr="00E14C40">
        <w:rPr>
          <w:b/>
          <w:bCs/>
          <w:iCs/>
          <w:sz w:val="24"/>
          <w:szCs w:val="24"/>
        </w:rPr>
        <w:t xml:space="preserve"> </w:t>
      </w:r>
      <w:r w:rsidRPr="00E14C40">
        <w:rPr>
          <w:b/>
          <w:bCs/>
          <w:iCs/>
          <w:sz w:val="24"/>
          <w:szCs w:val="24"/>
          <w:lang w:val="sr-Cyrl-CS"/>
        </w:rPr>
        <w:t>УПУТСТВО ПОНУЂАЧИМА КАКО ДА САЧИНЕ ПОНУДУ</w:t>
      </w:r>
    </w:p>
    <w:p w:rsidR="0048183B" w:rsidRPr="00E14C40" w:rsidRDefault="0048183B" w:rsidP="0048183B">
      <w:pPr>
        <w:jc w:val="both"/>
        <w:rPr>
          <w:rFonts w:eastAsia="Calibri"/>
          <w:b/>
          <w:bCs/>
          <w:iCs/>
          <w:sz w:val="22"/>
          <w:szCs w:val="22"/>
          <w:lang w:val="sr-Cyrl-CS"/>
        </w:rPr>
      </w:pPr>
    </w:p>
    <w:p w:rsidR="0048183B" w:rsidRPr="00E14C40" w:rsidRDefault="0048183B" w:rsidP="0048183B">
      <w:pPr>
        <w:jc w:val="both"/>
        <w:rPr>
          <w:b/>
          <w:bCs/>
          <w:iCs/>
          <w:sz w:val="22"/>
          <w:szCs w:val="22"/>
        </w:rPr>
      </w:pPr>
      <w:r w:rsidRPr="00E14C40">
        <w:rPr>
          <w:b/>
          <w:bCs/>
          <w:iCs/>
          <w:sz w:val="22"/>
          <w:szCs w:val="22"/>
        </w:rPr>
        <w:t>1. ПОДАЦИ О ЈЕЗИКУ НА КОЈЕМ ПОНУДА МОРА ДА БУДЕ САСТАВЉЕНА</w:t>
      </w:r>
    </w:p>
    <w:p w:rsidR="0048183B" w:rsidRPr="00E14C40" w:rsidRDefault="0048183B" w:rsidP="0048183B">
      <w:pPr>
        <w:jc w:val="both"/>
        <w:rPr>
          <w:b/>
          <w:bCs/>
          <w:i/>
          <w:iCs/>
          <w:sz w:val="22"/>
          <w:szCs w:val="22"/>
        </w:rPr>
      </w:pPr>
    </w:p>
    <w:p w:rsidR="0048183B" w:rsidRPr="00E14C40" w:rsidRDefault="0048183B" w:rsidP="0048183B">
      <w:pPr>
        <w:jc w:val="both"/>
        <w:rPr>
          <w:b/>
          <w:bCs/>
          <w:i/>
          <w:iCs/>
          <w:sz w:val="22"/>
          <w:szCs w:val="22"/>
        </w:rPr>
      </w:pPr>
      <w:r w:rsidRPr="00E14C40">
        <w:rPr>
          <w:sz w:val="22"/>
          <w:szCs w:val="22"/>
        </w:rPr>
        <w:t>Понуђач подноси понуду на српском језику.</w:t>
      </w:r>
    </w:p>
    <w:p w:rsidR="0048183B" w:rsidRPr="00E14C40" w:rsidRDefault="0048183B" w:rsidP="0048183B">
      <w:pPr>
        <w:jc w:val="both"/>
        <w:rPr>
          <w:b/>
          <w:bCs/>
          <w:i/>
          <w:iCs/>
          <w:sz w:val="22"/>
          <w:szCs w:val="22"/>
        </w:rPr>
      </w:pPr>
    </w:p>
    <w:p w:rsidR="0048183B" w:rsidRPr="00E14C40" w:rsidRDefault="0048183B" w:rsidP="0048183B">
      <w:pPr>
        <w:jc w:val="both"/>
        <w:rPr>
          <w:rFonts w:eastAsia="TimesNewRomanPSMT"/>
          <w:bCs/>
          <w:sz w:val="22"/>
          <w:szCs w:val="22"/>
        </w:rPr>
      </w:pPr>
      <w:r w:rsidRPr="00E14C40">
        <w:rPr>
          <w:b/>
          <w:bCs/>
          <w:iCs/>
          <w:sz w:val="22"/>
          <w:szCs w:val="22"/>
        </w:rPr>
        <w:t>2. НАЧИН НА КОЈИ ПОНУДА МОРА ДА БУДЕ САЧИЊЕНА</w:t>
      </w:r>
    </w:p>
    <w:p w:rsidR="0048183B" w:rsidRPr="00E14C40" w:rsidRDefault="0048183B" w:rsidP="0048183B">
      <w:pPr>
        <w:jc w:val="both"/>
        <w:rPr>
          <w:rFonts w:eastAsia="TimesNewRomanPSMT"/>
          <w:bCs/>
          <w:sz w:val="22"/>
          <w:szCs w:val="22"/>
        </w:rPr>
      </w:pPr>
    </w:p>
    <w:p w:rsidR="0048183B" w:rsidRPr="00E14C40" w:rsidRDefault="0048183B" w:rsidP="0048183B">
      <w:pPr>
        <w:jc w:val="both"/>
        <w:rPr>
          <w:rFonts w:eastAsia="TimesNewRomanPSMT"/>
          <w:bCs/>
          <w:sz w:val="22"/>
          <w:szCs w:val="22"/>
        </w:rPr>
      </w:pPr>
      <w:r w:rsidRPr="00E14C40">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8183B" w:rsidRPr="00E14C40" w:rsidRDefault="0048183B" w:rsidP="0048183B">
      <w:pPr>
        <w:jc w:val="both"/>
        <w:rPr>
          <w:rFonts w:eastAsia="TimesNewRomanPSMT"/>
          <w:bCs/>
          <w:sz w:val="22"/>
          <w:szCs w:val="22"/>
        </w:rPr>
      </w:pPr>
      <w:r w:rsidRPr="00E14C40">
        <w:rPr>
          <w:rFonts w:eastAsia="TimesNewRomanPSMT"/>
          <w:bCs/>
          <w:sz w:val="22"/>
          <w:szCs w:val="22"/>
        </w:rPr>
        <w:t>На полеђини коверте или на кутији навести назив</w:t>
      </w:r>
      <w:r w:rsidRPr="00E14C40">
        <w:rPr>
          <w:rFonts w:eastAsia="TimesNewRomanPSMT"/>
          <w:bCs/>
          <w:sz w:val="22"/>
          <w:szCs w:val="22"/>
          <w:lang w:val="sr-Cyrl-CS"/>
        </w:rPr>
        <w:t xml:space="preserve"> и адресу</w:t>
      </w:r>
      <w:r w:rsidRPr="00E14C40">
        <w:rPr>
          <w:rFonts w:eastAsia="TimesNewRomanPSMT"/>
          <w:bCs/>
          <w:sz w:val="22"/>
          <w:szCs w:val="22"/>
        </w:rPr>
        <w:t xml:space="preserve"> понуђача. </w:t>
      </w:r>
    </w:p>
    <w:p w:rsidR="0048183B" w:rsidRPr="00E14C40" w:rsidRDefault="0048183B" w:rsidP="0048183B">
      <w:pPr>
        <w:jc w:val="both"/>
        <w:rPr>
          <w:rFonts w:eastAsia="TimesNewRomanPSMT"/>
          <w:bCs/>
          <w:sz w:val="22"/>
          <w:szCs w:val="22"/>
        </w:rPr>
      </w:pPr>
      <w:r w:rsidRPr="00E14C40">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8183B" w:rsidRPr="00E14C40" w:rsidRDefault="0048183B" w:rsidP="0048183B">
      <w:pPr>
        <w:spacing w:after="120" w:line="240" w:lineRule="auto"/>
        <w:jc w:val="both"/>
        <w:rPr>
          <w:sz w:val="22"/>
          <w:szCs w:val="22"/>
        </w:rPr>
      </w:pPr>
      <w:r w:rsidRPr="00E14C40">
        <w:rPr>
          <w:rFonts w:eastAsia="TimesNewRomanPSMT"/>
          <w:bCs/>
          <w:sz w:val="22"/>
          <w:szCs w:val="22"/>
        </w:rPr>
        <w:t>Понуду доставити на адресу: општин</w:t>
      </w:r>
      <w:r w:rsidRPr="00E14C40">
        <w:rPr>
          <w:rFonts w:eastAsia="TimesNewRomanPSMT"/>
          <w:bCs/>
          <w:sz w:val="22"/>
          <w:szCs w:val="22"/>
          <w:lang w:val="sr-Cyrl-CS"/>
        </w:rPr>
        <w:t>ск</w:t>
      </w:r>
      <w:r w:rsidRPr="00E14C40">
        <w:rPr>
          <w:rFonts w:eastAsia="TimesNewRomanPSMT"/>
          <w:bCs/>
          <w:sz w:val="22"/>
          <w:szCs w:val="22"/>
        </w:rPr>
        <w:t>а</w:t>
      </w:r>
      <w:r w:rsidRPr="00E14C40">
        <w:rPr>
          <w:rFonts w:eastAsia="TimesNewRomanPSMT"/>
          <w:bCs/>
          <w:sz w:val="22"/>
          <w:szCs w:val="22"/>
          <w:lang w:val="sr-Cyrl-CS"/>
        </w:rPr>
        <w:t xml:space="preserve"> управа општине</w:t>
      </w:r>
      <w:r w:rsidRPr="00E14C40">
        <w:rPr>
          <w:rFonts w:eastAsia="TimesNewRomanPSMT"/>
          <w:bCs/>
          <w:sz w:val="22"/>
          <w:szCs w:val="22"/>
        </w:rPr>
        <w:t xml:space="preserve"> Дољевац, ул. Николе Тесле број 121, 18410 Дољевацса назнаком</w:t>
      </w:r>
      <w:proofErr w:type="gramStart"/>
      <w:r w:rsidRPr="00E14C40">
        <w:rPr>
          <w:rFonts w:eastAsia="TimesNewRomanPSMT"/>
          <w:bCs/>
          <w:sz w:val="22"/>
          <w:szCs w:val="22"/>
        </w:rPr>
        <w:t xml:space="preserve">: </w:t>
      </w:r>
      <w:r w:rsidRPr="00E14C40">
        <w:rPr>
          <w:rFonts w:eastAsia="TimesNewRomanPS-BoldMT"/>
          <w:b/>
          <w:bCs/>
          <w:sz w:val="22"/>
          <w:szCs w:val="22"/>
        </w:rPr>
        <w:t>,,</w:t>
      </w:r>
      <w:proofErr w:type="gramEnd"/>
      <w:r w:rsidRPr="00E14C40">
        <w:rPr>
          <w:rFonts w:eastAsia="TimesNewRomanPS-BoldMT"/>
          <w:b/>
          <w:bCs/>
          <w:sz w:val="22"/>
          <w:szCs w:val="22"/>
        </w:rPr>
        <w:t>Понуда за јавну набавку</w:t>
      </w:r>
      <w:r w:rsidRPr="00E14C40">
        <w:rPr>
          <w:sz w:val="22"/>
          <w:szCs w:val="22"/>
          <w:lang w:val="sr-Cyrl-CS"/>
        </w:rPr>
        <w:t xml:space="preserve">мале вредности </w:t>
      </w:r>
      <w:r w:rsidR="00A42FC4" w:rsidRPr="00E14C40">
        <w:rPr>
          <w:sz w:val="22"/>
          <w:szCs w:val="22"/>
          <w:lang w:val="sr-Cyrl-CS"/>
        </w:rPr>
        <w:t>добра, нафтних деривата</w:t>
      </w:r>
      <w:r w:rsidRPr="00E14C40">
        <w:rPr>
          <w:sz w:val="22"/>
          <w:szCs w:val="22"/>
          <w:lang w:val="sr-Cyrl-CS"/>
        </w:rPr>
        <w:t xml:space="preserve"> ,</w:t>
      </w:r>
      <w:r w:rsidRPr="00E14C40">
        <w:rPr>
          <w:rFonts w:eastAsia="TimesNewRomanPS-BoldMT"/>
          <w:b/>
          <w:bCs/>
          <w:sz w:val="22"/>
          <w:szCs w:val="22"/>
        </w:rPr>
        <w:t>ЈН бр</w:t>
      </w:r>
      <w:r w:rsidRPr="00E14C40">
        <w:rPr>
          <w:rFonts w:eastAsia="TimesNewRomanPS-BoldMT"/>
          <w:bCs/>
          <w:sz w:val="22"/>
          <w:szCs w:val="22"/>
        </w:rPr>
        <w:t>.</w:t>
      </w:r>
      <w:r w:rsidR="00A42FC4" w:rsidRPr="00E14C40">
        <w:rPr>
          <w:color w:val="000000"/>
          <w:sz w:val="22"/>
          <w:szCs w:val="22"/>
          <w:lang w:val="sr-Cyrl-CS"/>
        </w:rPr>
        <w:t>404-2-8</w:t>
      </w:r>
      <w:r w:rsidRPr="00E14C40">
        <w:rPr>
          <w:color w:val="000000"/>
          <w:sz w:val="22"/>
          <w:szCs w:val="22"/>
          <w:lang w:val="sr-Cyrl-CS"/>
        </w:rPr>
        <w:t xml:space="preserve">/2016-05 </w:t>
      </w:r>
      <w:r w:rsidRPr="00E14C40">
        <w:rPr>
          <w:rFonts w:eastAsia="TimesNewRomanPS-BoldMT"/>
          <w:b/>
          <w:bCs/>
          <w:sz w:val="22"/>
          <w:szCs w:val="22"/>
        </w:rPr>
        <w:t>за партију број ____ - НЕ ОТВАРАТИ”.</w:t>
      </w:r>
      <w:r w:rsidRPr="00E14C40">
        <w:rPr>
          <w:sz w:val="22"/>
          <w:szCs w:val="22"/>
        </w:rPr>
        <w:t xml:space="preserve">Понуда се сматра благовременом уколико је примљена од стране наручиоца до </w:t>
      </w:r>
      <w:r w:rsidR="00906B9B" w:rsidRPr="00E14C40">
        <w:rPr>
          <w:b/>
          <w:color w:val="FF0000"/>
          <w:sz w:val="22"/>
          <w:szCs w:val="22"/>
          <w:lang w:val="sr-Cyrl-CS"/>
        </w:rPr>
        <w:t>03</w:t>
      </w:r>
      <w:r w:rsidRPr="00E14C40">
        <w:rPr>
          <w:b/>
          <w:color w:val="FF0000"/>
          <w:sz w:val="22"/>
          <w:szCs w:val="22"/>
          <w:lang w:val="sr-Cyrl-CS"/>
        </w:rPr>
        <w:t>.0</w:t>
      </w:r>
      <w:r w:rsidR="00906B9B" w:rsidRPr="00E14C40">
        <w:rPr>
          <w:b/>
          <w:color w:val="FF0000"/>
          <w:sz w:val="22"/>
          <w:szCs w:val="22"/>
          <w:lang w:val="sr-Cyrl-CS"/>
        </w:rPr>
        <w:t>2</w:t>
      </w:r>
      <w:r w:rsidRPr="00E14C40">
        <w:rPr>
          <w:b/>
          <w:color w:val="FF0000"/>
          <w:sz w:val="22"/>
          <w:szCs w:val="22"/>
          <w:lang w:val="sr-Cyrl-CS"/>
        </w:rPr>
        <w:t>.</w:t>
      </w:r>
      <w:r w:rsidRPr="00E14C40">
        <w:rPr>
          <w:b/>
          <w:color w:val="FF0000"/>
          <w:sz w:val="22"/>
          <w:szCs w:val="22"/>
        </w:rPr>
        <w:t>201</w:t>
      </w:r>
      <w:r w:rsidRPr="00E14C40">
        <w:rPr>
          <w:b/>
          <w:color w:val="FF0000"/>
          <w:sz w:val="22"/>
          <w:szCs w:val="22"/>
          <w:lang w:val="sr-Cyrl-CS"/>
        </w:rPr>
        <w:t>6</w:t>
      </w:r>
      <w:r w:rsidRPr="00E14C40">
        <w:rPr>
          <w:b/>
          <w:color w:val="FF0000"/>
          <w:sz w:val="22"/>
          <w:szCs w:val="22"/>
        </w:rPr>
        <w:t>.</w:t>
      </w:r>
      <w:r w:rsidRPr="00E14C40">
        <w:rPr>
          <w:b/>
          <w:color w:val="FF0000"/>
          <w:sz w:val="22"/>
          <w:szCs w:val="22"/>
          <w:lang w:val="sr-Cyrl-CS"/>
        </w:rPr>
        <w:t xml:space="preserve">године </w:t>
      </w:r>
      <w:r w:rsidRPr="00E14C40">
        <w:rPr>
          <w:b/>
          <w:color w:val="FF0000"/>
          <w:sz w:val="22"/>
          <w:szCs w:val="22"/>
        </w:rPr>
        <w:t xml:space="preserve">до </w:t>
      </w:r>
      <w:r w:rsidRPr="00E14C40">
        <w:rPr>
          <w:b/>
          <w:color w:val="FF0000"/>
          <w:sz w:val="22"/>
          <w:szCs w:val="22"/>
          <w:lang w:val="sr-Cyrl-CS"/>
        </w:rPr>
        <w:t xml:space="preserve">15,00 </w:t>
      </w:r>
      <w:r w:rsidRPr="00E14C40">
        <w:rPr>
          <w:b/>
          <w:color w:val="FF0000"/>
          <w:sz w:val="22"/>
          <w:szCs w:val="22"/>
        </w:rPr>
        <w:t xml:space="preserve"> часова</w:t>
      </w:r>
      <w:r w:rsidRPr="00E14C40">
        <w:rPr>
          <w:i/>
          <w:iCs/>
          <w:sz w:val="22"/>
          <w:szCs w:val="22"/>
        </w:rPr>
        <w:t>.</w:t>
      </w:r>
    </w:p>
    <w:p w:rsidR="0048183B" w:rsidRPr="00E14C40" w:rsidRDefault="0048183B" w:rsidP="0048183B">
      <w:pPr>
        <w:autoSpaceDE w:val="0"/>
        <w:autoSpaceDN w:val="0"/>
        <w:adjustRightInd w:val="0"/>
        <w:spacing w:line="240" w:lineRule="auto"/>
        <w:jc w:val="both"/>
        <w:rPr>
          <w:color w:val="FF0000"/>
          <w:sz w:val="22"/>
          <w:szCs w:val="22"/>
        </w:rPr>
      </w:pPr>
      <w:r w:rsidRPr="00E14C40">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14C40">
        <w:rPr>
          <w:sz w:val="22"/>
          <w:szCs w:val="22"/>
          <w:lang w:val="sr-Cyrl-CS"/>
        </w:rPr>
        <w:t>н</w:t>
      </w:r>
      <w:r w:rsidRPr="00E14C40">
        <w:rPr>
          <w:sz w:val="22"/>
          <w:szCs w:val="22"/>
        </w:rPr>
        <w:t>аруч</w:t>
      </w:r>
      <w:r w:rsidRPr="00E14C40">
        <w:rPr>
          <w:sz w:val="22"/>
          <w:szCs w:val="22"/>
          <w:lang w:val="sr-Cyrl-CS"/>
        </w:rPr>
        <w:t>и</w:t>
      </w:r>
      <w:r w:rsidRPr="00E14C40">
        <w:rPr>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48183B" w:rsidRPr="00E14C40" w:rsidRDefault="0048183B" w:rsidP="0048183B">
      <w:pPr>
        <w:autoSpaceDE w:val="0"/>
        <w:autoSpaceDN w:val="0"/>
        <w:adjustRightInd w:val="0"/>
        <w:spacing w:line="240" w:lineRule="auto"/>
        <w:jc w:val="both"/>
        <w:rPr>
          <w:sz w:val="22"/>
          <w:szCs w:val="22"/>
          <w:lang w:val="sr-Cyrl-CS"/>
        </w:rPr>
      </w:pPr>
      <w:r w:rsidRPr="00E14C40">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42FC4" w:rsidRPr="00E14C40" w:rsidRDefault="00A42FC4" w:rsidP="0048183B">
      <w:pPr>
        <w:autoSpaceDE w:val="0"/>
        <w:autoSpaceDN w:val="0"/>
        <w:adjustRightInd w:val="0"/>
        <w:spacing w:line="240" w:lineRule="auto"/>
        <w:jc w:val="both"/>
        <w:rPr>
          <w:sz w:val="22"/>
          <w:szCs w:val="22"/>
          <w:lang w:val="sr-Cyrl-CS"/>
        </w:rPr>
      </w:pPr>
    </w:p>
    <w:p w:rsidR="00630260" w:rsidRPr="00E14C40" w:rsidRDefault="00630260" w:rsidP="00630260">
      <w:pPr>
        <w:jc w:val="both"/>
      </w:pPr>
      <w:r w:rsidRPr="00E14C40">
        <w:t xml:space="preserve">Јавно отварање понуда обавиће се по истеку рока за подношење понуда, тј. </w:t>
      </w:r>
      <w:proofErr w:type="gramStart"/>
      <w:r w:rsidRPr="00E14C40">
        <w:t>дана</w:t>
      </w:r>
      <w:proofErr w:type="gramEnd"/>
      <w:r w:rsidRPr="00E14C40">
        <w:t xml:space="preserve"> </w:t>
      </w:r>
      <w:r w:rsidR="00906B9B" w:rsidRPr="00E14C40">
        <w:rPr>
          <w:color w:val="FF0000"/>
        </w:rPr>
        <w:t>0</w:t>
      </w:r>
      <w:r w:rsidR="00906B9B" w:rsidRPr="00E14C40">
        <w:rPr>
          <w:color w:val="FF0000"/>
          <w:lang w:val="sr-Cyrl-CS"/>
        </w:rPr>
        <w:t>3</w:t>
      </w:r>
      <w:r w:rsidRPr="00E14C40">
        <w:rPr>
          <w:color w:val="FF0000"/>
        </w:rPr>
        <w:t xml:space="preserve">. </w:t>
      </w:r>
      <w:proofErr w:type="gramStart"/>
      <w:r w:rsidRPr="00E14C40">
        <w:rPr>
          <w:color w:val="FF0000"/>
        </w:rPr>
        <w:t>фебруара</w:t>
      </w:r>
      <w:proofErr w:type="gramEnd"/>
      <w:r w:rsidRPr="00E14C40">
        <w:rPr>
          <w:color w:val="FF0000"/>
        </w:rPr>
        <w:t xml:space="preserve"> 2016. </w:t>
      </w:r>
      <w:proofErr w:type="gramStart"/>
      <w:r w:rsidRPr="00E14C40">
        <w:rPr>
          <w:color w:val="FF0000"/>
        </w:rPr>
        <w:t>године</w:t>
      </w:r>
      <w:proofErr w:type="gramEnd"/>
      <w:r w:rsidRPr="00E14C40">
        <w:t>, у 15,15 часова у просторијама Општинске управе општине Дољевац, Николе Тесле 121, 18410 Дољевац, у канцеларији број 22.</w:t>
      </w:r>
    </w:p>
    <w:p w:rsidR="00630260" w:rsidRPr="00E14C40" w:rsidRDefault="00630260" w:rsidP="00630260">
      <w:pPr>
        <w:jc w:val="both"/>
      </w:pPr>
      <w:r w:rsidRPr="00E14C40">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630260" w:rsidRPr="00E14C40" w:rsidRDefault="00630260" w:rsidP="00630260">
      <w:pPr>
        <w:jc w:val="both"/>
      </w:pPr>
      <w:r w:rsidRPr="00E14C40">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630260" w:rsidRPr="00E14C40" w:rsidRDefault="00630260" w:rsidP="00630260">
      <w:pPr>
        <w:jc w:val="both"/>
      </w:pPr>
      <w:r w:rsidRPr="00E14C40">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630260" w:rsidRPr="00E14C40" w:rsidRDefault="00630260" w:rsidP="00630260">
      <w:pPr>
        <w:jc w:val="both"/>
      </w:pPr>
      <w:r w:rsidRPr="00E14C40">
        <w:t xml:space="preserve">Приликом отварања понуда Наручилац не може да врши стручну оцену понуде. </w:t>
      </w:r>
    </w:p>
    <w:p w:rsidR="00630260" w:rsidRPr="00E14C40" w:rsidRDefault="00630260" w:rsidP="00630260">
      <w:pPr>
        <w:jc w:val="both"/>
      </w:pPr>
      <w:r w:rsidRPr="00E14C40">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630260" w:rsidRPr="00E14C40" w:rsidRDefault="00630260" w:rsidP="00630260">
      <w:pPr>
        <w:tabs>
          <w:tab w:val="left" w:pos="1170"/>
        </w:tabs>
        <w:rPr>
          <w:b/>
          <w:sz w:val="22"/>
          <w:szCs w:val="22"/>
          <w:lang w:val="sr-Cyrl-CS"/>
        </w:rPr>
      </w:pPr>
    </w:p>
    <w:p w:rsidR="00630260" w:rsidRPr="00E14C40" w:rsidRDefault="00630260" w:rsidP="00630260">
      <w:pPr>
        <w:tabs>
          <w:tab w:val="left" w:pos="1170"/>
        </w:tabs>
        <w:jc w:val="both"/>
        <w:rPr>
          <w:sz w:val="22"/>
          <w:szCs w:val="22"/>
          <w:lang w:val="sr-Cyrl-CS"/>
        </w:rPr>
      </w:pPr>
      <w:r w:rsidRPr="00E14C40">
        <w:rPr>
          <w:sz w:val="22"/>
          <w:szCs w:val="22"/>
        </w:rPr>
        <w:t xml:space="preserve"> Понуда мора да садржи:</w:t>
      </w:r>
    </w:p>
    <w:p w:rsidR="00630260" w:rsidRPr="00E14C40" w:rsidRDefault="00630260" w:rsidP="00630260">
      <w:pPr>
        <w:tabs>
          <w:tab w:val="left" w:pos="1170"/>
        </w:tabs>
        <w:jc w:val="both"/>
        <w:rPr>
          <w:sz w:val="22"/>
          <w:szCs w:val="22"/>
          <w:lang w:val="sr-Cyrl-CS"/>
        </w:rPr>
      </w:pPr>
    </w:p>
    <w:tbl>
      <w:tblPr>
        <w:tblW w:w="8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5"/>
        <w:gridCol w:w="8239"/>
      </w:tblGrid>
      <w:tr w:rsidR="00630260" w:rsidRPr="00E14C40" w:rsidTr="000D0CC9">
        <w:trPr>
          <w:jc w:val="center"/>
        </w:trPr>
        <w:tc>
          <w:tcPr>
            <w:tcW w:w="615" w:type="dxa"/>
            <w:shd w:val="clear" w:color="auto" w:fill="D9D9D9"/>
            <w:vAlign w:val="center"/>
          </w:tcPr>
          <w:p w:rsidR="00630260" w:rsidRPr="00E14C40" w:rsidRDefault="00630260" w:rsidP="00BE46DF">
            <w:pPr>
              <w:tabs>
                <w:tab w:val="left" w:pos="1170"/>
              </w:tabs>
              <w:jc w:val="center"/>
              <w:rPr>
                <w:b/>
                <w:sz w:val="22"/>
                <w:szCs w:val="22"/>
                <w:lang w:val="sr-Cyrl-CS"/>
              </w:rPr>
            </w:pPr>
            <w:r w:rsidRPr="00E14C40">
              <w:rPr>
                <w:b/>
                <w:sz w:val="22"/>
                <w:szCs w:val="22"/>
                <w:lang w:val="sr-Cyrl-CS"/>
              </w:rPr>
              <w:t>Ред. бр.</w:t>
            </w:r>
          </w:p>
        </w:tc>
        <w:tc>
          <w:tcPr>
            <w:tcW w:w="8239" w:type="dxa"/>
            <w:shd w:val="clear" w:color="auto" w:fill="D9D9D9"/>
            <w:vAlign w:val="center"/>
          </w:tcPr>
          <w:p w:rsidR="00630260" w:rsidRPr="00E14C40" w:rsidRDefault="00630260" w:rsidP="00BE46DF">
            <w:pPr>
              <w:tabs>
                <w:tab w:val="left" w:pos="1170"/>
              </w:tabs>
              <w:jc w:val="center"/>
              <w:rPr>
                <w:b/>
                <w:lang w:val="sr-Cyrl-CS"/>
              </w:rPr>
            </w:pPr>
            <w:r w:rsidRPr="00E14C40">
              <w:rPr>
                <w:b/>
                <w:lang w:val="sr-Cyrl-CS"/>
              </w:rPr>
              <w:t>НАЗИВ ДОКУМЕНТА - ОБРАСЦА</w:t>
            </w:r>
          </w:p>
        </w:tc>
      </w:tr>
      <w:tr w:rsidR="00997E5B" w:rsidRPr="00E14C40" w:rsidTr="000D0CC9">
        <w:trPr>
          <w:jc w:val="center"/>
        </w:trPr>
        <w:tc>
          <w:tcPr>
            <w:tcW w:w="615" w:type="dxa"/>
            <w:vAlign w:val="center"/>
          </w:tcPr>
          <w:p w:rsidR="00997E5B" w:rsidRPr="00E14C40" w:rsidRDefault="00997E5B" w:rsidP="00997E5B">
            <w:pPr>
              <w:tabs>
                <w:tab w:val="left" w:pos="1170"/>
              </w:tabs>
              <w:jc w:val="center"/>
              <w:rPr>
                <w:b/>
                <w:sz w:val="20"/>
                <w:lang w:val="sr-Cyrl-CS"/>
              </w:rPr>
            </w:pPr>
            <w:r w:rsidRPr="00E14C40">
              <w:rPr>
                <w:b/>
                <w:sz w:val="20"/>
                <w:lang w:val="sr-Cyrl-CS"/>
              </w:rPr>
              <w:t>1.</w:t>
            </w:r>
          </w:p>
        </w:tc>
        <w:tc>
          <w:tcPr>
            <w:tcW w:w="8239" w:type="dxa"/>
            <w:vAlign w:val="center"/>
          </w:tcPr>
          <w:p w:rsidR="00997E5B" w:rsidRPr="00E14C40" w:rsidRDefault="00997E5B" w:rsidP="00997E5B">
            <w:pPr>
              <w:tabs>
                <w:tab w:val="left" w:pos="1170"/>
              </w:tabs>
              <w:jc w:val="both"/>
              <w:rPr>
                <w:sz w:val="20"/>
              </w:rPr>
            </w:pPr>
            <w:r w:rsidRPr="00E14C40">
              <w:t>Техничку спецификацију</w:t>
            </w:r>
          </w:p>
        </w:tc>
      </w:tr>
      <w:tr w:rsidR="00997E5B" w:rsidRPr="00E14C40" w:rsidTr="000D0CC9">
        <w:trPr>
          <w:jc w:val="center"/>
        </w:trPr>
        <w:tc>
          <w:tcPr>
            <w:tcW w:w="615" w:type="dxa"/>
            <w:vAlign w:val="center"/>
          </w:tcPr>
          <w:p w:rsidR="00997E5B" w:rsidRPr="00E14C40" w:rsidRDefault="00997E5B" w:rsidP="00997E5B">
            <w:pPr>
              <w:tabs>
                <w:tab w:val="left" w:pos="1170"/>
              </w:tabs>
              <w:jc w:val="center"/>
              <w:rPr>
                <w:b/>
                <w:sz w:val="20"/>
                <w:lang w:val="sr-Cyrl-CS"/>
              </w:rPr>
            </w:pPr>
            <w:r w:rsidRPr="00E14C40">
              <w:rPr>
                <w:b/>
                <w:sz w:val="20"/>
                <w:lang w:val="sr-Cyrl-CS"/>
              </w:rPr>
              <w:t>2.</w:t>
            </w:r>
          </w:p>
        </w:tc>
        <w:tc>
          <w:tcPr>
            <w:tcW w:w="8239" w:type="dxa"/>
            <w:vAlign w:val="center"/>
          </w:tcPr>
          <w:p w:rsidR="00997E5B" w:rsidRPr="00E14C40" w:rsidRDefault="00997E5B" w:rsidP="00997E5B">
            <w:pPr>
              <w:tabs>
                <w:tab w:val="left" w:pos="1170"/>
              </w:tabs>
              <w:jc w:val="both"/>
              <w:rPr>
                <w:sz w:val="20"/>
                <w:lang w:val="sr-Cyrl-RS"/>
              </w:rPr>
            </w:pPr>
            <w:r w:rsidRPr="00E14C40">
              <w:t>Образац Изјаве</w:t>
            </w:r>
            <w:r w:rsidRPr="00E14C40">
              <w:rPr>
                <w:lang w:val="sr-Cyrl-RS"/>
              </w:rPr>
              <w:t xml:space="preserve"> понуђача</w:t>
            </w:r>
            <w:r w:rsidRPr="00E14C40">
              <w:t xml:space="preserve"> </w:t>
            </w:r>
            <w:r w:rsidRPr="00E14C40">
              <w:rPr>
                <w:lang w:val="sr-Cyrl-RS"/>
              </w:rPr>
              <w:t xml:space="preserve">о испуњавању </w:t>
            </w:r>
            <w:r w:rsidRPr="00E14C40">
              <w:t>услова из чл. 75.</w:t>
            </w:r>
            <w:r w:rsidRPr="00E14C40">
              <w:rPr>
                <w:lang w:val="sr-Cyrl-RS"/>
              </w:rPr>
              <w:t xml:space="preserve"> Закона</w:t>
            </w:r>
            <w:r w:rsidRPr="00E14C40">
              <w:t>, у поступку јавне набавке мале вредности</w:t>
            </w:r>
          </w:p>
        </w:tc>
      </w:tr>
      <w:tr w:rsidR="00997E5B" w:rsidRPr="00E14C40" w:rsidTr="000D0CC9">
        <w:trPr>
          <w:jc w:val="center"/>
        </w:trPr>
        <w:tc>
          <w:tcPr>
            <w:tcW w:w="615" w:type="dxa"/>
            <w:vAlign w:val="center"/>
          </w:tcPr>
          <w:p w:rsidR="00997E5B" w:rsidRPr="00E14C40" w:rsidRDefault="00997E5B" w:rsidP="00997E5B">
            <w:pPr>
              <w:tabs>
                <w:tab w:val="left" w:pos="1170"/>
              </w:tabs>
              <w:jc w:val="center"/>
              <w:rPr>
                <w:b/>
                <w:sz w:val="20"/>
                <w:lang w:val="sr-Cyrl-CS"/>
              </w:rPr>
            </w:pPr>
            <w:r w:rsidRPr="00E14C40">
              <w:rPr>
                <w:b/>
                <w:sz w:val="20"/>
                <w:lang w:val="sr-Cyrl-CS"/>
              </w:rPr>
              <w:lastRenderedPageBreak/>
              <w:t>3.</w:t>
            </w:r>
          </w:p>
        </w:tc>
        <w:tc>
          <w:tcPr>
            <w:tcW w:w="8239" w:type="dxa"/>
            <w:vAlign w:val="center"/>
          </w:tcPr>
          <w:p w:rsidR="00997E5B" w:rsidRPr="00E14C40" w:rsidRDefault="00997E5B" w:rsidP="00997E5B">
            <w:pPr>
              <w:tabs>
                <w:tab w:val="left" w:pos="1170"/>
              </w:tabs>
              <w:jc w:val="both"/>
              <w:rPr>
                <w:sz w:val="20"/>
                <w:lang w:val="sr-Cyrl-CS"/>
              </w:rPr>
            </w:pPr>
            <w:r w:rsidRPr="00E14C40">
              <w:t>Образац Изјаве</w:t>
            </w:r>
            <w:r w:rsidRPr="00E14C40">
              <w:rPr>
                <w:lang w:val="sr-Cyrl-RS"/>
              </w:rPr>
              <w:t xml:space="preserve"> подизвођача</w:t>
            </w:r>
            <w:r w:rsidRPr="00E14C40">
              <w:t xml:space="preserve"> </w:t>
            </w:r>
            <w:r w:rsidRPr="00E14C40">
              <w:rPr>
                <w:lang w:val="sr-Cyrl-RS"/>
              </w:rPr>
              <w:t xml:space="preserve">о испуњавању </w:t>
            </w:r>
            <w:r w:rsidRPr="00E14C40">
              <w:t>услова из чл. 75.</w:t>
            </w:r>
            <w:r w:rsidRPr="00E14C40">
              <w:rPr>
                <w:lang w:val="sr-Cyrl-RS"/>
              </w:rPr>
              <w:t xml:space="preserve"> Закона</w:t>
            </w:r>
            <w:r w:rsidRPr="00E14C40">
              <w:t>, у поступку јавне набавке мале вредности</w:t>
            </w:r>
          </w:p>
        </w:tc>
      </w:tr>
      <w:tr w:rsidR="00997E5B" w:rsidRPr="00E14C40" w:rsidTr="000D0CC9">
        <w:trPr>
          <w:jc w:val="center"/>
        </w:trPr>
        <w:tc>
          <w:tcPr>
            <w:tcW w:w="615" w:type="dxa"/>
            <w:vAlign w:val="center"/>
          </w:tcPr>
          <w:p w:rsidR="00997E5B" w:rsidRPr="00E14C40" w:rsidRDefault="00997E5B" w:rsidP="00997E5B">
            <w:pPr>
              <w:tabs>
                <w:tab w:val="left" w:pos="1170"/>
              </w:tabs>
              <w:jc w:val="center"/>
              <w:rPr>
                <w:b/>
                <w:sz w:val="20"/>
                <w:lang w:val="sr-Cyrl-CS"/>
              </w:rPr>
            </w:pPr>
            <w:r w:rsidRPr="00E14C40">
              <w:rPr>
                <w:b/>
                <w:sz w:val="20"/>
                <w:lang w:val="sr-Cyrl-CS"/>
              </w:rPr>
              <w:t>4.</w:t>
            </w:r>
          </w:p>
        </w:tc>
        <w:tc>
          <w:tcPr>
            <w:tcW w:w="8239" w:type="dxa"/>
            <w:vAlign w:val="center"/>
          </w:tcPr>
          <w:p w:rsidR="00997E5B" w:rsidRPr="00E14C40" w:rsidRDefault="00997E5B" w:rsidP="00997E5B">
            <w:pPr>
              <w:tabs>
                <w:tab w:val="left" w:pos="1170"/>
              </w:tabs>
              <w:jc w:val="both"/>
              <w:rPr>
                <w:sz w:val="20"/>
                <w:lang w:val="sr-Cyrl-CS"/>
              </w:rPr>
            </w:pPr>
            <w:r w:rsidRPr="00E14C40">
              <w:t>Образац Понуде</w:t>
            </w:r>
          </w:p>
        </w:tc>
      </w:tr>
      <w:tr w:rsidR="00997E5B" w:rsidRPr="00E14C40" w:rsidTr="000D0CC9">
        <w:trPr>
          <w:jc w:val="center"/>
        </w:trPr>
        <w:tc>
          <w:tcPr>
            <w:tcW w:w="615" w:type="dxa"/>
            <w:vAlign w:val="center"/>
          </w:tcPr>
          <w:p w:rsidR="00997E5B" w:rsidRPr="00E14C40" w:rsidRDefault="00997E5B" w:rsidP="00997E5B">
            <w:pPr>
              <w:tabs>
                <w:tab w:val="left" w:pos="1170"/>
              </w:tabs>
              <w:jc w:val="center"/>
              <w:rPr>
                <w:b/>
                <w:sz w:val="20"/>
                <w:lang w:val="sr-Cyrl-CS"/>
              </w:rPr>
            </w:pPr>
            <w:r w:rsidRPr="00E14C40">
              <w:rPr>
                <w:b/>
                <w:sz w:val="20"/>
                <w:lang w:val="sr-Cyrl-CS"/>
              </w:rPr>
              <w:t>5.</w:t>
            </w:r>
          </w:p>
        </w:tc>
        <w:tc>
          <w:tcPr>
            <w:tcW w:w="8239" w:type="dxa"/>
            <w:vAlign w:val="center"/>
          </w:tcPr>
          <w:p w:rsidR="00997E5B" w:rsidRPr="00E14C40" w:rsidRDefault="00997E5B" w:rsidP="00997E5B">
            <w:pPr>
              <w:tabs>
                <w:tab w:val="left" w:pos="1170"/>
              </w:tabs>
              <w:jc w:val="both"/>
              <w:rPr>
                <w:b/>
                <w:sz w:val="20"/>
                <w:lang w:val="sr-Cyrl-CS"/>
              </w:rPr>
            </w:pPr>
            <w:r w:rsidRPr="00E14C40">
              <w:t>Образац структуре цене</w:t>
            </w:r>
          </w:p>
        </w:tc>
      </w:tr>
      <w:tr w:rsidR="00997E5B" w:rsidRPr="00E14C40" w:rsidTr="000D0CC9">
        <w:trPr>
          <w:jc w:val="center"/>
        </w:trPr>
        <w:tc>
          <w:tcPr>
            <w:tcW w:w="615" w:type="dxa"/>
            <w:vAlign w:val="center"/>
          </w:tcPr>
          <w:p w:rsidR="00997E5B" w:rsidRPr="00E14C40" w:rsidRDefault="00997E5B" w:rsidP="00997E5B">
            <w:pPr>
              <w:tabs>
                <w:tab w:val="left" w:pos="1170"/>
              </w:tabs>
              <w:jc w:val="center"/>
              <w:rPr>
                <w:b/>
                <w:sz w:val="20"/>
                <w:lang w:val="sr-Cyrl-CS"/>
              </w:rPr>
            </w:pPr>
            <w:r w:rsidRPr="00E14C40">
              <w:rPr>
                <w:b/>
                <w:sz w:val="20"/>
                <w:lang w:val="sr-Cyrl-CS"/>
              </w:rPr>
              <w:t>6.</w:t>
            </w:r>
          </w:p>
        </w:tc>
        <w:tc>
          <w:tcPr>
            <w:tcW w:w="8239" w:type="dxa"/>
            <w:vAlign w:val="center"/>
          </w:tcPr>
          <w:p w:rsidR="00997E5B" w:rsidRPr="00E14C40" w:rsidRDefault="00997E5B" w:rsidP="00997E5B">
            <w:pPr>
              <w:tabs>
                <w:tab w:val="left" w:pos="1170"/>
              </w:tabs>
              <w:jc w:val="both"/>
              <w:rPr>
                <w:b/>
                <w:sz w:val="20"/>
                <w:lang w:val="sr-Cyrl-CS"/>
              </w:rPr>
            </w:pPr>
            <w:r w:rsidRPr="00E14C40">
              <w:t>Образац трошкова израде понуде - (образац се доставља уколико понуђач има трошкове припреме и подношења понуде)</w:t>
            </w:r>
          </w:p>
        </w:tc>
      </w:tr>
      <w:tr w:rsidR="00997E5B" w:rsidRPr="00E14C40" w:rsidTr="000D0CC9">
        <w:trPr>
          <w:jc w:val="center"/>
        </w:trPr>
        <w:tc>
          <w:tcPr>
            <w:tcW w:w="615" w:type="dxa"/>
            <w:vAlign w:val="center"/>
          </w:tcPr>
          <w:p w:rsidR="00997E5B" w:rsidRPr="00E14C40" w:rsidRDefault="00997E5B" w:rsidP="00997E5B">
            <w:pPr>
              <w:tabs>
                <w:tab w:val="left" w:pos="1170"/>
              </w:tabs>
              <w:jc w:val="center"/>
              <w:rPr>
                <w:b/>
                <w:sz w:val="20"/>
                <w:lang w:val="sr-Cyrl-CS"/>
              </w:rPr>
            </w:pPr>
            <w:r w:rsidRPr="00E14C40">
              <w:rPr>
                <w:b/>
                <w:sz w:val="20"/>
                <w:lang w:val="sr-Cyrl-CS"/>
              </w:rPr>
              <w:t>7.</w:t>
            </w:r>
          </w:p>
        </w:tc>
        <w:tc>
          <w:tcPr>
            <w:tcW w:w="8239" w:type="dxa"/>
            <w:vAlign w:val="center"/>
          </w:tcPr>
          <w:p w:rsidR="00997E5B" w:rsidRPr="00E14C40" w:rsidRDefault="00997E5B" w:rsidP="00997E5B">
            <w:pPr>
              <w:tabs>
                <w:tab w:val="left" w:pos="1170"/>
              </w:tabs>
              <w:jc w:val="both"/>
              <w:rPr>
                <w:b/>
                <w:sz w:val="20"/>
                <w:lang w:val="sr-Cyrl-RS"/>
              </w:rPr>
            </w:pPr>
            <w:r w:rsidRPr="00E14C40">
              <w:t>Образац изјаве о независној понуди</w:t>
            </w:r>
            <w:r w:rsidR="00AB11EC" w:rsidRPr="00E14C40">
              <w:rPr>
                <w:lang w:val="sr-Cyrl-RS"/>
              </w:rPr>
              <w:t xml:space="preserve"> </w:t>
            </w:r>
          </w:p>
        </w:tc>
      </w:tr>
      <w:tr w:rsidR="00997E5B" w:rsidRPr="00E14C40" w:rsidTr="000D0CC9">
        <w:trPr>
          <w:jc w:val="center"/>
        </w:trPr>
        <w:tc>
          <w:tcPr>
            <w:tcW w:w="615" w:type="dxa"/>
            <w:vAlign w:val="center"/>
          </w:tcPr>
          <w:p w:rsidR="00997E5B" w:rsidRPr="00E14C40" w:rsidRDefault="00997E5B" w:rsidP="00997E5B">
            <w:pPr>
              <w:tabs>
                <w:tab w:val="left" w:pos="1170"/>
              </w:tabs>
              <w:jc w:val="center"/>
              <w:rPr>
                <w:b/>
                <w:sz w:val="20"/>
                <w:lang w:val="sr-Cyrl-CS"/>
              </w:rPr>
            </w:pPr>
            <w:r w:rsidRPr="00E14C40">
              <w:rPr>
                <w:b/>
                <w:sz w:val="20"/>
                <w:lang w:val="sr-Cyrl-CS"/>
              </w:rPr>
              <w:t>8.</w:t>
            </w:r>
          </w:p>
        </w:tc>
        <w:tc>
          <w:tcPr>
            <w:tcW w:w="8239" w:type="dxa"/>
            <w:vAlign w:val="center"/>
          </w:tcPr>
          <w:p w:rsidR="00997E5B" w:rsidRPr="00E14C40" w:rsidRDefault="00997E5B" w:rsidP="00997E5B">
            <w:pPr>
              <w:tabs>
                <w:tab w:val="left" w:pos="1170"/>
              </w:tabs>
              <w:jc w:val="both"/>
              <w:rPr>
                <w:sz w:val="20"/>
                <w:lang w:val="sr-Cyrl-CS"/>
              </w:rPr>
            </w:pPr>
            <w:r w:rsidRPr="00E14C40">
              <w:t xml:space="preserve">Образац изјаве у складу са чл. 75. </w:t>
            </w:r>
            <w:proofErr w:type="gramStart"/>
            <w:r w:rsidRPr="00E14C40">
              <w:t>ст</w:t>
            </w:r>
            <w:proofErr w:type="gramEnd"/>
            <w:r w:rsidRPr="00E14C40">
              <w:t>. 2. Закона</w:t>
            </w:r>
          </w:p>
        </w:tc>
      </w:tr>
      <w:tr w:rsidR="00AB11EC" w:rsidRPr="00E14C40" w:rsidTr="000D0CC9">
        <w:trPr>
          <w:jc w:val="center"/>
        </w:trPr>
        <w:tc>
          <w:tcPr>
            <w:tcW w:w="615" w:type="dxa"/>
            <w:vAlign w:val="center"/>
          </w:tcPr>
          <w:p w:rsidR="00AB11EC" w:rsidRPr="00E14C40" w:rsidRDefault="00AB11EC" w:rsidP="00AB11EC">
            <w:pPr>
              <w:tabs>
                <w:tab w:val="left" w:pos="1170"/>
              </w:tabs>
              <w:jc w:val="center"/>
              <w:rPr>
                <w:b/>
                <w:sz w:val="20"/>
                <w:lang w:val="sr-Cyrl-CS"/>
              </w:rPr>
            </w:pPr>
            <w:r w:rsidRPr="00E14C40">
              <w:rPr>
                <w:b/>
                <w:sz w:val="20"/>
                <w:lang w:val="sr-Cyrl-CS"/>
              </w:rPr>
              <w:t>9.</w:t>
            </w:r>
          </w:p>
        </w:tc>
        <w:tc>
          <w:tcPr>
            <w:tcW w:w="8239" w:type="dxa"/>
            <w:vAlign w:val="center"/>
          </w:tcPr>
          <w:p w:rsidR="00AB11EC" w:rsidRPr="00E14C40" w:rsidRDefault="00AB11EC" w:rsidP="00AB11EC">
            <w:pPr>
              <w:tabs>
                <w:tab w:val="left" w:pos="1170"/>
              </w:tabs>
              <w:jc w:val="both"/>
              <w:rPr>
                <w:sz w:val="22"/>
                <w:szCs w:val="22"/>
                <w:lang w:val="sr-Cyrl-CS"/>
              </w:rPr>
            </w:pPr>
            <w:r w:rsidRPr="00E14C40">
              <w:rPr>
                <w:sz w:val="22"/>
                <w:szCs w:val="22"/>
                <w:lang w:val="sr-Cyrl-CS"/>
              </w:rPr>
              <w:t>Модел уговора</w:t>
            </w:r>
          </w:p>
        </w:tc>
      </w:tr>
      <w:tr w:rsidR="00AB11EC" w:rsidRPr="00E14C40" w:rsidTr="000D0CC9">
        <w:trPr>
          <w:jc w:val="center"/>
        </w:trPr>
        <w:tc>
          <w:tcPr>
            <w:tcW w:w="615" w:type="dxa"/>
            <w:vAlign w:val="center"/>
          </w:tcPr>
          <w:p w:rsidR="00AB11EC" w:rsidRPr="00E14C40" w:rsidRDefault="00AB11EC" w:rsidP="00AB11EC">
            <w:pPr>
              <w:tabs>
                <w:tab w:val="left" w:pos="1170"/>
              </w:tabs>
              <w:jc w:val="center"/>
              <w:rPr>
                <w:b/>
                <w:sz w:val="20"/>
                <w:lang w:val="sr-Cyrl-CS"/>
              </w:rPr>
            </w:pPr>
            <w:r w:rsidRPr="00E14C40">
              <w:rPr>
                <w:b/>
                <w:sz w:val="20"/>
                <w:lang w:val="sr-Cyrl-CS"/>
              </w:rPr>
              <w:t>10.</w:t>
            </w:r>
          </w:p>
        </w:tc>
        <w:tc>
          <w:tcPr>
            <w:tcW w:w="8239" w:type="dxa"/>
            <w:vAlign w:val="center"/>
          </w:tcPr>
          <w:p w:rsidR="00AB11EC" w:rsidRPr="00E14C40" w:rsidRDefault="00AB11EC" w:rsidP="00AB11EC">
            <w:pPr>
              <w:tabs>
                <w:tab w:val="left" w:pos="1170"/>
              </w:tabs>
              <w:jc w:val="both"/>
              <w:rPr>
                <w:b/>
                <w:sz w:val="20"/>
                <w:lang w:val="sr-Cyrl-CS"/>
              </w:rPr>
            </w:pPr>
            <w:r w:rsidRPr="00E14C40">
              <w:t xml:space="preserve">Доказе о испуњености услова из члана 75. </w:t>
            </w:r>
            <w:proofErr w:type="gramStart"/>
            <w:r w:rsidRPr="00E14C40">
              <w:t>и</w:t>
            </w:r>
            <w:proofErr w:type="gramEnd"/>
            <w:r w:rsidRPr="00E14C40">
              <w:t xml:space="preserve"> 76. Закона о јавним набавкама</w:t>
            </w:r>
          </w:p>
        </w:tc>
      </w:tr>
      <w:tr w:rsidR="00AB11EC" w:rsidRPr="00E14C40" w:rsidTr="000D0CC9">
        <w:trPr>
          <w:jc w:val="center"/>
        </w:trPr>
        <w:tc>
          <w:tcPr>
            <w:tcW w:w="615" w:type="dxa"/>
            <w:vAlign w:val="center"/>
          </w:tcPr>
          <w:p w:rsidR="00AB11EC" w:rsidRPr="00E14C40" w:rsidRDefault="00AB11EC" w:rsidP="00AB11EC">
            <w:pPr>
              <w:tabs>
                <w:tab w:val="left" w:pos="1170"/>
              </w:tabs>
              <w:jc w:val="center"/>
              <w:rPr>
                <w:b/>
                <w:sz w:val="20"/>
                <w:lang w:val="sr-Cyrl-CS"/>
              </w:rPr>
            </w:pPr>
            <w:r w:rsidRPr="00E14C40">
              <w:rPr>
                <w:b/>
                <w:sz w:val="20"/>
                <w:lang w:val="sr-Cyrl-CS"/>
              </w:rPr>
              <w:t>10.1</w:t>
            </w:r>
          </w:p>
        </w:tc>
        <w:tc>
          <w:tcPr>
            <w:tcW w:w="8239" w:type="dxa"/>
            <w:vAlign w:val="center"/>
          </w:tcPr>
          <w:p w:rsidR="00AB11EC" w:rsidRPr="00E14C40" w:rsidRDefault="00AB11EC" w:rsidP="00AB11EC">
            <w:pPr>
              <w:suppressAutoHyphens/>
              <w:spacing w:line="100" w:lineRule="atLeast"/>
              <w:jc w:val="both"/>
              <w:rPr>
                <w:color w:val="FF0000"/>
                <w:lang w:val="ru-RU"/>
              </w:rPr>
            </w:pPr>
            <w:r w:rsidRPr="00E14C40">
              <w:rPr>
                <w:rFonts w:eastAsia="TimesNewRomanPSMT"/>
                <w:bCs/>
                <w:color w:val="FF0000"/>
                <w:sz w:val="22"/>
                <w:szCs w:val="22"/>
                <w:lang w:val="sr-Cyrl-CS"/>
              </w:rPr>
              <w:t>-</w:t>
            </w:r>
            <w:r w:rsidRPr="00E14C40">
              <w:rPr>
                <w:rFonts w:eastAsia="TimesNewRomanPSMT"/>
                <w:bCs/>
                <w:sz w:val="22"/>
                <w:szCs w:val="22"/>
                <w:lang w:val="sr-Cyrl-CS"/>
              </w:rPr>
              <w:t xml:space="preserve"> </w:t>
            </w:r>
            <w:r w:rsidRPr="00E14C40">
              <w:rPr>
                <w:rFonts w:eastAsia="TimesNewRomanPSMT"/>
                <w:bCs/>
                <w:color w:val="FF0000"/>
                <w:sz w:val="22"/>
                <w:szCs w:val="22"/>
                <w:lang w:val="sr-Cyrl-CS"/>
              </w:rPr>
              <w:t>Важећа</w:t>
            </w:r>
            <w:r w:rsidRPr="00E14C40">
              <w:rPr>
                <w:rFonts w:eastAsia="TimesNewRomanPSMT"/>
                <w:bCs/>
                <w:sz w:val="22"/>
                <w:szCs w:val="22"/>
                <w:lang w:val="sr-Cyrl-CS"/>
              </w:rPr>
              <w:t xml:space="preserve"> </w:t>
            </w:r>
            <w:r w:rsidRPr="00E14C40">
              <w:rPr>
                <w:color w:val="FF0000"/>
                <w:lang w:val="ru-RU"/>
              </w:rPr>
              <w:t>лиценца за обављање енергетске делатности трговине нафтом и дериватима нафте издата од Агенције за енергетику Републике Србије или адекватан документ предвиђен прописима државе у којој страни понуђач има седиште, коју доставља у виду неоверене копије;</w:t>
            </w:r>
          </w:p>
        </w:tc>
      </w:tr>
      <w:tr w:rsidR="00AB11EC" w:rsidRPr="00E14C40" w:rsidTr="000D0CC9">
        <w:trPr>
          <w:jc w:val="center"/>
        </w:trPr>
        <w:tc>
          <w:tcPr>
            <w:tcW w:w="615" w:type="dxa"/>
            <w:vAlign w:val="center"/>
          </w:tcPr>
          <w:p w:rsidR="00AB11EC" w:rsidRPr="00E14C40" w:rsidRDefault="00AB11EC" w:rsidP="00AB11EC">
            <w:pPr>
              <w:tabs>
                <w:tab w:val="left" w:pos="1170"/>
              </w:tabs>
              <w:jc w:val="center"/>
              <w:rPr>
                <w:b/>
                <w:sz w:val="20"/>
                <w:lang w:val="sr-Cyrl-CS"/>
              </w:rPr>
            </w:pPr>
            <w:r w:rsidRPr="00E14C40">
              <w:rPr>
                <w:b/>
                <w:sz w:val="20"/>
                <w:lang w:val="sr-Cyrl-CS"/>
              </w:rPr>
              <w:t>10.2</w:t>
            </w:r>
          </w:p>
        </w:tc>
        <w:tc>
          <w:tcPr>
            <w:tcW w:w="8239" w:type="dxa"/>
            <w:vAlign w:val="center"/>
          </w:tcPr>
          <w:p w:rsidR="00AB11EC" w:rsidRPr="00E14C40" w:rsidRDefault="00AB11EC" w:rsidP="00AB11EC">
            <w:pPr>
              <w:suppressAutoHyphens/>
              <w:spacing w:line="100" w:lineRule="atLeast"/>
              <w:jc w:val="both"/>
              <w:rPr>
                <w:rFonts w:eastAsia="TimesNewRomanPSMT"/>
                <w:bCs/>
                <w:color w:val="FF0000"/>
                <w:sz w:val="22"/>
                <w:szCs w:val="22"/>
                <w:lang w:val="sr-Cyrl-CS"/>
              </w:rPr>
            </w:pPr>
            <w:r w:rsidRPr="00E14C40">
              <w:rPr>
                <w:color w:val="FF0000"/>
                <w:lang w:val="ru-RU"/>
              </w:rPr>
              <w:t>- Важећа лиценца за обављање делатности складиштења нафте и деривата нафте издата од Агенције за енергетику Републике Србије или адекватан документ предвиђен прописима државе у којој страни понуђач има седиште, коју доставља у виду неоверене копије;</w:t>
            </w:r>
          </w:p>
        </w:tc>
      </w:tr>
      <w:tr w:rsidR="00AB11EC" w:rsidRPr="00E14C40" w:rsidTr="000D0CC9">
        <w:trPr>
          <w:jc w:val="center"/>
        </w:trPr>
        <w:tc>
          <w:tcPr>
            <w:tcW w:w="615" w:type="dxa"/>
            <w:vAlign w:val="center"/>
          </w:tcPr>
          <w:p w:rsidR="00AB11EC" w:rsidRPr="00E14C40" w:rsidRDefault="00AB11EC" w:rsidP="00AB11EC">
            <w:pPr>
              <w:tabs>
                <w:tab w:val="left" w:pos="1170"/>
              </w:tabs>
              <w:jc w:val="center"/>
              <w:rPr>
                <w:b/>
                <w:sz w:val="20"/>
                <w:lang w:val="sr-Cyrl-CS"/>
              </w:rPr>
            </w:pPr>
            <w:r w:rsidRPr="00E14C40">
              <w:rPr>
                <w:b/>
                <w:sz w:val="20"/>
                <w:lang w:val="sr-Cyrl-CS"/>
              </w:rPr>
              <w:t>10.3</w:t>
            </w:r>
          </w:p>
        </w:tc>
        <w:tc>
          <w:tcPr>
            <w:tcW w:w="8239" w:type="dxa"/>
            <w:vAlign w:val="center"/>
          </w:tcPr>
          <w:p w:rsidR="00AB11EC" w:rsidRPr="00E14C40" w:rsidRDefault="00AB11EC" w:rsidP="00AB11EC">
            <w:pPr>
              <w:jc w:val="both"/>
              <w:rPr>
                <w:color w:val="FF0000"/>
              </w:rPr>
            </w:pPr>
            <w:r w:rsidRPr="00E14C40">
              <w:rPr>
                <w:color w:val="FF0000"/>
                <w:lang w:val="ru-RU"/>
              </w:rPr>
              <w:t xml:space="preserve">- Оверен списак бензинских станица на територији Републике Србије, од којих најмање једна на територији општине Дољевац  </w:t>
            </w:r>
          </w:p>
        </w:tc>
      </w:tr>
    </w:tbl>
    <w:p w:rsidR="00630260" w:rsidRPr="00E14C40" w:rsidRDefault="00630260" w:rsidP="00630260">
      <w:pPr>
        <w:tabs>
          <w:tab w:val="left" w:pos="1170"/>
        </w:tabs>
        <w:jc w:val="both"/>
        <w:rPr>
          <w:lang w:val="sr-Cyrl-CS"/>
        </w:rPr>
      </w:pPr>
    </w:p>
    <w:p w:rsidR="0048183B" w:rsidRPr="00E14C40" w:rsidRDefault="0048183B" w:rsidP="0048183B">
      <w:pPr>
        <w:jc w:val="both"/>
        <w:rPr>
          <w:rFonts w:eastAsia="TimesNewRomanPSMT"/>
          <w:bCs/>
          <w:sz w:val="22"/>
          <w:szCs w:val="22"/>
          <w:lang w:val="sr-Cyrl-CS"/>
        </w:rPr>
      </w:pPr>
    </w:p>
    <w:p w:rsidR="0048183B" w:rsidRPr="00E14C40" w:rsidRDefault="0048183B" w:rsidP="0048183B">
      <w:pPr>
        <w:jc w:val="both"/>
        <w:rPr>
          <w:b/>
          <w:iCs/>
          <w:sz w:val="22"/>
          <w:szCs w:val="22"/>
          <w:lang w:val="sr-Cyrl-CS"/>
        </w:rPr>
      </w:pPr>
      <w:r w:rsidRPr="00E14C40">
        <w:rPr>
          <w:b/>
          <w:iCs/>
          <w:sz w:val="22"/>
          <w:szCs w:val="22"/>
        </w:rPr>
        <w:t>3. ПАРТИЈЕ</w:t>
      </w:r>
    </w:p>
    <w:p w:rsidR="00630260" w:rsidRPr="00E14C40" w:rsidRDefault="00630260" w:rsidP="0048183B">
      <w:pPr>
        <w:jc w:val="both"/>
        <w:rPr>
          <w:b/>
          <w:iCs/>
          <w:sz w:val="22"/>
          <w:szCs w:val="22"/>
          <w:lang w:val="sr-Cyrl-CS"/>
        </w:rPr>
      </w:pPr>
    </w:p>
    <w:p w:rsidR="0048183B" w:rsidRPr="00E14C40" w:rsidRDefault="0048183B" w:rsidP="00A50FBA">
      <w:pPr>
        <w:numPr>
          <w:ilvl w:val="0"/>
          <w:numId w:val="12"/>
        </w:numPr>
        <w:jc w:val="both"/>
        <w:rPr>
          <w:iCs/>
          <w:sz w:val="22"/>
          <w:szCs w:val="22"/>
          <w:lang w:val="en-US"/>
        </w:rPr>
      </w:pPr>
      <w:r w:rsidRPr="00E14C40">
        <w:rPr>
          <w:iCs/>
          <w:sz w:val="22"/>
          <w:szCs w:val="22"/>
          <w:lang w:val="en-US"/>
        </w:rPr>
        <w:t xml:space="preserve"> Понуђач може да поднесе понуду за једну или више партија. Понуда мора да обухвати најмање једну целокупну партију.</w:t>
      </w:r>
    </w:p>
    <w:p w:rsidR="0048183B" w:rsidRPr="00E14C40" w:rsidRDefault="0048183B" w:rsidP="00A50FBA">
      <w:pPr>
        <w:numPr>
          <w:ilvl w:val="0"/>
          <w:numId w:val="12"/>
        </w:numPr>
        <w:jc w:val="both"/>
        <w:rPr>
          <w:iCs/>
          <w:sz w:val="22"/>
          <w:szCs w:val="22"/>
          <w:lang w:val="en-US"/>
        </w:rPr>
      </w:pPr>
      <w:r w:rsidRPr="00E14C40">
        <w:rPr>
          <w:iCs/>
          <w:sz w:val="22"/>
          <w:szCs w:val="22"/>
          <w:lang w:val="en-US"/>
        </w:rPr>
        <w:t>Понуђач је дужан да у понуди наведе да ли се понуда односи на целокупну набавку или само на одређене партије.</w:t>
      </w:r>
    </w:p>
    <w:p w:rsidR="0048183B" w:rsidRPr="00E14C40" w:rsidRDefault="0048183B" w:rsidP="00A50FBA">
      <w:pPr>
        <w:numPr>
          <w:ilvl w:val="0"/>
          <w:numId w:val="12"/>
        </w:numPr>
        <w:jc w:val="both"/>
        <w:rPr>
          <w:iCs/>
          <w:sz w:val="22"/>
          <w:szCs w:val="22"/>
          <w:lang w:val="en-US"/>
        </w:rPr>
      </w:pPr>
      <w:r w:rsidRPr="00E14C40">
        <w:rPr>
          <w:iCs/>
          <w:sz w:val="22"/>
          <w:szCs w:val="22"/>
          <w:lang w:val="en-US"/>
        </w:rPr>
        <w:t xml:space="preserve">У случају да понуђач поднесе </w:t>
      </w:r>
      <w:proofErr w:type="gramStart"/>
      <w:r w:rsidRPr="00E14C40">
        <w:rPr>
          <w:iCs/>
          <w:sz w:val="22"/>
          <w:szCs w:val="22"/>
          <w:lang w:val="en-US"/>
        </w:rPr>
        <w:t>понуду  за</w:t>
      </w:r>
      <w:proofErr w:type="gramEnd"/>
      <w:r w:rsidRPr="00E14C40">
        <w:rPr>
          <w:iCs/>
          <w:sz w:val="22"/>
          <w:szCs w:val="22"/>
          <w:lang w:val="en-US"/>
        </w:rPr>
        <w:t xml:space="preserve"> две или више партија, она мора бити поднета тако да се може оцењивати за сваку партију посебно.</w:t>
      </w:r>
    </w:p>
    <w:p w:rsidR="0048183B" w:rsidRPr="00E14C40" w:rsidRDefault="0048183B" w:rsidP="0048183B">
      <w:pPr>
        <w:jc w:val="both"/>
        <w:rPr>
          <w:b/>
          <w:i/>
          <w:iCs/>
          <w:sz w:val="22"/>
          <w:szCs w:val="22"/>
        </w:rPr>
      </w:pPr>
    </w:p>
    <w:p w:rsidR="0048183B" w:rsidRPr="00E14C40" w:rsidRDefault="0048183B" w:rsidP="0048183B">
      <w:pPr>
        <w:jc w:val="both"/>
        <w:rPr>
          <w:bCs/>
          <w:iCs/>
          <w:sz w:val="22"/>
          <w:szCs w:val="22"/>
        </w:rPr>
      </w:pPr>
      <w:r w:rsidRPr="00E14C40">
        <w:rPr>
          <w:b/>
          <w:iCs/>
          <w:sz w:val="22"/>
          <w:szCs w:val="22"/>
        </w:rPr>
        <w:t>4.</w:t>
      </w:r>
      <w:r w:rsidRPr="00E14C40">
        <w:rPr>
          <w:b/>
          <w:bCs/>
          <w:iCs/>
          <w:sz w:val="22"/>
          <w:szCs w:val="22"/>
        </w:rPr>
        <w:t xml:space="preserve">  ПОНУДА СА ВАРИЈАНТАМА</w:t>
      </w:r>
    </w:p>
    <w:p w:rsidR="0048183B" w:rsidRPr="00E14C40" w:rsidRDefault="0048183B" w:rsidP="0048183B">
      <w:pPr>
        <w:jc w:val="both"/>
        <w:rPr>
          <w:bCs/>
          <w:iCs/>
          <w:sz w:val="22"/>
          <w:szCs w:val="22"/>
        </w:rPr>
      </w:pPr>
    </w:p>
    <w:p w:rsidR="0048183B" w:rsidRPr="00E14C40" w:rsidRDefault="0048183B" w:rsidP="0048183B">
      <w:pPr>
        <w:jc w:val="both"/>
        <w:rPr>
          <w:b/>
          <w:bCs/>
          <w:i/>
          <w:iCs/>
          <w:sz w:val="22"/>
          <w:szCs w:val="22"/>
        </w:rPr>
      </w:pPr>
      <w:r w:rsidRPr="00E14C40">
        <w:rPr>
          <w:bCs/>
          <w:iCs/>
          <w:sz w:val="22"/>
          <w:szCs w:val="22"/>
        </w:rPr>
        <w:t>Подношење понуде са варијантама није дозвољено.</w:t>
      </w:r>
    </w:p>
    <w:p w:rsidR="0048183B" w:rsidRPr="00E14C40" w:rsidRDefault="0048183B" w:rsidP="0048183B">
      <w:pPr>
        <w:jc w:val="both"/>
        <w:rPr>
          <w:b/>
          <w:bCs/>
          <w:i/>
          <w:iCs/>
          <w:sz w:val="22"/>
          <w:szCs w:val="22"/>
          <w:lang w:val="sr-Cyrl-CS"/>
        </w:rPr>
      </w:pPr>
    </w:p>
    <w:p w:rsidR="0048183B" w:rsidRPr="00E14C40" w:rsidRDefault="0048183B" w:rsidP="0048183B">
      <w:pPr>
        <w:rPr>
          <w:sz w:val="22"/>
          <w:szCs w:val="22"/>
          <w:lang w:val="sr-Cyrl-CS"/>
        </w:rPr>
      </w:pPr>
      <w:r w:rsidRPr="00E14C40">
        <w:rPr>
          <w:b/>
          <w:bCs/>
          <w:iCs/>
          <w:sz w:val="22"/>
          <w:szCs w:val="22"/>
        </w:rPr>
        <w:t xml:space="preserve">5. </w:t>
      </w:r>
      <w:r w:rsidRPr="00E14C40">
        <w:rPr>
          <w:b/>
          <w:iCs/>
          <w:sz w:val="22"/>
          <w:szCs w:val="22"/>
        </w:rPr>
        <w:t>НАЧИН ИЗМЕНЕ, ДОПУНЕ И ОПОЗИВА ПОНУДЕ</w:t>
      </w:r>
      <w:r w:rsidR="00630260" w:rsidRPr="00E14C40">
        <w:rPr>
          <w:b/>
          <w:iCs/>
          <w:sz w:val="22"/>
          <w:szCs w:val="22"/>
          <w:lang w:val="sr-Cyrl-CS"/>
        </w:rPr>
        <w:t xml:space="preserve"> У СМИСЛУ </w:t>
      </w:r>
      <w:r w:rsidR="00D04AC3" w:rsidRPr="00E14C40">
        <w:rPr>
          <w:b/>
          <w:iCs/>
          <w:sz w:val="22"/>
          <w:szCs w:val="22"/>
          <w:lang w:val="sr-Cyrl-CS"/>
        </w:rPr>
        <w:t>ЧЛАНА 87. став 6. ЗАКОНА</w:t>
      </w:r>
    </w:p>
    <w:p w:rsidR="0048183B" w:rsidRPr="00E14C40" w:rsidRDefault="0048183B" w:rsidP="0048183B">
      <w:pPr>
        <w:jc w:val="both"/>
        <w:rPr>
          <w:sz w:val="22"/>
          <w:szCs w:val="22"/>
        </w:rPr>
      </w:pPr>
    </w:p>
    <w:p w:rsidR="0048183B" w:rsidRPr="00E14C40" w:rsidRDefault="0048183B" w:rsidP="0048183B">
      <w:pPr>
        <w:jc w:val="both"/>
        <w:rPr>
          <w:sz w:val="22"/>
          <w:szCs w:val="22"/>
        </w:rPr>
      </w:pPr>
      <w:r w:rsidRPr="00E14C40">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48183B" w:rsidRPr="00E14C40" w:rsidRDefault="0048183B" w:rsidP="0048183B">
      <w:pPr>
        <w:jc w:val="both"/>
        <w:rPr>
          <w:rFonts w:eastAsia="TimesNewRomanPSMT"/>
          <w:bCs/>
          <w:iCs/>
          <w:sz w:val="22"/>
          <w:szCs w:val="22"/>
        </w:rPr>
      </w:pPr>
      <w:r w:rsidRPr="00E14C40">
        <w:rPr>
          <w:sz w:val="22"/>
          <w:szCs w:val="22"/>
        </w:rPr>
        <w:t xml:space="preserve">Понуђач је дужан да јасно назначи који део понуде мења односно која документа накнадно доставља. </w:t>
      </w:r>
    </w:p>
    <w:p w:rsidR="0048183B" w:rsidRPr="00E14C40" w:rsidRDefault="0048183B" w:rsidP="0048183B">
      <w:pPr>
        <w:jc w:val="both"/>
        <w:rPr>
          <w:rFonts w:eastAsia="TimesNewRomanPSMT"/>
          <w:bCs/>
          <w:iCs/>
          <w:sz w:val="22"/>
          <w:szCs w:val="22"/>
        </w:rPr>
      </w:pPr>
      <w:r w:rsidRPr="00E14C40">
        <w:rPr>
          <w:rFonts w:eastAsia="TimesNewRomanPSMT"/>
          <w:bCs/>
          <w:iCs/>
          <w:sz w:val="22"/>
          <w:szCs w:val="22"/>
        </w:rPr>
        <w:t xml:space="preserve">Измену, допуну или опозив понуде треба доставити на адресу: </w:t>
      </w:r>
      <w:r w:rsidR="00997E5B" w:rsidRPr="00E14C40">
        <w:rPr>
          <w:rFonts w:eastAsia="TimesNewRomanPSMT"/>
          <w:bCs/>
          <w:iCs/>
          <w:sz w:val="22"/>
          <w:szCs w:val="22"/>
        </w:rPr>
        <w:t>О</w:t>
      </w:r>
      <w:r w:rsidRPr="00E14C40">
        <w:rPr>
          <w:rFonts w:eastAsia="TimesNewRomanPSMT"/>
          <w:bCs/>
          <w:iCs/>
          <w:sz w:val="22"/>
          <w:szCs w:val="22"/>
        </w:rPr>
        <w:t>пштин</w:t>
      </w:r>
      <w:r w:rsidRPr="00E14C40">
        <w:rPr>
          <w:rFonts w:eastAsia="TimesNewRomanPSMT"/>
          <w:bCs/>
          <w:iCs/>
          <w:sz w:val="22"/>
          <w:szCs w:val="22"/>
          <w:lang w:val="sr-Cyrl-CS"/>
        </w:rPr>
        <w:t>ск</w:t>
      </w:r>
      <w:r w:rsidRPr="00E14C40">
        <w:rPr>
          <w:rFonts w:eastAsia="TimesNewRomanPSMT"/>
          <w:bCs/>
          <w:iCs/>
          <w:sz w:val="22"/>
          <w:szCs w:val="22"/>
        </w:rPr>
        <w:t xml:space="preserve">а </w:t>
      </w:r>
      <w:r w:rsidRPr="00E14C40">
        <w:rPr>
          <w:rFonts w:eastAsia="TimesNewRomanPSMT"/>
          <w:bCs/>
          <w:iCs/>
          <w:sz w:val="22"/>
          <w:szCs w:val="22"/>
          <w:lang w:val="sr-Cyrl-CS"/>
        </w:rPr>
        <w:t xml:space="preserve">управа општине </w:t>
      </w:r>
      <w:r w:rsidRPr="00E14C40">
        <w:rPr>
          <w:rFonts w:eastAsia="TimesNewRomanPSMT"/>
          <w:bCs/>
          <w:iCs/>
          <w:sz w:val="22"/>
          <w:szCs w:val="22"/>
        </w:rPr>
        <w:t>Дољевац, ул. Николе Тесле број 121, 18410 Дољевац</w:t>
      </w:r>
      <w:r w:rsidRPr="00E14C40">
        <w:rPr>
          <w:i/>
          <w:iCs/>
          <w:sz w:val="22"/>
          <w:szCs w:val="22"/>
        </w:rPr>
        <w:t xml:space="preserve">, </w:t>
      </w:r>
      <w:r w:rsidRPr="00E14C40">
        <w:rPr>
          <w:rFonts w:eastAsia="TimesNewRomanPSMT"/>
          <w:bCs/>
          <w:iCs/>
          <w:sz w:val="22"/>
          <w:szCs w:val="22"/>
        </w:rPr>
        <w:t>са назнаком:</w:t>
      </w:r>
    </w:p>
    <w:p w:rsidR="0048183B" w:rsidRPr="00E14C40" w:rsidRDefault="0048183B" w:rsidP="0048183B">
      <w:pPr>
        <w:spacing w:after="120" w:line="240" w:lineRule="auto"/>
        <w:jc w:val="both"/>
        <w:rPr>
          <w:sz w:val="22"/>
          <w:szCs w:val="22"/>
        </w:rPr>
      </w:pPr>
      <w:r w:rsidRPr="00E14C40">
        <w:rPr>
          <w:rFonts w:eastAsia="TimesNewRomanPSMT"/>
          <w:bCs/>
          <w:iCs/>
          <w:sz w:val="22"/>
          <w:szCs w:val="22"/>
        </w:rPr>
        <w:t>„</w:t>
      </w:r>
      <w:r w:rsidRPr="00E14C40">
        <w:rPr>
          <w:rFonts w:eastAsia="TimesNewRomanPSMT"/>
          <w:b/>
          <w:bCs/>
          <w:iCs/>
          <w:sz w:val="22"/>
          <w:szCs w:val="22"/>
        </w:rPr>
        <w:t>Измена понуде</w:t>
      </w:r>
      <w:r w:rsidRPr="00E14C40">
        <w:rPr>
          <w:rFonts w:eastAsia="TimesNewRomanPS-BoldMT"/>
          <w:b/>
          <w:bCs/>
          <w:sz w:val="22"/>
          <w:szCs w:val="22"/>
        </w:rPr>
        <w:t xml:space="preserve"> за јавну набавку</w:t>
      </w:r>
      <w:r w:rsidRPr="00E14C40">
        <w:rPr>
          <w:b/>
          <w:sz w:val="22"/>
          <w:szCs w:val="22"/>
          <w:lang w:val="sr-Cyrl-CS"/>
        </w:rPr>
        <w:t xml:space="preserve">мале вредности </w:t>
      </w:r>
      <w:r w:rsidRPr="00E14C40">
        <w:rPr>
          <w:sz w:val="22"/>
          <w:szCs w:val="22"/>
          <w:lang w:val="sr-Cyrl-CS"/>
        </w:rPr>
        <w:t xml:space="preserve"> </w:t>
      </w:r>
      <w:r w:rsidR="00D04AC3" w:rsidRPr="00E14C40">
        <w:rPr>
          <w:sz w:val="22"/>
          <w:szCs w:val="22"/>
          <w:lang w:val="sr-Cyrl-CS"/>
        </w:rPr>
        <w:t>добра, нафтних деривата</w:t>
      </w:r>
      <w:r w:rsidRPr="00E14C40">
        <w:rPr>
          <w:sz w:val="22"/>
          <w:szCs w:val="22"/>
          <w:lang w:val="sr-Cyrl-CS"/>
        </w:rPr>
        <w:t>,</w:t>
      </w:r>
      <w:r w:rsidRPr="00E14C40">
        <w:rPr>
          <w:rFonts w:eastAsia="TimesNewRomanPS-BoldMT"/>
          <w:b/>
          <w:bCs/>
          <w:sz w:val="22"/>
          <w:szCs w:val="22"/>
        </w:rPr>
        <w:t>ЈН бр.</w:t>
      </w:r>
      <w:r w:rsidRPr="00E14C40">
        <w:rPr>
          <w:color w:val="000000"/>
          <w:sz w:val="22"/>
          <w:szCs w:val="22"/>
          <w:lang w:val="sr-Cyrl-CS"/>
        </w:rPr>
        <w:t>404-2-</w:t>
      </w:r>
      <w:r w:rsidR="00D04AC3" w:rsidRPr="00E14C40">
        <w:rPr>
          <w:color w:val="000000"/>
          <w:sz w:val="22"/>
          <w:szCs w:val="22"/>
          <w:lang w:val="sr-Cyrl-CS"/>
        </w:rPr>
        <w:t>8</w:t>
      </w:r>
      <w:r w:rsidRPr="00E14C40">
        <w:rPr>
          <w:color w:val="000000" w:themeColor="text1"/>
          <w:sz w:val="22"/>
          <w:szCs w:val="22"/>
          <w:lang w:val="sr-Cyrl-CS"/>
        </w:rPr>
        <w:t>/</w:t>
      </w:r>
      <w:r w:rsidRPr="00E14C40">
        <w:rPr>
          <w:color w:val="000000"/>
          <w:sz w:val="22"/>
          <w:szCs w:val="22"/>
          <w:lang w:val="sr-Cyrl-CS"/>
        </w:rPr>
        <w:t xml:space="preserve">2016-05, за партију број ___ </w:t>
      </w:r>
      <w:r w:rsidRPr="00E14C40">
        <w:rPr>
          <w:rFonts w:eastAsia="TimesNewRomanPSMT"/>
          <w:b/>
          <w:bCs/>
          <w:sz w:val="22"/>
          <w:szCs w:val="22"/>
        </w:rPr>
        <w:t xml:space="preserve">- </w:t>
      </w:r>
      <w:r w:rsidRPr="00E14C40">
        <w:rPr>
          <w:rFonts w:eastAsia="TimesNewRomanPS-BoldMT"/>
          <w:b/>
          <w:bCs/>
          <w:sz w:val="22"/>
          <w:szCs w:val="22"/>
        </w:rPr>
        <w:t>НЕ ОТВАРАТИ”</w:t>
      </w:r>
      <w:r w:rsidRPr="00E14C40">
        <w:rPr>
          <w:rFonts w:eastAsia="TimesNewRomanPSMT"/>
          <w:bCs/>
          <w:iCs/>
          <w:sz w:val="22"/>
          <w:szCs w:val="22"/>
        </w:rPr>
        <w:t xml:space="preserve"> или„</w:t>
      </w:r>
      <w:r w:rsidRPr="00E14C40">
        <w:rPr>
          <w:rFonts w:eastAsia="TimesNewRomanPSMT"/>
          <w:b/>
          <w:bCs/>
          <w:iCs/>
          <w:sz w:val="22"/>
          <w:szCs w:val="22"/>
        </w:rPr>
        <w:t>Допуна понуде</w:t>
      </w:r>
      <w:r w:rsidR="00D04AC3" w:rsidRPr="00E14C40">
        <w:rPr>
          <w:rFonts w:eastAsia="TimesNewRomanPSMT"/>
          <w:b/>
          <w:bCs/>
          <w:iCs/>
          <w:sz w:val="22"/>
          <w:szCs w:val="22"/>
          <w:lang w:val="sr-Cyrl-CS"/>
        </w:rPr>
        <w:t xml:space="preserve"> </w:t>
      </w:r>
      <w:r w:rsidRPr="00E14C40">
        <w:rPr>
          <w:rFonts w:eastAsia="TimesNewRomanPS-BoldMT"/>
          <w:b/>
          <w:bCs/>
          <w:sz w:val="22"/>
          <w:szCs w:val="22"/>
        </w:rPr>
        <w:t>за јавну набавку</w:t>
      </w:r>
      <w:r w:rsidR="000D0CC9" w:rsidRPr="00E14C40">
        <w:rPr>
          <w:rFonts w:eastAsia="TimesNewRomanPS-BoldMT"/>
          <w:b/>
          <w:bCs/>
          <w:sz w:val="22"/>
          <w:szCs w:val="22"/>
          <w:lang w:val="sr-Cyrl-CS"/>
        </w:rPr>
        <w:t xml:space="preserve"> </w:t>
      </w:r>
      <w:r w:rsidRPr="00E14C40">
        <w:rPr>
          <w:b/>
          <w:sz w:val="22"/>
          <w:szCs w:val="22"/>
          <w:lang w:val="sr-Cyrl-CS"/>
        </w:rPr>
        <w:t>мале в</w:t>
      </w:r>
      <w:r w:rsidR="00D04AC3" w:rsidRPr="00E14C40">
        <w:rPr>
          <w:b/>
          <w:sz w:val="22"/>
          <w:szCs w:val="22"/>
          <w:lang w:val="sr-Cyrl-CS"/>
        </w:rPr>
        <w:t>редности добра, нафтних деривата</w:t>
      </w:r>
      <w:r w:rsidRPr="00E14C40">
        <w:rPr>
          <w:sz w:val="22"/>
          <w:szCs w:val="22"/>
        </w:rPr>
        <w:t>,</w:t>
      </w:r>
      <w:r w:rsidRPr="00E14C40">
        <w:rPr>
          <w:rFonts w:eastAsia="TimesNewRomanPS-BoldMT"/>
          <w:b/>
          <w:bCs/>
          <w:sz w:val="22"/>
          <w:szCs w:val="22"/>
        </w:rPr>
        <w:t>ЈН бр.</w:t>
      </w:r>
      <w:r w:rsidRPr="00E14C40">
        <w:rPr>
          <w:color w:val="000000"/>
          <w:sz w:val="22"/>
          <w:szCs w:val="22"/>
          <w:lang w:val="sr-Cyrl-CS"/>
        </w:rPr>
        <w:t>404-2-</w:t>
      </w:r>
      <w:r w:rsidR="00D04AC3" w:rsidRPr="00E14C40">
        <w:rPr>
          <w:color w:val="000000"/>
          <w:sz w:val="22"/>
          <w:szCs w:val="22"/>
          <w:lang w:val="sr-Cyrl-CS"/>
        </w:rPr>
        <w:t>8</w:t>
      </w:r>
      <w:r w:rsidRPr="00E14C40">
        <w:rPr>
          <w:color w:val="000000" w:themeColor="text1"/>
          <w:sz w:val="22"/>
          <w:szCs w:val="22"/>
          <w:lang w:val="sr-Cyrl-CS"/>
        </w:rPr>
        <w:t>/</w:t>
      </w:r>
      <w:r w:rsidRPr="00E14C40">
        <w:rPr>
          <w:color w:val="000000"/>
          <w:sz w:val="22"/>
          <w:szCs w:val="22"/>
          <w:lang w:val="sr-Cyrl-CS"/>
        </w:rPr>
        <w:t xml:space="preserve">2016-05, за партију број ___  </w:t>
      </w:r>
      <w:r w:rsidRPr="00E14C40">
        <w:rPr>
          <w:rFonts w:eastAsia="TimesNewRomanPSMT"/>
          <w:b/>
          <w:bCs/>
          <w:sz w:val="22"/>
          <w:szCs w:val="22"/>
        </w:rPr>
        <w:t xml:space="preserve">- </w:t>
      </w:r>
      <w:r w:rsidRPr="00E14C40">
        <w:rPr>
          <w:rFonts w:eastAsia="TimesNewRomanPS-BoldMT"/>
          <w:b/>
          <w:bCs/>
          <w:sz w:val="22"/>
          <w:szCs w:val="22"/>
        </w:rPr>
        <w:t>НЕ ОТВАРАТИ”</w:t>
      </w:r>
      <w:r w:rsidRPr="00E14C40">
        <w:rPr>
          <w:rFonts w:eastAsia="TimesNewRomanPSMT"/>
          <w:bCs/>
          <w:iCs/>
          <w:sz w:val="22"/>
          <w:szCs w:val="22"/>
        </w:rPr>
        <w:t xml:space="preserve"> или„</w:t>
      </w:r>
      <w:r w:rsidRPr="00E14C40">
        <w:rPr>
          <w:rFonts w:eastAsia="TimesNewRomanPSMT"/>
          <w:b/>
          <w:bCs/>
          <w:iCs/>
          <w:sz w:val="22"/>
          <w:szCs w:val="22"/>
        </w:rPr>
        <w:t>Опозив понуде</w:t>
      </w:r>
      <w:r w:rsidRPr="00E14C40">
        <w:rPr>
          <w:rFonts w:eastAsia="TimesNewRomanPSMT"/>
          <w:b/>
          <w:bCs/>
          <w:iCs/>
          <w:sz w:val="22"/>
          <w:szCs w:val="22"/>
          <w:lang w:val="sr-Cyrl-CS"/>
        </w:rPr>
        <w:t xml:space="preserve"> </w:t>
      </w:r>
      <w:r w:rsidRPr="00E14C40">
        <w:rPr>
          <w:rFonts w:eastAsia="TimesNewRomanPS-BoldMT"/>
          <w:b/>
          <w:bCs/>
          <w:sz w:val="22"/>
          <w:szCs w:val="22"/>
        </w:rPr>
        <w:t>за јавну набавку</w:t>
      </w:r>
      <w:r w:rsidR="00D04AC3" w:rsidRPr="00E14C40">
        <w:rPr>
          <w:rFonts w:eastAsia="TimesNewRomanPS-BoldMT"/>
          <w:b/>
          <w:bCs/>
          <w:sz w:val="22"/>
          <w:szCs w:val="22"/>
          <w:lang w:val="sr-Cyrl-CS"/>
        </w:rPr>
        <w:t xml:space="preserve"> </w:t>
      </w:r>
      <w:r w:rsidRPr="00E14C40">
        <w:rPr>
          <w:b/>
          <w:sz w:val="22"/>
          <w:szCs w:val="22"/>
          <w:lang w:val="sr-Cyrl-CS"/>
        </w:rPr>
        <w:t>мале вредности</w:t>
      </w:r>
      <w:r w:rsidR="00D04AC3" w:rsidRPr="00E14C40">
        <w:rPr>
          <w:sz w:val="22"/>
          <w:szCs w:val="22"/>
          <w:lang w:val="sr-Cyrl-CS"/>
        </w:rPr>
        <w:t xml:space="preserve"> добра, нафтних деривата</w:t>
      </w:r>
      <w:r w:rsidRPr="00E14C40">
        <w:rPr>
          <w:b/>
          <w:sz w:val="22"/>
          <w:szCs w:val="22"/>
          <w:lang w:val="sr-Cyrl-CS"/>
        </w:rPr>
        <w:t xml:space="preserve"> </w:t>
      </w:r>
      <w:r w:rsidRPr="00E14C40">
        <w:rPr>
          <w:sz w:val="22"/>
          <w:szCs w:val="22"/>
          <w:lang w:val="sr-Cyrl-CS"/>
        </w:rPr>
        <w:t xml:space="preserve"> </w:t>
      </w:r>
      <w:r w:rsidRPr="00E14C40">
        <w:rPr>
          <w:sz w:val="22"/>
          <w:szCs w:val="22"/>
        </w:rPr>
        <w:t>,</w:t>
      </w:r>
      <w:r w:rsidRPr="00E14C40">
        <w:rPr>
          <w:rFonts w:eastAsia="TimesNewRomanPS-BoldMT"/>
          <w:b/>
          <w:bCs/>
          <w:sz w:val="22"/>
          <w:szCs w:val="22"/>
        </w:rPr>
        <w:t>ЈН бр.</w:t>
      </w:r>
      <w:r w:rsidR="00D04AC3" w:rsidRPr="00E14C40">
        <w:rPr>
          <w:color w:val="000000"/>
          <w:sz w:val="22"/>
          <w:szCs w:val="22"/>
          <w:lang w:val="sr-Cyrl-CS"/>
        </w:rPr>
        <w:t>404-2-8/</w:t>
      </w:r>
      <w:r w:rsidRPr="00E14C40">
        <w:rPr>
          <w:color w:val="000000"/>
          <w:sz w:val="22"/>
          <w:szCs w:val="22"/>
          <w:lang w:val="sr-Cyrl-CS"/>
        </w:rPr>
        <w:t xml:space="preserve">2016-05, за партију број </w:t>
      </w:r>
      <w:r w:rsidRPr="00E14C40">
        <w:rPr>
          <w:color w:val="000000"/>
          <w:sz w:val="22"/>
          <w:szCs w:val="22"/>
          <w:lang w:val="sr-Cyrl-CS"/>
        </w:rPr>
        <w:lastRenderedPageBreak/>
        <w:t xml:space="preserve">___  </w:t>
      </w:r>
      <w:r w:rsidRPr="00E14C40">
        <w:rPr>
          <w:rFonts w:eastAsia="TimesNewRomanPSMT"/>
          <w:b/>
          <w:bCs/>
          <w:sz w:val="22"/>
          <w:szCs w:val="22"/>
        </w:rPr>
        <w:t xml:space="preserve">- </w:t>
      </w:r>
      <w:r w:rsidRPr="00E14C40">
        <w:rPr>
          <w:rFonts w:eastAsia="TimesNewRomanPS-BoldMT"/>
          <w:b/>
          <w:bCs/>
          <w:sz w:val="22"/>
          <w:szCs w:val="22"/>
        </w:rPr>
        <w:t xml:space="preserve">НЕ ОТВАРАТИ” </w:t>
      </w:r>
      <w:r w:rsidRPr="00E14C40">
        <w:rPr>
          <w:rFonts w:eastAsia="TimesNewRomanPS-BoldMT"/>
          <w:bCs/>
          <w:sz w:val="22"/>
          <w:szCs w:val="22"/>
        </w:rPr>
        <w:t xml:space="preserve"> или</w:t>
      </w:r>
      <w:r w:rsidRPr="00E14C40">
        <w:rPr>
          <w:rFonts w:eastAsia="TimesNewRomanPSMT"/>
          <w:bCs/>
          <w:iCs/>
          <w:sz w:val="22"/>
          <w:szCs w:val="22"/>
        </w:rPr>
        <w:t>„</w:t>
      </w:r>
      <w:r w:rsidRPr="00E14C40">
        <w:rPr>
          <w:rFonts w:eastAsia="TimesNewRomanPSMT"/>
          <w:b/>
          <w:bCs/>
          <w:iCs/>
          <w:sz w:val="22"/>
          <w:szCs w:val="22"/>
        </w:rPr>
        <w:t>Измена и допуна понуде</w:t>
      </w:r>
      <w:r w:rsidRPr="00E14C40">
        <w:rPr>
          <w:rFonts w:eastAsia="TimesNewRomanPS-BoldMT"/>
          <w:b/>
          <w:bCs/>
          <w:sz w:val="22"/>
          <w:szCs w:val="22"/>
        </w:rPr>
        <w:t xml:space="preserve"> за јавну набавку</w:t>
      </w:r>
      <w:r w:rsidRPr="00E14C40">
        <w:rPr>
          <w:sz w:val="22"/>
          <w:szCs w:val="22"/>
          <w:lang w:val="sr-Cyrl-CS"/>
        </w:rPr>
        <w:t xml:space="preserve"> мале в</w:t>
      </w:r>
      <w:r w:rsidR="00D04AC3" w:rsidRPr="00E14C40">
        <w:rPr>
          <w:sz w:val="22"/>
          <w:szCs w:val="22"/>
          <w:lang w:val="sr-Cyrl-CS"/>
        </w:rPr>
        <w:t>редности добра, нафтних деривата</w:t>
      </w:r>
      <w:r w:rsidRPr="00E14C40">
        <w:rPr>
          <w:sz w:val="22"/>
          <w:szCs w:val="22"/>
        </w:rPr>
        <w:t>,</w:t>
      </w:r>
      <w:r w:rsidRPr="00E14C40">
        <w:rPr>
          <w:rFonts w:eastAsia="TimesNewRomanPS-BoldMT"/>
          <w:b/>
          <w:bCs/>
          <w:sz w:val="22"/>
          <w:szCs w:val="22"/>
        </w:rPr>
        <w:t>ЈН бр.</w:t>
      </w:r>
      <w:r w:rsidR="00D04AC3" w:rsidRPr="00E14C40">
        <w:rPr>
          <w:color w:val="000000"/>
          <w:sz w:val="22"/>
          <w:szCs w:val="22"/>
          <w:lang w:val="sr-Cyrl-CS"/>
        </w:rPr>
        <w:t>404-2-8</w:t>
      </w:r>
      <w:r w:rsidRPr="00E14C40">
        <w:rPr>
          <w:color w:val="000000"/>
          <w:sz w:val="22"/>
          <w:szCs w:val="22"/>
          <w:lang w:val="sr-Cyrl-CS"/>
        </w:rPr>
        <w:t xml:space="preserve">/2016-05, за партију број ___  </w:t>
      </w:r>
      <w:r w:rsidRPr="00E14C40">
        <w:rPr>
          <w:rFonts w:eastAsia="TimesNewRomanPSMT"/>
          <w:b/>
          <w:bCs/>
          <w:sz w:val="22"/>
          <w:szCs w:val="22"/>
        </w:rPr>
        <w:t xml:space="preserve">- </w:t>
      </w:r>
      <w:r w:rsidRPr="00E14C40">
        <w:rPr>
          <w:rFonts w:eastAsia="TimesNewRomanPS-BoldMT"/>
          <w:b/>
          <w:bCs/>
          <w:sz w:val="22"/>
          <w:szCs w:val="22"/>
        </w:rPr>
        <w:t>НЕ ОТВАРАТИ”.</w:t>
      </w:r>
    </w:p>
    <w:p w:rsidR="0048183B" w:rsidRPr="00E14C40" w:rsidRDefault="0048183B" w:rsidP="0048183B">
      <w:pPr>
        <w:jc w:val="both"/>
        <w:rPr>
          <w:sz w:val="22"/>
          <w:szCs w:val="22"/>
        </w:rPr>
      </w:pPr>
      <w:r w:rsidRPr="00E14C40">
        <w:rPr>
          <w:rFonts w:eastAsia="TimesNewRomanPSMT"/>
          <w:bCs/>
          <w:sz w:val="22"/>
          <w:szCs w:val="22"/>
        </w:rPr>
        <w:t>На полеђини коверте или на кутији навести назив</w:t>
      </w:r>
      <w:r w:rsidRPr="00E14C40">
        <w:rPr>
          <w:rFonts w:eastAsia="TimesNewRomanPSMT"/>
          <w:bCs/>
          <w:sz w:val="22"/>
          <w:szCs w:val="22"/>
          <w:lang w:val="sr-Cyrl-CS"/>
        </w:rPr>
        <w:t xml:space="preserve"> и адресу</w:t>
      </w:r>
      <w:r w:rsidRPr="00E14C40">
        <w:rPr>
          <w:rFonts w:eastAsia="TimesNewRomanPSMT"/>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8183B" w:rsidRPr="00E14C40" w:rsidRDefault="0048183B" w:rsidP="0048183B">
      <w:pPr>
        <w:jc w:val="both"/>
        <w:rPr>
          <w:b/>
          <w:i/>
          <w:iCs/>
          <w:sz w:val="22"/>
          <w:szCs w:val="22"/>
        </w:rPr>
      </w:pPr>
      <w:r w:rsidRPr="00E14C40">
        <w:rPr>
          <w:sz w:val="22"/>
          <w:szCs w:val="22"/>
        </w:rPr>
        <w:t>По истеку рока за подношење понуда понуђач не може да повуче нити да мења своју понуду.</w:t>
      </w:r>
    </w:p>
    <w:p w:rsidR="0048183B" w:rsidRPr="00E14C40" w:rsidRDefault="0048183B" w:rsidP="0048183B">
      <w:pPr>
        <w:jc w:val="both"/>
        <w:rPr>
          <w:b/>
          <w:iCs/>
          <w:sz w:val="22"/>
          <w:szCs w:val="22"/>
        </w:rPr>
      </w:pPr>
    </w:p>
    <w:p w:rsidR="0048183B" w:rsidRPr="00E14C40" w:rsidRDefault="0048183B" w:rsidP="0048183B">
      <w:pPr>
        <w:rPr>
          <w:sz w:val="22"/>
          <w:szCs w:val="22"/>
        </w:rPr>
      </w:pPr>
      <w:r w:rsidRPr="00E14C40">
        <w:rPr>
          <w:b/>
          <w:bCs/>
          <w:iCs/>
          <w:sz w:val="22"/>
          <w:szCs w:val="22"/>
        </w:rPr>
        <w:t>6. УЧЕСТВОВАЊЕ У ЗАЈЕДНИЧКОЈ ПОНУДИ ИЛИ КАО ПОДИЗВОЂАЧ</w:t>
      </w:r>
    </w:p>
    <w:p w:rsidR="0048183B" w:rsidRPr="00E14C40" w:rsidRDefault="0048183B" w:rsidP="0048183B">
      <w:pPr>
        <w:jc w:val="both"/>
        <w:rPr>
          <w:sz w:val="22"/>
          <w:szCs w:val="22"/>
        </w:rPr>
      </w:pPr>
    </w:p>
    <w:p w:rsidR="0048183B" w:rsidRPr="00E14C40" w:rsidRDefault="0048183B" w:rsidP="0048183B">
      <w:pPr>
        <w:jc w:val="both"/>
        <w:rPr>
          <w:iCs/>
          <w:sz w:val="22"/>
          <w:szCs w:val="22"/>
        </w:rPr>
      </w:pPr>
      <w:r w:rsidRPr="00E14C40">
        <w:rPr>
          <w:bCs/>
          <w:iCs/>
          <w:sz w:val="22"/>
          <w:szCs w:val="22"/>
        </w:rPr>
        <w:t>Понуђач може да поднесе само једну понуду.</w:t>
      </w:r>
    </w:p>
    <w:p w:rsidR="0048183B" w:rsidRPr="00E14C40" w:rsidRDefault="0048183B" w:rsidP="0048183B">
      <w:pPr>
        <w:jc w:val="both"/>
        <w:rPr>
          <w:iCs/>
          <w:sz w:val="22"/>
          <w:szCs w:val="22"/>
        </w:rPr>
      </w:pPr>
      <w:r w:rsidRPr="00E14C40">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8183B" w:rsidRPr="00E14C40" w:rsidRDefault="0048183B" w:rsidP="0048183B">
      <w:pPr>
        <w:jc w:val="both"/>
        <w:rPr>
          <w:i/>
          <w:iCs/>
          <w:color w:val="FF0000"/>
          <w:sz w:val="22"/>
          <w:szCs w:val="22"/>
        </w:rPr>
      </w:pPr>
      <w:r w:rsidRPr="00E14C40">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8183B" w:rsidRPr="00E14C40" w:rsidRDefault="0048183B" w:rsidP="0048183B">
      <w:pPr>
        <w:jc w:val="both"/>
        <w:rPr>
          <w:i/>
          <w:iCs/>
          <w:color w:val="FF0000"/>
          <w:sz w:val="22"/>
          <w:szCs w:val="22"/>
        </w:rPr>
      </w:pPr>
    </w:p>
    <w:p w:rsidR="0048183B" w:rsidRPr="00E14C40" w:rsidRDefault="0048183B" w:rsidP="0048183B">
      <w:pPr>
        <w:rPr>
          <w:iCs/>
          <w:sz w:val="22"/>
          <w:szCs w:val="22"/>
        </w:rPr>
      </w:pPr>
      <w:r w:rsidRPr="00E14C40">
        <w:rPr>
          <w:b/>
          <w:bCs/>
          <w:iCs/>
          <w:sz w:val="22"/>
          <w:szCs w:val="22"/>
        </w:rPr>
        <w:t>7. ПОНУДА СА ПОДИЗВОЂАЧЕМ</w:t>
      </w:r>
    </w:p>
    <w:p w:rsidR="0048183B" w:rsidRPr="00E14C40" w:rsidRDefault="0048183B" w:rsidP="0048183B">
      <w:pPr>
        <w:jc w:val="both"/>
        <w:rPr>
          <w:iCs/>
          <w:sz w:val="22"/>
          <w:szCs w:val="22"/>
        </w:rPr>
      </w:pPr>
    </w:p>
    <w:p w:rsidR="0048183B" w:rsidRPr="00E14C40" w:rsidRDefault="0048183B" w:rsidP="0048183B">
      <w:pPr>
        <w:jc w:val="both"/>
        <w:rPr>
          <w:iCs/>
          <w:sz w:val="22"/>
          <w:szCs w:val="22"/>
        </w:rPr>
      </w:pPr>
      <w:r w:rsidRPr="00E14C40">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8183B" w:rsidRPr="00E14C40" w:rsidRDefault="0048183B" w:rsidP="0048183B">
      <w:pPr>
        <w:jc w:val="both"/>
        <w:rPr>
          <w:iCs/>
          <w:sz w:val="22"/>
          <w:szCs w:val="22"/>
        </w:rPr>
      </w:pPr>
      <w:r w:rsidRPr="00E14C40">
        <w:rPr>
          <w:iCs/>
          <w:sz w:val="22"/>
          <w:szCs w:val="22"/>
        </w:rPr>
        <w:t xml:space="preserve">Понуђач у Обрасцу понуденаводи назив и седиште подизвођача, уколико ће делимично извршење набавке поверити подизвођачу. </w:t>
      </w:r>
    </w:p>
    <w:p w:rsidR="0048183B" w:rsidRPr="00E14C40" w:rsidRDefault="0048183B" w:rsidP="0048183B">
      <w:pPr>
        <w:jc w:val="both"/>
        <w:rPr>
          <w:rFonts w:eastAsia="TimesNewRomanPSMT"/>
          <w:bCs/>
          <w:sz w:val="22"/>
          <w:szCs w:val="22"/>
        </w:rPr>
      </w:pPr>
      <w:r w:rsidRPr="00E14C40">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8183B" w:rsidRPr="00E14C40" w:rsidRDefault="0048183B" w:rsidP="0048183B">
      <w:pPr>
        <w:jc w:val="both"/>
        <w:rPr>
          <w:iCs/>
          <w:sz w:val="22"/>
          <w:szCs w:val="22"/>
        </w:rPr>
      </w:pPr>
      <w:r w:rsidRPr="00E14C40">
        <w:rPr>
          <w:rFonts w:eastAsia="TimesNewRomanPSMT"/>
          <w:bCs/>
          <w:sz w:val="22"/>
          <w:szCs w:val="22"/>
        </w:rPr>
        <w:t xml:space="preserve">Понуђач је дужан да за подизвођаче достави доказе о испуњености услова који су наведени у </w:t>
      </w:r>
      <w:r w:rsidRPr="00E14C40">
        <w:rPr>
          <w:rFonts w:eastAsia="TimesNewRomanPSMT"/>
          <w:bCs/>
          <w:sz w:val="22"/>
          <w:szCs w:val="22"/>
          <w:lang w:val="sr-Cyrl-CS"/>
        </w:rPr>
        <w:t xml:space="preserve">поглављу </w:t>
      </w:r>
      <w:r w:rsidRPr="00E14C40">
        <w:rPr>
          <w:rFonts w:eastAsia="TimesNewRomanPSMT"/>
          <w:bCs/>
          <w:sz w:val="22"/>
          <w:szCs w:val="22"/>
          <w:lang w:val="sr-Latn-CS"/>
        </w:rPr>
        <w:t>I</w:t>
      </w:r>
      <w:r w:rsidR="00D04AC3" w:rsidRPr="00E14C40">
        <w:rPr>
          <w:rFonts w:eastAsia="TimesNewRomanPSMT"/>
          <w:bCs/>
          <w:sz w:val="22"/>
          <w:szCs w:val="22"/>
          <w:lang w:val="sr-Latn-CS"/>
        </w:rPr>
        <w:t xml:space="preserve">II </w:t>
      </w:r>
      <w:r w:rsidRPr="00E14C40">
        <w:rPr>
          <w:rFonts w:eastAsia="TimesNewRomanPSMT"/>
          <w:bCs/>
          <w:sz w:val="22"/>
          <w:szCs w:val="22"/>
        </w:rPr>
        <w:t xml:space="preserve">конкурсне документације, у складу са упутством како се доказује испуњеност услова (Образац изјаве из </w:t>
      </w:r>
      <w:r w:rsidRPr="00E14C40">
        <w:rPr>
          <w:rFonts w:eastAsia="TimesNewRomanPSMT"/>
          <w:bCs/>
          <w:sz w:val="22"/>
          <w:szCs w:val="22"/>
          <w:lang w:val="sr-Cyrl-CS"/>
        </w:rPr>
        <w:t>поглавља</w:t>
      </w:r>
      <w:r w:rsidRPr="00E14C40">
        <w:rPr>
          <w:rFonts w:eastAsia="TimesNewRomanPSMT"/>
          <w:bCs/>
          <w:sz w:val="22"/>
          <w:szCs w:val="22"/>
        </w:rPr>
        <w:t xml:space="preserve"> I</w:t>
      </w:r>
      <w:r w:rsidR="00D04AC3" w:rsidRPr="00E14C40">
        <w:rPr>
          <w:rFonts w:eastAsia="TimesNewRomanPSMT"/>
          <w:bCs/>
          <w:sz w:val="22"/>
          <w:szCs w:val="22"/>
          <w:lang w:val="en-US"/>
        </w:rPr>
        <w:t>II</w:t>
      </w:r>
      <w:r w:rsidRPr="00E14C40">
        <w:rPr>
          <w:rFonts w:eastAsia="TimesNewRomanPSMT"/>
          <w:bCs/>
          <w:sz w:val="22"/>
          <w:szCs w:val="22"/>
          <w:lang w:val="ru-RU"/>
        </w:rPr>
        <w:t xml:space="preserve"> одељак </w:t>
      </w:r>
      <w:r w:rsidRPr="00E14C40">
        <w:rPr>
          <w:rFonts w:eastAsia="TimesNewRomanPSMT"/>
          <w:b/>
          <w:bCs/>
          <w:sz w:val="22"/>
          <w:szCs w:val="22"/>
          <w:lang w:val="ru-RU"/>
        </w:rPr>
        <w:t>3</w:t>
      </w:r>
      <w:r w:rsidRPr="00E14C40">
        <w:rPr>
          <w:rFonts w:eastAsia="TimesNewRomanPSMT"/>
          <w:bCs/>
          <w:sz w:val="22"/>
          <w:szCs w:val="22"/>
          <w:lang w:val="ru-RU"/>
        </w:rPr>
        <w:t>.</w:t>
      </w:r>
      <w:r w:rsidRPr="00E14C40">
        <w:rPr>
          <w:rFonts w:eastAsia="TimesNewRomanPSMT"/>
          <w:bCs/>
          <w:sz w:val="22"/>
          <w:szCs w:val="22"/>
        </w:rPr>
        <w:t>).</w:t>
      </w:r>
    </w:p>
    <w:p w:rsidR="0048183B" w:rsidRPr="00E14C40" w:rsidRDefault="0048183B" w:rsidP="0048183B">
      <w:pPr>
        <w:jc w:val="both"/>
        <w:rPr>
          <w:iCs/>
          <w:sz w:val="22"/>
          <w:szCs w:val="22"/>
        </w:rPr>
      </w:pPr>
      <w:r w:rsidRPr="00E14C40">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8183B" w:rsidRPr="00E14C40" w:rsidRDefault="0048183B" w:rsidP="0048183B">
      <w:pPr>
        <w:jc w:val="both"/>
        <w:rPr>
          <w:sz w:val="22"/>
          <w:szCs w:val="22"/>
        </w:rPr>
      </w:pPr>
      <w:r w:rsidRPr="00E14C40">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48183B" w:rsidRPr="00E14C40" w:rsidRDefault="0048183B" w:rsidP="0048183B">
      <w:pPr>
        <w:jc w:val="both"/>
        <w:rPr>
          <w:color w:val="FF0000"/>
          <w:sz w:val="22"/>
          <w:szCs w:val="22"/>
          <w:lang w:val="sr-Cyrl-CS"/>
        </w:rPr>
      </w:pPr>
    </w:p>
    <w:p w:rsidR="0048183B" w:rsidRPr="00E14C40" w:rsidRDefault="0048183B" w:rsidP="0048183B">
      <w:pPr>
        <w:rPr>
          <w:sz w:val="22"/>
          <w:szCs w:val="22"/>
        </w:rPr>
      </w:pPr>
      <w:r w:rsidRPr="00E14C40">
        <w:rPr>
          <w:b/>
          <w:sz w:val="22"/>
          <w:szCs w:val="22"/>
        </w:rPr>
        <w:t>8. ЗАЈЕДНИЧКА ПОНУДА</w:t>
      </w:r>
    </w:p>
    <w:p w:rsidR="0048183B" w:rsidRPr="00E14C40" w:rsidRDefault="0048183B" w:rsidP="0048183B">
      <w:pPr>
        <w:jc w:val="both"/>
        <w:rPr>
          <w:sz w:val="22"/>
          <w:szCs w:val="22"/>
        </w:rPr>
      </w:pPr>
    </w:p>
    <w:p w:rsidR="0048183B" w:rsidRPr="00E14C40" w:rsidRDefault="0048183B" w:rsidP="0048183B">
      <w:pPr>
        <w:jc w:val="both"/>
        <w:rPr>
          <w:sz w:val="22"/>
          <w:szCs w:val="22"/>
        </w:rPr>
      </w:pPr>
      <w:r w:rsidRPr="00E14C40">
        <w:rPr>
          <w:sz w:val="22"/>
          <w:szCs w:val="22"/>
        </w:rPr>
        <w:t>Понуду може поднети група понуђача.</w:t>
      </w:r>
    </w:p>
    <w:p w:rsidR="0048183B" w:rsidRPr="00E14C40" w:rsidRDefault="0048183B" w:rsidP="0048183B">
      <w:pPr>
        <w:jc w:val="both"/>
        <w:rPr>
          <w:color w:val="FF0000"/>
          <w:sz w:val="22"/>
          <w:szCs w:val="22"/>
        </w:rPr>
      </w:pPr>
      <w:r w:rsidRPr="00E14C40">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w:t>
      </w:r>
      <w:r w:rsidRPr="00E14C40">
        <w:rPr>
          <w:color w:val="FF0000"/>
          <w:sz w:val="22"/>
          <w:szCs w:val="22"/>
        </w:rPr>
        <w:t xml:space="preserve">члана 81. </w:t>
      </w:r>
      <w:proofErr w:type="gramStart"/>
      <w:r w:rsidRPr="00E14C40">
        <w:rPr>
          <w:color w:val="FF0000"/>
          <w:sz w:val="22"/>
          <w:szCs w:val="22"/>
        </w:rPr>
        <w:t>ст</w:t>
      </w:r>
      <w:proofErr w:type="gramEnd"/>
      <w:r w:rsidRPr="00E14C40">
        <w:rPr>
          <w:color w:val="FF0000"/>
          <w:sz w:val="22"/>
          <w:szCs w:val="22"/>
        </w:rPr>
        <w:t xml:space="preserve">. 4. </w:t>
      </w:r>
      <w:proofErr w:type="gramStart"/>
      <w:r w:rsidRPr="00E14C40">
        <w:rPr>
          <w:color w:val="FF0000"/>
          <w:sz w:val="22"/>
          <w:szCs w:val="22"/>
        </w:rPr>
        <w:t>тач</w:t>
      </w:r>
      <w:proofErr w:type="gramEnd"/>
      <w:r w:rsidRPr="00E14C40">
        <w:rPr>
          <w:color w:val="FF0000"/>
          <w:sz w:val="22"/>
          <w:szCs w:val="22"/>
        </w:rPr>
        <w:t xml:space="preserve">. 1) </w:t>
      </w:r>
      <w:proofErr w:type="gramStart"/>
      <w:r w:rsidRPr="00E14C40">
        <w:rPr>
          <w:color w:val="FF0000"/>
          <w:sz w:val="22"/>
          <w:szCs w:val="22"/>
        </w:rPr>
        <w:t>и</w:t>
      </w:r>
      <w:proofErr w:type="gramEnd"/>
      <w:r w:rsidRPr="00E14C40">
        <w:rPr>
          <w:color w:val="FF0000"/>
          <w:sz w:val="22"/>
          <w:szCs w:val="22"/>
        </w:rPr>
        <w:t xml:space="preserve"> 2) Закона и то:</w:t>
      </w:r>
    </w:p>
    <w:p w:rsidR="0048183B" w:rsidRPr="00E14C40" w:rsidRDefault="0048183B" w:rsidP="00A50FBA">
      <w:pPr>
        <w:numPr>
          <w:ilvl w:val="0"/>
          <w:numId w:val="15"/>
        </w:numPr>
        <w:jc w:val="both"/>
        <w:rPr>
          <w:color w:val="FF0000"/>
          <w:sz w:val="22"/>
          <w:szCs w:val="22"/>
        </w:rPr>
      </w:pPr>
      <w:r w:rsidRPr="00E14C40">
        <w:rPr>
          <w:color w:val="FF0000"/>
          <w:sz w:val="22"/>
          <w:szCs w:val="22"/>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8183B" w:rsidRPr="00E14C40" w:rsidRDefault="0048183B" w:rsidP="00A50FBA">
      <w:pPr>
        <w:pStyle w:val="ListParagraph"/>
        <w:numPr>
          <w:ilvl w:val="0"/>
          <w:numId w:val="15"/>
        </w:numPr>
        <w:suppressAutoHyphens/>
        <w:spacing w:after="0" w:line="100" w:lineRule="atLeast"/>
        <w:contextualSpacing w:val="0"/>
        <w:jc w:val="both"/>
        <w:rPr>
          <w:rFonts w:ascii="Times New Roman" w:eastAsia="TimesNewRomanPSMT" w:hAnsi="Times New Roman"/>
          <w:bCs/>
          <w:color w:val="FF0000"/>
        </w:rPr>
      </w:pPr>
      <w:proofErr w:type="gramStart"/>
      <w:r w:rsidRPr="00E14C40">
        <w:rPr>
          <w:rFonts w:ascii="Times New Roman" w:hAnsi="Times New Roman"/>
          <w:color w:val="FF0000"/>
        </w:rPr>
        <w:t>опис</w:t>
      </w:r>
      <w:proofErr w:type="gramEnd"/>
      <w:r w:rsidRPr="00E14C40">
        <w:rPr>
          <w:rFonts w:ascii="Times New Roman" w:hAnsi="Times New Roman"/>
          <w:color w:val="FF0000"/>
        </w:rPr>
        <w:t xml:space="preserve"> послова сваког од понуђача из групе понуђача у извршењу уговора.</w:t>
      </w:r>
    </w:p>
    <w:p w:rsidR="0048183B" w:rsidRPr="00E14C40" w:rsidRDefault="0048183B" w:rsidP="0048183B">
      <w:pPr>
        <w:jc w:val="both"/>
        <w:rPr>
          <w:sz w:val="22"/>
          <w:szCs w:val="22"/>
        </w:rPr>
      </w:pPr>
      <w:r w:rsidRPr="00E14C40">
        <w:rPr>
          <w:rFonts w:eastAsia="TimesNewRomanPSMT"/>
          <w:bCs/>
          <w:sz w:val="22"/>
          <w:szCs w:val="22"/>
        </w:rPr>
        <w:t xml:space="preserve">Група понуђача је дужна да достави све доказе о испуњености услова који су наведени у </w:t>
      </w:r>
      <w:r w:rsidRPr="00E14C40">
        <w:rPr>
          <w:rFonts w:eastAsia="TimesNewRomanPSMT"/>
          <w:bCs/>
          <w:sz w:val="22"/>
          <w:szCs w:val="22"/>
          <w:lang w:val="sr-Cyrl-CS"/>
        </w:rPr>
        <w:t>поглављу</w:t>
      </w:r>
      <w:r w:rsidRPr="00E14C40">
        <w:rPr>
          <w:rFonts w:eastAsia="TimesNewRomanPSMT"/>
          <w:bCs/>
          <w:sz w:val="22"/>
          <w:szCs w:val="22"/>
        </w:rPr>
        <w:t xml:space="preserve"> I</w:t>
      </w:r>
      <w:r w:rsidR="00D04AC3" w:rsidRPr="00E14C40">
        <w:rPr>
          <w:rFonts w:eastAsia="TimesNewRomanPSMT"/>
          <w:bCs/>
          <w:sz w:val="22"/>
          <w:szCs w:val="22"/>
          <w:lang w:val="en-US"/>
        </w:rPr>
        <w:t xml:space="preserve">II </w:t>
      </w:r>
      <w:r w:rsidRPr="00E14C40">
        <w:rPr>
          <w:rFonts w:eastAsia="TimesNewRomanPSMT"/>
          <w:bCs/>
          <w:sz w:val="22"/>
          <w:szCs w:val="22"/>
        </w:rPr>
        <w:t xml:space="preserve">конкурсне документације, у складу са упутством како се доказује испуњеност услова (Образац изјаве из </w:t>
      </w:r>
      <w:r w:rsidRPr="00E14C40">
        <w:rPr>
          <w:rFonts w:eastAsia="TimesNewRomanPSMT"/>
          <w:bCs/>
          <w:sz w:val="22"/>
          <w:szCs w:val="22"/>
          <w:lang w:val="sr-Cyrl-CS"/>
        </w:rPr>
        <w:t>поглавља</w:t>
      </w:r>
      <w:r w:rsidRPr="00E14C40">
        <w:rPr>
          <w:rFonts w:eastAsia="TimesNewRomanPSMT"/>
          <w:bCs/>
          <w:sz w:val="22"/>
          <w:szCs w:val="22"/>
        </w:rPr>
        <w:t xml:space="preserve"> I</w:t>
      </w:r>
      <w:r w:rsidR="00D04AC3" w:rsidRPr="00E14C40">
        <w:rPr>
          <w:rFonts w:eastAsia="TimesNewRomanPSMT"/>
          <w:bCs/>
          <w:sz w:val="22"/>
          <w:szCs w:val="22"/>
          <w:lang w:val="en-US"/>
        </w:rPr>
        <w:t>II</w:t>
      </w:r>
      <w:r w:rsidRPr="00E14C40">
        <w:rPr>
          <w:rFonts w:eastAsia="TimesNewRomanPSMT"/>
          <w:bCs/>
          <w:sz w:val="22"/>
          <w:szCs w:val="22"/>
          <w:lang w:val="ru-RU"/>
        </w:rPr>
        <w:t xml:space="preserve"> одељак </w:t>
      </w:r>
      <w:r w:rsidRPr="00E14C40">
        <w:rPr>
          <w:rFonts w:eastAsia="TimesNewRomanPSMT"/>
          <w:b/>
          <w:bCs/>
          <w:sz w:val="22"/>
          <w:szCs w:val="22"/>
          <w:lang w:val="ru-RU"/>
        </w:rPr>
        <w:t>3</w:t>
      </w:r>
      <w:r w:rsidRPr="00E14C40">
        <w:rPr>
          <w:rFonts w:eastAsia="TimesNewRomanPSMT"/>
          <w:bCs/>
          <w:sz w:val="22"/>
          <w:szCs w:val="22"/>
          <w:lang w:val="ru-RU"/>
        </w:rPr>
        <w:t>.</w:t>
      </w:r>
      <w:r w:rsidRPr="00E14C40">
        <w:rPr>
          <w:rFonts w:eastAsia="TimesNewRomanPSMT"/>
          <w:bCs/>
          <w:sz w:val="22"/>
          <w:szCs w:val="22"/>
        </w:rPr>
        <w:t>).</w:t>
      </w:r>
    </w:p>
    <w:p w:rsidR="0048183B" w:rsidRPr="00E14C40" w:rsidRDefault="0048183B" w:rsidP="0048183B">
      <w:pPr>
        <w:jc w:val="both"/>
        <w:rPr>
          <w:sz w:val="22"/>
          <w:szCs w:val="22"/>
        </w:rPr>
      </w:pPr>
      <w:r w:rsidRPr="00E14C40">
        <w:rPr>
          <w:sz w:val="22"/>
          <w:szCs w:val="22"/>
        </w:rPr>
        <w:t xml:space="preserve">Понуђачи из групе понуђача одговарају неограничено солидарно према наручиоцу. </w:t>
      </w:r>
    </w:p>
    <w:p w:rsidR="0048183B" w:rsidRPr="00E14C40" w:rsidRDefault="0048183B" w:rsidP="0048183B">
      <w:pPr>
        <w:jc w:val="both"/>
        <w:rPr>
          <w:sz w:val="22"/>
          <w:szCs w:val="22"/>
        </w:rPr>
      </w:pPr>
      <w:r w:rsidRPr="00E14C40">
        <w:rPr>
          <w:sz w:val="22"/>
          <w:szCs w:val="22"/>
        </w:rPr>
        <w:t>Задруга може поднети понуду самостално, у своје име, а за рачун задругара или заједничку понуду у име задругара.</w:t>
      </w:r>
    </w:p>
    <w:p w:rsidR="0048183B" w:rsidRPr="00E14C40" w:rsidRDefault="0048183B" w:rsidP="0048183B">
      <w:pPr>
        <w:jc w:val="both"/>
        <w:rPr>
          <w:sz w:val="22"/>
          <w:szCs w:val="22"/>
        </w:rPr>
      </w:pPr>
      <w:r w:rsidRPr="00E14C40">
        <w:rPr>
          <w:sz w:val="22"/>
          <w:szCs w:val="22"/>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8183B" w:rsidRPr="00E14C40" w:rsidRDefault="0048183B" w:rsidP="0048183B">
      <w:pPr>
        <w:jc w:val="both"/>
        <w:rPr>
          <w:sz w:val="22"/>
          <w:szCs w:val="22"/>
        </w:rPr>
      </w:pPr>
      <w:r w:rsidRPr="00E14C4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8183B" w:rsidRPr="00E14C40" w:rsidRDefault="0048183B" w:rsidP="0048183B">
      <w:pPr>
        <w:jc w:val="both"/>
        <w:rPr>
          <w:sz w:val="22"/>
          <w:szCs w:val="22"/>
        </w:rPr>
      </w:pPr>
    </w:p>
    <w:p w:rsidR="0048183B" w:rsidRPr="00E14C40" w:rsidRDefault="0048183B" w:rsidP="0048183B">
      <w:pPr>
        <w:jc w:val="both"/>
        <w:rPr>
          <w:b/>
          <w:bCs/>
          <w:iCs/>
          <w:sz w:val="22"/>
          <w:szCs w:val="22"/>
          <w:lang w:val="sr-Cyrl-CS"/>
        </w:rPr>
      </w:pPr>
      <w:r w:rsidRPr="00E14C40">
        <w:rPr>
          <w:b/>
          <w:bCs/>
          <w:iCs/>
          <w:sz w:val="22"/>
          <w:szCs w:val="22"/>
        </w:rPr>
        <w:t>9. НАЧИН И УСЛОВ</w:t>
      </w:r>
      <w:r w:rsidRPr="00E14C40">
        <w:rPr>
          <w:b/>
          <w:bCs/>
          <w:iCs/>
          <w:sz w:val="22"/>
          <w:szCs w:val="22"/>
          <w:lang w:val="sr-Cyrl-CS"/>
        </w:rPr>
        <w:t>И</w:t>
      </w:r>
      <w:r w:rsidRPr="00E14C40">
        <w:rPr>
          <w:b/>
          <w:bCs/>
          <w:iCs/>
          <w:sz w:val="22"/>
          <w:szCs w:val="22"/>
        </w:rPr>
        <w:t xml:space="preserve"> ПЛАЋАЊА</w:t>
      </w:r>
      <w:r w:rsidRPr="00E14C40">
        <w:rPr>
          <w:b/>
          <w:bCs/>
          <w:iCs/>
          <w:sz w:val="22"/>
          <w:szCs w:val="22"/>
          <w:lang w:val="sr-Cyrl-CS"/>
        </w:rPr>
        <w:t>,</w:t>
      </w:r>
      <w:r w:rsidRPr="00E14C40">
        <w:rPr>
          <w:b/>
          <w:bCs/>
          <w:iCs/>
          <w:sz w:val="22"/>
          <w:szCs w:val="22"/>
        </w:rPr>
        <w:t xml:space="preserve"> КАО И ДРУГЕ ОКОЛНОСТИ ОД КОЈИХ ЗАВИСИ </w:t>
      </w:r>
      <w:proofErr w:type="gramStart"/>
      <w:r w:rsidRPr="00E14C40">
        <w:rPr>
          <w:b/>
          <w:bCs/>
          <w:iCs/>
          <w:sz w:val="22"/>
          <w:szCs w:val="22"/>
        </w:rPr>
        <w:t>ПРИХВАТЉИВОСТ  ПОНУДЕ</w:t>
      </w:r>
      <w:proofErr w:type="gramEnd"/>
    </w:p>
    <w:p w:rsidR="007972FB" w:rsidRPr="00E14C40" w:rsidRDefault="007972FB" w:rsidP="0048183B">
      <w:pPr>
        <w:jc w:val="both"/>
        <w:rPr>
          <w:iCs/>
          <w:sz w:val="22"/>
          <w:szCs w:val="22"/>
        </w:rPr>
      </w:pPr>
    </w:p>
    <w:p w:rsidR="007972FB" w:rsidRPr="00E14C40" w:rsidRDefault="007972FB" w:rsidP="007972FB">
      <w:pPr>
        <w:jc w:val="both"/>
        <w:rPr>
          <w:i/>
          <w:iCs/>
          <w:sz w:val="22"/>
          <w:szCs w:val="22"/>
          <w:u w:val="single"/>
        </w:rPr>
      </w:pPr>
      <w:r w:rsidRPr="00E14C40">
        <w:rPr>
          <w:rFonts w:eastAsia="Arial"/>
          <w:b/>
          <w:bCs/>
          <w:i/>
          <w:spacing w:val="1"/>
        </w:rPr>
        <w:t>9</w:t>
      </w:r>
      <w:r w:rsidRPr="00E14C40">
        <w:rPr>
          <w:b/>
          <w:bCs/>
          <w:i/>
          <w:iCs/>
          <w:sz w:val="22"/>
          <w:szCs w:val="22"/>
        </w:rPr>
        <w:t>.1</w:t>
      </w:r>
      <w:r w:rsidRPr="00E14C40">
        <w:rPr>
          <w:b/>
          <w:bCs/>
          <w:i/>
          <w:iCs/>
          <w:sz w:val="22"/>
          <w:szCs w:val="22"/>
          <w:u w:val="single"/>
        </w:rPr>
        <w:t xml:space="preserve">. </w:t>
      </w:r>
      <w:r w:rsidRPr="00E14C40">
        <w:rPr>
          <w:iCs/>
          <w:sz w:val="22"/>
          <w:szCs w:val="22"/>
          <w:u w:val="single"/>
        </w:rPr>
        <w:t>Захтеви у погледу начина, рока и услова плаћања</w:t>
      </w:r>
      <w:r w:rsidRPr="00E14C40">
        <w:rPr>
          <w:i/>
          <w:iCs/>
          <w:sz w:val="22"/>
          <w:szCs w:val="22"/>
          <w:u w:val="single"/>
        </w:rPr>
        <w:t>.</w:t>
      </w:r>
    </w:p>
    <w:p w:rsidR="00D04AC3" w:rsidRPr="00E14C40" w:rsidRDefault="00D04AC3" w:rsidP="00D04AC3">
      <w:pPr>
        <w:jc w:val="both"/>
        <w:rPr>
          <w:iCs/>
          <w:sz w:val="22"/>
          <w:szCs w:val="22"/>
          <w:lang w:val="sr-Latn-CS"/>
        </w:rPr>
      </w:pPr>
      <w:r w:rsidRPr="00E14C40">
        <w:rPr>
          <w:iCs/>
          <w:sz w:val="22"/>
          <w:szCs w:val="22"/>
          <w:lang w:val="sr-Cyrl-CS"/>
        </w:rPr>
        <w:t>Плаћање се врши  на основу издатог предрачуна или рачуна понуђача, уплатом на текући рачун понуђача.</w:t>
      </w:r>
    </w:p>
    <w:p w:rsidR="00A81340" w:rsidRPr="00E14C40" w:rsidRDefault="00A81340" w:rsidP="00A81340">
      <w:pPr>
        <w:suppressAutoHyphens/>
        <w:spacing w:line="100" w:lineRule="atLeast"/>
        <w:jc w:val="both"/>
        <w:rPr>
          <w:rFonts w:eastAsia="Arial Unicode MS"/>
          <w:bCs/>
          <w:color w:val="FF0000"/>
          <w:kern w:val="2"/>
          <w:sz w:val="24"/>
          <w:szCs w:val="24"/>
          <w:lang w:val="sr-Cyrl-CS" w:eastAsia="ar-SA"/>
        </w:rPr>
      </w:pPr>
      <w:r w:rsidRPr="00E14C40">
        <w:rPr>
          <w:rFonts w:eastAsia="Arial Unicode MS"/>
          <w:bCs/>
          <w:color w:val="FF0000"/>
          <w:kern w:val="2"/>
          <w:sz w:val="22"/>
          <w:szCs w:val="22"/>
          <w:lang w:val="sr-Cyrl-CS" w:eastAsia="ar-SA"/>
        </w:rPr>
        <w:t>Средства за реализацију уговора о јавној набавци су предвиђена Одлуком о буџету општине Дољевац за 2016.годину. За део реализације уговора који се односи на 2017.годину, реализација уговора ће зависити од износа средстава који ће се обезбедити за те намене Одлуком о буџету општине Дољевац за 2017.годину.</w:t>
      </w:r>
    </w:p>
    <w:p w:rsidR="00D04AC3" w:rsidRPr="00E14C40" w:rsidRDefault="00D04AC3" w:rsidP="00D04AC3">
      <w:pPr>
        <w:jc w:val="both"/>
        <w:rPr>
          <w:iCs/>
          <w:sz w:val="22"/>
          <w:szCs w:val="22"/>
        </w:rPr>
      </w:pPr>
      <w:r w:rsidRPr="00E14C40">
        <w:rPr>
          <w:b/>
          <w:bCs/>
          <w:iCs/>
          <w:sz w:val="22"/>
          <w:szCs w:val="22"/>
          <w:lang w:val="sr-Cyrl-CS"/>
        </w:rPr>
        <w:t>9</w:t>
      </w:r>
      <w:r w:rsidRPr="00E14C40">
        <w:rPr>
          <w:b/>
          <w:bCs/>
          <w:iCs/>
          <w:sz w:val="22"/>
          <w:szCs w:val="22"/>
        </w:rPr>
        <w:t xml:space="preserve">.2. </w:t>
      </w:r>
      <w:r w:rsidRPr="00E14C40">
        <w:rPr>
          <w:iCs/>
          <w:sz w:val="22"/>
          <w:szCs w:val="22"/>
          <w:u w:val="single"/>
        </w:rPr>
        <w:t>Захтеви у погледу гарантног рока</w:t>
      </w:r>
    </w:p>
    <w:p w:rsidR="00D04AC3" w:rsidRPr="00E14C40" w:rsidRDefault="00D04AC3" w:rsidP="00D04AC3">
      <w:pPr>
        <w:jc w:val="both"/>
        <w:rPr>
          <w:iCs/>
          <w:sz w:val="22"/>
          <w:szCs w:val="22"/>
          <w:lang w:val="sr-Cyrl-CS"/>
        </w:rPr>
      </w:pPr>
      <w:r w:rsidRPr="00E14C40">
        <w:rPr>
          <w:bCs/>
          <w:sz w:val="22"/>
          <w:szCs w:val="22"/>
          <w:lang w:val="ru-RU"/>
        </w:rPr>
        <w:t>Понуђач треба да</w:t>
      </w:r>
      <w:r w:rsidRPr="00E14C40">
        <w:rPr>
          <w:sz w:val="22"/>
          <w:szCs w:val="22"/>
          <w:lang w:val="sl-SI"/>
        </w:rPr>
        <w:t xml:space="preserve"> гарантује квалитет испоручен</w:t>
      </w:r>
      <w:r w:rsidRPr="00E14C40">
        <w:rPr>
          <w:sz w:val="22"/>
          <w:szCs w:val="22"/>
          <w:lang w:val="ru-RU"/>
        </w:rPr>
        <w:t xml:space="preserve">их деривата у складу са </w:t>
      </w:r>
      <w:r w:rsidRPr="00E14C40">
        <w:rPr>
          <w:sz w:val="22"/>
          <w:szCs w:val="22"/>
        </w:rPr>
        <w:t xml:space="preserve">важећем </w:t>
      </w:r>
      <w:r w:rsidRPr="00E14C40">
        <w:rPr>
          <w:sz w:val="22"/>
          <w:szCs w:val="22"/>
          <w:lang w:val="sl-SI"/>
        </w:rPr>
        <w:t xml:space="preserve">Правилником о техничким и другим захтевима за течна горива нафтног порекла </w:t>
      </w:r>
      <w:r w:rsidRPr="00E14C40">
        <w:rPr>
          <w:sz w:val="22"/>
          <w:szCs w:val="22"/>
        </w:rPr>
        <w:t xml:space="preserve">и СРПС </w:t>
      </w:r>
      <w:r w:rsidRPr="00E14C40">
        <w:rPr>
          <w:sz w:val="22"/>
          <w:szCs w:val="22"/>
          <w:lang w:val="ru-RU"/>
        </w:rPr>
        <w:t xml:space="preserve">стандардима на </w:t>
      </w:r>
      <w:r w:rsidRPr="00E14C40">
        <w:rPr>
          <w:sz w:val="22"/>
          <w:szCs w:val="22"/>
        </w:rPr>
        <w:t>које се Правилник позива</w:t>
      </w:r>
      <w:r w:rsidRPr="00E14C40">
        <w:rPr>
          <w:sz w:val="22"/>
          <w:szCs w:val="22"/>
          <w:lang w:val="sr-Cyrl-CS"/>
        </w:rPr>
        <w:t>.</w:t>
      </w:r>
    </w:p>
    <w:p w:rsidR="00D04AC3" w:rsidRPr="00E14C40" w:rsidRDefault="00D04AC3" w:rsidP="00D04AC3">
      <w:pPr>
        <w:jc w:val="both"/>
        <w:rPr>
          <w:iCs/>
          <w:sz w:val="22"/>
          <w:szCs w:val="22"/>
          <w:u w:val="single"/>
          <w:lang w:val="sr-Cyrl-CS"/>
        </w:rPr>
      </w:pPr>
      <w:r w:rsidRPr="00E14C40">
        <w:rPr>
          <w:b/>
          <w:bCs/>
          <w:i/>
          <w:iCs/>
          <w:sz w:val="22"/>
          <w:szCs w:val="22"/>
          <w:lang w:val="sr-Cyrl-CS"/>
        </w:rPr>
        <w:t>9</w:t>
      </w:r>
      <w:r w:rsidRPr="00E14C40">
        <w:rPr>
          <w:b/>
          <w:bCs/>
          <w:i/>
          <w:iCs/>
          <w:sz w:val="22"/>
          <w:szCs w:val="22"/>
        </w:rPr>
        <w:t xml:space="preserve">.3. </w:t>
      </w:r>
      <w:r w:rsidRPr="00E14C40">
        <w:rPr>
          <w:iCs/>
          <w:sz w:val="22"/>
          <w:szCs w:val="22"/>
          <w:u w:val="single"/>
        </w:rPr>
        <w:t>Захтев у погледу рока испоруке добра</w:t>
      </w:r>
    </w:p>
    <w:p w:rsidR="00D04AC3" w:rsidRPr="00E14C40" w:rsidRDefault="00D04AC3" w:rsidP="00D04AC3">
      <w:pPr>
        <w:jc w:val="both"/>
        <w:rPr>
          <w:iCs/>
          <w:sz w:val="22"/>
          <w:szCs w:val="22"/>
          <w:lang w:val="sr-Cyrl-CS"/>
        </w:rPr>
      </w:pPr>
      <w:r w:rsidRPr="00E14C40">
        <w:rPr>
          <w:iCs/>
          <w:sz w:val="22"/>
          <w:szCs w:val="22"/>
          <w:lang w:val="sr-Cyrl-CS"/>
        </w:rPr>
        <w:t>Рок испоруке не може бити дужи од 5 дана од дана уплате средстава или наруџбе.</w:t>
      </w:r>
    </w:p>
    <w:p w:rsidR="00D04AC3" w:rsidRPr="00E14C40" w:rsidRDefault="00D04AC3" w:rsidP="00D04AC3">
      <w:pPr>
        <w:jc w:val="both"/>
        <w:rPr>
          <w:iCs/>
          <w:sz w:val="22"/>
          <w:szCs w:val="22"/>
          <w:lang w:val="sr-Cyrl-CS"/>
        </w:rPr>
      </w:pPr>
      <w:r w:rsidRPr="00E14C40">
        <w:rPr>
          <w:iCs/>
          <w:sz w:val="22"/>
          <w:szCs w:val="22"/>
          <w:lang w:val="sr-Cyrl-CS"/>
        </w:rPr>
        <w:t>Уговорену количину за партију 1 лож уље, наручилац ће преузимати сукцесивно, у складу са својим потребама и могућностима дневне испоруке продавца.</w:t>
      </w:r>
    </w:p>
    <w:p w:rsidR="00D04AC3" w:rsidRPr="00E14C40" w:rsidRDefault="00D04AC3" w:rsidP="00D04AC3">
      <w:pPr>
        <w:jc w:val="both"/>
        <w:rPr>
          <w:iCs/>
          <w:sz w:val="22"/>
          <w:szCs w:val="22"/>
          <w:lang w:val="sr-Cyrl-CS"/>
        </w:rPr>
      </w:pPr>
      <w:r w:rsidRPr="00E14C40">
        <w:rPr>
          <w:iCs/>
          <w:sz w:val="22"/>
          <w:szCs w:val="22"/>
        </w:rPr>
        <w:t xml:space="preserve">Место испоруке, </w:t>
      </w:r>
      <w:r w:rsidRPr="00E14C40">
        <w:rPr>
          <w:iCs/>
          <w:sz w:val="22"/>
          <w:szCs w:val="22"/>
          <w:lang w:val="sr-Cyrl-CS"/>
        </w:rPr>
        <w:t>за партију 1</w:t>
      </w:r>
      <w:r w:rsidRPr="00E14C40">
        <w:rPr>
          <w:iCs/>
          <w:sz w:val="22"/>
          <w:szCs w:val="22"/>
        </w:rPr>
        <w:t xml:space="preserve"> – на адресу наручиоца</w:t>
      </w:r>
      <w:r w:rsidRPr="00E14C40">
        <w:rPr>
          <w:iCs/>
          <w:sz w:val="22"/>
          <w:szCs w:val="22"/>
          <w:lang w:val="sr-Cyrl-CS"/>
        </w:rPr>
        <w:t>, Николе Тесле 121, 18410 Дољевац.</w:t>
      </w:r>
    </w:p>
    <w:p w:rsidR="00D04AC3" w:rsidRPr="00E14C40" w:rsidRDefault="00D04AC3" w:rsidP="00D04AC3">
      <w:pPr>
        <w:jc w:val="both"/>
        <w:rPr>
          <w:sz w:val="22"/>
          <w:szCs w:val="22"/>
          <w:lang w:val="sr-Cyrl-CS"/>
        </w:rPr>
      </w:pPr>
      <w:r w:rsidRPr="00E14C40">
        <w:rPr>
          <w:sz w:val="22"/>
          <w:szCs w:val="22"/>
        </w:rPr>
        <w:t xml:space="preserve">Продавац се обавезује да </w:t>
      </w:r>
      <w:proofErr w:type="gramStart"/>
      <w:r w:rsidRPr="00E14C40">
        <w:rPr>
          <w:sz w:val="22"/>
          <w:szCs w:val="22"/>
        </w:rPr>
        <w:t>Купцу  испоручује</w:t>
      </w:r>
      <w:proofErr w:type="gramEnd"/>
      <w:r w:rsidRPr="00E14C40">
        <w:rPr>
          <w:sz w:val="22"/>
          <w:szCs w:val="22"/>
        </w:rPr>
        <w:t xml:space="preserve"> нафтне деривате на својим бензинским станицама</w:t>
      </w:r>
    </w:p>
    <w:p w:rsidR="00D04AC3" w:rsidRPr="00E14C40" w:rsidRDefault="00D04AC3" w:rsidP="00D04AC3">
      <w:pPr>
        <w:jc w:val="both"/>
        <w:rPr>
          <w:iCs/>
          <w:sz w:val="22"/>
          <w:szCs w:val="22"/>
          <w:lang w:val="sr-Cyrl-CS"/>
        </w:rPr>
      </w:pPr>
      <w:r w:rsidRPr="00E14C40">
        <w:rPr>
          <w:sz w:val="22"/>
          <w:szCs w:val="22"/>
          <w:lang w:val="sr-Cyrl-CS"/>
        </w:rPr>
        <w:t>за партију 2.</w:t>
      </w:r>
    </w:p>
    <w:p w:rsidR="00D04AC3" w:rsidRPr="00E14C40" w:rsidRDefault="00D04AC3" w:rsidP="00D04AC3">
      <w:pPr>
        <w:jc w:val="both"/>
        <w:rPr>
          <w:iCs/>
          <w:sz w:val="22"/>
          <w:szCs w:val="22"/>
        </w:rPr>
      </w:pPr>
      <w:r w:rsidRPr="00E14C40">
        <w:rPr>
          <w:b/>
          <w:bCs/>
          <w:iCs/>
          <w:sz w:val="22"/>
          <w:szCs w:val="22"/>
          <w:u w:val="single"/>
        </w:rPr>
        <w:t xml:space="preserve">9.4. </w:t>
      </w:r>
      <w:r w:rsidRPr="00E14C40">
        <w:rPr>
          <w:iCs/>
          <w:sz w:val="22"/>
          <w:szCs w:val="22"/>
          <w:u w:val="single"/>
        </w:rPr>
        <w:t>Захтев у погледу рока важења понуде</w:t>
      </w:r>
    </w:p>
    <w:p w:rsidR="00D04AC3" w:rsidRPr="00E14C40" w:rsidRDefault="00D04AC3" w:rsidP="00D04AC3">
      <w:pPr>
        <w:jc w:val="both"/>
        <w:rPr>
          <w:iCs/>
          <w:sz w:val="22"/>
          <w:szCs w:val="22"/>
        </w:rPr>
      </w:pPr>
      <w:r w:rsidRPr="00E14C40">
        <w:rPr>
          <w:iCs/>
          <w:sz w:val="22"/>
          <w:szCs w:val="22"/>
        </w:rPr>
        <w:t>Рок важења понуде не може бити краћи од 30 дана од дана отварања понуда.</w:t>
      </w:r>
    </w:p>
    <w:p w:rsidR="00D04AC3" w:rsidRPr="00E14C40" w:rsidRDefault="00D04AC3" w:rsidP="00D04AC3">
      <w:pPr>
        <w:jc w:val="both"/>
        <w:rPr>
          <w:iCs/>
          <w:sz w:val="22"/>
          <w:szCs w:val="22"/>
        </w:rPr>
      </w:pPr>
      <w:r w:rsidRPr="00E14C40">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D04AC3" w:rsidRPr="00E14C40" w:rsidRDefault="00D04AC3" w:rsidP="00D04AC3">
      <w:pPr>
        <w:jc w:val="both"/>
        <w:rPr>
          <w:b/>
          <w:bCs/>
          <w:i/>
          <w:iCs/>
          <w:sz w:val="22"/>
          <w:szCs w:val="22"/>
          <w:lang w:val="sr-Cyrl-CS"/>
        </w:rPr>
      </w:pPr>
      <w:r w:rsidRPr="00E14C40">
        <w:rPr>
          <w:iCs/>
          <w:sz w:val="22"/>
          <w:szCs w:val="22"/>
        </w:rPr>
        <w:t>Понуђач који прихвати захтев за продужење рока важења понуде на може мењати понуду.</w:t>
      </w:r>
    </w:p>
    <w:p w:rsidR="00D04AC3" w:rsidRPr="00E14C40" w:rsidRDefault="00D04AC3" w:rsidP="00D04AC3">
      <w:pPr>
        <w:spacing w:before="4" w:line="130" w:lineRule="exact"/>
      </w:pPr>
    </w:p>
    <w:p w:rsidR="00D04AC3" w:rsidRPr="00E14C40" w:rsidRDefault="00D04AC3" w:rsidP="00D04AC3">
      <w:pPr>
        <w:spacing w:line="200" w:lineRule="exact"/>
      </w:pPr>
    </w:p>
    <w:p w:rsidR="00D04AC3" w:rsidRPr="00E14C40" w:rsidRDefault="00D04AC3" w:rsidP="007972FB">
      <w:pPr>
        <w:jc w:val="both"/>
        <w:rPr>
          <w:iCs/>
          <w:sz w:val="22"/>
          <w:szCs w:val="22"/>
        </w:rPr>
      </w:pPr>
    </w:p>
    <w:p w:rsidR="0048183B" w:rsidRPr="00E14C40" w:rsidRDefault="0048183B" w:rsidP="0048183B">
      <w:pPr>
        <w:jc w:val="both"/>
        <w:rPr>
          <w:b/>
          <w:bCs/>
          <w:iCs/>
          <w:sz w:val="22"/>
          <w:szCs w:val="22"/>
        </w:rPr>
      </w:pPr>
      <w:r w:rsidRPr="00E14C40">
        <w:rPr>
          <w:b/>
          <w:bCs/>
          <w:iCs/>
          <w:sz w:val="22"/>
          <w:szCs w:val="22"/>
        </w:rPr>
        <w:t>10. ВАЛУТА И НАЧИН НА КОЈИ МОРА ДА БУДЕ НАВЕДЕНА И ИЗРАЖЕНА ЦЕНА У ПОНУДИ</w:t>
      </w:r>
    </w:p>
    <w:p w:rsidR="0048183B" w:rsidRPr="00E14C40" w:rsidRDefault="0048183B" w:rsidP="0048183B">
      <w:pPr>
        <w:jc w:val="both"/>
        <w:rPr>
          <w:b/>
          <w:bCs/>
          <w:iCs/>
          <w:sz w:val="22"/>
          <w:szCs w:val="22"/>
        </w:rPr>
      </w:pPr>
    </w:p>
    <w:p w:rsidR="0048183B" w:rsidRPr="00E14C40" w:rsidRDefault="0048183B" w:rsidP="0048183B">
      <w:pPr>
        <w:jc w:val="both"/>
        <w:rPr>
          <w:iCs/>
          <w:sz w:val="22"/>
          <w:szCs w:val="22"/>
        </w:rPr>
      </w:pPr>
      <w:r w:rsidRPr="00E14C40">
        <w:rPr>
          <w:iCs/>
          <w:sz w:val="22"/>
          <w:szCs w:val="22"/>
        </w:rPr>
        <w:t xml:space="preserve">Цена мора бити исказана у динарима, са и </w:t>
      </w:r>
      <w:r w:rsidRPr="00E14C40">
        <w:rPr>
          <w:iCs/>
          <w:color w:val="00000A"/>
          <w:sz w:val="22"/>
          <w:szCs w:val="22"/>
        </w:rPr>
        <w:t>без пореза на додату вредност</w:t>
      </w:r>
      <w:proofErr w:type="gramStart"/>
      <w:r w:rsidRPr="00E14C40">
        <w:rPr>
          <w:iCs/>
          <w:color w:val="00000A"/>
          <w:sz w:val="22"/>
          <w:szCs w:val="22"/>
        </w:rPr>
        <w:t>,</w:t>
      </w:r>
      <w:r w:rsidRPr="00E14C40">
        <w:rPr>
          <w:sz w:val="22"/>
          <w:szCs w:val="22"/>
        </w:rPr>
        <w:t>са</w:t>
      </w:r>
      <w:proofErr w:type="gramEnd"/>
      <w:r w:rsidRPr="00E14C40">
        <w:rPr>
          <w:sz w:val="22"/>
          <w:szCs w:val="22"/>
        </w:rPr>
        <w:t xml:space="preserve">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8183B" w:rsidRPr="00E14C40" w:rsidRDefault="0048183B" w:rsidP="0048183B">
      <w:pPr>
        <w:jc w:val="both"/>
        <w:rPr>
          <w:sz w:val="22"/>
          <w:szCs w:val="22"/>
        </w:rPr>
      </w:pPr>
      <w:r w:rsidRPr="00E14C40">
        <w:rPr>
          <w:iCs/>
          <w:sz w:val="22"/>
          <w:szCs w:val="22"/>
        </w:rPr>
        <w:t>Цена је фиксна и не може се мењати.</w:t>
      </w:r>
    </w:p>
    <w:p w:rsidR="0048183B" w:rsidRPr="00E14C40" w:rsidRDefault="0048183B" w:rsidP="0048183B">
      <w:pPr>
        <w:jc w:val="both"/>
        <w:rPr>
          <w:iCs/>
          <w:sz w:val="22"/>
          <w:szCs w:val="22"/>
        </w:rPr>
      </w:pPr>
      <w:r w:rsidRPr="00E14C40">
        <w:rPr>
          <w:sz w:val="22"/>
          <w:szCs w:val="22"/>
        </w:rPr>
        <w:t>Ако је у понуди исказана неуобичајено ниска цена, наручилац ће поступити у складу са чланом 92. Закона.</w:t>
      </w:r>
    </w:p>
    <w:p w:rsidR="0048183B" w:rsidRPr="00E14C40" w:rsidRDefault="0048183B" w:rsidP="0048183B">
      <w:pPr>
        <w:jc w:val="both"/>
        <w:rPr>
          <w:iCs/>
          <w:color w:val="00B0F0"/>
          <w:sz w:val="22"/>
          <w:szCs w:val="22"/>
        </w:rPr>
      </w:pPr>
      <w:r w:rsidRPr="00E14C40">
        <w:rPr>
          <w:iCs/>
          <w:sz w:val="22"/>
          <w:szCs w:val="22"/>
        </w:rPr>
        <w:t xml:space="preserve">Ако понуђена цена укључује увозну царину и друге дажбине, понуђач је дужан да тај део одвојено искаже у динарима. </w:t>
      </w:r>
    </w:p>
    <w:p w:rsidR="0048183B" w:rsidRPr="00E14C40" w:rsidRDefault="0048183B" w:rsidP="0048183B">
      <w:pPr>
        <w:jc w:val="both"/>
        <w:rPr>
          <w:b/>
          <w:i/>
          <w:iCs/>
          <w:sz w:val="22"/>
          <w:szCs w:val="22"/>
        </w:rPr>
      </w:pPr>
    </w:p>
    <w:p w:rsidR="0048183B" w:rsidRPr="00E14C40" w:rsidRDefault="0048183B" w:rsidP="0048183B">
      <w:pPr>
        <w:jc w:val="both"/>
        <w:rPr>
          <w:rFonts w:eastAsia="TimesNewRomanPSMT"/>
          <w:bCs/>
          <w:iCs/>
          <w:sz w:val="22"/>
          <w:szCs w:val="22"/>
          <w:lang w:val="sr-Cyrl-CS"/>
        </w:rPr>
      </w:pPr>
      <w:r w:rsidRPr="00E14C40">
        <w:rPr>
          <w:b/>
          <w:iCs/>
          <w:sz w:val="22"/>
          <w:szCs w:val="22"/>
        </w:rPr>
        <w:t>1</w:t>
      </w:r>
      <w:r w:rsidR="00D36F71" w:rsidRPr="00E14C40">
        <w:rPr>
          <w:b/>
          <w:iCs/>
          <w:sz w:val="22"/>
          <w:szCs w:val="22"/>
        </w:rPr>
        <w:t>1</w:t>
      </w:r>
      <w:r w:rsidRPr="00E14C40">
        <w:rPr>
          <w:rFonts w:eastAsia="TimesNewRomanPSMT"/>
          <w:b/>
          <w:bCs/>
          <w:iCs/>
          <w:color w:val="000000"/>
        </w:rPr>
        <w:t>. ПОДАЦИ О ВРСТИ, САДРЖИНИ, НАЧИНУ ПОДНОШЕЊА, ВИСИНИ И РОКОВИМА ОБЕЗБЕЂЕЊА ИСПУЊЕЊА ОБАВЕЗА ПОНУЂАЧА</w:t>
      </w:r>
    </w:p>
    <w:p w:rsidR="0048183B" w:rsidRPr="00E14C40" w:rsidRDefault="0048183B" w:rsidP="0048183B">
      <w:pPr>
        <w:jc w:val="both"/>
        <w:rPr>
          <w:rFonts w:eastAsia="TimesNewRomanPSMT"/>
          <w:b/>
          <w:bCs/>
          <w:iCs/>
          <w:color w:val="000000"/>
          <w:u w:val="single"/>
          <w:lang w:val="sr-Cyrl-CS"/>
        </w:rPr>
      </w:pPr>
    </w:p>
    <w:p w:rsidR="00AB11EC" w:rsidRPr="00E14C40" w:rsidRDefault="00AB11EC" w:rsidP="00AB11EC">
      <w:pPr>
        <w:jc w:val="both"/>
        <w:rPr>
          <w:rFonts w:eastAsia="TimesNewRomanPSMT"/>
          <w:bCs/>
          <w:iCs/>
          <w:sz w:val="22"/>
          <w:szCs w:val="22"/>
          <w:lang w:val="sr-Cyrl-CS"/>
        </w:rPr>
      </w:pPr>
      <w:r w:rsidRPr="00E14C40">
        <w:rPr>
          <w:rFonts w:eastAsia="Arial Unicode MS"/>
          <w:kern w:val="2"/>
          <w:sz w:val="22"/>
          <w:szCs w:val="22"/>
          <w:lang w:val="sr-Cyrl-CS" w:eastAsia="ar-SA"/>
        </w:rPr>
        <w:lastRenderedPageBreak/>
        <w:t xml:space="preserve">Продавац се обавезује да </w:t>
      </w:r>
      <w:r w:rsidRPr="00E14C40">
        <w:rPr>
          <w:rFonts w:eastAsia="TimesNewRomanPSMT"/>
          <w:bCs/>
          <w:iCs/>
          <w:sz w:val="22"/>
          <w:szCs w:val="22"/>
          <w:lang w:val="sr-Cyrl-CS"/>
        </w:rPr>
        <w:t>у року од 7 дана од дана закључења уговора</w:t>
      </w:r>
      <w:r w:rsidRPr="00E14C40">
        <w:rPr>
          <w:rFonts w:eastAsia="Arial Unicode MS"/>
          <w:kern w:val="2"/>
          <w:sz w:val="22"/>
          <w:szCs w:val="22"/>
          <w:lang w:val="sr-Cyrl-CS" w:eastAsia="ar-SA"/>
        </w:rPr>
        <w:t xml:space="preserve"> достави средство финансијског обезбеђења, за повраћај авансног плаћања од стране купца </w:t>
      </w:r>
      <w:r w:rsidRPr="00E14C40">
        <w:rPr>
          <w:rFonts w:eastAsia="TimesNewRomanPSMT"/>
          <w:bCs/>
          <w:iCs/>
          <w:sz w:val="22"/>
          <w:szCs w:val="22"/>
        </w:rPr>
        <w:t xml:space="preserve">и то једну </w:t>
      </w:r>
      <w:r w:rsidRPr="00E14C40">
        <w:rPr>
          <w:rFonts w:eastAsia="TimesNewRomanPSMT"/>
          <w:bCs/>
          <w:iCs/>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примљеног аванса (за који није испоручено нафтне деривате који су предмет овог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AB11EC" w:rsidRPr="00E14C40" w:rsidRDefault="00AB11EC" w:rsidP="00AB11EC">
      <w:pPr>
        <w:jc w:val="both"/>
        <w:rPr>
          <w:rFonts w:eastAsia="TimesNewRomanPSMT"/>
          <w:bCs/>
          <w:iCs/>
          <w:sz w:val="22"/>
          <w:szCs w:val="22"/>
        </w:rPr>
      </w:pPr>
      <w:r w:rsidRPr="00E14C40">
        <w:rPr>
          <w:rFonts w:eastAsia="TimesNewRomanPSMT"/>
          <w:bCs/>
          <w:iCs/>
          <w:sz w:val="22"/>
          <w:szCs w:val="22"/>
          <w:lang w:val="sr-Cyrl-CS"/>
        </w:rPr>
        <w:t xml:space="preserve">Рок важења менице за </w:t>
      </w:r>
      <w:r w:rsidRPr="00E14C40">
        <w:rPr>
          <w:rFonts w:eastAsia="Arial Unicode MS"/>
          <w:kern w:val="2"/>
          <w:sz w:val="22"/>
          <w:szCs w:val="22"/>
          <w:lang w:val="sr-Cyrl-CS" w:eastAsia="ar-SA"/>
        </w:rPr>
        <w:t xml:space="preserve">за повраћај авансног плаћања </w:t>
      </w:r>
      <w:r w:rsidRPr="00E14C40">
        <w:rPr>
          <w:rFonts w:eastAsia="TimesNewRomanPSMT"/>
          <w:bCs/>
          <w:iCs/>
          <w:sz w:val="22"/>
          <w:szCs w:val="22"/>
          <w:lang w:val="sr-Cyrl-CS"/>
        </w:rPr>
        <w:t>је</w:t>
      </w:r>
      <w:r w:rsidRPr="00E14C40">
        <w:rPr>
          <w:rFonts w:eastAsia="TimesNewRomanPSMT"/>
          <w:bCs/>
          <w:iCs/>
          <w:sz w:val="22"/>
          <w:szCs w:val="22"/>
        </w:rPr>
        <w:t xml:space="preserve"> док траје уговорна обавеза. </w:t>
      </w:r>
    </w:p>
    <w:p w:rsidR="00AB11EC" w:rsidRPr="00E14C40" w:rsidRDefault="00AB11EC" w:rsidP="00AB11EC">
      <w:pPr>
        <w:jc w:val="both"/>
        <w:rPr>
          <w:iCs/>
          <w:sz w:val="22"/>
          <w:szCs w:val="22"/>
          <w:lang w:val="sr-Cyrl-RS"/>
        </w:rPr>
      </w:pPr>
      <w:r w:rsidRPr="00E14C40">
        <w:rPr>
          <w:rFonts w:eastAsia="TimesNewRomanPSMT"/>
          <w:bCs/>
          <w:iCs/>
          <w:sz w:val="22"/>
          <w:szCs w:val="22"/>
          <w:lang w:val="sr-Cyrl-RS"/>
        </w:rPr>
        <w:t>Купац</w:t>
      </w:r>
      <w:r w:rsidRPr="00E14C40">
        <w:rPr>
          <w:rFonts w:eastAsia="TimesNewRomanPSMT"/>
          <w:bCs/>
          <w:iCs/>
          <w:sz w:val="22"/>
          <w:szCs w:val="22"/>
        </w:rPr>
        <w:t xml:space="preserve"> ће уновчити </w:t>
      </w:r>
      <w:r w:rsidRPr="00E14C40">
        <w:rPr>
          <w:rFonts w:eastAsia="TimesNewRomanPSMT"/>
          <w:bCs/>
          <w:iCs/>
          <w:sz w:val="22"/>
          <w:szCs w:val="22"/>
          <w:lang w:val="sr-Cyrl-CS"/>
        </w:rPr>
        <w:t>меницу</w:t>
      </w:r>
      <w:r w:rsidRPr="00E14C40">
        <w:rPr>
          <w:rFonts w:eastAsia="TimesNewRomanPSMT"/>
          <w:bCs/>
          <w:iCs/>
          <w:sz w:val="22"/>
          <w:szCs w:val="22"/>
        </w:rPr>
        <w:t xml:space="preserve"> уколико </w:t>
      </w:r>
      <w:r w:rsidRPr="00E14C40">
        <w:rPr>
          <w:rFonts w:eastAsia="TimesNewRomanPSMT"/>
          <w:bCs/>
          <w:iCs/>
          <w:sz w:val="22"/>
          <w:szCs w:val="22"/>
          <w:lang w:val="sr-Cyrl-CS"/>
        </w:rPr>
        <w:t xml:space="preserve">продавац </w:t>
      </w:r>
      <w:r w:rsidRPr="00E14C40">
        <w:rPr>
          <w:rFonts w:eastAsia="TimesNewRomanPSMT"/>
          <w:bCs/>
          <w:iCs/>
          <w:sz w:val="22"/>
          <w:szCs w:val="22"/>
        </w:rPr>
        <w:t>не исп</w:t>
      </w:r>
      <w:r w:rsidRPr="00E14C40">
        <w:rPr>
          <w:rFonts w:eastAsia="TimesNewRomanPSMT"/>
          <w:bCs/>
          <w:iCs/>
          <w:sz w:val="22"/>
          <w:szCs w:val="22"/>
          <w:lang w:val="sr-Cyrl-RS"/>
        </w:rPr>
        <w:t>оручи</w:t>
      </w:r>
      <w:r w:rsidRPr="00E14C40">
        <w:rPr>
          <w:rFonts w:eastAsia="TimesNewRomanPSMT"/>
          <w:bCs/>
          <w:iCs/>
          <w:sz w:val="22"/>
          <w:szCs w:val="22"/>
        </w:rPr>
        <w:t xml:space="preserve"> </w:t>
      </w:r>
      <w:r w:rsidRPr="00E14C40">
        <w:rPr>
          <w:rFonts w:eastAsia="TimesNewRomanPSMT"/>
          <w:bCs/>
          <w:iCs/>
          <w:sz w:val="22"/>
          <w:szCs w:val="22"/>
          <w:lang w:val="sr-Cyrl-RS"/>
        </w:rPr>
        <w:t>нафтне деривате, који су предмет овог уговора.</w:t>
      </w:r>
    </w:p>
    <w:p w:rsidR="00AB11EC" w:rsidRPr="00E14C40" w:rsidRDefault="00AB11EC" w:rsidP="00AB11EC">
      <w:pPr>
        <w:jc w:val="both"/>
        <w:rPr>
          <w:rFonts w:eastAsia="TimesNewRomanPSMT"/>
          <w:bCs/>
          <w:iCs/>
          <w:sz w:val="22"/>
          <w:lang w:val="sr-Cyrl-CS"/>
        </w:rPr>
      </w:pPr>
      <w:r w:rsidRPr="00E14C40">
        <w:rPr>
          <w:rFonts w:eastAsia="TimesNewRomanPSMT"/>
          <w:bCs/>
          <w:iCs/>
          <w:sz w:val="22"/>
        </w:rPr>
        <w:t xml:space="preserve">Уколико </w:t>
      </w:r>
      <w:r w:rsidRPr="00E14C40">
        <w:rPr>
          <w:rFonts w:eastAsia="TimesNewRomanPSMT"/>
          <w:bCs/>
          <w:iCs/>
          <w:sz w:val="22"/>
          <w:lang w:val="sr-Cyrl-CS"/>
        </w:rPr>
        <w:t xml:space="preserve">изабрани </w:t>
      </w:r>
      <w:r w:rsidRPr="00E14C40">
        <w:rPr>
          <w:rFonts w:eastAsia="TimesNewRomanPSMT"/>
          <w:bCs/>
          <w:iCs/>
          <w:sz w:val="22"/>
        </w:rPr>
        <w:t xml:space="preserve">понуђач не достави </w:t>
      </w:r>
      <w:r w:rsidRPr="00E14C40">
        <w:rPr>
          <w:rFonts w:eastAsia="TimesNewRomanPSMT"/>
          <w:bCs/>
          <w:iCs/>
          <w:sz w:val="22"/>
          <w:lang w:val="sr-Cyrl-CS"/>
        </w:rPr>
        <w:t>меницу у предвиђеном року, Уговор ће се раскинути.</w:t>
      </w:r>
    </w:p>
    <w:p w:rsidR="0048183B" w:rsidRPr="00E14C40" w:rsidRDefault="0048183B" w:rsidP="0048183B">
      <w:pPr>
        <w:jc w:val="both"/>
        <w:rPr>
          <w:rFonts w:eastAsia="TimesNewRomanPSMT"/>
          <w:bCs/>
          <w:iCs/>
          <w:sz w:val="22"/>
          <w:szCs w:val="22"/>
          <w:lang w:val="sr-Cyrl-CS"/>
        </w:rPr>
      </w:pPr>
    </w:p>
    <w:p w:rsidR="0048183B" w:rsidRPr="00E14C40" w:rsidRDefault="0048183B" w:rsidP="0048183B">
      <w:pPr>
        <w:jc w:val="both"/>
        <w:rPr>
          <w:sz w:val="24"/>
          <w:szCs w:val="24"/>
        </w:rPr>
      </w:pPr>
      <w:r w:rsidRPr="00E14C40">
        <w:rPr>
          <w:b/>
          <w:bCs/>
          <w:sz w:val="24"/>
          <w:szCs w:val="24"/>
        </w:rPr>
        <w:t>1</w:t>
      </w:r>
      <w:r w:rsidR="00D36F71" w:rsidRPr="00E14C40">
        <w:rPr>
          <w:b/>
          <w:bCs/>
          <w:sz w:val="24"/>
          <w:szCs w:val="24"/>
          <w:lang w:val="sr-Cyrl-CS"/>
        </w:rPr>
        <w:t>2</w:t>
      </w:r>
      <w:r w:rsidRPr="00E14C40">
        <w:rPr>
          <w:b/>
          <w:bCs/>
          <w:sz w:val="24"/>
          <w:szCs w:val="24"/>
        </w:rPr>
        <w:t xml:space="preserve">. ЗАШТИТА ПОВЕРЉИВОСТИ ПОДАТАКА КОЈЕ НАРУЧИЛАЦ СТАВЉА ПОНУЂАЧИМА НА РАСПОЛАГАЊЕ, УКЉУЧУЈУЋИ И ЊИХОВЕ ПОДИЗВОЂАЧЕ </w:t>
      </w:r>
    </w:p>
    <w:p w:rsidR="0048183B" w:rsidRPr="00E14C40" w:rsidRDefault="0048183B" w:rsidP="0048183B">
      <w:pPr>
        <w:spacing w:before="120" w:after="120"/>
        <w:jc w:val="both"/>
        <w:rPr>
          <w:b/>
          <w:i/>
          <w:sz w:val="22"/>
          <w:szCs w:val="22"/>
        </w:rPr>
      </w:pPr>
      <w:r w:rsidRPr="00E14C40">
        <w:rPr>
          <w:sz w:val="22"/>
          <w:szCs w:val="22"/>
        </w:rPr>
        <w:t>Предметна набавка не садржи поверљиве информације које наручилац ставља на располагање.</w:t>
      </w:r>
    </w:p>
    <w:p w:rsidR="0048183B" w:rsidRPr="00E14C40" w:rsidRDefault="0048183B" w:rsidP="0048183B">
      <w:pPr>
        <w:jc w:val="both"/>
        <w:rPr>
          <w:color w:val="FF0000"/>
          <w:sz w:val="22"/>
          <w:szCs w:val="22"/>
        </w:rPr>
      </w:pPr>
    </w:p>
    <w:p w:rsidR="0048183B" w:rsidRPr="00E14C40" w:rsidRDefault="0048183B" w:rsidP="0048183B">
      <w:pPr>
        <w:jc w:val="both"/>
        <w:rPr>
          <w:b/>
          <w:bCs/>
          <w:sz w:val="22"/>
          <w:szCs w:val="22"/>
        </w:rPr>
      </w:pPr>
      <w:r w:rsidRPr="00E14C40">
        <w:rPr>
          <w:b/>
          <w:bCs/>
          <w:sz w:val="22"/>
          <w:szCs w:val="22"/>
        </w:rPr>
        <w:t>1</w:t>
      </w:r>
      <w:r w:rsidR="00D36F71" w:rsidRPr="00E14C40">
        <w:rPr>
          <w:b/>
          <w:bCs/>
          <w:sz w:val="22"/>
          <w:szCs w:val="22"/>
          <w:lang w:val="sr-Cyrl-CS"/>
        </w:rPr>
        <w:t>3</w:t>
      </w:r>
      <w:r w:rsidRPr="00E14C40">
        <w:rPr>
          <w:b/>
          <w:bCs/>
          <w:sz w:val="22"/>
          <w:szCs w:val="22"/>
        </w:rPr>
        <w:t>. ДОДАТНЕ ИНФОРМАЦИЈЕ ИЛИ ПОЈАШЊЕЊА У ВЕЗИ СА ПРИПРЕМАЊЕМ ПОНУДЕ</w:t>
      </w:r>
    </w:p>
    <w:p w:rsidR="0048183B" w:rsidRPr="00E14C40" w:rsidRDefault="0048183B" w:rsidP="0048183B">
      <w:pPr>
        <w:jc w:val="both"/>
        <w:rPr>
          <w:b/>
          <w:bCs/>
          <w:sz w:val="22"/>
          <w:szCs w:val="22"/>
        </w:rPr>
      </w:pPr>
    </w:p>
    <w:p w:rsidR="0048183B" w:rsidRPr="00E14C40" w:rsidRDefault="0048183B" w:rsidP="0048183B">
      <w:pPr>
        <w:jc w:val="both"/>
        <w:rPr>
          <w:sz w:val="22"/>
          <w:szCs w:val="22"/>
        </w:rPr>
      </w:pPr>
      <w:r w:rsidRPr="00E14C40">
        <w:rPr>
          <w:sz w:val="22"/>
          <w:szCs w:val="22"/>
        </w:rPr>
        <w:t xml:space="preserve">Заинтересовано лице може, у писаном облику </w:t>
      </w:r>
      <w:r w:rsidRPr="00E14C40">
        <w:rPr>
          <w:i/>
          <w:iCs/>
          <w:sz w:val="22"/>
          <w:szCs w:val="22"/>
        </w:rPr>
        <w:t>[</w:t>
      </w:r>
      <w:r w:rsidRPr="00E14C40">
        <w:rPr>
          <w:i/>
          <w:sz w:val="22"/>
          <w:szCs w:val="22"/>
        </w:rPr>
        <w:t>путем поште</w:t>
      </w:r>
      <w:r w:rsidRPr="00E14C40">
        <w:rPr>
          <w:i/>
          <w:sz w:val="22"/>
          <w:szCs w:val="22"/>
          <w:lang w:val="sr-Cyrl-CS"/>
        </w:rPr>
        <w:t xml:space="preserve"> на адресу наручиоца</w:t>
      </w:r>
      <w:r w:rsidRPr="00E14C40">
        <w:rPr>
          <w:i/>
          <w:sz w:val="22"/>
          <w:szCs w:val="22"/>
        </w:rPr>
        <w:t xml:space="preserve">, </w:t>
      </w:r>
      <w:r w:rsidR="00997E5B" w:rsidRPr="00E14C40">
        <w:rPr>
          <w:i/>
          <w:sz w:val="22"/>
          <w:szCs w:val="22"/>
          <w:lang w:val="sr-Cyrl-RS"/>
        </w:rPr>
        <w:t>Општинска управа о</w:t>
      </w:r>
      <w:r w:rsidRPr="00E14C40">
        <w:rPr>
          <w:i/>
          <w:sz w:val="22"/>
          <w:szCs w:val="22"/>
          <w:lang w:val="sr-Cyrl-CS"/>
        </w:rPr>
        <w:t>пштин</w:t>
      </w:r>
      <w:r w:rsidR="00997E5B" w:rsidRPr="00E14C40">
        <w:rPr>
          <w:i/>
          <w:sz w:val="22"/>
          <w:szCs w:val="22"/>
          <w:lang w:val="sr-Cyrl-CS"/>
        </w:rPr>
        <w:t>е</w:t>
      </w:r>
      <w:r w:rsidRPr="00E14C40">
        <w:rPr>
          <w:i/>
          <w:sz w:val="22"/>
          <w:szCs w:val="22"/>
          <w:lang w:val="sr-Cyrl-CS"/>
        </w:rPr>
        <w:t xml:space="preserve"> Дољевац, ул. Николе Тесле бр. 121, 18 410 Дољевац, </w:t>
      </w:r>
      <w:r w:rsidRPr="00E14C40">
        <w:rPr>
          <w:i/>
          <w:sz w:val="22"/>
          <w:szCs w:val="22"/>
        </w:rPr>
        <w:t>електронске поште</w:t>
      </w:r>
      <w:r w:rsidRPr="00E14C40">
        <w:rPr>
          <w:i/>
          <w:sz w:val="22"/>
          <w:szCs w:val="22"/>
          <w:lang w:val="sr-Cyrl-CS"/>
        </w:rPr>
        <w:t xml:space="preserve"> на </w:t>
      </w:r>
      <w:r w:rsidRPr="00E14C40">
        <w:rPr>
          <w:i/>
          <w:iCs/>
          <w:sz w:val="22"/>
          <w:szCs w:val="22"/>
          <w:lang w:val="en-US"/>
        </w:rPr>
        <w:t>e</w:t>
      </w:r>
      <w:r w:rsidRPr="00E14C40">
        <w:rPr>
          <w:i/>
          <w:iCs/>
          <w:sz w:val="22"/>
          <w:szCs w:val="22"/>
          <w:lang w:val="ru-RU"/>
        </w:rPr>
        <w:t>-</w:t>
      </w:r>
      <w:r w:rsidRPr="00E14C40">
        <w:rPr>
          <w:i/>
          <w:iCs/>
          <w:sz w:val="22"/>
          <w:szCs w:val="22"/>
          <w:lang w:val="en-US"/>
        </w:rPr>
        <w:t>mail</w:t>
      </w:r>
      <w:r w:rsidRPr="00E14C40">
        <w:rPr>
          <w:i/>
          <w:sz w:val="22"/>
          <w:szCs w:val="22"/>
          <w:lang w:val="sr-Cyrl-CS"/>
        </w:rPr>
        <w:t xml:space="preserve"> адресу </w:t>
      </w:r>
      <w:r w:rsidRPr="00E14C40">
        <w:rPr>
          <w:i/>
          <w:sz w:val="22"/>
          <w:szCs w:val="22"/>
          <w:lang w:val="sr-Latn-CS"/>
        </w:rPr>
        <w:t>opstina@opstinadoljevac.rs</w:t>
      </w:r>
      <w:r w:rsidRPr="00E14C40">
        <w:rPr>
          <w:i/>
          <w:sz w:val="22"/>
          <w:szCs w:val="22"/>
        </w:rPr>
        <w:t xml:space="preserve"> или факсом</w:t>
      </w:r>
      <w:r w:rsidRPr="00E14C40">
        <w:rPr>
          <w:i/>
          <w:sz w:val="22"/>
          <w:szCs w:val="22"/>
          <w:lang w:val="sr-Cyrl-CS"/>
        </w:rPr>
        <w:t xml:space="preserve"> на број 018/4810-055 </w:t>
      </w:r>
      <w:r w:rsidRPr="00E14C40">
        <w:rPr>
          <w:sz w:val="22"/>
          <w:szCs w:val="22"/>
        </w:rPr>
        <w:t>тражити од наручиоца додатне информације или појашњења у вези са припремањем понуде</w:t>
      </w:r>
      <w:r w:rsidRPr="00E14C40">
        <w:rPr>
          <w:color w:val="FF0000"/>
          <w:sz w:val="22"/>
          <w:szCs w:val="22"/>
        </w:rPr>
        <w:t xml:space="preserve"> при чему може да укаже наручиоцу и на евентуално уочене недостатке и неправилности у конкурсној документацији</w:t>
      </w:r>
      <w:r w:rsidRPr="00E14C40">
        <w:rPr>
          <w:sz w:val="22"/>
          <w:szCs w:val="22"/>
        </w:rPr>
        <w:t xml:space="preserve">, најкасније 5 дана пре истека рока за подношење понуде. </w:t>
      </w:r>
    </w:p>
    <w:p w:rsidR="0048183B" w:rsidRPr="00E14C40" w:rsidRDefault="0048183B" w:rsidP="0048183B">
      <w:pPr>
        <w:jc w:val="both"/>
        <w:rPr>
          <w:color w:val="FF0000"/>
          <w:sz w:val="22"/>
          <w:szCs w:val="22"/>
          <w:lang w:val="sr-Cyrl-CS"/>
        </w:rPr>
      </w:pPr>
      <w:r w:rsidRPr="00E14C40">
        <w:rPr>
          <w:color w:val="FF0000"/>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48183B" w:rsidRPr="00E14C40" w:rsidRDefault="0048183B" w:rsidP="0048183B">
      <w:pPr>
        <w:jc w:val="both"/>
        <w:rPr>
          <w:sz w:val="22"/>
          <w:szCs w:val="22"/>
        </w:rPr>
      </w:pPr>
      <w:r w:rsidRPr="00E14C40">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48183B" w:rsidRPr="00E14C40" w:rsidRDefault="0048183B" w:rsidP="0048183B">
      <w:pPr>
        <w:jc w:val="both"/>
        <w:rPr>
          <w:rFonts w:eastAsia="TimesNewRomanPS-BoldMT"/>
          <w:b/>
          <w:bCs/>
          <w:sz w:val="22"/>
          <w:szCs w:val="22"/>
          <w:lang w:val="sr-Cyrl-CS"/>
        </w:rPr>
      </w:pPr>
      <w:r w:rsidRPr="00E14C40">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E14C40">
        <w:rPr>
          <w:rFonts w:eastAsia="TimesNewRomanPS-BoldMT"/>
          <w:b/>
          <w:bCs/>
          <w:sz w:val="22"/>
          <w:szCs w:val="22"/>
        </w:rPr>
        <w:t xml:space="preserve"> ЈН бр. 404-2-</w:t>
      </w:r>
      <w:r w:rsidR="00D04AC3" w:rsidRPr="00E14C40">
        <w:rPr>
          <w:rFonts w:eastAsia="TimesNewRomanPS-BoldMT"/>
          <w:b/>
          <w:bCs/>
          <w:sz w:val="22"/>
          <w:szCs w:val="22"/>
          <w:lang w:val="sr-Latn-CS"/>
        </w:rPr>
        <w:t>8</w:t>
      </w:r>
      <w:r w:rsidRPr="00E14C40">
        <w:rPr>
          <w:rFonts w:eastAsia="TimesNewRomanPS-BoldMT"/>
          <w:b/>
          <w:bCs/>
          <w:sz w:val="22"/>
          <w:szCs w:val="22"/>
        </w:rPr>
        <w:t>/201</w:t>
      </w:r>
      <w:r w:rsidRPr="00E14C40">
        <w:rPr>
          <w:rFonts w:eastAsia="TimesNewRomanPS-BoldMT"/>
          <w:b/>
          <w:bCs/>
          <w:sz w:val="22"/>
          <w:szCs w:val="22"/>
          <w:lang w:val="sr-Cyrl-CS"/>
        </w:rPr>
        <w:t>6</w:t>
      </w:r>
      <w:r w:rsidRPr="00E14C40">
        <w:rPr>
          <w:rFonts w:eastAsia="TimesNewRomanPS-BoldMT"/>
          <w:b/>
          <w:bCs/>
          <w:sz w:val="22"/>
          <w:szCs w:val="22"/>
        </w:rPr>
        <w:t>-0</w:t>
      </w:r>
      <w:r w:rsidRPr="00E14C40">
        <w:rPr>
          <w:rFonts w:eastAsia="TimesNewRomanPS-BoldMT"/>
          <w:b/>
          <w:bCs/>
          <w:sz w:val="22"/>
          <w:szCs w:val="22"/>
          <w:lang w:val="sr-Cyrl-CS"/>
        </w:rPr>
        <w:t>5</w:t>
      </w:r>
      <w:r w:rsidR="00BE76DD" w:rsidRPr="00E14C40">
        <w:rPr>
          <w:color w:val="000000"/>
          <w:sz w:val="22"/>
          <w:szCs w:val="22"/>
          <w:lang w:val="sr-Cyrl-CS"/>
        </w:rPr>
        <w:t>.</w:t>
      </w:r>
    </w:p>
    <w:p w:rsidR="0048183B" w:rsidRPr="00E14C40" w:rsidRDefault="0048183B" w:rsidP="0048183B">
      <w:pPr>
        <w:jc w:val="both"/>
        <w:rPr>
          <w:sz w:val="22"/>
          <w:szCs w:val="22"/>
        </w:rPr>
      </w:pPr>
      <w:r w:rsidRPr="00E14C40">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8183B" w:rsidRPr="00E14C40" w:rsidRDefault="0048183B" w:rsidP="0048183B">
      <w:pPr>
        <w:jc w:val="both"/>
        <w:rPr>
          <w:sz w:val="22"/>
          <w:szCs w:val="22"/>
        </w:rPr>
      </w:pPr>
      <w:r w:rsidRPr="00E14C40">
        <w:rPr>
          <w:sz w:val="22"/>
          <w:szCs w:val="22"/>
        </w:rPr>
        <w:t>По истеку рока предвиђеног за подношење понуда н</w:t>
      </w:r>
      <w:r w:rsidRPr="00E14C40">
        <w:rPr>
          <w:sz w:val="22"/>
          <w:szCs w:val="22"/>
          <w:lang w:val="sr-Cyrl-CS"/>
        </w:rPr>
        <w:t>а</w:t>
      </w:r>
      <w:r w:rsidRPr="00E14C40">
        <w:rPr>
          <w:sz w:val="22"/>
          <w:szCs w:val="22"/>
        </w:rPr>
        <w:t xml:space="preserve">ручилац не може да мења нити да допуњује конкурсну документацију. </w:t>
      </w:r>
    </w:p>
    <w:p w:rsidR="0048183B" w:rsidRPr="00E14C40" w:rsidRDefault="0048183B" w:rsidP="0048183B">
      <w:pPr>
        <w:jc w:val="both"/>
        <w:rPr>
          <w:bCs/>
          <w:sz w:val="22"/>
          <w:szCs w:val="22"/>
        </w:rPr>
      </w:pPr>
      <w:r w:rsidRPr="00E14C40">
        <w:rPr>
          <w:sz w:val="22"/>
          <w:szCs w:val="22"/>
        </w:rPr>
        <w:t xml:space="preserve">Тражење додатних информација или појашњења у вези са припремањем понуде телефоном није дозвољено. </w:t>
      </w:r>
    </w:p>
    <w:p w:rsidR="0048183B" w:rsidRPr="00E14C40" w:rsidRDefault="0048183B" w:rsidP="0048183B">
      <w:pPr>
        <w:jc w:val="both"/>
        <w:rPr>
          <w:sz w:val="22"/>
          <w:szCs w:val="22"/>
        </w:rPr>
      </w:pPr>
      <w:r w:rsidRPr="00E14C40">
        <w:rPr>
          <w:bCs/>
          <w:sz w:val="22"/>
          <w:szCs w:val="22"/>
        </w:rPr>
        <w:t>Комуникација у поступку јавне набавке врши се искључиво на начин одређен чланом 20. Закона.</w:t>
      </w:r>
    </w:p>
    <w:p w:rsidR="0048183B" w:rsidRPr="00E14C40" w:rsidRDefault="0048183B" w:rsidP="0048183B">
      <w:pPr>
        <w:jc w:val="both"/>
        <w:rPr>
          <w:sz w:val="22"/>
          <w:szCs w:val="22"/>
          <w:lang w:val="sr-Cyrl-CS"/>
        </w:rPr>
      </w:pPr>
    </w:p>
    <w:p w:rsidR="00A81340" w:rsidRPr="00E14C40" w:rsidRDefault="00A81340" w:rsidP="0048183B">
      <w:pPr>
        <w:jc w:val="both"/>
        <w:rPr>
          <w:sz w:val="22"/>
          <w:szCs w:val="22"/>
          <w:lang w:val="sr-Cyrl-CS"/>
        </w:rPr>
      </w:pPr>
    </w:p>
    <w:p w:rsidR="00A81340" w:rsidRPr="00E14C40" w:rsidRDefault="00A81340" w:rsidP="0048183B">
      <w:pPr>
        <w:jc w:val="both"/>
        <w:rPr>
          <w:sz w:val="22"/>
          <w:szCs w:val="22"/>
          <w:lang w:val="sr-Cyrl-CS"/>
        </w:rPr>
      </w:pPr>
    </w:p>
    <w:p w:rsidR="0048183B" w:rsidRPr="00E14C40" w:rsidRDefault="0048183B" w:rsidP="0048183B">
      <w:pPr>
        <w:jc w:val="both"/>
        <w:rPr>
          <w:b/>
          <w:bCs/>
          <w:sz w:val="22"/>
          <w:szCs w:val="22"/>
        </w:rPr>
      </w:pPr>
      <w:r w:rsidRPr="00E14C40">
        <w:rPr>
          <w:b/>
          <w:bCs/>
          <w:sz w:val="22"/>
          <w:szCs w:val="22"/>
        </w:rPr>
        <w:t>1</w:t>
      </w:r>
      <w:r w:rsidR="00BE76DD" w:rsidRPr="00E14C40">
        <w:rPr>
          <w:b/>
          <w:bCs/>
          <w:sz w:val="22"/>
          <w:szCs w:val="22"/>
          <w:lang w:val="sr-Cyrl-CS"/>
        </w:rPr>
        <w:t>4</w:t>
      </w:r>
      <w:r w:rsidRPr="00E14C40">
        <w:rPr>
          <w:b/>
          <w:bCs/>
          <w:sz w:val="22"/>
          <w:szCs w:val="22"/>
          <w:lang w:val="sr-Cyrl-CS"/>
        </w:rPr>
        <w:t>.</w:t>
      </w:r>
      <w:r w:rsidRPr="00E14C40">
        <w:rPr>
          <w:b/>
          <w:bCs/>
          <w:sz w:val="22"/>
          <w:szCs w:val="22"/>
        </w:rPr>
        <w:t xml:space="preserve"> ДОДАТНА ОБЈАШЊЕЊА ОД ПОНУЂАЧА ПОСЛЕ ОТВАРАЊА ПОНУДА И КОНТРОЛА КОД ПОНУЂАЧА ОДНОСНО ЊЕГОВОГ ПОДИЗВОЂАЧА </w:t>
      </w:r>
    </w:p>
    <w:p w:rsidR="0048183B" w:rsidRPr="00E14C40" w:rsidRDefault="0048183B" w:rsidP="0048183B">
      <w:pPr>
        <w:jc w:val="both"/>
        <w:rPr>
          <w:b/>
          <w:bCs/>
          <w:sz w:val="22"/>
          <w:szCs w:val="22"/>
        </w:rPr>
      </w:pPr>
    </w:p>
    <w:p w:rsidR="0048183B" w:rsidRPr="00E14C40" w:rsidRDefault="0048183B" w:rsidP="0048183B">
      <w:pPr>
        <w:jc w:val="both"/>
        <w:rPr>
          <w:rFonts w:eastAsia="TimesNewRomanPSMT"/>
          <w:bCs/>
          <w:sz w:val="22"/>
          <w:szCs w:val="22"/>
        </w:rPr>
      </w:pPr>
      <w:r w:rsidRPr="00E14C40">
        <w:rPr>
          <w:sz w:val="22"/>
          <w:szCs w:val="22"/>
        </w:rPr>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8183B" w:rsidRPr="00E14C40" w:rsidRDefault="0048183B" w:rsidP="0048183B">
      <w:pPr>
        <w:tabs>
          <w:tab w:val="left" w:pos="-135"/>
          <w:tab w:val="left" w:pos="0"/>
          <w:tab w:val="left" w:pos="120"/>
        </w:tabs>
        <w:jc w:val="both"/>
        <w:rPr>
          <w:sz w:val="22"/>
          <w:szCs w:val="22"/>
        </w:rPr>
      </w:pPr>
      <w:r w:rsidRPr="00E14C40">
        <w:rPr>
          <w:rFonts w:eastAsia="TimesNewRomanPSMT"/>
          <w:bCs/>
          <w:sz w:val="22"/>
          <w:szCs w:val="22"/>
        </w:rPr>
        <w:t>Уколико наручилац оцени да су потребна додатна објашњења или је потребно извршити</w:t>
      </w:r>
      <w:r w:rsidRPr="00E14C40">
        <w:rPr>
          <w:sz w:val="22"/>
          <w:szCs w:val="22"/>
        </w:rPr>
        <w:t xml:space="preserve"> контролу (увид) код понуђача, односно његовог подизвођача</w:t>
      </w:r>
      <w:r w:rsidRPr="00E14C40">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8183B" w:rsidRPr="00E14C40" w:rsidRDefault="0048183B" w:rsidP="0048183B">
      <w:pPr>
        <w:tabs>
          <w:tab w:val="left" w:pos="-135"/>
          <w:tab w:val="left" w:pos="0"/>
          <w:tab w:val="left" w:pos="120"/>
        </w:tabs>
        <w:jc w:val="both"/>
        <w:rPr>
          <w:sz w:val="22"/>
          <w:szCs w:val="22"/>
        </w:rPr>
      </w:pPr>
      <w:r w:rsidRPr="00E14C40">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8183B" w:rsidRPr="00E14C40" w:rsidRDefault="0048183B" w:rsidP="0048183B">
      <w:pPr>
        <w:tabs>
          <w:tab w:val="left" w:pos="-135"/>
          <w:tab w:val="left" w:pos="0"/>
          <w:tab w:val="left" w:pos="120"/>
        </w:tabs>
        <w:jc w:val="both"/>
        <w:rPr>
          <w:sz w:val="22"/>
          <w:szCs w:val="22"/>
        </w:rPr>
      </w:pPr>
      <w:r w:rsidRPr="00E14C40">
        <w:rPr>
          <w:sz w:val="22"/>
          <w:szCs w:val="22"/>
        </w:rPr>
        <w:t>У случају разлике између јединичне и укупне цене, меродавна је јединична цена.</w:t>
      </w:r>
    </w:p>
    <w:p w:rsidR="0048183B" w:rsidRPr="00E14C40" w:rsidRDefault="0048183B" w:rsidP="0048183B">
      <w:pPr>
        <w:jc w:val="both"/>
        <w:rPr>
          <w:sz w:val="22"/>
          <w:szCs w:val="22"/>
          <w:lang w:val="sr-Cyrl-CS"/>
        </w:rPr>
      </w:pPr>
      <w:r w:rsidRPr="00E14C40">
        <w:rPr>
          <w:sz w:val="22"/>
          <w:szCs w:val="22"/>
        </w:rPr>
        <w:t>Ако се понуђач не сагласи са исправком рачунских грешака, наручил</w:t>
      </w:r>
      <w:r w:rsidRPr="00E14C40">
        <w:rPr>
          <w:sz w:val="22"/>
          <w:szCs w:val="22"/>
          <w:lang w:val="sr-Cyrl-CS"/>
        </w:rPr>
        <w:t>а</w:t>
      </w:r>
      <w:r w:rsidRPr="00E14C40">
        <w:rPr>
          <w:sz w:val="22"/>
          <w:szCs w:val="22"/>
        </w:rPr>
        <w:t xml:space="preserve">ц ће његову понуду одбити као неприхватљиву. </w:t>
      </w:r>
    </w:p>
    <w:p w:rsidR="0048183B" w:rsidRPr="00E14C40" w:rsidRDefault="0048183B" w:rsidP="0048183B">
      <w:pPr>
        <w:jc w:val="both"/>
        <w:rPr>
          <w:b/>
          <w:sz w:val="22"/>
          <w:szCs w:val="22"/>
          <w:lang w:val="sr-Cyrl-CS"/>
        </w:rPr>
      </w:pPr>
    </w:p>
    <w:p w:rsidR="0048183B" w:rsidRPr="00E14C40" w:rsidRDefault="00E07224" w:rsidP="0048183B">
      <w:pPr>
        <w:jc w:val="both"/>
        <w:rPr>
          <w:b/>
          <w:sz w:val="22"/>
          <w:szCs w:val="22"/>
        </w:rPr>
      </w:pPr>
      <w:r w:rsidRPr="00E14C40">
        <w:rPr>
          <w:b/>
          <w:sz w:val="22"/>
          <w:szCs w:val="22"/>
          <w:lang w:val="sr-Cyrl-CS"/>
        </w:rPr>
        <w:t>15</w:t>
      </w:r>
      <w:r w:rsidR="0048183B" w:rsidRPr="00E14C40">
        <w:rPr>
          <w:b/>
          <w:sz w:val="22"/>
          <w:szCs w:val="22"/>
        </w:rPr>
        <w:t>. КОРИШЋЕЊЕ ПАТЕНТА И ОДГОВОРНОСТ ЗА ПОВРЕДУ ЗАШТИЋЕНИХ ПРАВА ИНТЕЛЕКТУАЛНЕ СВОЈИНЕ ТРЕЋИХ ЛИЦА</w:t>
      </w:r>
    </w:p>
    <w:p w:rsidR="0048183B" w:rsidRPr="00E14C40" w:rsidRDefault="0048183B" w:rsidP="0048183B">
      <w:pPr>
        <w:jc w:val="both"/>
        <w:rPr>
          <w:b/>
          <w:sz w:val="22"/>
          <w:szCs w:val="22"/>
        </w:rPr>
      </w:pPr>
    </w:p>
    <w:p w:rsidR="0048183B" w:rsidRPr="00E14C40" w:rsidRDefault="0048183B" w:rsidP="0048183B">
      <w:pPr>
        <w:jc w:val="both"/>
        <w:rPr>
          <w:b/>
          <w:sz w:val="22"/>
          <w:szCs w:val="22"/>
        </w:rPr>
      </w:pPr>
      <w:r w:rsidRPr="00E14C40">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48183B" w:rsidRPr="00E14C40" w:rsidRDefault="0048183B" w:rsidP="0048183B">
      <w:pPr>
        <w:jc w:val="both"/>
        <w:rPr>
          <w:b/>
          <w:sz w:val="22"/>
          <w:szCs w:val="22"/>
        </w:rPr>
      </w:pPr>
    </w:p>
    <w:p w:rsidR="0048183B" w:rsidRPr="00E14C40" w:rsidRDefault="00E07224" w:rsidP="0048183B">
      <w:pPr>
        <w:jc w:val="both"/>
        <w:rPr>
          <w:b/>
          <w:bCs/>
          <w:sz w:val="22"/>
          <w:szCs w:val="22"/>
        </w:rPr>
      </w:pPr>
      <w:r w:rsidRPr="00E14C40">
        <w:rPr>
          <w:b/>
          <w:bCs/>
          <w:sz w:val="22"/>
          <w:szCs w:val="22"/>
          <w:lang w:val="sr-Cyrl-CS"/>
        </w:rPr>
        <w:t>16</w:t>
      </w:r>
      <w:r w:rsidR="0048183B" w:rsidRPr="00E14C40">
        <w:rPr>
          <w:b/>
          <w:bCs/>
          <w:sz w:val="22"/>
          <w:szCs w:val="22"/>
        </w:rPr>
        <w:t xml:space="preserve">. НАЧИН И РОК ЗА ПОДНОШЕЊЕ ЗАХТЕВА ЗА ЗАШТИТУ ПРАВА ПОНУЂАЧА </w:t>
      </w:r>
    </w:p>
    <w:p w:rsidR="0048183B" w:rsidRPr="00E14C40" w:rsidRDefault="0048183B" w:rsidP="0048183B">
      <w:pPr>
        <w:jc w:val="both"/>
        <w:rPr>
          <w:b/>
          <w:bCs/>
          <w:sz w:val="22"/>
          <w:szCs w:val="22"/>
        </w:rPr>
      </w:pPr>
    </w:p>
    <w:p w:rsidR="0048183B" w:rsidRPr="00E14C40" w:rsidRDefault="0048183B" w:rsidP="0048183B">
      <w:pPr>
        <w:jc w:val="both"/>
        <w:rPr>
          <w:sz w:val="22"/>
          <w:szCs w:val="22"/>
          <w:lang w:val="sr-Cyrl-CS"/>
        </w:rPr>
      </w:pPr>
      <w:r w:rsidRPr="00E14C40">
        <w:rPr>
          <w:sz w:val="22"/>
          <w:szCs w:val="22"/>
        </w:rPr>
        <w:t>Захтев за заштиту права може да поднесе понуђач, односно заинтересовано лице</w:t>
      </w:r>
      <w:r w:rsidRPr="00E14C40">
        <w:rPr>
          <w:sz w:val="22"/>
          <w:szCs w:val="22"/>
          <w:lang w:val="sr-Cyrl-C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48183B" w:rsidRPr="00E14C40" w:rsidRDefault="0048183B" w:rsidP="0048183B">
      <w:pPr>
        <w:jc w:val="both"/>
        <w:rPr>
          <w:sz w:val="22"/>
          <w:szCs w:val="22"/>
          <w:lang w:val="sr-Cyrl-CS"/>
        </w:rPr>
      </w:pPr>
      <w:r w:rsidRPr="00E14C40">
        <w:rPr>
          <w:sz w:val="22"/>
          <w:szCs w:val="22"/>
        </w:rPr>
        <w:t>Захтев за заштиту права подноси се наручиоцу</w:t>
      </w:r>
      <w:r w:rsidRPr="00E14C40">
        <w:rPr>
          <w:sz w:val="22"/>
          <w:szCs w:val="22"/>
          <w:lang w:val="sr-Cyrl-CS"/>
        </w:rPr>
        <w:t xml:space="preserve">, а копија се истовремено доставља </w:t>
      </w:r>
      <w:r w:rsidRPr="00E14C40">
        <w:rPr>
          <w:sz w:val="22"/>
          <w:szCs w:val="22"/>
        </w:rPr>
        <w:t>Републичкој комисији.</w:t>
      </w:r>
    </w:p>
    <w:p w:rsidR="0048183B" w:rsidRPr="00E14C40" w:rsidRDefault="0048183B" w:rsidP="0048183B">
      <w:pPr>
        <w:jc w:val="both"/>
        <w:rPr>
          <w:sz w:val="22"/>
          <w:szCs w:val="22"/>
        </w:rPr>
      </w:pPr>
      <w:r w:rsidRPr="00E14C40">
        <w:rPr>
          <w:sz w:val="22"/>
          <w:szCs w:val="22"/>
        </w:rPr>
        <w:t xml:space="preserve"> </w:t>
      </w:r>
      <w:r w:rsidRPr="00E14C40">
        <w:rPr>
          <w:rFonts w:eastAsia="TimesNewRomanPSMT"/>
          <w:bCs/>
          <w:sz w:val="22"/>
          <w:szCs w:val="22"/>
        </w:rPr>
        <w:t>Захтев за заштиту права се доставља непосредно, електронском поштом</w:t>
      </w:r>
      <w:r w:rsidRPr="00E14C40">
        <w:rPr>
          <w:sz w:val="22"/>
          <w:szCs w:val="22"/>
        </w:rPr>
        <w:t xml:space="preserve"> на </w:t>
      </w:r>
      <w:r w:rsidRPr="00E14C40">
        <w:rPr>
          <w:iCs/>
          <w:sz w:val="22"/>
          <w:szCs w:val="22"/>
        </w:rPr>
        <w:t>e-mail</w:t>
      </w:r>
      <w:r w:rsidRPr="00E14C40">
        <w:rPr>
          <w:sz w:val="22"/>
          <w:szCs w:val="22"/>
        </w:rPr>
        <w:t xml:space="preserve"> opstina@opstinadoljevac.rs</w:t>
      </w:r>
      <w:r w:rsidRPr="00E14C40">
        <w:rPr>
          <w:rFonts w:eastAsia="TimesNewRomanPSMT"/>
          <w:bCs/>
          <w:sz w:val="22"/>
          <w:szCs w:val="22"/>
        </w:rPr>
        <w:t xml:space="preserve">, факсом </w:t>
      </w:r>
      <w:r w:rsidRPr="00E14C40">
        <w:rPr>
          <w:sz w:val="22"/>
          <w:szCs w:val="22"/>
        </w:rPr>
        <w:t>на број 018/4810-055</w:t>
      </w:r>
      <w:r w:rsidRPr="00E14C40">
        <w:rPr>
          <w:i/>
          <w:iCs/>
          <w:sz w:val="22"/>
          <w:szCs w:val="22"/>
        </w:rPr>
        <w:t xml:space="preserve"> </w:t>
      </w:r>
      <w:r w:rsidRPr="00E14C40">
        <w:rPr>
          <w:rFonts w:eastAsia="TimesNewRomanPSMT"/>
          <w:bCs/>
          <w:sz w:val="22"/>
          <w:szCs w:val="22"/>
        </w:rPr>
        <w:t xml:space="preserve">или препорученом пошиљком са повратницом. </w:t>
      </w:r>
      <w:r w:rsidRPr="00E14C40">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w:t>
      </w:r>
      <w:r w:rsidRPr="00E14C40">
        <w:rPr>
          <w:sz w:val="22"/>
          <w:szCs w:val="22"/>
          <w:lang w:val="sr-Cyrl-CS"/>
        </w:rPr>
        <w:t>,</w:t>
      </w:r>
      <w:r w:rsidRPr="00E14C40">
        <w:rPr>
          <w:sz w:val="22"/>
          <w:szCs w:val="22"/>
        </w:rPr>
        <w:t xml:space="preserve"> наручилац </w:t>
      </w:r>
      <w:r w:rsidRPr="00E14C40">
        <w:rPr>
          <w:sz w:val="22"/>
          <w:szCs w:val="22"/>
          <w:lang w:val="sr-Cyrl-CS"/>
        </w:rPr>
        <w:t xml:space="preserve">ће </w:t>
      </w:r>
      <w:r w:rsidRPr="00E14C40">
        <w:rPr>
          <w:sz w:val="22"/>
          <w:szCs w:val="22"/>
        </w:rPr>
        <w:t>обја</w:t>
      </w:r>
      <w:r w:rsidRPr="00E14C40">
        <w:rPr>
          <w:sz w:val="22"/>
          <w:szCs w:val="22"/>
          <w:lang w:val="sr-Cyrl-CS"/>
        </w:rPr>
        <w:t>вити</w:t>
      </w:r>
      <w:r w:rsidRPr="00E14C40">
        <w:rPr>
          <w:sz w:val="22"/>
          <w:szCs w:val="22"/>
        </w:rPr>
        <w:t xml:space="preserve"> обавештење о поднетом захтеву на Порталу јавних набавки</w:t>
      </w:r>
      <w:r w:rsidRPr="00E14C40">
        <w:rPr>
          <w:sz w:val="22"/>
          <w:szCs w:val="22"/>
          <w:lang w:val="sr-Cyrl-CS"/>
        </w:rPr>
        <w:t xml:space="preserve"> и на својој интернет страници</w:t>
      </w:r>
      <w:r w:rsidRPr="00E14C40">
        <w:rPr>
          <w:sz w:val="22"/>
          <w:szCs w:val="22"/>
        </w:rPr>
        <w:t>, најкасније у року од 2 дана од дана пријема захтева.</w:t>
      </w:r>
    </w:p>
    <w:p w:rsidR="0048183B" w:rsidRPr="00E14C40" w:rsidRDefault="0048183B" w:rsidP="0048183B">
      <w:pPr>
        <w:jc w:val="both"/>
        <w:rPr>
          <w:sz w:val="22"/>
          <w:szCs w:val="22"/>
          <w:lang w:val="sr-Cyrl-CS"/>
        </w:rPr>
      </w:pPr>
      <w:r w:rsidRPr="00E14C40">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E14C40">
        <w:rPr>
          <w:sz w:val="22"/>
          <w:szCs w:val="22"/>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E14C40">
        <w:rPr>
          <w:sz w:val="22"/>
          <w:szCs w:val="22"/>
        </w:rPr>
        <w:t xml:space="preserve">  </w:t>
      </w:r>
    </w:p>
    <w:p w:rsidR="0048183B" w:rsidRPr="00E14C40" w:rsidRDefault="0048183B" w:rsidP="0048183B">
      <w:pPr>
        <w:jc w:val="both"/>
        <w:rPr>
          <w:sz w:val="22"/>
          <w:szCs w:val="22"/>
          <w:lang w:val="sr-Cyrl-CS"/>
        </w:rPr>
      </w:pPr>
      <w:r w:rsidRPr="00E14C40">
        <w:rPr>
          <w:sz w:val="22"/>
          <w:szCs w:val="22"/>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48183B" w:rsidRPr="00E14C40" w:rsidRDefault="0048183B" w:rsidP="0048183B">
      <w:pPr>
        <w:jc w:val="both"/>
        <w:rPr>
          <w:sz w:val="22"/>
          <w:szCs w:val="22"/>
          <w:lang w:val="sr-Cyrl-CS"/>
        </w:rPr>
      </w:pPr>
      <w:r w:rsidRPr="00E14C40">
        <w:rPr>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w:t>
      </w:r>
      <w:r w:rsidRPr="00E14C40">
        <w:rPr>
          <w:sz w:val="22"/>
          <w:szCs w:val="22"/>
          <w:lang w:val="sr-Cyrl-CS"/>
        </w:rPr>
        <w:t>објављивања одлуке на Порталу јавних набавки.</w:t>
      </w:r>
    </w:p>
    <w:p w:rsidR="0048183B" w:rsidRPr="00E14C40" w:rsidRDefault="0048183B" w:rsidP="0048183B">
      <w:pPr>
        <w:jc w:val="both"/>
        <w:rPr>
          <w:sz w:val="22"/>
          <w:szCs w:val="22"/>
        </w:rPr>
      </w:pPr>
      <w:r w:rsidRPr="00E14C40">
        <w:rPr>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E14C40">
        <w:rPr>
          <w:sz w:val="22"/>
          <w:szCs w:val="22"/>
          <w:lang w:val="sr-Cyrl-CS"/>
        </w:rPr>
        <w:t>захтева</w:t>
      </w:r>
      <w:r w:rsidRPr="00E14C40">
        <w:rPr>
          <w:sz w:val="22"/>
          <w:szCs w:val="22"/>
        </w:rPr>
        <w:t xml:space="preserve">, а подносилац захтева га није поднео пре истека тог рока. </w:t>
      </w:r>
    </w:p>
    <w:p w:rsidR="0048183B" w:rsidRPr="00E14C40" w:rsidRDefault="0048183B" w:rsidP="0048183B">
      <w:pPr>
        <w:jc w:val="both"/>
        <w:rPr>
          <w:sz w:val="22"/>
          <w:szCs w:val="22"/>
          <w:lang w:val="sr-Cyrl-CS"/>
        </w:rPr>
      </w:pPr>
      <w:r w:rsidRPr="00E14C40">
        <w:rPr>
          <w:sz w:val="22"/>
          <w:szCs w:val="22"/>
        </w:rPr>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8183B" w:rsidRPr="00E14C40" w:rsidRDefault="0048183B" w:rsidP="0048183B">
      <w:pPr>
        <w:jc w:val="both"/>
        <w:rPr>
          <w:sz w:val="22"/>
          <w:szCs w:val="22"/>
          <w:lang w:val="sr-Cyrl-CS"/>
        </w:rPr>
      </w:pPr>
      <w:r w:rsidRPr="00E14C40">
        <w:rPr>
          <w:sz w:val="22"/>
          <w:szCs w:val="22"/>
          <w:lang w:val="sr-Cyrl-CS"/>
        </w:rPr>
        <w:t>Захтев за заштиту права не задржава даље активности наручиоца у поступку јавне набавке у складу са одредбама члана 150. Закона.</w:t>
      </w:r>
    </w:p>
    <w:p w:rsidR="0048183B" w:rsidRPr="00E14C40" w:rsidRDefault="0048183B" w:rsidP="0048183B">
      <w:pPr>
        <w:jc w:val="both"/>
        <w:rPr>
          <w:rFonts w:eastAsia="TimesNewRomanPSMT"/>
          <w:bCs/>
          <w:sz w:val="22"/>
          <w:szCs w:val="22"/>
        </w:rPr>
      </w:pPr>
      <w:r w:rsidRPr="00E14C40">
        <w:rPr>
          <w:sz w:val="22"/>
          <w:szCs w:val="22"/>
        </w:rPr>
        <w:t xml:space="preserve">Подносилац захтева је дужан да на рачун буџета Републике Србије уплати таксу од 60.000,00 динара (број жиро рачуна: 840-742221843-57, позив на </w:t>
      </w:r>
      <w:proofErr w:type="gramStart"/>
      <w:r w:rsidRPr="00E14C40">
        <w:rPr>
          <w:sz w:val="22"/>
          <w:szCs w:val="22"/>
        </w:rPr>
        <w:t>број  50</w:t>
      </w:r>
      <w:proofErr w:type="gramEnd"/>
      <w:r w:rsidRPr="00E14C40">
        <w:rPr>
          <w:sz w:val="22"/>
          <w:szCs w:val="22"/>
        </w:rPr>
        <w:t xml:space="preserve">-016, сврха: Републичка административна такса са назнаком набавке на коју се односи, корисник: Буџет Републике Србије). </w:t>
      </w:r>
    </w:p>
    <w:p w:rsidR="0048183B" w:rsidRPr="00E14C40" w:rsidRDefault="0048183B" w:rsidP="0048183B">
      <w:pPr>
        <w:jc w:val="both"/>
        <w:rPr>
          <w:sz w:val="22"/>
          <w:szCs w:val="22"/>
        </w:rPr>
      </w:pPr>
      <w:r w:rsidRPr="00E14C40">
        <w:rPr>
          <w:rFonts w:eastAsia="TimesNewRomanPSMT"/>
          <w:bCs/>
          <w:sz w:val="22"/>
          <w:szCs w:val="22"/>
        </w:rPr>
        <w:t>Поступак заштите права понуђача регулисан је одредбама чл. 138. - 167. Закона.</w:t>
      </w:r>
    </w:p>
    <w:p w:rsidR="0048183B" w:rsidRPr="00E14C40" w:rsidRDefault="0048183B" w:rsidP="0048183B">
      <w:pPr>
        <w:jc w:val="both"/>
        <w:rPr>
          <w:sz w:val="22"/>
          <w:szCs w:val="22"/>
        </w:rPr>
      </w:pPr>
    </w:p>
    <w:p w:rsidR="0048183B" w:rsidRPr="00E14C40" w:rsidRDefault="0048183B" w:rsidP="0048183B">
      <w:pPr>
        <w:jc w:val="both"/>
        <w:rPr>
          <w:sz w:val="22"/>
          <w:szCs w:val="22"/>
        </w:rPr>
      </w:pPr>
    </w:p>
    <w:p w:rsidR="0048183B" w:rsidRPr="00E14C40" w:rsidRDefault="00E07224" w:rsidP="0048183B">
      <w:pPr>
        <w:jc w:val="both"/>
        <w:rPr>
          <w:b/>
          <w:sz w:val="22"/>
          <w:szCs w:val="22"/>
        </w:rPr>
      </w:pPr>
      <w:r w:rsidRPr="00E14C40">
        <w:rPr>
          <w:b/>
          <w:sz w:val="22"/>
          <w:szCs w:val="22"/>
          <w:lang w:val="sr-Cyrl-CS"/>
        </w:rPr>
        <w:t>17</w:t>
      </w:r>
      <w:r w:rsidR="0048183B" w:rsidRPr="00E14C40">
        <w:rPr>
          <w:b/>
          <w:sz w:val="22"/>
          <w:szCs w:val="22"/>
        </w:rPr>
        <w:t>. РОК У КОЈЕМ ЋЕ УГОВОР БИТИ ЗАКЉУЧЕН</w:t>
      </w:r>
    </w:p>
    <w:p w:rsidR="0048183B" w:rsidRPr="00E14C40" w:rsidRDefault="0048183B" w:rsidP="0048183B">
      <w:pPr>
        <w:jc w:val="both"/>
        <w:rPr>
          <w:b/>
          <w:sz w:val="22"/>
          <w:szCs w:val="22"/>
        </w:rPr>
      </w:pPr>
    </w:p>
    <w:p w:rsidR="0048183B" w:rsidRPr="00E14C40" w:rsidRDefault="0048183B" w:rsidP="0048183B">
      <w:pPr>
        <w:jc w:val="both"/>
        <w:rPr>
          <w:sz w:val="22"/>
          <w:szCs w:val="22"/>
        </w:rPr>
      </w:pPr>
      <w:r w:rsidRPr="00E14C40">
        <w:rPr>
          <w:sz w:val="22"/>
          <w:szCs w:val="22"/>
        </w:rPr>
        <w:t>Наручилац може закључити Уговор о јавној набавци након доношења одлуке о додели уговора, ако у року предвиђеном законом није поднет захтев за заштиту права или је захтев за заштиту права одбачен или одбијен.</w:t>
      </w:r>
    </w:p>
    <w:p w:rsidR="0048183B" w:rsidRPr="00E14C40" w:rsidRDefault="0048183B" w:rsidP="0048183B">
      <w:pPr>
        <w:jc w:val="both"/>
        <w:rPr>
          <w:sz w:val="22"/>
          <w:szCs w:val="22"/>
        </w:rPr>
      </w:pPr>
      <w:r w:rsidRPr="00E14C40">
        <w:rPr>
          <w:sz w:val="22"/>
          <w:szCs w:val="22"/>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E14C40">
        <w:rPr>
          <w:sz w:val="22"/>
          <w:szCs w:val="22"/>
        </w:rPr>
        <w:t>став</w:t>
      </w:r>
      <w:proofErr w:type="gramEnd"/>
      <w:r w:rsidRPr="00E14C40">
        <w:rPr>
          <w:sz w:val="22"/>
          <w:szCs w:val="22"/>
        </w:rPr>
        <w:t xml:space="preserve"> 2. </w:t>
      </w:r>
      <w:proofErr w:type="gramStart"/>
      <w:r w:rsidRPr="00E14C40">
        <w:rPr>
          <w:sz w:val="22"/>
          <w:szCs w:val="22"/>
        </w:rPr>
        <w:t>тачка</w:t>
      </w:r>
      <w:proofErr w:type="gramEnd"/>
      <w:r w:rsidRPr="00E14C40">
        <w:rPr>
          <w:sz w:val="22"/>
          <w:szCs w:val="22"/>
        </w:rPr>
        <w:t xml:space="preserve"> 5) Закона. </w:t>
      </w:r>
    </w:p>
    <w:p w:rsidR="0048183B" w:rsidRPr="00E14C40" w:rsidRDefault="0048183B" w:rsidP="0048183B">
      <w:pPr>
        <w:jc w:val="both"/>
        <w:rPr>
          <w:sz w:val="22"/>
          <w:szCs w:val="22"/>
        </w:rPr>
      </w:pPr>
      <w:r w:rsidRPr="00E14C40">
        <w:rPr>
          <w:sz w:val="22"/>
          <w:szCs w:val="22"/>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48183B" w:rsidRPr="00E14C40" w:rsidRDefault="0048183B" w:rsidP="0048183B">
      <w:pPr>
        <w:jc w:val="center"/>
        <w:rPr>
          <w:b/>
          <w:bCs/>
          <w:i/>
          <w:iCs/>
          <w:sz w:val="28"/>
          <w:szCs w:val="28"/>
          <w:lang w:val="sr-Cyrl-CS"/>
        </w:rPr>
      </w:pPr>
    </w:p>
    <w:p w:rsidR="0048183B" w:rsidRPr="00E14C40" w:rsidRDefault="0048183B" w:rsidP="0048183B">
      <w:pPr>
        <w:jc w:val="center"/>
        <w:rPr>
          <w:b/>
          <w:bCs/>
          <w:i/>
          <w:iCs/>
          <w:sz w:val="28"/>
          <w:szCs w:val="28"/>
          <w:lang w:val="sr-Cyrl-CS"/>
        </w:rPr>
      </w:pPr>
    </w:p>
    <w:p w:rsidR="0048183B" w:rsidRPr="00E14C40" w:rsidRDefault="0048183B" w:rsidP="0048183B">
      <w:pPr>
        <w:jc w:val="center"/>
        <w:rPr>
          <w:b/>
          <w:bCs/>
          <w:i/>
          <w:iCs/>
          <w:sz w:val="28"/>
          <w:szCs w:val="28"/>
          <w:lang w:val="sr-Cyrl-CS"/>
        </w:rPr>
      </w:pPr>
    </w:p>
    <w:p w:rsidR="0048183B" w:rsidRPr="00E14C40" w:rsidRDefault="0048183B" w:rsidP="0048183B">
      <w:pPr>
        <w:jc w:val="center"/>
        <w:rPr>
          <w:b/>
          <w:bCs/>
          <w:i/>
          <w:iCs/>
          <w:sz w:val="28"/>
          <w:szCs w:val="28"/>
          <w:lang w:val="sr-Cyrl-CS"/>
        </w:rPr>
      </w:pPr>
    </w:p>
    <w:p w:rsidR="0048183B" w:rsidRPr="00E14C40" w:rsidRDefault="0048183B" w:rsidP="0048183B">
      <w:pPr>
        <w:jc w:val="both"/>
        <w:rPr>
          <w:b/>
          <w:bCs/>
          <w:i/>
          <w:sz w:val="22"/>
          <w:szCs w:val="22"/>
        </w:rPr>
      </w:pPr>
    </w:p>
    <w:p w:rsidR="0048183B" w:rsidRPr="00E14C40" w:rsidRDefault="0048183B" w:rsidP="0048183B">
      <w:pPr>
        <w:jc w:val="both"/>
        <w:rPr>
          <w:b/>
          <w:bCs/>
          <w:i/>
          <w:sz w:val="22"/>
          <w:szCs w:val="22"/>
          <w:lang w:val="sr-Cyrl-CS"/>
        </w:rPr>
      </w:pPr>
    </w:p>
    <w:p w:rsidR="0048183B" w:rsidRPr="00E14C40" w:rsidRDefault="0048183B" w:rsidP="0048183B">
      <w:pPr>
        <w:jc w:val="both"/>
        <w:rPr>
          <w:b/>
          <w:bCs/>
          <w:i/>
          <w:sz w:val="22"/>
          <w:szCs w:val="22"/>
          <w:lang w:val="sr-Cyrl-CS"/>
        </w:rPr>
      </w:pPr>
    </w:p>
    <w:p w:rsidR="0048183B" w:rsidRPr="00E14C40" w:rsidRDefault="0048183B" w:rsidP="0048183B">
      <w:pPr>
        <w:jc w:val="both"/>
        <w:rPr>
          <w:b/>
          <w:bCs/>
          <w:i/>
          <w:sz w:val="22"/>
          <w:szCs w:val="22"/>
          <w:lang w:val="sr-Cyrl-CS"/>
        </w:rPr>
      </w:pPr>
    </w:p>
    <w:p w:rsidR="0048183B" w:rsidRPr="00E14C40" w:rsidRDefault="0048183B" w:rsidP="0048183B">
      <w:pPr>
        <w:jc w:val="both"/>
        <w:rPr>
          <w:b/>
          <w:bCs/>
          <w:i/>
          <w:sz w:val="22"/>
          <w:szCs w:val="22"/>
          <w:lang w:val="sr-Cyrl-CS"/>
        </w:rPr>
      </w:pPr>
    </w:p>
    <w:p w:rsidR="0048183B" w:rsidRPr="00E14C40" w:rsidRDefault="0048183B" w:rsidP="0048183B">
      <w:pPr>
        <w:jc w:val="both"/>
        <w:rPr>
          <w:b/>
          <w:bCs/>
          <w:i/>
          <w:sz w:val="22"/>
          <w:szCs w:val="22"/>
          <w:lang w:val="sr-Cyrl-CS"/>
        </w:rPr>
      </w:pPr>
    </w:p>
    <w:p w:rsidR="0048183B" w:rsidRPr="00E14C40" w:rsidRDefault="0048183B" w:rsidP="0048183B">
      <w:pPr>
        <w:jc w:val="both"/>
        <w:rPr>
          <w:b/>
          <w:bCs/>
          <w:i/>
          <w:sz w:val="22"/>
          <w:szCs w:val="22"/>
        </w:rPr>
      </w:pPr>
    </w:p>
    <w:p w:rsidR="0048183B" w:rsidRPr="00E14C40" w:rsidRDefault="0048183B" w:rsidP="0048183B">
      <w:pPr>
        <w:rPr>
          <w:b/>
          <w:bCs/>
          <w:i/>
          <w:sz w:val="22"/>
          <w:szCs w:val="22"/>
          <w:lang w:val="sr-Cyrl-CS"/>
        </w:rPr>
      </w:pPr>
    </w:p>
    <w:p w:rsidR="0048183B" w:rsidRPr="00E14C40" w:rsidRDefault="0048183B" w:rsidP="0048183B">
      <w:pPr>
        <w:rPr>
          <w:b/>
          <w:bCs/>
          <w:i/>
          <w:iCs/>
          <w:sz w:val="22"/>
          <w:szCs w:val="22"/>
          <w:lang w:val="sr-Cyrl-CS"/>
        </w:rPr>
      </w:pPr>
    </w:p>
    <w:sectPr w:rsidR="0048183B" w:rsidRPr="00E14C40" w:rsidSect="00F777B4">
      <w:headerReference w:type="default" r:id="rId11"/>
      <w:footerReference w:type="default" r:id="rId12"/>
      <w:pgSz w:w="12240" w:h="15840"/>
      <w:pgMar w:top="734" w:right="1260" w:bottom="763"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6F1" w:rsidRDefault="009526F1" w:rsidP="00530FCD">
      <w:pPr>
        <w:spacing w:line="240" w:lineRule="auto"/>
      </w:pPr>
      <w:r>
        <w:separator/>
      </w:r>
    </w:p>
  </w:endnote>
  <w:endnote w:type="continuationSeparator" w:id="0">
    <w:p w:rsidR="009526F1" w:rsidRDefault="009526F1" w:rsidP="00530F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neHelvetica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982137"/>
      <w:docPartObj>
        <w:docPartGallery w:val="Page Numbers (Bottom of Page)"/>
        <w:docPartUnique/>
      </w:docPartObj>
    </w:sdtPr>
    <w:sdtEndPr>
      <w:rPr>
        <w:rFonts w:ascii="Times New Roman" w:hAnsi="Times New Roman"/>
        <w:sz w:val="16"/>
      </w:rPr>
    </w:sdtEndPr>
    <w:sdtContent>
      <w:sdt>
        <w:sdtPr>
          <w:rPr>
            <w:rFonts w:ascii="Times New Roman" w:hAnsi="Times New Roman"/>
            <w:sz w:val="16"/>
          </w:rPr>
          <w:id w:val="2086402458"/>
          <w:docPartObj>
            <w:docPartGallery w:val="Page Numbers (Top of Page)"/>
            <w:docPartUnique/>
          </w:docPartObj>
        </w:sdtPr>
        <w:sdtEndPr/>
        <w:sdtContent>
          <w:p w:rsidR="009526F1" w:rsidRPr="005F1847" w:rsidRDefault="009526F1">
            <w:pPr>
              <w:pStyle w:val="Footer"/>
              <w:jc w:val="right"/>
              <w:rPr>
                <w:rFonts w:ascii="Times New Roman" w:hAnsi="Times New Roman"/>
                <w:sz w:val="16"/>
              </w:rPr>
            </w:pPr>
            <w:r w:rsidRPr="005F1847">
              <w:rPr>
                <w:rFonts w:ascii="Times New Roman" w:hAnsi="Times New Roman"/>
                <w:sz w:val="16"/>
              </w:rPr>
              <w:t>Страна</w:t>
            </w:r>
            <w:r w:rsidRPr="005F1847">
              <w:rPr>
                <w:rFonts w:ascii="Times New Roman" w:hAnsi="Times New Roman"/>
                <w:b/>
                <w:bCs/>
                <w:sz w:val="28"/>
                <w:szCs w:val="24"/>
              </w:rPr>
              <w:fldChar w:fldCharType="begin"/>
            </w:r>
            <w:r w:rsidRPr="005F1847">
              <w:rPr>
                <w:rFonts w:ascii="Times New Roman" w:hAnsi="Times New Roman"/>
                <w:b/>
                <w:bCs/>
                <w:sz w:val="16"/>
              </w:rPr>
              <w:instrText xml:space="preserve"> PAGE </w:instrText>
            </w:r>
            <w:r w:rsidRPr="005F1847">
              <w:rPr>
                <w:rFonts w:ascii="Times New Roman" w:hAnsi="Times New Roman"/>
                <w:b/>
                <w:bCs/>
                <w:sz w:val="28"/>
                <w:szCs w:val="24"/>
              </w:rPr>
              <w:fldChar w:fldCharType="separate"/>
            </w:r>
            <w:r w:rsidR="001522CC">
              <w:rPr>
                <w:rFonts w:ascii="Times New Roman" w:hAnsi="Times New Roman"/>
                <w:b/>
                <w:bCs/>
                <w:noProof/>
                <w:sz w:val="16"/>
              </w:rPr>
              <w:t>5</w:t>
            </w:r>
            <w:r w:rsidRPr="005F1847">
              <w:rPr>
                <w:rFonts w:ascii="Times New Roman" w:hAnsi="Times New Roman"/>
                <w:b/>
                <w:bCs/>
                <w:sz w:val="28"/>
                <w:szCs w:val="24"/>
              </w:rPr>
              <w:fldChar w:fldCharType="end"/>
            </w:r>
            <w:r w:rsidRPr="005F1847">
              <w:rPr>
                <w:rFonts w:ascii="Times New Roman" w:hAnsi="Times New Roman"/>
                <w:sz w:val="16"/>
              </w:rPr>
              <w:t xml:space="preserve"> од </w:t>
            </w:r>
            <w:r w:rsidRPr="005F1847">
              <w:rPr>
                <w:rFonts w:ascii="Times New Roman" w:hAnsi="Times New Roman"/>
                <w:b/>
                <w:bCs/>
                <w:sz w:val="28"/>
                <w:szCs w:val="24"/>
              </w:rPr>
              <w:fldChar w:fldCharType="begin"/>
            </w:r>
            <w:r w:rsidRPr="005F1847">
              <w:rPr>
                <w:rFonts w:ascii="Times New Roman" w:hAnsi="Times New Roman"/>
                <w:b/>
                <w:bCs/>
                <w:sz w:val="16"/>
              </w:rPr>
              <w:instrText xml:space="preserve"> NUMPAGES  </w:instrText>
            </w:r>
            <w:r w:rsidRPr="005F1847">
              <w:rPr>
                <w:rFonts w:ascii="Times New Roman" w:hAnsi="Times New Roman"/>
                <w:b/>
                <w:bCs/>
                <w:sz w:val="28"/>
                <w:szCs w:val="24"/>
              </w:rPr>
              <w:fldChar w:fldCharType="separate"/>
            </w:r>
            <w:r w:rsidR="001522CC">
              <w:rPr>
                <w:rFonts w:ascii="Times New Roman" w:hAnsi="Times New Roman"/>
                <w:b/>
                <w:bCs/>
                <w:noProof/>
                <w:sz w:val="16"/>
              </w:rPr>
              <w:t>42</w:t>
            </w:r>
            <w:r w:rsidRPr="005F1847">
              <w:rPr>
                <w:rFonts w:ascii="Times New Roman" w:hAnsi="Times New Roman"/>
                <w:b/>
                <w:bCs/>
                <w:sz w:val="28"/>
                <w:szCs w:val="24"/>
              </w:rPr>
              <w:fldChar w:fldCharType="end"/>
            </w:r>
          </w:p>
        </w:sdtContent>
      </w:sdt>
    </w:sdtContent>
  </w:sdt>
  <w:p w:rsidR="009526F1" w:rsidRDefault="009526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318608"/>
      <w:docPartObj>
        <w:docPartGallery w:val="Page Numbers (Bottom of Page)"/>
        <w:docPartUnique/>
      </w:docPartObj>
    </w:sdtPr>
    <w:sdtEndPr>
      <w:rPr>
        <w:rFonts w:ascii="Times New Roman" w:hAnsi="Times New Roman"/>
        <w:sz w:val="16"/>
      </w:rPr>
    </w:sdtEndPr>
    <w:sdtContent>
      <w:sdt>
        <w:sdtPr>
          <w:rPr>
            <w:rFonts w:ascii="Times New Roman" w:hAnsi="Times New Roman"/>
            <w:sz w:val="16"/>
          </w:rPr>
          <w:id w:val="1618864391"/>
          <w:docPartObj>
            <w:docPartGallery w:val="Page Numbers (Top of Page)"/>
            <w:docPartUnique/>
          </w:docPartObj>
        </w:sdtPr>
        <w:sdtEndPr/>
        <w:sdtContent>
          <w:p w:rsidR="009526F1" w:rsidRPr="005F1847" w:rsidRDefault="009526F1">
            <w:pPr>
              <w:pStyle w:val="Footer"/>
              <w:jc w:val="right"/>
              <w:rPr>
                <w:rFonts w:ascii="Times New Roman" w:hAnsi="Times New Roman"/>
                <w:sz w:val="16"/>
              </w:rPr>
            </w:pPr>
            <w:r w:rsidRPr="005F1847">
              <w:rPr>
                <w:rFonts w:ascii="Times New Roman" w:hAnsi="Times New Roman"/>
                <w:sz w:val="16"/>
              </w:rPr>
              <w:t>Страна</w:t>
            </w:r>
            <w:r w:rsidRPr="005F1847">
              <w:rPr>
                <w:rFonts w:ascii="Times New Roman" w:hAnsi="Times New Roman"/>
                <w:b/>
                <w:bCs/>
                <w:sz w:val="28"/>
                <w:szCs w:val="24"/>
              </w:rPr>
              <w:fldChar w:fldCharType="begin"/>
            </w:r>
            <w:r w:rsidRPr="005F1847">
              <w:rPr>
                <w:rFonts w:ascii="Times New Roman" w:hAnsi="Times New Roman"/>
                <w:b/>
                <w:bCs/>
                <w:sz w:val="16"/>
              </w:rPr>
              <w:instrText xml:space="preserve"> PAGE </w:instrText>
            </w:r>
            <w:r w:rsidRPr="005F1847">
              <w:rPr>
                <w:rFonts w:ascii="Times New Roman" w:hAnsi="Times New Roman"/>
                <w:b/>
                <w:bCs/>
                <w:sz w:val="28"/>
                <w:szCs w:val="24"/>
              </w:rPr>
              <w:fldChar w:fldCharType="separate"/>
            </w:r>
            <w:r>
              <w:rPr>
                <w:rFonts w:ascii="Times New Roman" w:hAnsi="Times New Roman"/>
                <w:b/>
                <w:bCs/>
                <w:noProof/>
                <w:sz w:val="16"/>
              </w:rPr>
              <w:t>41</w:t>
            </w:r>
            <w:r w:rsidRPr="005F1847">
              <w:rPr>
                <w:rFonts w:ascii="Times New Roman" w:hAnsi="Times New Roman"/>
                <w:b/>
                <w:bCs/>
                <w:sz w:val="28"/>
                <w:szCs w:val="24"/>
              </w:rPr>
              <w:fldChar w:fldCharType="end"/>
            </w:r>
            <w:r w:rsidRPr="005F1847">
              <w:rPr>
                <w:rFonts w:ascii="Times New Roman" w:hAnsi="Times New Roman"/>
                <w:sz w:val="16"/>
              </w:rPr>
              <w:t>од</w:t>
            </w:r>
            <w:r w:rsidRPr="005F1847">
              <w:rPr>
                <w:rFonts w:ascii="Times New Roman" w:hAnsi="Times New Roman"/>
                <w:b/>
                <w:bCs/>
                <w:sz w:val="28"/>
                <w:szCs w:val="24"/>
              </w:rPr>
              <w:fldChar w:fldCharType="begin"/>
            </w:r>
            <w:r w:rsidRPr="005F1847">
              <w:rPr>
                <w:rFonts w:ascii="Times New Roman" w:hAnsi="Times New Roman"/>
                <w:b/>
                <w:bCs/>
                <w:sz w:val="16"/>
              </w:rPr>
              <w:instrText xml:space="preserve"> NUMPAGES  </w:instrText>
            </w:r>
            <w:r w:rsidRPr="005F1847">
              <w:rPr>
                <w:rFonts w:ascii="Times New Roman" w:hAnsi="Times New Roman"/>
                <w:b/>
                <w:bCs/>
                <w:sz w:val="28"/>
                <w:szCs w:val="24"/>
              </w:rPr>
              <w:fldChar w:fldCharType="separate"/>
            </w:r>
            <w:r>
              <w:rPr>
                <w:rFonts w:ascii="Times New Roman" w:hAnsi="Times New Roman"/>
                <w:b/>
                <w:bCs/>
                <w:noProof/>
                <w:sz w:val="16"/>
              </w:rPr>
              <w:t>45</w:t>
            </w:r>
            <w:r w:rsidRPr="005F1847">
              <w:rPr>
                <w:rFonts w:ascii="Times New Roman" w:hAnsi="Times New Roman"/>
                <w:b/>
                <w:bCs/>
                <w:sz w:val="28"/>
                <w:szCs w:val="24"/>
              </w:rPr>
              <w:fldChar w:fldCharType="end"/>
            </w:r>
          </w:p>
        </w:sdtContent>
      </w:sdt>
    </w:sdtContent>
  </w:sdt>
  <w:p w:rsidR="009526F1" w:rsidRDefault="009526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F1" w:rsidRPr="00A608CD" w:rsidRDefault="009526F1">
    <w:pPr>
      <w:pStyle w:val="Footer"/>
      <w:jc w:val="right"/>
      <w:rPr>
        <w:rFonts w:ascii="Times New Roman" w:hAnsi="Times New Roman"/>
        <w:sz w:val="20"/>
      </w:rPr>
    </w:pPr>
    <w:r w:rsidRPr="00A608CD">
      <w:rPr>
        <w:rFonts w:ascii="Times New Roman" w:hAnsi="Times New Roman"/>
        <w:sz w:val="20"/>
        <w:lang w:val="sr-Cyrl-CS"/>
      </w:rPr>
      <w:t>Страна</w:t>
    </w:r>
    <w:r>
      <w:rPr>
        <w:rFonts w:ascii="Times New Roman" w:hAnsi="Times New Roman"/>
        <w:sz w:val="20"/>
        <w:lang w:val="sr-Cyrl-CS"/>
      </w:rPr>
      <w:t xml:space="preserve"> </w:t>
    </w:r>
    <w:r w:rsidRPr="00A608CD">
      <w:rPr>
        <w:rFonts w:ascii="Times New Roman" w:hAnsi="Times New Roman"/>
        <w:b/>
        <w:sz w:val="32"/>
        <w:szCs w:val="24"/>
      </w:rPr>
      <w:fldChar w:fldCharType="begin"/>
    </w:r>
    <w:r w:rsidRPr="00A608CD">
      <w:rPr>
        <w:rFonts w:ascii="Times New Roman" w:hAnsi="Times New Roman"/>
        <w:b/>
        <w:sz w:val="20"/>
      </w:rPr>
      <w:instrText xml:space="preserve"> PAGE </w:instrText>
    </w:r>
    <w:r w:rsidRPr="00A608CD">
      <w:rPr>
        <w:rFonts w:ascii="Times New Roman" w:hAnsi="Times New Roman"/>
        <w:b/>
        <w:sz w:val="32"/>
        <w:szCs w:val="24"/>
      </w:rPr>
      <w:fldChar w:fldCharType="separate"/>
    </w:r>
    <w:r w:rsidR="001522CC">
      <w:rPr>
        <w:rFonts w:ascii="Times New Roman" w:hAnsi="Times New Roman"/>
        <w:b/>
        <w:noProof/>
        <w:sz w:val="20"/>
      </w:rPr>
      <w:t>24</w:t>
    </w:r>
    <w:r w:rsidRPr="00A608CD">
      <w:rPr>
        <w:rFonts w:ascii="Times New Roman" w:hAnsi="Times New Roman"/>
        <w:b/>
        <w:sz w:val="32"/>
        <w:szCs w:val="24"/>
      </w:rPr>
      <w:fldChar w:fldCharType="end"/>
    </w:r>
    <w:r>
      <w:rPr>
        <w:rFonts w:ascii="Times New Roman" w:hAnsi="Times New Roman"/>
        <w:b/>
        <w:sz w:val="32"/>
        <w:szCs w:val="24"/>
        <w:lang w:val="sr-Cyrl-RS"/>
      </w:rPr>
      <w:t xml:space="preserve"> </w:t>
    </w:r>
    <w:r w:rsidRPr="00A608CD">
      <w:rPr>
        <w:rFonts w:ascii="Times New Roman" w:hAnsi="Times New Roman"/>
        <w:sz w:val="20"/>
        <w:lang w:val="sr-Cyrl-CS"/>
      </w:rPr>
      <w:t>од</w:t>
    </w:r>
    <w:r>
      <w:rPr>
        <w:rFonts w:ascii="Times New Roman" w:hAnsi="Times New Roman"/>
        <w:sz w:val="20"/>
        <w:lang w:val="sr-Cyrl-CS"/>
      </w:rPr>
      <w:t xml:space="preserve"> </w:t>
    </w:r>
    <w:r w:rsidRPr="00A608CD">
      <w:rPr>
        <w:rFonts w:ascii="Times New Roman" w:hAnsi="Times New Roman"/>
        <w:b/>
        <w:sz w:val="32"/>
        <w:szCs w:val="24"/>
      </w:rPr>
      <w:fldChar w:fldCharType="begin"/>
    </w:r>
    <w:r w:rsidRPr="00A608CD">
      <w:rPr>
        <w:rFonts w:ascii="Times New Roman" w:hAnsi="Times New Roman"/>
        <w:b/>
        <w:sz w:val="20"/>
      </w:rPr>
      <w:instrText xml:space="preserve"> NUMPAGES  </w:instrText>
    </w:r>
    <w:r w:rsidRPr="00A608CD">
      <w:rPr>
        <w:rFonts w:ascii="Times New Roman" w:hAnsi="Times New Roman"/>
        <w:b/>
        <w:sz w:val="32"/>
        <w:szCs w:val="24"/>
      </w:rPr>
      <w:fldChar w:fldCharType="separate"/>
    </w:r>
    <w:r w:rsidR="001522CC">
      <w:rPr>
        <w:rFonts w:ascii="Times New Roman" w:hAnsi="Times New Roman"/>
        <w:b/>
        <w:noProof/>
        <w:sz w:val="20"/>
      </w:rPr>
      <w:t>42</w:t>
    </w:r>
    <w:r w:rsidRPr="00A608CD">
      <w:rPr>
        <w:rFonts w:ascii="Times New Roman" w:hAnsi="Times New Roman"/>
        <w:b/>
        <w:sz w:val="32"/>
        <w:szCs w:val="24"/>
      </w:rPr>
      <w:fldChar w:fldCharType="end"/>
    </w:r>
  </w:p>
  <w:p w:rsidR="009526F1" w:rsidRDefault="00952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6F1" w:rsidRDefault="009526F1" w:rsidP="00530FCD">
      <w:pPr>
        <w:spacing w:line="240" w:lineRule="auto"/>
      </w:pPr>
      <w:r>
        <w:separator/>
      </w:r>
    </w:p>
  </w:footnote>
  <w:footnote w:type="continuationSeparator" w:id="0">
    <w:p w:rsidR="009526F1" w:rsidRDefault="009526F1" w:rsidP="00530F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F1" w:rsidRPr="00F777B4" w:rsidRDefault="009526F1" w:rsidP="00F777B4">
    <w:pPr>
      <w:pStyle w:val="Header"/>
      <w:tabs>
        <w:tab w:val="clear" w:pos="4680"/>
        <w:tab w:val="clear" w:pos="9360"/>
        <w:tab w:val="left" w:pos="270"/>
        <w:tab w:val="right" w:pos="10440"/>
      </w:tabs>
      <w:jc w:val="center"/>
      <w:rPr>
        <w:i/>
        <w:lang w:val="sr-Cyrl-CS"/>
      </w:rPr>
    </w:pPr>
    <w:r w:rsidRPr="00F777B4">
      <w:rPr>
        <w:i/>
      </w:rPr>
      <w:t>Конкурсна документација за јавну набавку мале вредности добра</w:t>
    </w:r>
    <w:proofErr w:type="gramStart"/>
    <w:r w:rsidRPr="00F777B4">
      <w:rPr>
        <w:i/>
      </w:rPr>
      <w:t>,нафтних</w:t>
    </w:r>
    <w:proofErr w:type="gramEnd"/>
    <w:r w:rsidRPr="00F777B4">
      <w:rPr>
        <w:i/>
      </w:rPr>
      <w:t xml:space="preserve"> деривата </w:t>
    </w:r>
  </w:p>
  <w:p w:rsidR="009526F1" w:rsidRPr="00F777B4" w:rsidRDefault="009526F1" w:rsidP="00F777B4">
    <w:pPr>
      <w:pStyle w:val="Header"/>
      <w:tabs>
        <w:tab w:val="clear" w:pos="4680"/>
        <w:tab w:val="clear" w:pos="9360"/>
        <w:tab w:val="left" w:pos="270"/>
        <w:tab w:val="right" w:pos="10440"/>
      </w:tabs>
      <w:jc w:val="center"/>
      <w:rPr>
        <w:i/>
      </w:rPr>
    </w:pPr>
    <w:proofErr w:type="gramStart"/>
    <w:r w:rsidRPr="00F777B4">
      <w:rPr>
        <w:i/>
      </w:rPr>
      <w:t>број</w:t>
    </w:r>
    <w:proofErr w:type="gramEnd"/>
    <w:r w:rsidRPr="00F777B4">
      <w:rPr>
        <w:i/>
      </w:rPr>
      <w:t xml:space="preserve"> 404-2-8/2016-05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F1" w:rsidRDefault="009526F1" w:rsidP="00F777B4">
    <w:pPr>
      <w:jc w:val="center"/>
      <w:rPr>
        <w:i/>
        <w:sz w:val="22"/>
        <w:szCs w:val="22"/>
        <w:lang w:val="ru-RU"/>
      </w:rPr>
    </w:pPr>
    <w:r>
      <w:rPr>
        <w:i/>
        <w:sz w:val="22"/>
        <w:szCs w:val="22"/>
        <w:lang w:val="sr-Cyrl-CS"/>
      </w:rPr>
      <w:t>Конкурсна документација з</w:t>
    </w:r>
    <w:r w:rsidRPr="00365C1C">
      <w:rPr>
        <w:i/>
        <w:sz w:val="22"/>
        <w:szCs w:val="22"/>
      </w:rPr>
      <w:t>а јавну набавку мале вредности</w:t>
    </w:r>
    <w:r>
      <w:rPr>
        <w:i/>
        <w:sz w:val="22"/>
        <w:szCs w:val="22"/>
        <w:lang w:val="sr-Cyrl-CS"/>
      </w:rPr>
      <w:t xml:space="preserve"> добра</w:t>
    </w:r>
    <w:r w:rsidRPr="00365C1C">
      <w:rPr>
        <w:i/>
        <w:sz w:val="22"/>
        <w:szCs w:val="22"/>
        <w:lang w:val="ru-RU"/>
      </w:rPr>
      <w:t>,</w:t>
    </w:r>
    <w:r>
      <w:rPr>
        <w:i/>
        <w:sz w:val="22"/>
        <w:szCs w:val="22"/>
        <w:lang w:val="ru-RU"/>
      </w:rPr>
      <w:t xml:space="preserve">нафтних деривата </w:t>
    </w:r>
  </w:p>
  <w:p w:rsidR="009526F1" w:rsidRPr="00F777B4" w:rsidRDefault="009526F1" w:rsidP="00F777B4">
    <w:pPr>
      <w:jc w:val="center"/>
      <w:rPr>
        <w:i/>
        <w:sz w:val="22"/>
        <w:szCs w:val="22"/>
        <w:lang w:val="sr-Cyrl-CS"/>
      </w:rPr>
    </w:pPr>
    <w:r w:rsidRPr="00365C1C">
      <w:rPr>
        <w:i/>
        <w:sz w:val="22"/>
        <w:szCs w:val="22"/>
        <w:lang w:val="ru-RU"/>
      </w:rPr>
      <w:t xml:space="preserve">број </w:t>
    </w:r>
    <w:r w:rsidRPr="00365C1C">
      <w:rPr>
        <w:i/>
        <w:color w:val="000000"/>
        <w:sz w:val="22"/>
        <w:szCs w:val="22"/>
        <w:lang w:val="sr-Cyrl-CS"/>
      </w:rPr>
      <w:t>404-2-</w:t>
    </w:r>
    <w:r>
      <w:rPr>
        <w:i/>
        <w:color w:val="000000"/>
        <w:sz w:val="22"/>
        <w:szCs w:val="22"/>
        <w:lang w:val="sr-Cyrl-CS"/>
      </w:rPr>
      <w:t>8/2016</w:t>
    </w:r>
    <w:r w:rsidRPr="00365C1C">
      <w:rPr>
        <w:i/>
        <w:color w:val="000000"/>
        <w:sz w:val="22"/>
        <w:szCs w:val="22"/>
        <w:lang w:val="sr-Cyrl-CS"/>
      </w:rPr>
      <w:t xml:space="preserve">-05 </w:t>
    </w:r>
  </w:p>
  <w:p w:rsidR="009526F1" w:rsidRDefault="009526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EE53FD"/>
    <w:multiLevelType w:val="hybridMultilevel"/>
    <w:tmpl w:val="14E620EA"/>
    <w:lvl w:ilvl="0" w:tplc="D834F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336794"/>
    <w:multiLevelType w:val="hybridMultilevel"/>
    <w:tmpl w:val="007A9082"/>
    <w:lvl w:ilvl="0" w:tplc="F8D8066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D3A87"/>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8">
    <w:nsid w:val="289F16B3"/>
    <w:multiLevelType w:val="hybridMultilevel"/>
    <w:tmpl w:val="E7122EC8"/>
    <w:lvl w:ilvl="0" w:tplc="DCB0FA28">
      <w:start w:val="3"/>
      <w:numFmt w:val="bullet"/>
      <w:lvlText w:val="-"/>
      <w:lvlJc w:val="left"/>
      <w:pPr>
        <w:ind w:left="1080" w:hanging="360"/>
      </w:pPr>
      <w:rPr>
        <w:rFonts w:ascii="Calibri" w:eastAsia="Calibri" w:hAnsi="Calibri" w:cs="Calibri" w:hint="default"/>
        <w:b/>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C156A2A"/>
    <w:multiLevelType w:val="hybridMultilevel"/>
    <w:tmpl w:val="56987D40"/>
    <w:lvl w:ilvl="0" w:tplc="3AF89232">
      <w:numFmt w:val="bullet"/>
      <w:lvlText w:val="-"/>
      <w:lvlJc w:val="left"/>
      <w:pPr>
        <w:ind w:left="360" w:hanging="360"/>
      </w:pPr>
      <w:rPr>
        <w:rFonts w:ascii="Arial" w:eastAsia="Calibri" w:hAnsi="Arial" w:cs="Aria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0">
    <w:nsid w:val="2C8D54A7"/>
    <w:multiLevelType w:val="hybridMultilevel"/>
    <w:tmpl w:val="1E04C1F4"/>
    <w:lvl w:ilvl="0" w:tplc="7ED069F4">
      <w:start w:val="4"/>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EA82377"/>
    <w:multiLevelType w:val="hybridMultilevel"/>
    <w:tmpl w:val="A1E687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340909C8"/>
    <w:multiLevelType w:val="hybridMultilevel"/>
    <w:tmpl w:val="F75ACFD4"/>
    <w:lvl w:ilvl="0" w:tplc="075459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26D0D18"/>
    <w:multiLevelType w:val="hybridMultilevel"/>
    <w:tmpl w:val="A46C467E"/>
    <w:lvl w:ilvl="0" w:tplc="D0A03D8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4E2977"/>
    <w:multiLevelType w:val="hybridMultilevel"/>
    <w:tmpl w:val="14E620EA"/>
    <w:lvl w:ilvl="0" w:tplc="D834F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4051E3"/>
    <w:multiLevelType w:val="hybridMultilevel"/>
    <w:tmpl w:val="0C8224D2"/>
    <w:lvl w:ilvl="0" w:tplc="379263B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4B6060B8"/>
    <w:multiLevelType w:val="hybridMultilevel"/>
    <w:tmpl w:val="907C7DAE"/>
    <w:lvl w:ilvl="0" w:tplc="033EBD88">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578251AD"/>
    <w:multiLevelType w:val="multilevel"/>
    <w:tmpl w:val="00000004"/>
    <w:lvl w:ilvl="0">
      <w:start w:val="1"/>
      <w:numFmt w:val="decimal"/>
      <w:lvlText w:val="%1)"/>
      <w:lvlJc w:val="left"/>
      <w:pPr>
        <w:tabs>
          <w:tab w:val="num" w:pos="-540"/>
        </w:tabs>
        <w:ind w:left="90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601601C9"/>
    <w:multiLevelType w:val="hybridMultilevel"/>
    <w:tmpl w:val="7318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5E16A9"/>
    <w:multiLevelType w:val="hybridMultilevel"/>
    <w:tmpl w:val="54E08664"/>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3">
    <w:nsid w:val="64DA4F36"/>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354F8A"/>
    <w:multiLevelType w:val="hybridMultilevel"/>
    <w:tmpl w:val="14E620EA"/>
    <w:lvl w:ilvl="0" w:tplc="D834F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4D73E1"/>
    <w:multiLevelType w:val="hybridMultilevel"/>
    <w:tmpl w:val="9D9E3E2E"/>
    <w:lvl w:ilvl="0" w:tplc="3438C2D2">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75E52CD"/>
    <w:multiLevelType w:val="hybridMultilevel"/>
    <w:tmpl w:val="F3E4F56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8">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29">
    <w:nsid w:val="6DF23E91"/>
    <w:multiLevelType w:val="hybridMultilevel"/>
    <w:tmpl w:val="14E620EA"/>
    <w:lvl w:ilvl="0" w:tplc="D834F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5C97B83"/>
    <w:multiLevelType w:val="multilevel"/>
    <w:tmpl w:val="58C4CB22"/>
    <w:lvl w:ilvl="0">
      <w:start w:val="1"/>
      <w:numFmt w:val="decimal"/>
      <w:lvlText w:val="%1"/>
      <w:lvlJc w:val="left"/>
      <w:pPr>
        <w:ind w:left="360" w:hanging="360"/>
      </w:pPr>
      <w:rPr>
        <w:b w:val="0"/>
        <w:i w:val="0"/>
      </w:rPr>
    </w:lvl>
    <w:lvl w:ilvl="1">
      <w:start w:val="3"/>
      <w:numFmt w:val="decimal"/>
      <w:lvlText w:val="%1.%2"/>
      <w:lvlJc w:val="left"/>
      <w:pPr>
        <w:ind w:left="1170" w:hanging="360"/>
      </w:pPr>
      <w:rPr>
        <w:b/>
        <w:i w:val="0"/>
      </w:rPr>
    </w:lvl>
    <w:lvl w:ilvl="2">
      <w:start w:val="1"/>
      <w:numFmt w:val="decimal"/>
      <w:lvlText w:val="%1.%2.%3"/>
      <w:lvlJc w:val="left"/>
      <w:pPr>
        <w:ind w:left="2040" w:hanging="720"/>
      </w:pPr>
      <w:rPr>
        <w:b w:val="0"/>
        <w:i w:val="0"/>
      </w:rPr>
    </w:lvl>
    <w:lvl w:ilvl="3">
      <w:start w:val="1"/>
      <w:numFmt w:val="decimal"/>
      <w:lvlText w:val="%1.%2.%3.%4"/>
      <w:lvlJc w:val="left"/>
      <w:pPr>
        <w:ind w:left="2700" w:hanging="720"/>
      </w:pPr>
      <w:rPr>
        <w:b w:val="0"/>
        <w:i w:val="0"/>
      </w:rPr>
    </w:lvl>
    <w:lvl w:ilvl="4">
      <w:start w:val="1"/>
      <w:numFmt w:val="decimal"/>
      <w:lvlText w:val="%1.%2.%3.%4.%5"/>
      <w:lvlJc w:val="left"/>
      <w:pPr>
        <w:ind w:left="3720" w:hanging="1080"/>
      </w:pPr>
      <w:rPr>
        <w:b w:val="0"/>
        <w:i w:val="0"/>
      </w:rPr>
    </w:lvl>
    <w:lvl w:ilvl="5">
      <w:start w:val="1"/>
      <w:numFmt w:val="decimal"/>
      <w:lvlText w:val="%1.%2.%3.%4.%5.%6"/>
      <w:lvlJc w:val="left"/>
      <w:pPr>
        <w:ind w:left="4380" w:hanging="1080"/>
      </w:pPr>
      <w:rPr>
        <w:b w:val="0"/>
        <w:i w:val="0"/>
      </w:rPr>
    </w:lvl>
    <w:lvl w:ilvl="6">
      <w:start w:val="1"/>
      <w:numFmt w:val="decimal"/>
      <w:lvlText w:val="%1.%2.%3.%4.%5.%6.%7"/>
      <w:lvlJc w:val="left"/>
      <w:pPr>
        <w:ind w:left="5400" w:hanging="1440"/>
      </w:pPr>
      <w:rPr>
        <w:b w:val="0"/>
        <w:i w:val="0"/>
      </w:rPr>
    </w:lvl>
    <w:lvl w:ilvl="7">
      <w:start w:val="1"/>
      <w:numFmt w:val="decimal"/>
      <w:lvlText w:val="%1.%2.%3.%4.%5.%6.%7.%8"/>
      <w:lvlJc w:val="left"/>
      <w:pPr>
        <w:ind w:left="6060" w:hanging="1440"/>
      </w:pPr>
      <w:rPr>
        <w:b w:val="0"/>
        <w:i w:val="0"/>
      </w:rPr>
    </w:lvl>
    <w:lvl w:ilvl="8">
      <w:start w:val="1"/>
      <w:numFmt w:val="decimal"/>
      <w:lvlText w:val="%1.%2.%3.%4.%5.%6.%7.%8.%9"/>
      <w:lvlJc w:val="left"/>
      <w:pPr>
        <w:ind w:left="7080" w:hanging="1800"/>
      </w:pPr>
      <w:rPr>
        <w:b w:val="0"/>
        <w:i w:val="0"/>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
  </w:num>
  <w:num w:numId="15">
    <w:abstractNumId w:val="6"/>
  </w:num>
  <w:num w:numId="16">
    <w:abstractNumId w:val="20"/>
  </w:num>
  <w:num w:numId="17">
    <w:abstractNumId w:val="26"/>
  </w:num>
  <w:num w:numId="18">
    <w:abstractNumId w:val="13"/>
  </w:num>
  <w:num w:numId="19">
    <w:abstractNumId w:val="12"/>
  </w:num>
  <w:num w:numId="20">
    <w:abstractNumId w:val="16"/>
  </w:num>
  <w:num w:numId="21">
    <w:abstractNumId w:val="5"/>
  </w:num>
  <w:num w:numId="22">
    <w:abstractNumId w:val="4"/>
  </w:num>
  <w:num w:numId="23">
    <w:abstractNumId w:val="15"/>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1"/>
  </w:num>
  <w:num w:numId="27">
    <w:abstractNumId w:val="17"/>
  </w:num>
  <w:num w:numId="28">
    <w:abstractNumId w:val="14"/>
  </w:num>
  <w:num w:numId="29">
    <w:abstractNumId w:val="23"/>
  </w:num>
  <w:num w:numId="30">
    <w:abstractNumId w:val="24"/>
  </w:num>
  <w:num w:numId="31">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3B"/>
    <w:rsid w:val="00006FC5"/>
    <w:rsid w:val="00012A3F"/>
    <w:rsid w:val="00014FBA"/>
    <w:rsid w:val="00035B16"/>
    <w:rsid w:val="00037065"/>
    <w:rsid w:val="00052627"/>
    <w:rsid w:val="00065B06"/>
    <w:rsid w:val="00084CB5"/>
    <w:rsid w:val="00085630"/>
    <w:rsid w:val="00085790"/>
    <w:rsid w:val="000A1C1A"/>
    <w:rsid w:val="000A566B"/>
    <w:rsid w:val="000D0CC9"/>
    <w:rsid w:val="00112010"/>
    <w:rsid w:val="0013444C"/>
    <w:rsid w:val="001522CC"/>
    <w:rsid w:val="00154C69"/>
    <w:rsid w:val="00156F58"/>
    <w:rsid w:val="00177A2F"/>
    <w:rsid w:val="001920C1"/>
    <w:rsid w:val="001A1607"/>
    <w:rsid w:val="001B366E"/>
    <w:rsid w:val="001C519F"/>
    <w:rsid w:val="001E7664"/>
    <w:rsid w:val="001F37C7"/>
    <w:rsid w:val="00237903"/>
    <w:rsid w:val="00237AAC"/>
    <w:rsid w:val="002541DD"/>
    <w:rsid w:val="00256575"/>
    <w:rsid w:val="002A0274"/>
    <w:rsid w:val="002B1D6D"/>
    <w:rsid w:val="002E07E9"/>
    <w:rsid w:val="003149BB"/>
    <w:rsid w:val="0033550C"/>
    <w:rsid w:val="003F1F0E"/>
    <w:rsid w:val="00417DB1"/>
    <w:rsid w:val="00432FE8"/>
    <w:rsid w:val="004610F3"/>
    <w:rsid w:val="00466284"/>
    <w:rsid w:val="0048183B"/>
    <w:rsid w:val="00483D5B"/>
    <w:rsid w:val="004A7217"/>
    <w:rsid w:val="004E4756"/>
    <w:rsid w:val="004F5EF5"/>
    <w:rsid w:val="00530FCD"/>
    <w:rsid w:val="005759CE"/>
    <w:rsid w:val="005B3257"/>
    <w:rsid w:val="005F10BA"/>
    <w:rsid w:val="00602E44"/>
    <w:rsid w:val="00630260"/>
    <w:rsid w:val="00687383"/>
    <w:rsid w:val="006E3370"/>
    <w:rsid w:val="00704A14"/>
    <w:rsid w:val="00742F93"/>
    <w:rsid w:val="00793760"/>
    <w:rsid w:val="007972FB"/>
    <w:rsid w:val="007C77A0"/>
    <w:rsid w:val="008343D4"/>
    <w:rsid w:val="0085022E"/>
    <w:rsid w:val="00876661"/>
    <w:rsid w:val="00894370"/>
    <w:rsid w:val="008F254E"/>
    <w:rsid w:val="00906B9B"/>
    <w:rsid w:val="009526F1"/>
    <w:rsid w:val="009922DC"/>
    <w:rsid w:val="00997E5B"/>
    <w:rsid w:val="009B2102"/>
    <w:rsid w:val="009E196A"/>
    <w:rsid w:val="009F6066"/>
    <w:rsid w:val="00A143E8"/>
    <w:rsid w:val="00A42FC4"/>
    <w:rsid w:val="00A50FBA"/>
    <w:rsid w:val="00A81340"/>
    <w:rsid w:val="00AB11EC"/>
    <w:rsid w:val="00AC1A8B"/>
    <w:rsid w:val="00AF5EE9"/>
    <w:rsid w:val="00B13CF3"/>
    <w:rsid w:val="00B230B3"/>
    <w:rsid w:val="00B30260"/>
    <w:rsid w:val="00B56CC3"/>
    <w:rsid w:val="00BC7A1A"/>
    <w:rsid w:val="00BE46DF"/>
    <w:rsid w:val="00BE76DD"/>
    <w:rsid w:val="00C54F31"/>
    <w:rsid w:val="00C76B07"/>
    <w:rsid w:val="00C819DB"/>
    <w:rsid w:val="00D04AC3"/>
    <w:rsid w:val="00D225F9"/>
    <w:rsid w:val="00D36F71"/>
    <w:rsid w:val="00D552C1"/>
    <w:rsid w:val="00D847FF"/>
    <w:rsid w:val="00DD26D0"/>
    <w:rsid w:val="00E07224"/>
    <w:rsid w:val="00E14C40"/>
    <w:rsid w:val="00E32AD9"/>
    <w:rsid w:val="00E47821"/>
    <w:rsid w:val="00E8560C"/>
    <w:rsid w:val="00E87AAD"/>
    <w:rsid w:val="00EC15F3"/>
    <w:rsid w:val="00EF120E"/>
    <w:rsid w:val="00F149D0"/>
    <w:rsid w:val="00F65C43"/>
    <w:rsid w:val="00F702A8"/>
    <w:rsid w:val="00F777B4"/>
    <w:rsid w:val="00F9360A"/>
    <w:rsid w:val="00FA45DE"/>
    <w:rsid w:val="00FD7B8D"/>
    <w:rsid w:val="00FF54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1BEFC-2E53-4CCA-96B1-66CDA69C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83B"/>
    <w:pPr>
      <w:spacing w:line="270" w:lineRule="atLeast"/>
    </w:pPr>
    <w:rPr>
      <w:rFonts w:ascii="Times New Roman" w:eastAsia="Times New Roman" w:hAnsi="Times New Roman" w:cs="Times New Roman"/>
      <w:sz w:val="23"/>
      <w:szCs w:val="20"/>
      <w:lang w:val="en-GB"/>
    </w:rPr>
  </w:style>
  <w:style w:type="paragraph" w:styleId="Heading1">
    <w:name w:val="heading 1"/>
    <w:basedOn w:val="Normal"/>
    <w:next w:val="BodyText"/>
    <w:link w:val="Heading1Char"/>
    <w:qFormat/>
    <w:rsid w:val="0048183B"/>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nhideWhenUsed/>
    <w:qFormat/>
    <w:rsid w:val="0048183B"/>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nhideWhenUsed/>
    <w:qFormat/>
    <w:rsid w:val="0048183B"/>
    <w:pPr>
      <w:numPr>
        <w:ilvl w:val="2"/>
      </w:numPr>
      <w:spacing w:after="60"/>
      <w:outlineLvl w:val="2"/>
    </w:pPr>
    <w:rPr>
      <w:sz w:val="23"/>
    </w:rPr>
  </w:style>
  <w:style w:type="paragraph" w:styleId="Heading4">
    <w:name w:val="heading 4"/>
    <w:basedOn w:val="Normal"/>
    <w:next w:val="BodyText"/>
    <w:link w:val="Heading4Char"/>
    <w:semiHidden/>
    <w:unhideWhenUsed/>
    <w:qFormat/>
    <w:rsid w:val="0048183B"/>
    <w:pPr>
      <w:keepNext/>
      <w:keepLines/>
      <w:numPr>
        <w:ilvl w:val="3"/>
        <w:numId w:val="1"/>
      </w:numPr>
      <w:outlineLvl w:val="3"/>
    </w:pPr>
    <w:rPr>
      <w:rFonts w:ascii="Calibri" w:hAnsi="Calibri"/>
      <w:b/>
    </w:rPr>
  </w:style>
  <w:style w:type="paragraph" w:styleId="Heading5">
    <w:name w:val="heading 5"/>
    <w:basedOn w:val="Normal"/>
    <w:next w:val="Normal"/>
    <w:link w:val="Heading5Char"/>
    <w:semiHidden/>
    <w:unhideWhenUsed/>
    <w:qFormat/>
    <w:rsid w:val="0048183B"/>
    <w:pPr>
      <w:numPr>
        <w:ilvl w:val="4"/>
        <w:numId w:val="1"/>
      </w:numPr>
      <w:spacing w:before="240" w:after="60"/>
      <w:outlineLvl w:val="4"/>
    </w:pPr>
    <w:rPr>
      <w:rFonts w:ascii="Arial" w:hAnsi="Arial"/>
      <w:sz w:val="22"/>
    </w:rPr>
  </w:style>
  <w:style w:type="paragraph" w:styleId="Heading6">
    <w:name w:val="heading 6"/>
    <w:basedOn w:val="Normal"/>
    <w:next w:val="Normal"/>
    <w:link w:val="Heading6Char"/>
    <w:semiHidden/>
    <w:unhideWhenUsed/>
    <w:qFormat/>
    <w:rsid w:val="0048183B"/>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9"/>
    <w:semiHidden/>
    <w:unhideWhenUsed/>
    <w:qFormat/>
    <w:rsid w:val="0048183B"/>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iPriority w:val="99"/>
    <w:semiHidden/>
    <w:unhideWhenUsed/>
    <w:qFormat/>
    <w:rsid w:val="0048183B"/>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iPriority w:val="99"/>
    <w:semiHidden/>
    <w:unhideWhenUsed/>
    <w:qFormat/>
    <w:rsid w:val="0048183B"/>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83B"/>
    <w:rPr>
      <w:rFonts w:ascii="DaneHelveticaNeue" w:eastAsia="Times New Roman" w:hAnsi="DaneHelveticaNeue" w:cs="Times New Roman"/>
      <w:b/>
      <w:sz w:val="32"/>
      <w:szCs w:val="20"/>
      <w:lang w:val="en-GB"/>
    </w:rPr>
  </w:style>
  <w:style w:type="character" w:customStyle="1" w:styleId="Heading2Char">
    <w:name w:val="Heading 2 Char"/>
    <w:basedOn w:val="DefaultParagraphFont"/>
    <w:link w:val="Heading2"/>
    <w:uiPriority w:val="1"/>
    <w:rsid w:val="0048183B"/>
    <w:rPr>
      <w:rFonts w:ascii="DaneHelveticaNeue" w:eastAsia="Times New Roman" w:hAnsi="DaneHelveticaNeue" w:cs="Times New Roman"/>
      <w:b/>
      <w:sz w:val="27"/>
      <w:szCs w:val="20"/>
      <w:lang w:val="en-GB"/>
    </w:rPr>
  </w:style>
  <w:style w:type="character" w:customStyle="1" w:styleId="Heading3Char">
    <w:name w:val="Heading 3 Char"/>
    <w:basedOn w:val="DefaultParagraphFont"/>
    <w:link w:val="Heading3"/>
    <w:uiPriority w:val="1"/>
    <w:rsid w:val="0048183B"/>
    <w:rPr>
      <w:rFonts w:ascii="DaneHelveticaNeue" w:eastAsia="Times New Roman" w:hAnsi="DaneHelveticaNeue" w:cs="Times New Roman"/>
      <w:b/>
      <w:sz w:val="23"/>
      <w:szCs w:val="20"/>
      <w:lang w:val="en-GB"/>
    </w:rPr>
  </w:style>
  <w:style w:type="character" w:customStyle="1" w:styleId="Heading4Char">
    <w:name w:val="Heading 4 Char"/>
    <w:basedOn w:val="DefaultParagraphFont"/>
    <w:link w:val="Heading4"/>
    <w:semiHidden/>
    <w:rsid w:val="0048183B"/>
    <w:rPr>
      <w:rFonts w:ascii="Calibri" w:eastAsia="Times New Roman" w:hAnsi="Calibri" w:cs="Times New Roman"/>
      <w:b/>
      <w:sz w:val="23"/>
      <w:szCs w:val="20"/>
      <w:lang w:val="en-GB"/>
    </w:rPr>
  </w:style>
  <w:style w:type="character" w:customStyle="1" w:styleId="Heading5Char">
    <w:name w:val="Heading 5 Char"/>
    <w:basedOn w:val="DefaultParagraphFont"/>
    <w:link w:val="Heading5"/>
    <w:semiHidden/>
    <w:rsid w:val="0048183B"/>
    <w:rPr>
      <w:rFonts w:ascii="Arial" w:eastAsia="Times New Roman" w:hAnsi="Arial" w:cs="Times New Roman"/>
      <w:szCs w:val="20"/>
      <w:lang w:val="en-GB"/>
    </w:rPr>
  </w:style>
  <w:style w:type="character" w:customStyle="1" w:styleId="Heading6Char">
    <w:name w:val="Heading 6 Char"/>
    <w:basedOn w:val="DefaultParagraphFont"/>
    <w:link w:val="Heading6"/>
    <w:semiHidden/>
    <w:rsid w:val="0048183B"/>
    <w:rPr>
      <w:rFonts w:ascii="Arial" w:eastAsia="Times New Roman" w:hAnsi="Arial" w:cs="Times New Roman"/>
      <w:i/>
      <w:szCs w:val="20"/>
      <w:lang w:val="en-GB"/>
    </w:rPr>
  </w:style>
  <w:style w:type="character" w:customStyle="1" w:styleId="Heading7Char">
    <w:name w:val="Heading 7 Char"/>
    <w:basedOn w:val="DefaultParagraphFont"/>
    <w:link w:val="Heading7"/>
    <w:semiHidden/>
    <w:rsid w:val="0048183B"/>
    <w:rPr>
      <w:rFonts w:ascii="Arial" w:eastAsia="Calibri" w:hAnsi="Arial" w:cs="Times New Roman"/>
      <w:sz w:val="23"/>
      <w:szCs w:val="20"/>
      <w:lang w:val="en-GB"/>
    </w:rPr>
  </w:style>
  <w:style w:type="character" w:customStyle="1" w:styleId="Heading8Char">
    <w:name w:val="Heading 8 Char"/>
    <w:basedOn w:val="DefaultParagraphFont"/>
    <w:link w:val="Heading8"/>
    <w:semiHidden/>
    <w:rsid w:val="0048183B"/>
    <w:rPr>
      <w:rFonts w:ascii="Arial" w:eastAsia="Calibri" w:hAnsi="Arial" w:cs="Times New Roman"/>
      <w:i/>
      <w:sz w:val="23"/>
      <w:szCs w:val="20"/>
      <w:lang w:val="en-GB"/>
    </w:rPr>
  </w:style>
  <w:style w:type="character" w:customStyle="1" w:styleId="Heading9Char">
    <w:name w:val="Heading 9 Char"/>
    <w:basedOn w:val="DefaultParagraphFont"/>
    <w:link w:val="Heading9"/>
    <w:semiHidden/>
    <w:rsid w:val="0048183B"/>
    <w:rPr>
      <w:rFonts w:ascii="Arial" w:eastAsia="Calibri" w:hAnsi="Arial" w:cs="Times New Roman"/>
      <w:i/>
      <w:sz w:val="18"/>
      <w:szCs w:val="20"/>
      <w:lang w:val="en-GB"/>
    </w:rPr>
  </w:style>
  <w:style w:type="character" w:styleId="Hyperlink">
    <w:name w:val="Hyperlink"/>
    <w:semiHidden/>
    <w:unhideWhenUsed/>
    <w:rsid w:val="0048183B"/>
    <w:rPr>
      <w:color w:val="0000FF"/>
      <w:u w:val="single"/>
    </w:rPr>
  </w:style>
  <w:style w:type="character" w:styleId="FollowedHyperlink">
    <w:name w:val="FollowedHyperlink"/>
    <w:semiHidden/>
    <w:unhideWhenUsed/>
    <w:rsid w:val="0048183B"/>
    <w:rPr>
      <w:color w:val="800080"/>
      <w:u w:val="single"/>
    </w:rPr>
  </w:style>
  <w:style w:type="paragraph" w:styleId="BodyText">
    <w:name w:val="Body Text"/>
    <w:aliases w:val="Body Text Char Char Char,Body Text Char Char"/>
    <w:basedOn w:val="Normal"/>
    <w:link w:val="BodyTextChar"/>
    <w:uiPriority w:val="99"/>
    <w:unhideWhenUsed/>
    <w:qFormat/>
    <w:rsid w:val="0048183B"/>
    <w:pPr>
      <w:spacing w:after="270"/>
    </w:pPr>
  </w:style>
  <w:style w:type="character" w:customStyle="1" w:styleId="BodyTextChar">
    <w:name w:val="Body Text Char"/>
    <w:aliases w:val="Body Text Char Char Char Char,Body Text Char Char Char1"/>
    <w:basedOn w:val="DefaultParagraphFont"/>
    <w:link w:val="BodyText"/>
    <w:uiPriority w:val="99"/>
    <w:rsid w:val="0048183B"/>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48183B"/>
    <w:pPr>
      <w:spacing w:line="240" w:lineRule="auto"/>
    </w:pPr>
    <w:rPr>
      <w:rFonts w:asciiTheme="minorHAnsi" w:eastAsiaTheme="minorHAnsi" w:hAnsiTheme="minorHAnsi" w:cstheme="minorBidi"/>
      <w:sz w:val="20"/>
      <w:lang w:val="en-US"/>
    </w:rPr>
  </w:style>
  <w:style w:type="character" w:customStyle="1" w:styleId="CommentTextChar">
    <w:name w:val="Comment Text Char"/>
    <w:basedOn w:val="DefaultParagraphFont"/>
    <w:semiHidden/>
    <w:rsid w:val="0048183B"/>
    <w:rPr>
      <w:rFonts w:ascii="Times New Roman" w:eastAsia="Times New Roman" w:hAnsi="Times New Roman" w:cs="Times New Roman"/>
      <w:sz w:val="20"/>
      <w:szCs w:val="20"/>
      <w:lang w:val="en-GB"/>
    </w:rPr>
  </w:style>
  <w:style w:type="paragraph" w:styleId="Header">
    <w:name w:val="header"/>
    <w:basedOn w:val="Normal"/>
    <w:link w:val="HeaderChar"/>
    <w:unhideWhenUsed/>
    <w:rsid w:val="0048183B"/>
    <w:pPr>
      <w:tabs>
        <w:tab w:val="center" w:pos="4680"/>
        <w:tab w:val="right" w:pos="9360"/>
      </w:tabs>
      <w:spacing w:line="240" w:lineRule="auto"/>
    </w:pPr>
  </w:style>
  <w:style w:type="character" w:customStyle="1" w:styleId="HeaderChar">
    <w:name w:val="Header Char"/>
    <w:basedOn w:val="DefaultParagraphFont"/>
    <w:link w:val="Header"/>
    <w:rsid w:val="0048183B"/>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48183B"/>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48183B"/>
    <w:rPr>
      <w:rFonts w:ascii="DaneHelveticaNeue" w:eastAsia="Times New Roman" w:hAnsi="DaneHelveticaNeue" w:cs="Times New Roman"/>
      <w:sz w:val="12"/>
      <w:szCs w:val="20"/>
      <w:lang w:val="en-GB"/>
    </w:rPr>
  </w:style>
  <w:style w:type="paragraph" w:styleId="Caption">
    <w:name w:val="caption"/>
    <w:basedOn w:val="Normal"/>
    <w:next w:val="BodyText"/>
    <w:uiPriority w:val="99"/>
    <w:semiHidden/>
    <w:unhideWhenUsed/>
    <w:qFormat/>
    <w:rsid w:val="0048183B"/>
    <w:pPr>
      <w:spacing w:before="140" w:after="140" w:line="250" w:lineRule="atLeast"/>
      <w:ind w:left="1276" w:hanging="1276"/>
    </w:pPr>
    <w:rPr>
      <w:i/>
      <w:sz w:val="21"/>
    </w:rPr>
  </w:style>
  <w:style w:type="paragraph" w:styleId="List">
    <w:name w:val="List"/>
    <w:basedOn w:val="BodyText"/>
    <w:semiHidden/>
    <w:unhideWhenUsed/>
    <w:rsid w:val="0048183B"/>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48183B"/>
    <w:pPr>
      <w:numPr>
        <w:numId w:val="2"/>
      </w:numPr>
      <w:tabs>
        <w:tab w:val="left" w:pos="425"/>
      </w:tabs>
      <w:ind w:left="425" w:hanging="425"/>
    </w:pPr>
  </w:style>
  <w:style w:type="paragraph" w:styleId="ListNumber">
    <w:name w:val="List Number"/>
    <w:basedOn w:val="BodyText"/>
    <w:semiHidden/>
    <w:unhideWhenUsed/>
    <w:rsid w:val="0048183B"/>
    <w:pPr>
      <w:numPr>
        <w:numId w:val="3"/>
      </w:numPr>
    </w:pPr>
  </w:style>
  <w:style w:type="paragraph" w:styleId="ListBullet2">
    <w:name w:val="List Bullet 2"/>
    <w:basedOn w:val="ListBullet"/>
    <w:semiHidden/>
    <w:unhideWhenUsed/>
    <w:rsid w:val="0048183B"/>
    <w:pPr>
      <w:tabs>
        <w:tab w:val="clear" w:pos="425"/>
        <w:tab w:val="left" w:pos="851"/>
      </w:tabs>
      <w:ind w:left="850"/>
    </w:pPr>
  </w:style>
  <w:style w:type="paragraph" w:styleId="ListBullet3">
    <w:name w:val="List Bullet 3"/>
    <w:basedOn w:val="ListBullet2"/>
    <w:semiHidden/>
    <w:unhideWhenUsed/>
    <w:rsid w:val="0048183B"/>
    <w:pPr>
      <w:numPr>
        <w:ilvl w:val="2"/>
        <w:numId w:val="3"/>
      </w:numPr>
      <w:tabs>
        <w:tab w:val="clear" w:pos="1211"/>
        <w:tab w:val="left" w:pos="1276"/>
      </w:tabs>
      <w:ind w:left="1276" w:hanging="425"/>
    </w:pPr>
  </w:style>
  <w:style w:type="paragraph" w:styleId="ListNumber2">
    <w:name w:val="List Number 2"/>
    <w:basedOn w:val="ListNumber"/>
    <w:semiHidden/>
    <w:unhideWhenUsed/>
    <w:rsid w:val="0048183B"/>
    <w:pPr>
      <w:numPr>
        <w:numId w:val="0"/>
      </w:numPr>
      <w:tabs>
        <w:tab w:val="num" w:pos="851"/>
      </w:tabs>
      <w:ind w:left="850" w:hanging="425"/>
    </w:pPr>
  </w:style>
  <w:style w:type="paragraph" w:styleId="ListNumber3">
    <w:name w:val="List Number 3"/>
    <w:basedOn w:val="ListNumber2"/>
    <w:semiHidden/>
    <w:unhideWhenUsed/>
    <w:rsid w:val="0048183B"/>
    <w:pPr>
      <w:tabs>
        <w:tab w:val="left" w:pos="1276"/>
      </w:tabs>
      <w:ind w:left="1276"/>
    </w:pPr>
  </w:style>
  <w:style w:type="paragraph" w:styleId="Title">
    <w:name w:val="Title"/>
    <w:basedOn w:val="Normal"/>
    <w:link w:val="TitleChar"/>
    <w:qFormat/>
    <w:rsid w:val="0048183B"/>
    <w:pPr>
      <w:spacing w:line="240" w:lineRule="auto"/>
      <w:jc w:val="center"/>
    </w:pPr>
    <w:rPr>
      <w:rFonts w:ascii="C_Times Roman" w:hAnsi="C_Times Roman"/>
      <w:b/>
      <w:sz w:val="28"/>
      <w:u w:val="single"/>
    </w:rPr>
  </w:style>
  <w:style w:type="character" w:customStyle="1" w:styleId="TitleChar">
    <w:name w:val="Title Char"/>
    <w:basedOn w:val="DefaultParagraphFont"/>
    <w:link w:val="Title"/>
    <w:rsid w:val="0048183B"/>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48183B"/>
    <w:pPr>
      <w:spacing w:after="0" w:line="220" w:lineRule="atLeast"/>
    </w:pPr>
    <w:rPr>
      <w:sz w:val="18"/>
    </w:rPr>
  </w:style>
  <w:style w:type="character" w:customStyle="1" w:styleId="SignatureChar">
    <w:name w:val="Signature Char"/>
    <w:basedOn w:val="DefaultParagraphFont"/>
    <w:link w:val="Signature"/>
    <w:semiHidden/>
    <w:rsid w:val="0048183B"/>
    <w:rPr>
      <w:rFonts w:ascii="Times New Roman" w:eastAsia="Times New Roman" w:hAnsi="Times New Roman" w:cs="Times New Roman"/>
      <w:sz w:val="18"/>
      <w:szCs w:val="20"/>
      <w:lang w:val="en-GB"/>
    </w:rPr>
  </w:style>
  <w:style w:type="character" w:customStyle="1" w:styleId="BodyTextIndentChar">
    <w:name w:val="Body Text Indent Char"/>
    <w:aliases w:val="Style2 Char Char"/>
    <w:basedOn w:val="DefaultParagraphFont"/>
    <w:link w:val="BodyTextIndent"/>
    <w:uiPriority w:val="99"/>
    <w:semiHidden/>
    <w:locked/>
    <w:rsid w:val="0048183B"/>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48183B"/>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48183B"/>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48183B"/>
    <w:pPr>
      <w:numPr>
        <w:ilvl w:val="12"/>
        <w:numId w:val="0"/>
      </w:numPr>
      <w:ind w:left="425"/>
    </w:pPr>
  </w:style>
  <w:style w:type="paragraph" w:styleId="ListContinue2">
    <w:name w:val="List Continue 2"/>
    <w:basedOn w:val="ListContinue"/>
    <w:semiHidden/>
    <w:unhideWhenUsed/>
    <w:rsid w:val="0048183B"/>
    <w:pPr>
      <w:numPr>
        <w:ilvl w:val="1"/>
        <w:numId w:val="3"/>
      </w:numPr>
      <w:ind w:firstLine="0"/>
    </w:pPr>
  </w:style>
  <w:style w:type="paragraph" w:styleId="ListContinue3">
    <w:name w:val="List Continue 3"/>
    <w:basedOn w:val="ListContinue2"/>
    <w:semiHidden/>
    <w:unhideWhenUsed/>
    <w:rsid w:val="0048183B"/>
    <w:pPr>
      <w:ind w:left="1276"/>
    </w:pPr>
  </w:style>
  <w:style w:type="paragraph" w:styleId="BodyText2">
    <w:name w:val="Body Text 2"/>
    <w:basedOn w:val="Normal"/>
    <w:link w:val="BodyText2Char"/>
    <w:uiPriority w:val="99"/>
    <w:unhideWhenUsed/>
    <w:rsid w:val="0048183B"/>
    <w:pPr>
      <w:spacing w:line="240" w:lineRule="auto"/>
      <w:jc w:val="both"/>
    </w:pPr>
    <w:rPr>
      <w:sz w:val="24"/>
    </w:rPr>
  </w:style>
  <w:style w:type="character" w:customStyle="1" w:styleId="BodyText2Char">
    <w:name w:val="Body Text 2 Char"/>
    <w:basedOn w:val="DefaultParagraphFont"/>
    <w:link w:val="BodyText2"/>
    <w:uiPriority w:val="99"/>
    <w:rsid w:val="0048183B"/>
    <w:rPr>
      <w:rFonts w:ascii="Times New Roman" w:eastAsia="Times New Roman" w:hAnsi="Times New Roman" w:cs="Times New Roman"/>
      <w:sz w:val="24"/>
      <w:szCs w:val="20"/>
      <w:lang w:val="en-GB"/>
    </w:rPr>
  </w:style>
  <w:style w:type="paragraph" w:styleId="BodyText3">
    <w:name w:val="Body Text 3"/>
    <w:basedOn w:val="Normal"/>
    <w:link w:val="BodyText3Char"/>
    <w:uiPriority w:val="99"/>
    <w:semiHidden/>
    <w:unhideWhenUsed/>
    <w:rsid w:val="0048183B"/>
    <w:pPr>
      <w:spacing w:after="120" w:line="240" w:lineRule="auto"/>
    </w:pPr>
    <w:rPr>
      <w:sz w:val="16"/>
      <w:szCs w:val="16"/>
    </w:rPr>
  </w:style>
  <w:style w:type="character" w:customStyle="1" w:styleId="BodyText3Char">
    <w:name w:val="Body Text 3 Char"/>
    <w:basedOn w:val="DefaultParagraphFont"/>
    <w:link w:val="BodyText3"/>
    <w:uiPriority w:val="99"/>
    <w:semiHidden/>
    <w:rsid w:val="0048183B"/>
    <w:rPr>
      <w:rFonts w:ascii="Times New Roman" w:eastAsia="Times New Roman" w:hAnsi="Times New Roman" w:cs="Times New Roman"/>
      <w:sz w:val="16"/>
      <w:szCs w:val="16"/>
      <w:lang w:val="en-GB"/>
    </w:rPr>
  </w:style>
  <w:style w:type="character" w:customStyle="1" w:styleId="BodyTextIndent2Char">
    <w:name w:val="Body Text Indent 2 Char"/>
    <w:aliases w:val="uvlaka 2 Char"/>
    <w:basedOn w:val="DefaultParagraphFont"/>
    <w:link w:val="BodyTextIndent2"/>
    <w:semiHidden/>
    <w:locked/>
    <w:rsid w:val="0048183B"/>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48183B"/>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48183B"/>
    <w:rPr>
      <w:rFonts w:ascii="Times New Roman" w:eastAsia="Times New Roman" w:hAnsi="Times New Roman" w:cs="Times New Roman"/>
      <w:sz w:val="23"/>
      <w:szCs w:val="20"/>
      <w:lang w:val="en-GB"/>
    </w:rPr>
  </w:style>
  <w:style w:type="character" w:customStyle="1" w:styleId="BodyTextIndent3Char">
    <w:name w:val="Body Text Indent 3 Char"/>
    <w:aliases w:val="uvlaka 3 Char"/>
    <w:basedOn w:val="DefaultParagraphFont"/>
    <w:link w:val="BodyTextIndent3"/>
    <w:semiHidden/>
    <w:locked/>
    <w:rsid w:val="0048183B"/>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48183B"/>
    <w:pPr>
      <w:spacing w:before="120" w:line="240" w:lineRule="auto"/>
      <w:ind w:left="425" w:firstLine="425"/>
      <w:jc w:val="both"/>
    </w:pPr>
    <w:rPr>
      <w:b/>
      <w:bCs/>
      <w:i/>
      <w:iCs/>
      <w:sz w:val="22"/>
      <w:szCs w:val="22"/>
      <w:lang w:val="sr-Cyrl-CS"/>
    </w:rPr>
  </w:style>
  <w:style w:type="character" w:customStyle="1" w:styleId="BodyTextIndent3Char1">
    <w:name w:val="Body Text Indent 3 Char1"/>
    <w:aliases w:val="uvlaka 3 Char1"/>
    <w:basedOn w:val="DefaultParagraphFont"/>
    <w:semiHidden/>
    <w:rsid w:val="0048183B"/>
    <w:rPr>
      <w:rFonts w:ascii="Times New Roman" w:eastAsia="Times New Roman" w:hAnsi="Times New Roman" w:cs="Times New Roman"/>
      <w:sz w:val="16"/>
      <w:szCs w:val="16"/>
      <w:lang w:val="en-GB"/>
    </w:rPr>
  </w:style>
  <w:style w:type="paragraph" w:styleId="BlockText">
    <w:name w:val="Block Text"/>
    <w:basedOn w:val="Normal"/>
    <w:semiHidden/>
    <w:unhideWhenUsed/>
    <w:rsid w:val="0048183B"/>
    <w:pPr>
      <w:spacing w:after="120"/>
      <w:ind w:left="1440" w:right="1440"/>
    </w:pPr>
  </w:style>
  <w:style w:type="paragraph" w:styleId="DocumentMap">
    <w:name w:val="Document Map"/>
    <w:basedOn w:val="Normal"/>
    <w:link w:val="DocumentMapChar"/>
    <w:semiHidden/>
    <w:unhideWhenUsed/>
    <w:rsid w:val="0048183B"/>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8183B"/>
    <w:rPr>
      <w:rFonts w:ascii="Tahoma" w:eastAsia="Times New Roman" w:hAnsi="Tahoma" w:cs="Tahoma"/>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48183B"/>
    <w:rPr>
      <w:b/>
      <w:bCs/>
    </w:rPr>
  </w:style>
  <w:style w:type="character" w:customStyle="1" w:styleId="CommentSubjectChar">
    <w:name w:val="Comment Subject Char"/>
    <w:basedOn w:val="CommentTextChar"/>
    <w:semiHidden/>
    <w:rsid w:val="0048183B"/>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48183B"/>
    <w:rPr>
      <w:rFonts w:ascii="Tahoma" w:hAnsi="Tahoma"/>
      <w:sz w:val="16"/>
      <w:szCs w:val="16"/>
    </w:rPr>
  </w:style>
  <w:style w:type="character" w:customStyle="1" w:styleId="BalloonTextChar">
    <w:name w:val="Balloon Text Char"/>
    <w:basedOn w:val="DefaultParagraphFont"/>
    <w:link w:val="BalloonText"/>
    <w:semiHidden/>
    <w:rsid w:val="0048183B"/>
    <w:rPr>
      <w:rFonts w:ascii="Tahoma" w:eastAsia="Times New Roman" w:hAnsi="Tahoma" w:cs="Times New Roman"/>
      <w:sz w:val="16"/>
      <w:szCs w:val="16"/>
      <w:lang w:val="en-GB"/>
    </w:rPr>
  </w:style>
  <w:style w:type="paragraph" w:styleId="NoSpacing">
    <w:name w:val="No Spacing"/>
    <w:uiPriority w:val="1"/>
    <w:qFormat/>
    <w:rsid w:val="0048183B"/>
    <w:rPr>
      <w:rFonts w:ascii="Calibri" w:eastAsia="Calibri" w:hAnsi="Calibri" w:cs="Times New Roman"/>
      <w:lang w:val="sr-Latn-CS"/>
    </w:rPr>
  </w:style>
  <w:style w:type="paragraph" w:styleId="ListParagraph">
    <w:name w:val="List Paragraph"/>
    <w:basedOn w:val="Normal"/>
    <w:uiPriority w:val="34"/>
    <w:qFormat/>
    <w:rsid w:val="0048183B"/>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48183B"/>
    <w:pPr>
      <w:tabs>
        <w:tab w:val="right" w:pos="7371"/>
      </w:tabs>
      <w:ind w:left="-2268"/>
    </w:pPr>
  </w:style>
  <w:style w:type="paragraph" w:customStyle="1" w:styleId="BodyMargin">
    <w:name w:val="Body Margin"/>
    <w:basedOn w:val="BodyText"/>
    <w:next w:val="BodyText"/>
    <w:rsid w:val="0048183B"/>
    <w:pPr>
      <w:ind w:hanging="2268"/>
    </w:pPr>
  </w:style>
  <w:style w:type="paragraph" w:customStyle="1" w:styleId="MarginFrame">
    <w:name w:val="Margin Frame"/>
    <w:basedOn w:val="Normal"/>
    <w:rsid w:val="0048183B"/>
    <w:pPr>
      <w:keepNext/>
      <w:keepLines/>
      <w:framePr w:w="1985" w:wrap="around" w:vAnchor="text" w:hAnchor="margin" w:x="-2267" w:y="1"/>
    </w:pPr>
  </w:style>
  <w:style w:type="paragraph" w:customStyle="1" w:styleId="BodyTextNoSpace">
    <w:name w:val="Body Text NoSpace"/>
    <w:basedOn w:val="BodyText"/>
    <w:rsid w:val="0048183B"/>
    <w:pPr>
      <w:spacing w:after="0"/>
    </w:pPr>
  </w:style>
  <w:style w:type="paragraph" w:customStyle="1" w:styleId="BodyMarginNoSpace">
    <w:name w:val="Body Margin NoSpace"/>
    <w:basedOn w:val="BodyMargin"/>
    <w:next w:val="BodyTextNoSpace"/>
    <w:rsid w:val="0048183B"/>
    <w:pPr>
      <w:spacing w:after="0"/>
    </w:pPr>
  </w:style>
  <w:style w:type="paragraph" w:customStyle="1" w:styleId="ListBulletNoSpace">
    <w:name w:val="List Bullet NoSpace"/>
    <w:basedOn w:val="ListBullet"/>
    <w:rsid w:val="0048183B"/>
    <w:pPr>
      <w:spacing w:after="0"/>
    </w:pPr>
  </w:style>
  <w:style w:type="paragraph" w:customStyle="1" w:styleId="ListBullet2NoSpace">
    <w:name w:val="List Bullet 2 NoSpace"/>
    <w:basedOn w:val="ListBullet2"/>
    <w:rsid w:val="0048183B"/>
    <w:pPr>
      <w:spacing w:after="0"/>
    </w:pPr>
  </w:style>
  <w:style w:type="paragraph" w:customStyle="1" w:styleId="ListContinueNoSpace">
    <w:name w:val="List Continue NoSpace"/>
    <w:basedOn w:val="ListContinue"/>
    <w:rsid w:val="0048183B"/>
    <w:pPr>
      <w:spacing w:after="0"/>
    </w:pPr>
  </w:style>
  <w:style w:type="paragraph" w:customStyle="1" w:styleId="ListContinue2NoSpace">
    <w:name w:val="List Continue 2 NoSpace"/>
    <w:basedOn w:val="ListContinue2"/>
    <w:rsid w:val="0048183B"/>
    <w:pPr>
      <w:spacing w:after="0"/>
    </w:pPr>
  </w:style>
  <w:style w:type="paragraph" w:customStyle="1" w:styleId="ListNumberNoSpace">
    <w:name w:val="List Number NoSpace"/>
    <w:basedOn w:val="ListNumber"/>
    <w:rsid w:val="0048183B"/>
    <w:pPr>
      <w:spacing w:after="0"/>
    </w:pPr>
  </w:style>
  <w:style w:type="paragraph" w:customStyle="1" w:styleId="ListNumber2NoSpace">
    <w:name w:val="List Number 2 NoSpace"/>
    <w:basedOn w:val="ListNumber2"/>
    <w:rsid w:val="0048183B"/>
    <w:pPr>
      <w:spacing w:after="0"/>
    </w:pPr>
  </w:style>
  <w:style w:type="paragraph" w:customStyle="1" w:styleId="ListHanging">
    <w:name w:val="List Hanging"/>
    <w:basedOn w:val="BodyText"/>
    <w:rsid w:val="0048183B"/>
    <w:pPr>
      <w:ind w:left="1701" w:hanging="1701"/>
    </w:pPr>
  </w:style>
  <w:style w:type="paragraph" w:customStyle="1" w:styleId="ListHangingNoSpace">
    <w:name w:val="List Hanging NoSpace"/>
    <w:basedOn w:val="ListHanging"/>
    <w:rsid w:val="0048183B"/>
    <w:pPr>
      <w:spacing w:after="0"/>
    </w:pPr>
  </w:style>
  <w:style w:type="paragraph" w:customStyle="1" w:styleId="Table">
    <w:name w:val="Table"/>
    <w:basedOn w:val="Normal"/>
    <w:rsid w:val="0048183B"/>
    <w:pPr>
      <w:spacing w:before="60" w:after="60" w:line="220" w:lineRule="atLeast"/>
    </w:pPr>
    <w:rPr>
      <w:rFonts w:ascii="DaneHelveticaNeue" w:hAnsi="DaneHelveticaNeue"/>
      <w:sz w:val="18"/>
    </w:rPr>
  </w:style>
  <w:style w:type="paragraph" w:customStyle="1" w:styleId="FrontPage1">
    <w:name w:val="FrontPage1"/>
    <w:basedOn w:val="Normal"/>
    <w:next w:val="BodyText"/>
    <w:rsid w:val="0048183B"/>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48183B"/>
    <w:pPr>
      <w:spacing w:line="400" w:lineRule="exact"/>
    </w:pPr>
    <w:rPr>
      <w:rFonts w:ascii="TrueHelveticaBlack" w:hAnsi="TrueHelveticaBlack"/>
      <w:sz w:val="36"/>
    </w:rPr>
  </w:style>
  <w:style w:type="paragraph" w:customStyle="1" w:styleId="ListBullet3NoSpace">
    <w:name w:val="List Bullet 3 NoSpace"/>
    <w:basedOn w:val="ListBullet3"/>
    <w:rsid w:val="0048183B"/>
    <w:pPr>
      <w:spacing w:after="0"/>
    </w:pPr>
  </w:style>
  <w:style w:type="paragraph" w:customStyle="1" w:styleId="ListContinue3NoSpace">
    <w:name w:val="List Continue 3 NoSpace"/>
    <w:basedOn w:val="ListContinue3"/>
    <w:rsid w:val="0048183B"/>
    <w:pPr>
      <w:spacing w:after="0"/>
    </w:pPr>
  </w:style>
  <w:style w:type="paragraph" w:customStyle="1" w:styleId="ListNumber3NoSpace">
    <w:name w:val="List Number 3 NoSpace"/>
    <w:basedOn w:val="ListNumber3"/>
    <w:rsid w:val="0048183B"/>
    <w:pPr>
      <w:spacing w:after="0"/>
    </w:pPr>
  </w:style>
  <w:style w:type="paragraph" w:customStyle="1" w:styleId="ListContinue0">
    <w:name w:val="List Continue 0"/>
    <w:basedOn w:val="ListContinue"/>
    <w:rsid w:val="0048183B"/>
    <w:pPr>
      <w:ind w:left="0"/>
    </w:pPr>
  </w:style>
  <w:style w:type="paragraph" w:customStyle="1" w:styleId="ListContinue0NoSpace">
    <w:name w:val="List Continue 0 NoSpace"/>
    <w:basedOn w:val="ListContinue0"/>
    <w:rsid w:val="0048183B"/>
    <w:pPr>
      <w:spacing w:after="0"/>
    </w:pPr>
  </w:style>
  <w:style w:type="paragraph" w:customStyle="1" w:styleId="CaptionMargin">
    <w:name w:val="Caption Margin"/>
    <w:basedOn w:val="Caption"/>
    <w:next w:val="BodyText"/>
    <w:rsid w:val="0048183B"/>
    <w:pPr>
      <w:ind w:left="-992"/>
    </w:pPr>
  </w:style>
  <w:style w:type="paragraph" w:customStyle="1" w:styleId="FrontPageFrame">
    <w:name w:val="FrontPageFrame"/>
    <w:basedOn w:val="Normal"/>
    <w:rsid w:val="0048183B"/>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48183B"/>
    <w:pPr>
      <w:framePr w:wrap="around"/>
    </w:pPr>
  </w:style>
  <w:style w:type="paragraph" w:customStyle="1" w:styleId="CowiClient">
    <w:name w:val="CowiClient"/>
    <w:basedOn w:val="FrontPage1"/>
    <w:next w:val="BlockText"/>
    <w:rsid w:val="0048183B"/>
  </w:style>
  <w:style w:type="paragraph" w:customStyle="1" w:styleId="HeaderFirstLogo">
    <w:name w:val="HeaderFirstLogo"/>
    <w:basedOn w:val="Normal"/>
    <w:next w:val="Normal"/>
    <w:rsid w:val="0048183B"/>
    <w:pPr>
      <w:framePr w:w="3799" w:wrap="around" w:vAnchor="page" w:hAnchor="page" w:xAlign="right" w:y="795"/>
    </w:pPr>
  </w:style>
  <w:style w:type="paragraph" w:customStyle="1" w:styleId="HeaderFrame">
    <w:name w:val="HeaderFrame"/>
    <w:basedOn w:val="Normal"/>
    <w:next w:val="Normal"/>
    <w:rsid w:val="0048183B"/>
    <w:pPr>
      <w:framePr w:hSpace="284" w:wrap="around" w:vAnchor="text" w:hAnchor="margin" w:xAlign="right" w:y="1"/>
    </w:pPr>
  </w:style>
  <w:style w:type="paragraph" w:customStyle="1" w:styleId="FooterFrame">
    <w:name w:val="FooterFrame"/>
    <w:basedOn w:val="Normal"/>
    <w:next w:val="Normal"/>
    <w:rsid w:val="0048183B"/>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48183B"/>
    <w:pPr>
      <w:spacing w:before="160" w:after="0"/>
    </w:pPr>
    <w:rPr>
      <w:sz w:val="20"/>
    </w:rPr>
  </w:style>
  <w:style w:type="paragraph" w:customStyle="1" w:styleId="ContentsPage">
    <w:name w:val="ContentsPage"/>
    <w:basedOn w:val="Normal"/>
    <w:next w:val="BodyText"/>
    <w:rsid w:val="0048183B"/>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48183B"/>
    <w:pPr>
      <w:pageBreakBefore w:val="0"/>
      <w:spacing w:before="120" w:after="320"/>
    </w:pPr>
  </w:style>
  <w:style w:type="paragraph" w:customStyle="1" w:styleId="Appendix">
    <w:name w:val="Appendix"/>
    <w:basedOn w:val="Normal"/>
    <w:next w:val="BodyText"/>
    <w:rsid w:val="0048183B"/>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48183B"/>
    <w:pPr>
      <w:framePr w:wrap="around"/>
    </w:pPr>
    <w:rPr>
      <w:rFonts w:ascii="DaneHelveticaNeue" w:hAnsi="DaneHelveticaNeue"/>
      <w:sz w:val="16"/>
    </w:rPr>
  </w:style>
  <w:style w:type="paragraph" w:customStyle="1" w:styleId="oddl-nadpis">
    <w:name w:val="oddíl-nadpis"/>
    <w:basedOn w:val="Normal"/>
    <w:rsid w:val="0048183B"/>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48183B"/>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48183B"/>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48183B"/>
    <w:pPr>
      <w:spacing w:line="240" w:lineRule="auto"/>
    </w:pPr>
    <w:rPr>
      <w:sz w:val="24"/>
      <w:szCs w:val="24"/>
      <w:lang w:val="sr-Latn-CS" w:eastAsia="sr-Latn-CS"/>
    </w:rPr>
  </w:style>
  <w:style w:type="character" w:customStyle="1" w:styleId="Bodytext0">
    <w:name w:val="Body text_"/>
    <w:basedOn w:val="DefaultParagraphFont"/>
    <w:link w:val="Bodytext1"/>
    <w:locked/>
    <w:rsid w:val="0048183B"/>
    <w:rPr>
      <w:shd w:val="clear" w:color="auto" w:fill="FFFFFF"/>
    </w:rPr>
  </w:style>
  <w:style w:type="paragraph" w:customStyle="1" w:styleId="Bodytext1">
    <w:name w:val="Body text1"/>
    <w:basedOn w:val="Normal"/>
    <w:link w:val="Bodytext0"/>
    <w:rsid w:val="0048183B"/>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Bodytext20">
    <w:name w:val="Body text (2)_"/>
    <w:basedOn w:val="DefaultParagraphFont"/>
    <w:link w:val="Bodytext21"/>
    <w:locked/>
    <w:rsid w:val="0048183B"/>
    <w:rPr>
      <w:sz w:val="28"/>
      <w:szCs w:val="28"/>
      <w:shd w:val="clear" w:color="auto" w:fill="FFFFFF"/>
    </w:rPr>
  </w:style>
  <w:style w:type="paragraph" w:customStyle="1" w:styleId="Bodytext21">
    <w:name w:val="Body text (2)"/>
    <w:basedOn w:val="Normal"/>
    <w:link w:val="Bodytext20"/>
    <w:rsid w:val="0048183B"/>
    <w:pPr>
      <w:widowControl w:val="0"/>
      <w:shd w:val="clear" w:color="auto" w:fill="FFFFFF"/>
      <w:spacing w:after="420" w:line="240" w:lineRule="atLeast"/>
      <w:jc w:val="center"/>
    </w:pPr>
    <w:rPr>
      <w:rFonts w:asciiTheme="minorHAnsi" w:eastAsiaTheme="minorHAnsi" w:hAnsiTheme="minorHAnsi" w:cstheme="minorBidi"/>
      <w:sz w:val="28"/>
      <w:szCs w:val="28"/>
      <w:lang w:val="en-US"/>
    </w:rPr>
  </w:style>
  <w:style w:type="character" w:customStyle="1" w:styleId="Heading30">
    <w:name w:val="Heading #3_"/>
    <w:basedOn w:val="DefaultParagraphFont"/>
    <w:link w:val="Heading31"/>
    <w:locked/>
    <w:rsid w:val="0048183B"/>
    <w:rPr>
      <w:shd w:val="clear" w:color="auto" w:fill="FFFFFF"/>
    </w:rPr>
  </w:style>
  <w:style w:type="paragraph" w:customStyle="1" w:styleId="Heading31">
    <w:name w:val="Heading #31"/>
    <w:basedOn w:val="Normal"/>
    <w:link w:val="Heading30"/>
    <w:rsid w:val="0048183B"/>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rsid w:val="0048183B"/>
    <w:pPr>
      <w:autoSpaceDE w:val="0"/>
      <w:autoSpaceDN w:val="0"/>
      <w:adjustRightInd w:val="0"/>
    </w:pPr>
    <w:rPr>
      <w:rFonts w:ascii="Times New Roman" w:eastAsia="Times New Roman" w:hAnsi="Times New Roman" w:cs="Times New Roman"/>
      <w:color w:val="000000"/>
      <w:sz w:val="24"/>
      <w:szCs w:val="24"/>
      <w:lang w:val="sr-Latn-CS" w:eastAsia="sr-Latn-CS"/>
    </w:rPr>
  </w:style>
  <w:style w:type="character" w:customStyle="1" w:styleId="Bodytext30">
    <w:name w:val="Body text (3)_"/>
    <w:basedOn w:val="DefaultParagraphFont"/>
    <w:link w:val="Bodytext31"/>
    <w:locked/>
    <w:rsid w:val="0048183B"/>
    <w:rPr>
      <w:i/>
      <w:iCs/>
      <w:shd w:val="clear" w:color="auto" w:fill="FFFFFF"/>
    </w:rPr>
  </w:style>
  <w:style w:type="paragraph" w:customStyle="1" w:styleId="Bodytext31">
    <w:name w:val="Body text (3)"/>
    <w:basedOn w:val="Normal"/>
    <w:link w:val="Bodytext30"/>
    <w:rsid w:val="0048183B"/>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48183B"/>
  </w:style>
  <w:style w:type="paragraph" w:customStyle="1" w:styleId="CowiDate">
    <w:name w:val="CowiDate"/>
    <w:basedOn w:val="FrontPageFrame"/>
    <w:next w:val="FrontPageFrame"/>
    <w:rsid w:val="0048183B"/>
    <w:pPr>
      <w:framePr w:wrap="around"/>
    </w:pPr>
  </w:style>
  <w:style w:type="paragraph" w:customStyle="1" w:styleId="Heading">
    <w:name w:val="Heading"/>
    <w:basedOn w:val="Normal"/>
    <w:next w:val="BodyText"/>
    <w:rsid w:val="0048183B"/>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48183B"/>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48183B"/>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48183B"/>
    <w:rPr>
      <w:b/>
      <w:bCs/>
    </w:rPr>
  </w:style>
  <w:style w:type="paragraph" w:customStyle="1" w:styleId="ContentsHeading">
    <w:name w:val="Contents Heading"/>
    <w:basedOn w:val="Heading1"/>
    <w:rsid w:val="0048183B"/>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48183B"/>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48183B"/>
    <w:pPr>
      <w:jc w:val="center"/>
    </w:pPr>
    <w:rPr>
      <w:b/>
      <w:bCs/>
    </w:rPr>
  </w:style>
  <w:style w:type="paragraph" w:customStyle="1" w:styleId="PythagoreanTheorem">
    <w:name w:val="Pythagorean Theorem"/>
    <w:rsid w:val="0048183B"/>
    <w:pPr>
      <w:suppressAutoHyphens/>
    </w:pPr>
    <w:rPr>
      <w:rFonts w:ascii="Calibri" w:eastAsia="MS Mincho" w:hAnsi="Calibri" w:cs="Arial"/>
      <w:lang w:eastAsia="ar-SA"/>
    </w:rPr>
  </w:style>
  <w:style w:type="character" w:styleId="CommentReference">
    <w:name w:val="annotation reference"/>
    <w:semiHidden/>
    <w:unhideWhenUsed/>
    <w:rsid w:val="0048183B"/>
    <w:rPr>
      <w:sz w:val="16"/>
      <w:szCs w:val="16"/>
    </w:rPr>
  </w:style>
  <w:style w:type="character" w:customStyle="1" w:styleId="FontStyle14">
    <w:name w:val="Font Style14"/>
    <w:uiPriority w:val="99"/>
    <w:rsid w:val="0048183B"/>
    <w:rPr>
      <w:rFonts w:ascii="Times New Roman" w:hAnsi="Times New Roman" w:cs="Times New Roman" w:hint="default"/>
      <w:b/>
      <w:bCs/>
      <w:color w:val="000000"/>
      <w:sz w:val="24"/>
      <w:szCs w:val="24"/>
    </w:rPr>
  </w:style>
  <w:style w:type="character" w:customStyle="1" w:styleId="FontStyle20">
    <w:name w:val="Font Style20"/>
    <w:rsid w:val="0048183B"/>
    <w:rPr>
      <w:rFonts w:ascii="Times New Roman" w:hAnsi="Times New Roman" w:cs="Times New Roman" w:hint="default"/>
      <w:color w:val="000000"/>
      <w:sz w:val="22"/>
      <w:szCs w:val="22"/>
    </w:rPr>
  </w:style>
  <w:style w:type="character" w:customStyle="1" w:styleId="BodyText10">
    <w:name w:val="Body Text1"/>
    <w:basedOn w:val="Bodytext0"/>
    <w:rsid w:val="0048183B"/>
    <w:rPr>
      <w:u w:val="single"/>
      <w:shd w:val="clear" w:color="auto" w:fill="FFFFFF"/>
    </w:rPr>
  </w:style>
  <w:style w:type="character" w:customStyle="1" w:styleId="WW8Num2z0">
    <w:name w:val="WW8Num2z0"/>
    <w:rsid w:val="0048183B"/>
    <w:rPr>
      <w:rFonts w:ascii="Symbol" w:hAnsi="Symbol" w:cs="Symbol" w:hint="default"/>
    </w:rPr>
  </w:style>
  <w:style w:type="character" w:customStyle="1" w:styleId="WW8Num2z1">
    <w:name w:val="WW8Num2z1"/>
    <w:rsid w:val="0048183B"/>
    <w:rPr>
      <w:rFonts w:ascii="Courier New" w:hAnsi="Courier New" w:cs="Courier New" w:hint="default"/>
    </w:rPr>
  </w:style>
  <w:style w:type="character" w:customStyle="1" w:styleId="WW8Num2z2">
    <w:name w:val="WW8Num2z2"/>
    <w:rsid w:val="0048183B"/>
    <w:rPr>
      <w:rFonts w:ascii="Wingdings" w:hAnsi="Wingdings" w:cs="Wingdings" w:hint="default"/>
    </w:rPr>
  </w:style>
  <w:style w:type="character" w:customStyle="1" w:styleId="WW8Num3z0">
    <w:name w:val="WW8Num3z0"/>
    <w:rsid w:val="0048183B"/>
    <w:rPr>
      <w:b/>
      <w:bCs w:val="0"/>
    </w:rPr>
  </w:style>
  <w:style w:type="character" w:customStyle="1" w:styleId="WW8Num3z1">
    <w:name w:val="WW8Num3z1"/>
    <w:rsid w:val="0048183B"/>
    <w:rPr>
      <w:b/>
      <w:bCs w:val="0"/>
      <w:i w:val="0"/>
      <w:iCs w:val="0"/>
      <w:sz w:val="24"/>
      <w:szCs w:val="24"/>
    </w:rPr>
  </w:style>
  <w:style w:type="character" w:customStyle="1" w:styleId="WW8Num4z0">
    <w:name w:val="WW8Num4z0"/>
    <w:rsid w:val="0048183B"/>
    <w:rPr>
      <w:rFonts w:ascii="Arial" w:hAnsi="Arial" w:cs="Arial" w:hint="default"/>
      <w:i w:val="0"/>
      <w:iCs w:val="0"/>
      <w:sz w:val="24"/>
    </w:rPr>
  </w:style>
  <w:style w:type="character" w:customStyle="1" w:styleId="WW8Num5z0">
    <w:name w:val="WW8Num5z0"/>
    <w:rsid w:val="0048183B"/>
    <w:rPr>
      <w:rFonts w:ascii="Arial" w:hAnsi="Arial" w:cs="Arial" w:hint="default"/>
      <w:b w:val="0"/>
      <w:bCs w:val="0"/>
      <w:i w:val="0"/>
      <w:iCs w:val="0"/>
      <w:sz w:val="24"/>
    </w:rPr>
  </w:style>
  <w:style w:type="character" w:customStyle="1" w:styleId="WW8Num6z0">
    <w:name w:val="WW8Num6z0"/>
    <w:rsid w:val="0048183B"/>
    <w:rPr>
      <w:rFonts w:ascii="Symbol" w:hAnsi="Symbol" w:cs="Symbol" w:hint="default"/>
    </w:rPr>
  </w:style>
  <w:style w:type="character" w:customStyle="1" w:styleId="WW8Num6z1">
    <w:name w:val="WW8Num6z1"/>
    <w:rsid w:val="0048183B"/>
    <w:rPr>
      <w:rFonts w:ascii="Courier New" w:hAnsi="Courier New" w:cs="Courier New" w:hint="default"/>
    </w:rPr>
  </w:style>
  <w:style w:type="character" w:customStyle="1" w:styleId="WW8Num6z2">
    <w:name w:val="WW8Num6z2"/>
    <w:rsid w:val="0048183B"/>
    <w:rPr>
      <w:rFonts w:ascii="Wingdings" w:hAnsi="Wingdings" w:cs="Wingdings" w:hint="default"/>
    </w:rPr>
  </w:style>
  <w:style w:type="character" w:customStyle="1" w:styleId="WW8Num7z0">
    <w:name w:val="WW8Num7z0"/>
    <w:rsid w:val="0048183B"/>
    <w:rPr>
      <w:b w:val="0"/>
      <w:bCs w:val="0"/>
      <w:i w:val="0"/>
      <w:iCs w:val="0"/>
      <w:color w:val="00000A"/>
    </w:rPr>
  </w:style>
  <w:style w:type="character" w:customStyle="1" w:styleId="WW8Num7z1">
    <w:name w:val="WW8Num7z1"/>
    <w:rsid w:val="0048183B"/>
    <w:rPr>
      <w:rFonts w:ascii="Courier New" w:hAnsi="Courier New" w:cs="Courier New" w:hint="default"/>
    </w:rPr>
  </w:style>
  <w:style w:type="character" w:customStyle="1" w:styleId="WW8Num7z2">
    <w:name w:val="WW8Num7z2"/>
    <w:rsid w:val="0048183B"/>
    <w:rPr>
      <w:rFonts w:ascii="Wingdings" w:hAnsi="Wingdings" w:cs="Wingdings" w:hint="default"/>
    </w:rPr>
  </w:style>
  <w:style w:type="character" w:customStyle="1" w:styleId="WW8Num8z0">
    <w:name w:val="WW8Num8z0"/>
    <w:rsid w:val="0048183B"/>
    <w:rPr>
      <w:rFonts w:ascii="Symbol" w:hAnsi="Symbol" w:cs="Symbol" w:hint="default"/>
    </w:rPr>
  </w:style>
  <w:style w:type="character" w:customStyle="1" w:styleId="WW8Num9z0">
    <w:name w:val="WW8Num9z0"/>
    <w:rsid w:val="0048183B"/>
    <w:rPr>
      <w:i w:val="0"/>
      <w:iCs w:val="0"/>
    </w:rPr>
  </w:style>
  <w:style w:type="character" w:customStyle="1" w:styleId="WW8Num9z1">
    <w:name w:val="WW8Num9z1"/>
    <w:rsid w:val="0048183B"/>
    <w:rPr>
      <w:rFonts w:ascii="Courier New" w:hAnsi="Courier New" w:cs="Courier New" w:hint="default"/>
    </w:rPr>
  </w:style>
  <w:style w:type="character" w:customStyle="1" w:styleId="WW8Num9z2">
    <w:name w:val="WW8Num9z2"/>
    <w:rsid w:val="0048183B"/>
    <w:rPr>
      <w:rFonts w:ascii="Wingdings" w:hAnsi="Wingdings" w:cs="Wingdings" w:hint="default"/>
    </w:rPr>
  </w:style>
  <w:style w:type="character" w:customStyle="1" w:styleId="WW8Num8z1">
    <w:name w:val="WW8Num8z1"/>
    <w:rsid w:val="0048183B"/>
    <w:rPr>
      <w:rFonts w:ascii="Courier New" w:hAnsi="Courier New" w:cs="Courier New" w:hint="default"/>
    </w:rPr>
  </w:style>
  <w:style w:type="character" w:customStyle="1" w:styleId="WW8Num8z2">
    <w:name w:val="WW8Num8z2"/>
    <w:rsid w:val="0048183B"/>
    <w:rPr>
      <w:rFonts w:ascii="Wingdings" w:hAnsi="Wingdings" w:cs="Wingdings" w:hint="default"/>
    </w:rPr>
  </w:style>
  <w:style w:type="character" w:customStyle="1" w:styleId="WW8Num10z0">
    <w:name w:val="WW8Num10z0"/>
    <w:rsid w:val="0048183B"/>
    <w:rPr>
      <w:rFonts w:ascii="Symbol" w:hAnsi="Symbol" w:cs="Symbol" w:hint="default"/>
    </w:rPr>
  </w:style>
  <w:style w:type="character" w:customStyle="1" w:styleId="WW8Num10z1">
    <w:name w:val="WW8Num10z1"/>
    <w:rsid w:val="0048183B"/>
    <w:rPr>
      <w:rFonts w:ascii="Courier New" w:hAnsi="Courier New" w:cs="Courier New" w:hint="default"/>
    </w:rPr>
  </w:style>
  <w:style w:type="character" w:customStyle="1" w:styleId="WW8Num10z2">
    <w:name w:val="WW8Num10z2"/>
    <w:rsid w:val="0048183B"/>
    <w:rPr>
      <w:rFonts w:ascii="Wingdings" w:hAnsi="Wingdings" w:cs="Wingdings" w:hint="default"/>
    </w:rPr>
  </w:style>
  <w:style w:type="character" w:customStyle="1" w:styleId="WW8Num12z0">
    <w:name w:val="WW8Num12z0"/>
    <w:rsid w:val="0048183B"/>
    <w:rPr>
      <w:b/>
      <w:bCs w:val="0"/>
    </w:rPr>
  </w:style>
  <w:style w:type="character" w:customStyle="1" w:styleId="WW8Num12z1">
    <w:name w:val="WW8Num12z1"/>
    <w:rsid w:val="0048183B"/>
    <w:rPr>
      <w:b/>
      <w:bCs w:val="0"/>
      <w:i w:val="0"/>
      <w:iCs w:val="0"/>
      <w:sz w:val="24"/>
      <w:szCs w:val="24"/>
    </w:rPr>
  </w:style>
  <w:style w:type="character" w:customStyle="1" w:styleId="WW8Num13z0">
    <w:name w:val="WW8Num13z0"/>
    <w:rsid w:val="0048183B"/>
    <w:rPr>
      <w:b w:val="0"/>
      <w:bCs w:val="0"/>
    </w:rPr>
  </w:style>
  <w:style w:type="character" w:customStyle="1" w:styleId="WW8Num15z0">
    <w:name w:val="WW8Num15z0"/>
    <w:rsid w:val="0048183B"/>
    <w:rPr>
      <w:rFonts w:ascii="Wingdings" w:hAnsi="Wingdings" w:cs="Wingdings" w:hint="default"/>
    </w:rPr>
  </w:style>
  <w:style w:type="character" w:customStyle="1" w:styleId="WW8Num15z1">
    <w:name w:val="WW8Num15z1"/>
    <w:rsid w:val="0048183B"/>
    <w:rPr>
      <w:rFonts w:ascii="Courier New" w:hAnsi="Courier New" w:cs="Courier New" w:hint="default"/>
    </w:rPr>
  </w:style>
  <w:style w:type="character" w:customStyle="1" w:styleId="WW8Num15z3">
    <w:name w:val="WW8Num15z3"/>
    <w:rsid w:val="0048183B"/>
    <w:rPr>
      <w:rFonts w:ascii="Symbol" w:hAnsi="Symbol" w:cs="Symbol" w:hint="default"/>
    </w:rPr>
  </w:style>
  <w:style w:type="character" w:customStyle="1" w:styleId="WW-DefaultParagraphFont">
    <w:name w:val="WW-Default Paragraph Font"/>
    <w:rsid w:val="0048183B"/>
  </w:style>
  <w:style w:type="character" w:customStyle="1" w:styleId="ListParagraphChar">
    <w:name w:val="List Paragraph Char"/>
    <w:rsid w:val="0048183B"/>
  </w:style>
  <w:style w:type="character" w:customStyle="1" w:styleId="CommentReference1">
    <w:name w:val="Comment Reference1"/>
    <w:rsid w:val="0048183B"/>
    <w:rPr>
      <w:sz w:val="16"/>
      <w:szCs w:val="16"/>
    </w:rPr>
  </w:style>
  <w:style w:type="character" w:customStyle="1" w:styleId="BodyText2Char1">
    <w:name w:val="Body Text 2 Char1"/>
    <w:basedOn w:val="WW-DefaultParagraphFont"/>
    <w:rsid w:val="0048183B"/>
  </w:style>
  <w:style w:type="character" w:customStyle="1" w:styleId="NoSpacingChar">
    <w:name w:val="No Spacing Char"/>
    <w:rsid w:val="0048183B"/>
    <w:rPr>
      <w:rFonts w:ascii="font237" w:hAnsi="font237" w:cs="font237" w:hint="default"/>
      <w:lang w:val="en-US"/>
    </w:rPr>
  </w:style>
  <w:style w:type="character" w:customStyle="1" w:styleId="ListLabel1">
    <w:name w:val="ListLabel 1"/>
    <w:rsid w:val="0048183B"/>
    <w:rPr>
      <w:rFonts w:ascii="Courier New" w:hAnsi="Courier New" w:cs="Courier New" w:hint="default"/>
    </w:rPr>
  </w:style>
  <w:style w:type="character" w:customStyle="1" w:styleId="ListLabel2">
    <w:name w:val="ListLabel 2"/>
    <w:rsid w:val="0048183B"/>
    <w:rPr>
      <w:b/>
      <w:bCs w:val="0"/>
      <w:i w:val="0"/>
      <w:iCs w:val="0"/>
      <w:sz w:val="24"/>
      <w:szCs w:val="24"/>
    </w:rPr>
  </w:style>
  <w:style w:type="character" w:customStyle="1" w:styleId="ListLabel3">
    <w:name w:val="ListLabel 3"/>
    <w:rsid w:val="0048183B"/>
    <w:rPr>
      <w:rFonts w:ascii="Arial" w:hAnsi="Arial" w:cs="Arial" w:hint="default"/>
      <w:i w:val="0"/>
      <w:iCs w:val="0"/>
      <w:sz w:val="24"/>
    </w:rPr>
  </w:style>
  <w:style w:type="character" w:customStyle="1" w:styleId="ListLabel4">
    <w:name w:val="ListLabel 4"/>
    <w:rsid w:val="0048183B"/>
    <w:rPr>
      <w:rFonts w:ascii="Arial" w:hAnsi="Arial" w:cs="Arial" w:hint="default"/>
      <w:b w:val="0"/>
      <w:bCs w:val="0"/>
      <w:i w:val="0"/>
      <w:iCs w:val="0"/>
      <w:sz w:val="24"/>
    </w:rPr>
  </w:style>
  <w:style w:type="character" w:customStyle="1" w:styleId="ListLabel5">
    <w:name w:val="ListLabel 5"/>
    <w:rsid w:val="0048183B"/>
    <w:rPr>
      <w:rFonts w:ascii="Calibri" w:hAnsi="Calibri" w:cs="Calibri" w:hint="default"/>
    </w:rPr>
  </w:style>
  <w:style w:type="character" w:customStyle="1" w:styleId="ListLabel6">
    <w:name w:val="ListLabel 6"/>
    <w:rsid w:val="0048183B"/>
    <w:rPr>
      <w:b w:val="0"/>
      <w:bCs w:val="0"/>
      <w:i w:val="0"/>
      <w:iCs w:val="0"/>
      <w:color w:val="00000A"/>
    </w:rPr>
  </w:style>
  <w:style w:type="character" w:customStyle="1" w:styleId="ListLabel7">
    <w:name w:val="ListLabel 7"/>
    <w:rsid w:val="0048183B"/>
    <w:rPr>
      <w:rFonts w:ascii="TimesNewRomanPSMT" w:eastAsia="TimesNewRomanPSMT" w:hAnsi="TimesNewRomanPSMT" w:cs="Times New Roman" w:hint="default"/>
    </w:rPr>
  </w:style>
  <w:style w:type="character" w:customStyle="1" w:styleId="ListLabel8">
    <w:name w:val="ListLabel 8"/>
    <w:rsid w:val="0048183B"/>
    <w:rPr>
      <w:i w:val="0"/>
      <w:iCs w:val="0"/>
    </w:rPr>
  </w:style>
  <w:style w:type="character" w:customStyle="1" w:styleId="NumberingSymbols">
    <w:name w:val="Numbering Symbols"/>
    <w:rsid w:val="0048183B"/>
  </w:style>
  <w:style w:type="character" w:customStyle="1" w:styleId="CommentTextChar1">
    <w:name w:val="Comment Text Char1"/>
    <w:basedOn w:val="DefaultParagraphFont"/>
    <w:link w:val="CommentText"/>
    <w:semiHidden/>
    <w:locked/>
    <w:rsid w:val="0048183B"/>
    <w:rPr>
      <w:sz w:val="20"/>
      <w:szCs w:val="20"/>
    </w:rPr>
  </w:style>
  <w:style w:type="character" w:customStyle="1" w:styleId="CommentSubjectChar1">
    <w:name w:val="Comment Subject Char1"/>
    <w:basedOn w:val="CommentTextChar1"/>
    <w:link w:val="CommentSubject"/>
    <w:semiHidden/>
    <w:locked/>
    <w:rsid w:val="0048183B"/>
    <w:rPr>
      <w:b/>
      <w:bCs/>
      <w:sz w:val="20"/>
      <w:szCs w:val="20"/>
    </w:rPr>
  </w:style>
  <w:style w:type="table" w:styleId="TableGrid">
    <w:name w:val="Table Grid"/>
    <w:basedOn w:val="TableNormal"/>
    <w:uiPriority w:val="59"/>
    <w:rsid w:val="0048183B"/>
    <w:pPr>
      <w:spacing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48183B"/>
    <w:pPr>
      <w:numPr>
        <w:numId w:val="13"/>
      </w:numPr>
    </w:pPr>
  </w:style>
  <w:style w:type="character" w:customStyle="1" w:styleId="apple-converted-space">
    <w:name w:val="apple-converted-space"/>
    <w:basedOn w:val="DefaultParagraphFont"/>
    <w:rsid w:val="0048183B"/>
  </w:style>
  <w:style w:type="paragraph" w:customStyle="1" w:styleId="TableParagraph">
    <w:name w:val="Table Paragraph"/>
    <w:basedOn w:val="Normal"/>
    <w:uiPriority w:val="1"/>
    <w:qFormat/>
    <w:rsid w:val="0048183B"/>
    <w:pPr>
      <w:widowControl w:val="0"/>
      <w:autoSpaceDE w:val="0"/>
      <w:autoSpaceDN w:val="0"/>
      <w:adjustRightInd w:val="0"/>
      <w:spacing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A32C2-14E5-472C-BDF5-46A376E6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42</Pages>
  <Words>9541</Words>
  <Characters>54387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63801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dc:creator>
  <cp:keywords/>
  <dc:description/>
  <cp:lastModifiedBy>Jovica Pesic</cp:lastModifiedBy>
  <cp:revision>10</cp:revision>
  <cp:lastPrinted>2016-01-23T13:40:00Z</cp:lastPrinted>
  <dcterms:created xsi:type="dcterms:W3CDTF">2016-01-23T08:45:00Z</dcterms:created>
  <dcterms:modified xsi:type="dcterms:W3CDTF">2016-01-23T15:00:00Z</dcterms:modified>
</cp:coreProperties>
</file>