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A901" w14:textId="77777777" w:rsidR="00834166" w:rsidRPr="004F0B0C" w:rsidRDefault="003B5764" w:rsidP="00834166">
      <w:pPr>
        <w:ind w:firstLine="720"/>
        <w:jc w:val="both"/>
        <w:rPr>
          <w:sz w:val="22"/>
          <w:szCs w:val="22"/>
          <w:lang w:val="sr-Cyrl-RS"/>
        </w:rPr>
      </w:pPr>
      <w:proofErr w:type="spellStart"/>
      <w:r w:rsidRPr="004F0B0C">
        <w:rPr>
          <w:spacing w:val="-1"/>
          <w:sz w:val="22"/>
          <w:szCs w:val="22"/>
        </w:rPr>
        <w:t>Н</w:t>
      </w:r>
      <w:r w:rsidRPr="004F0B0C">
        <w:rPr>
          <w:sz w:val="22"/>
          <w:szCs w:val="22"/>
        </w:rPr>
        <w:t>а</w:t>
      </w:r>
      <w:proofErr w:type="spellEnd"/>
      <w:r w:rsidRPr="004F0B0C">
        <w:rPr>
          <w:spacing w:val="4"/>
          <w:sz w:val="22"/>
          <w:szCs w:val="22"/>
        </w:rPr>
        <w:t xml:space="preserve"> </w:t>
      </w:r>
      <w:proofErr w:type="spellStart"/>
      <w:r w:rsidRPr="004F0B0C">
        <w:rPr>
          <w:spacing w:val="1"/>
          <w:sz w:val="22"/>
          <w:szCs w:val="22"/>
        </w:rPr>
        <w:t>о</w:t>
      </w:r>
      <w:r w:rsidRPr="004F0B0C">
        <w:rPr>
          <w:sz w:val="22"/>
          <w:szCs w:val="22"/>
        </w:rPr>
        <w:t>с</w:t>
      </w:r>
      <w:r w:rsidRPr="004F0B0C">
        <w:rPr>
          <w:spacing w:val="-1"/>
          <w:sz w:val="22"/>
          <w:szCs w:val="22"/>
        </w:rPr>
        <w:t>но</w:t>
      </w:r>
      <w:r w:rsidRPr="004F0B0C">
        <w:rPr>
          <w:spacing w:val="1"/>
          <w:sz w:val="22"/>
          <w:szCs w:val="22"/>
        </w:rPr>
        <w:t>в</w:t>
      </w:r>
      <w:r w:rsidRPr="004F0B0C">
        <w:rPr>
          <w:sz w:val="22"/>
          <w:szCs w:val="22"/>
        </w:rPr>
        <w:t>у</w:t>
      </w:r>
      <w:proofErr w:type="spellEnd"/>
      <w:r w:rsidR="00577EAE">
        <w:rPr>
          <w:sz w:val="22"/>
          <w:szCs w:val="22"/>
          <w:lang w:val="sr-Cyrl-RS"/>
        </w:rPr>
        <w:t xml:space="preserve"> тачке 1. и 2.</w:t>
      </w:r>
      <w:r w:rsidRPr="004F0B0C">
        <w:rPr>
          <w:spacing w:val="7"/>
          <w:sz w:val="22"/>
          <w:szCs w:val="22"/>
        </w:rPr>
        <w:t xml:space="preserve"> </w:t>
      </w:r>
      <w:r w:rsidR="00834166" w:rsidRPr="004F0B0C">
        <w:rPr>
          <w:sz w:val="22"/>
          <w:szCs w:val="22"/>
          <w:lang w:val="sr-Cyrl-RS"/>
        </w:rPr>
        <w:t>Одлуке о распуштању Скупштине општине Дољевац и образовању Привременог органа општине Дољевац („Службени Гласник РС“, број 81/18) и Решења о именовању председника и чланова Привременог органа општине Дољевац („Службени Гласник РС“, број 81/18),</w:t>
      </w:r>
    </w:p>
    <w:p w14:paraId="7D157D8D" w14:textId="77777777" w:rsidR="00834166" w:rsidRPr="00834166" w:rsidRDefault="00834166" w:rsidP="00834166">
      <w:pPr>
        <w:ind w:firstLine="720"/>
        <w:jc w:val="both"/>
        <w:rPr>
          <w:lang w:val="sr-Cyrl-RS"/>
        </w:rPr>
      </w:pPr>
    </w:p>
    <w:p w14:paraId="3C7E8388" w14:textId="21CADF1C" w:rsidR="003B5764" w:rsidRPr="003B5764" w:rsidRDefault="003B5764" w:rsidP="003B5764">
      <w:pPr>
        <w:ind w:firstLine="720"/>
        <w:jc w:val="both"/>
        <w:rPr>
          <w:sz w:val="22"/>
          <w:szCs w:val="22"/>
        </w:rPr>
      </w:pPr>
      <w:proofErr w:type="spellStart"/>
      <w:r w:rsidRPr="003B5764">
        <w:rPr>
          <w:spacing w:val="-1"/>
          <w:sz w:val="22"/>
          <w:szCs w:val="22"/>
        </w:rPr>
        <w:t>П</w:t>
      </w:r>
      <w:r w:rsidRPr="003B5764">
        <w:rPr>
          <w:spacing w:val="1"/>
          <w:sz w:val="22"/>
          <w:szCs w:val="22"/>
        </w:rPr>
        <w:t>р</w:t>
      </w:r>
      <w:r w:rsidRPr="003B5764">
        <w:rPr>
          <w:spacing w:val="-1"/>
          <w:sz w:val="22"/>
          <w:szCs w:val="22"/>
        </w:rPr>
        <w:t>ив</w:t>
      </w:r>
      <w:r w:rsidRPr="003B5764">
        <w:rPr>
          <w:spacing w:val="1"/>
          <w:sz w:val="22"/>
          <w:szCs w:val="22"/>
        </w:rPr>
        <w:t>р</w:t>
      </w:r>
      <w:r w:rsidRPr="003B5764">
        <w:rPr>
          <w:sz w:val="22"/>
          <w:szCs w:val="22"/>
        </w:rPr>
        <w:t>е</w:t>
      </w:r>
      <w:r w:rsidRPr="003B5764">
        <w:rPr>
          <w:spacing w:val="-1"/>
          <w:sz w:val="22"/>
          <w:szCs w:val="22"/>
        </w:rPr>
        <w:t>м</w:t>
      </w:r>
      <w:r w:rsidRPr="003B5764">
        <w:rPr>
          <w:spacing w:val="1"/>
          <w:sz w:val="22"/>
          <w:szCs w:val="22"/>
        </w:rPr>
        <w:t>е</w:t>
      </w:r>
      <w:r w:rsidRPr="003B5764">
        <w:rPr>
          <w:spacing w:val="-3"/>
          <w:sz w:val="22"/>
          <w:szCs w:val="22"/>
        </w:rPr>
        <w:t>н</w:t>
      </w:r>
      <w:r w:rsidRPr="003B5764">
        <w:rPr>
          <w:sz w:val="22"/>
          <w:szCs w:val="22"/>
        </w:rPr>
        <w:t>и</w:t>
      </w:r>
      <w:proofErr w:type="spellEnd"/>
      <w:r w:rsidRPr="003B5764">
        <w:rPr>
          <w:spacing w:val="31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ор</w:t>
      </w:r>
      <w:r w:rsidRPr="003B5764">
        <w:rPr>
          <w:spacing w:val="-1"/>
          <w:sz w:val="22"/>
          <w:szCs w:val="22"/>
        </w:rPr>
        <w:t>г</w:t>
      </w:r>
      <w:r w:rsidRPr="003B5764">
        <w:rPr>
          <w:sz w:val="22"/>
          <w:szCs w:val="22"/>
        </w:rPr>
        <w:t>ан</w:t>
      </w:r>
      <w:proofErr w:type="spellEnd"/>
      <w:r w:rsidRPr="003B5764">
        <w:rPr>
          <w:spacing w:val="32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п</w:t>
      </w:r>
      <w:r w:rsidRPr="003B5764">
        <w:rPr>
          <w:spacing w:val="1"/>
          <w:sz w:val="22"/>
          <w:szCs w:val="22"/>
        </w:rPr>
        <w:t>ш</w:t>
      </w:r>
      <w:r w:rsidRPr="003B5764">
        <w:rPr>
          <w:spacing w:val="-1"/>
          <w:sz w:val="22"/>
          <w:szCs w:val="22"/>
        </w:rPr>
        <w:t>т</w:t>
      </w:r>
      <w:r w:rsidRPr="003B5764">
        <w:rPr>
          <w:sz w:val="22"/>
          <w:szCs w:val="22"/>
        </w:rPr>
        <w:t>и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pacing w:val="36"/>
          <w:sz w:val="22"/>
          <w:szCs w:val="22"/>
        </w:rPr>
        <w:t xml:space="preserve"> </w:t>
      </w:r>
      <w:r w:rsidR="00834166">
        <w:rPr>
          <w:sz w:val="22"/>
          <w:szCs w:val="22"/>
          <w:lang w:val="sr-Cyrl-RS"/>
        </w:rPr>
        <w:t>Дољевац</w:t>
      </w:r>
      <w:r w:rsidRPr="003B5764">
        <w:rPr>
          <w:sz w:val="22"/>
          <w:szCs w:val="22"/>
        </w:rPr>
        <w:t>,</w:t>
      </w:r>
      <w:r w:rsidRPr="003B5764">
        <w:rPr>
          <w:spacing w:val="38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pacing w:val="33"/>
          <w:sz w:val="22"/>
          <w:szCs w:val="22"/>
        </w:rPr>
        <w:t xml:space="preserve"> </w:t>
      </w:r>
      <w:proofErr w:type="spellStart"/>
      <w:r w:rsidRPr="003B5764">
        <w:rPr>
          <w:sz w:val="22"/>
          <w:szCs w:val="22"/>
        </w:rPr>
        <w:t>се</w:t>
      </w:r>
      <w:r w:rsidRPr="003B5764">
        <w:rPr>
          <w:spacing w:val="-1"/>
          <w:sz w:val="22"/>
          <w:szCs w:val="22"/>
        </w:rPr>
        <w:t>д</w:t>
      </w:r>
      <w:r w:rsidRPr="003B5764">
        <w:rPr>
          <w:sz w:val="22"/>
          <w:szCs w:val="22"/>
        </w:rPr>
        <w:t>н</w:t>
      </w:r>
      <w:r w:rsidRPr="003B5764">
        <w:rPr>
          <w:spacing w:val="-3"/>
          <w:sz w:val="22"/>
          <w:szCs w:val="22"/>
        </w:rPr>
        <w:t>и</w:t>
      </w:r>
      <w:r w:rsidRPr="003B5764">
        <w:rPr>
          <w:sz w:val="22"/>
          <w:szCs w:val="22"/>
        </w:rPr>
        <w:t>ци</w:t>
      </w:r>
      <w:proofErr w:type="spellEnd"/>
      <w:r w:rsidRPr="003B5764">
        <w:rPr>
          <w:w w:val="102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д</w:t>
      </w:r>
      <w:r w:rsidRPr="003B5764">
        <w:rPr>
          <w:spacing w:val="1"/>
          <w:sz w:val="22"/>
          <w:szCs w:val="22"/>
        </w:rPr>
        <w:t>р</w:t>
      </w:r>
      <w:r w:rsidRPr="003B5764">
        <w:rPr>
          <w:sz w:val="22"/>
          <w:szCs w:val="22"/>
        </w:rPr>
        <w:t>жа</w:t>
      </w:r>
      <w:r w:rsidRPr="003B5764">
        <w:rPr>
          <w:spacing w:val="-1"/>
          <w:sz w:val="22"/>
          <w:szCs w:val="22"/>
        </w:rPr>
        <w:t>н</w:t>
      </w:r>
      <w:r w:rsidRPr="003B5764">
        <w:rPr>
          <w:spacing w:val="1"/>
          <w:sz w:val="22"/>
          <w:szCs w:val="22"/>
        </w:rPr>
        <w:t>о</w:t>
      </w:r>
      <w:r w:rsidRPr="003B5764">
        <w:rPr>
          <w:sz w:val="22"/>
          <w:szCs w:val="22"/>
        </w:rPr>
        <w:t>ј</w:t>
      </w:r>
      <w:proofErr w:type="spellEnd"/>
      <w:r w:rsidRPr="003B5764">
        <w:rPr>
          <w:spacing w:val="12"/>
          <w:sz w:val="22"/>
          <w:szCs w:val="22"/>
        </w:rPr>
        <w:t xml:space="preserve"> </w:t>
      </w:r>
      <w:proofErr w:type="spellStart"/>
      <w:proofErr w:type="gramStart"/>
      <w:r w:rsidRPr="003B5764">
        <w:rPr>
          <w:spacing w:val="-1"/>
          <w:sz w:val="22"/>
          <w:szCs w:val="22"/>
        </w:rPr>
        <w:t>д</w:t>
      </w:r>
      <w:r w:rsidRPr="003B5764">
        <w:rPr>
          <w:sz w:val="22"/>
          <w:szCs w:val="22"/>
        </w:rPr>
        <w:t>а</w:t>
      </w:r>
      <w:r w:rsidRPr="003B5764">
        <w:rPr>
          <w:spacing w:val="-3"/>
          <w:sz w:val="22"/>
          <w:szCs w:val="22"/>
        </w:rPr>
        <w:t>н</w:t>
      </w:r>
      <w:r w:rsidRPr="003B5764">
        <w:rPr>
          <w:sz w:val="22"/>
          <w:szCs w:val="22"/>
        </w:rPr>
        <w:t>а</w:t>
      </w:r>
      <w:proofErr w:type="spellEnd"/>
      <w:r w:rsidR="00834166">
        <w:rPr>
          <w:spacing w:val="1"/>
          <w:sz w:val="22"/>
          <w:szCs w:val="22"/>
          <w:lang w:val="sr-Cyrl-RS"/>
        </w:rPr>
        <w:t xml:space="preserve"> </w:t>
      </w:r>
      <w:r w:rsidR="00966E3F">
        <w:rPr>
          <w:spacing w:val="1"/>
          <w:sz w:val="22"/>
          <w:szCs w:val="22"/>
        </w:rPr>
        <w:t xml:space="preserve"> 30.10.2018.</w:t>
      </w:r>
      <w:proofErr w:type="gramEnd"/>
      <w:r w:rsidR="00966E3F">
        <w:rPr>
          <w:spacing w:val="1"/>
          <w:sz w:val="22"/>
          <w:szCs w:val="22"/>
        </w:rPr>
        <w:t xml:space="preserve"> </w:t>
      </w:r>
      <w:r w:rsidR="00966E3F">
        <w:rPr>
          <w:spacing w:val="1"/>
          <w:sz w:val="22"/>
          <w:szCs w:val="22"/>
          <w:lang w:val="sr-Cyrl-RS"/>
        </w:rPr>
        <w:t>године</w:t>
      </w:r>
      <w:r w:rsidRPr="003B5764">
        <w:rPr>
          <w:sz w:val="22"/>
          <w:szCs w:val="22"/>
        </w:rPr>
        <w:t>,</w:t>
      </w:r>
      <w:r w:rsidRPr="003B5764">
        <w:rPr>
          <w:spacing w:val="10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д</w:t>
      </w:r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ео</w:t>
      </w:r>
      <w:proofErr w:type="spellEnd"/>
      <w:r w:rsidRPr="003B5764">
        <w:rPr>
          <w:spacing w:val="9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ј</w:t>
      </w:r>
      <w:r w:rsidRPr="003B5764">
        <w:rPr>
          <w:sz w:val="22"/>
          <w:szCs w:val="22"/>
        </w:rPr>
        <w:t>е</w:t>
      </w:r>
      <w:proofErr w:type="spellEnd"/>
    </w:p>
    <w:p w14:paraId="5C88D53E" w14:textId="77777777" w:rsidR="003B5764" w:rsidRPr="003B5764" w:rsidRDefault="003B5764" w:rsidP="003B5764">
      <w:pPr>
        <w:jc w:val="both"/>
        <w:rPr>
          <w:sz w:val="22"/>
          <w:szCs w:val="22"/>
        </w:rPr>
      </w:pPr>
    </w:p>
    <w:p w14:paraId="08698764" w14:textId="77777777" w:rsidR="003B5764" w:rsidRPr="003B5764" w:rsidRDefault="003B5764" w:rsidP="00834166">
      <w:pPr>
        <w:jc w:val="center"/>
        <w:rPr>
          <w:b/>
          <w:bCs/>
          <w:sz w:val="22"/>
          <w:szCs w:val="22"/>
        </w:rPr>
      </w:pPr>
      <w:r w:rsidRPr="003B5764">
        <w:rPr>
          <w:b/>
          <w:sz w:val="22"/>
          <w:szCs w:val="22"/>
        </w:rPr>
        <w:t>Р</w:t>
      </w:r>
      <w:r w:rsidRPr="003B5764">
        <w:rPr>
          <w:b/>
          <w:spacing w:val="3"/>
          <w:sz w:val="22"/>
          <w:szCs w:val="22"/>
        </w:rPr>
        <w:t xml:space="preserve"> </w:t>
      </w:r>
      <w:r w:rsidRPr="003B5764">
        <w:rPr>
          <w:b/>
          <w:sz w:val="22"/>
          <w:szCs w:val="22"/>
        </w:rPr>
        <w:t>Е</w:t>
      </w:r>
      <w:r w:rsidRPr="003B5764">
        <w:rPr>
          <w:b/>
          <w:spacing w:val="2"/>
          <w:sz w:val="22"/>
          <w:szCs w:val="22"/>
        </w:rPr>
        <w:t xml:space="preserve"> </w:t>
      </w:r>
      <w:r w:rsidRPr="003B5764">
        <w:rPr>
          <w:b/>
          <w:sz w:val="22"/>
          <w:szCs w:val="22"/>
        </w:rPr>
        <w:t>Ш</w:t>
      </w:r>
      <w:r w:rsidRPr="003B5764">
        <w:rPr>
          <w:b/>
          <w:spacing w:val="3"/>
          <w:sz w:val="22"/>
          <w:szCs w:val="22"/>
        </w:rPr>
        <w:t xml:space="preserve"> </w:t>
      </w:r>
      <w:r w:rsidRPr="003B5764">
        <w:rPr>
          <w:b/>
          <w:sz w:val="22"/>
          <w:szCs w:val="22"/>
        </w:rPr>
        <w:t>Е</w:t>
      </w:r>
      <w:r w:rsidRPr="003B5764">
        <w:rPr>
          <w:b/>
          <w:spacing w:val="2"/>
          <w:sz w:val="22"/>
          <w:szCs w:val="22"/>
        </w:rPr>
        <w:t xml:space="preserve"> </w:t>
      </w:r>
      <w:r w:rsidRPr="003B5764">
        <w:rPr>
          <w:b/>
          <w:sz w:val="22"/>
          <w:szCs w:val="22"/>
        </w:rPr>
        <w:t>Њ</w:t>
      </w:r>
      <w:r w:rsidRPr="003B5764">
        <w:rPr>
          <w:b/>
          <w:spacing w:val="4"/>
          <w:sz w:val="22"/>
          <w:szCs w:val="22"/>
        </w:rPr>
        <w:t xml:space="preserve"> </w:t>
      </w:r>
      <w:r w:rsidRPr="003B5764">
        <w:rPr>
          <w:b/>
          <w:sz w:val="22"/>
          <w:szCs w:val="22"/>
        </w:rPr>
        <w:t>Е</w:t>
      </w:r>
    </w:p>
    <w:p w14:paraId="537BAEF7" w14:textId="77777777" w:rsidR="003B5764" w:rsidRPr="00834166" w:rsidRDefault="003B5764" w:rsidP="00834166">
      <w:pPr>
        <w:jc w:val="center"/>
        <w:rPr>
          <w:sz w:val="22"/>
          <w:szCs w:val="22"/>
          <w:lang w:val="sr-Cyrl-RS"/>
        </w:rPr>
      </w:pPr>
      <w:r w:rsidRPr="003B5764">
        <w:rPr>
          <w:b/>
          <w:bCs/>
          <w:sz w:val="22"/>
          <w:szCs w:val="22"/>
        </w:rPr>
        <w:t>О</w:t>
      </w:r>
      <w:r w:rsidRPr="003B5764">
        <w:rPr>
          <w:b/>
          <w:bCs/>
          <w:spacing w:val="20"/>
          <w:sz w:val="22"/>
          <w:szCs w:val="22"/>
        </w:rPr>
        <w:t xml:space="preserve"> </w:t>
      </w:r>
      <w:r w:rsidRPr="003B5764">
        <w:rPr>
          <w:b/>
          <w:bCs/>
          <w:sz w:val="22"/>
          <w:szCs w:val="22"/>
        </w:rPr>
        <w:t>П</w:t>
      </w:r>
      <w:r w:rsidRPr="003B5764">
        <w:rPr>
          <w:b/>
          <w:bCs/>
          <w:spacing w:val="1"/>
          <w:sz w:val="22"/>
          <w:szCs w:val="22"/>
        </w:rPr>
        <w:t>Р</w:t>
      </w:r>
      <w:r w:rsidRPr="003B5764">
        <w:rPr>
          <w:b/>
          <w:bCs/>
          <w:spacing w:val="-3"/>
          <w:sz w:val="22"/>
          <w:szCs w:val="22"/>
        </w:rPr>
        <w:t>Е</w:t>
      </w:r>
      <w:r w:rsidRPr="003B5764">
        <w:rPr>
          <w:b/>
          <w:bCs/>
          <w:sz w:val="22"/>
          <w:szCs w:val="22"/>
        </w:rPr>
        <w:t>С</w:t>
      </w:r>
      <w:r w:rsidRPr="003B5764">
        <w:rPr>
          <w:b/>
          <w:bCs/>
          <w:spacing w:val="-3"/>
          <w:sz w:val="22"/>
          <w:szCs w:val="22"/>
        </w:rPr>
        <w:t>Т</w:t>
      </w:r>
      <w:r w:rsidRPr="003B5764">
        <w:rPr>
          <w:b/>
          <w:bCs/>
          <w:sz w:val="22"/>
          <w:szCs w:val="22"/>
        </w:rPr>
        <w:t>АН</w:t>
      </w:r>
      <w:r w:rsidRPr="003B5764">
        <w:rPr>
          <w:b/>
          <w:bCs/>
          <w:spacing w:val="1"/>
          <w:sz w:val="22"/>
          <w:szCs w:val="22"/>
        </w:rPr>
        <w:t>К</w:t>
      </w:r>
      <w:r w:rsidRPr="003B5764">
        <w:rPr>
          <w:b/>
          <w:bCs/>
          <w:sz w:val="22"/>
          <w:szCs w:val="22"/>
        </w:rPr>
        <w:t>У</w:t>
      </w:r>
      <w:r w:rsidRPr="003B5764">
        <w:rPr>
          <w:b/>
          <w:bCs/>
          <w:spacing w:val="20"/>
          <w:sz w:val="22"/>
          <w:szCs w:val="22"/>
        </w:rPr>
        <w:t xml:space="preserve"> </w:t>
      </w:r>
      <w:r w:rsidRPr="003B5764">
        <w:rPr>
          <w:b/>
          <w:bCs/>
          <w:spacing w:val="3"/>
          <w:sz w:val="22"/>
          <w:szCs w:val="22"/>
        </w:rPr>
        <w:t>М</w:t>
      </w:r>
      <w:r w:rsidRPr="003B5764">
        <w:rPr>
          <w:b/>
          <w:bCs/>
          <w:spacing w:val="-1"/>
          <w:sz w:val="22"/>
          <w:szCs w:val="22"/>
        </w:rPr>
        <w:t>А</w:t>
      </w:r>
      <w:r w:rsidRPr="003B5764">
        <w:rPr>
          <w:b/>
          <w:bCs/>
          <w:sz w:val="22"/>
          <w:szCs w:val="22"/>
        </w:rPr>
        <w:t>Н</w:t>
      </w:r>
      <w:r w:rsidRPr="003B5764">
        <w:rPr>
          <w:b/>
          <w:bCs/>
          <w:spacing w:val="1"/>
          <w:sz w:val="22"/>
          <w:szCs w:val="22"/>
        </w:rPr>
        <w:t>Д</w:t>
      </w:r>
      <w:r w:rsidRPr="003B5764">
        <w:rPr>
          <w:b/>
          <w:bCs/>
          <w:spacing w:val="-4"/>
          <w:sz w:val="22"/>
          <w:szCs w:val="22"/>
        </w:rPr>
        <w:t>А</w:t>
      </w:r>
      <w:r w:rsidRPr="003B5764">
        <w:rPr>
          <w:b/>
          <w:bCs/>
          <w:sz w:val="22"/>
          <w:szCs w:val="22"/>
        </w:rPr>
        <w:t>ТА</w:t>
      </w:r>
      <w:r w:rsidRPr="003B5764">
        <w:rPr>
          <w:b/>
          <w:bCs/>
          <w:spacing w:val="20"/>
          <w:sz w:val="22"/>
          <w:szCs w:val="22"/>
        </w:rPr>
        <w:t xml:space="preserve"> </w:t>
      </w:r>
      <w:r w:rsidRPr="003B5764">
        <w:rPr>
          <w:b/>
          <w:bCs/>
          <w:sz w:val="22"/>
          <w:szCs w:val="22"/>
        </w:rPr>
        <w:t>П</w:t>
      </w:r>
      <w:r w:rsidRPr="003B5764">
        <w:rPr>
          <w:b/>
          <w:bCs/>
          <w:spacing w:val="1"/>
          <w:sz w:val="22"/>
          <w:szCs w:val="22"/>
        </w:rPr>
        <w:t>Р</w:t>
      </w:r>
      <w:r w:rsidRPr="003B5764">
        <w:rPr>
          <w:b/>
          <w:bCs/>
          <w:spacing w:val="-3"/>
          <w:sz w:val="22"/>
          <w:szCs w:val="22"/>
        </w:rPr>
        <w:t>Е</w:t>
      </w:r>
      <w:r w:rsidRPr="003B5764">
        <w:rPr>
          <w:b/>
          <w:bCs/>
          <w:spacing w:val="2"/>
          <w:sz w:val="22"/>
          <w:szCs w:val="22"/>
        </w:rPr>
        <w:t>Д</w:t>
      </w:r>
      <w:r w:rsidRPr="003B5764">
        <w:rPr>
          <w:b/>
          <w:bCs/>
          <w:spacing w:val="-1"/>
          <w:sz w:val="22"/>
          <w:szCs w:val="22"/>
        </w:rPr>
        <w:t>С</w:t>
      </w:r>
      <w:r w:rsidRPr="003B5764">
        <w:rPr>
          <w:b/>
          <w:bCs/>
          <w:sz w:val="22"/>
          <w:szCs w:val="22"/>
        </w:rPr>
        <w:t>Е</w:t>
      </w:r>
      <w:r w:rsidRPr="003B5764">
        <w:rPr>
          <w:b/>
          <w:bCs/>
          <w:spacing w:val="1"/>
          <w:sz w:val="22"/>
          <w:szCs w:val="22"/>
        </w:rPr>
        <w:t>Д</w:t>
      </w:r>
      <w:r w:rsidRPr="003B5764">
        <w:rPr>
          <w:b/>
          <w:bCs/>
          <w:sz w:val="22"/>
          <w:szCs w:val="22"/>
        </w:rPr>
        <w:t>Н</w:t>
      </w:r>
      <w:r w:rsidRPr="003B5764">
        <w:rPr>
          <w:b/>
          <w:bCs/>
          <w:spacing w:val="1"/>
          <w:sz w:val="22"/>
          <w:szCs w:val="22"/>
        </w:rPr>
        <w:t>ИК</w:t>
      </w:r>
      <w:r w:rsidRPr="003B5764">
        <w:rPr>
          <w:b/>
          <w:bCs/>
          <w:sz w:val="22"/>
          <w:szCs w:val="22"/>
        </w:rPr>
        <w:t>А</w:t>
      </w:r>
      <w:r w:rsidRPr="003B5764">
        <w:rPr>
          <w:b/>
          <w:bCs/>
          <w:w w:val="102"/>
          <w:sz w:val="22"/>
          <w:szCs w:val="22"/>
        </w:rPr>
        <w:t xml:space="preserve"> </w:t>
      </w:r>
      <w:r w:rsidRPr="003B5764">
        <w:rPr>
          <w:b/>
          <w:bCs/>
          <w:spacing w:val="-1"/>
          <w:sz w:val="22"/>
          <w:szCs w:val="22"/>
        </w:rPr>
        <w:t>С</w:t>
      </w:r>
      <w:r w:rsidRPr="003B5764">
        <w:rPr>
          <w:b/>
          <w:bCs/>
          <w:spacing w:val="2"/>
          <w:sz w:val="22"/>
          <w:szCs w:val="22"/>
        </w:rPr>
        <w:t>К</w:t>
      </w:r>
      <w:r w:rsidRPr="003B5764">
        <w:rPr>
          <w:b/>
          <w:bCs/>
          <w:spacing w:val="-1"/>
          <w:sz w:val="22"/>
          <w:szCs w:val="22"/>
        </w:rPr>
        <w:t>У</w:t>
      </w:r>
      <w:r w:rsidRPr="003B5764">
        <w:rPr>
          <w:b/>
          <w:bCs/>
          <w:spacing w:val="1"/>
          <w:sz w:val="22"/>
          <w:szCs w:val="22"/>
        </w:rPr>
        <w:t>П</w:t>
      </w:r>
      <w:r w:rsidRPr="003B5764">
        <w:rPr>
          <w:b/>
          <w:bCs/>
          <w:spacing w:val="-2"/>
          <w:sz w:val="22"/>
          <w:szCs w:val="22"/>
        </w:rPr>
        <w:t>Ш</w:t>
      </w:r>
      <w:r w:rsidRPr="003B5764">
        <w:rPr>
          <w:b/>
          <w:bCs/>
          <w:sz w:val="22"/>
          <w:szCs w:val="22"/>
        </w:rPr>
        <w:t>ТИНЕ</w:t>
      </w:r>
      <w:r w:rsidRPr="003B5764">
        <w:rPr>
          <w:b/>
          <w:bCs/>
          <w:spacing w:val="21"/>
          <w:sz w:val="22"/>
          <w:szCs w:val="22"/>
        </w:rPr>
        <w:t xml:space="preserve"> </w:t>
      </w:r>
      <w:r w:rsidRPr="003B5764">
        <w:rPr>
          <w:b/>
          <w:bCs/>
          <w:sz w:val="22"/>
          <w:szCs w:val="22"/>
        </w:rPr>
        <w:t>О</w:t>
      </w:r>
      <w:r w:rsidRPr="003B5764">
        <w:rPr>
          <w:b/>
          <w:bCs/>
          <w:spacing w:val="1"/>
          <w:sz w:val="22"/>
          <w:szCs w:val="22"/>
        </w:rPr>
        <w:t>П</w:t>
      </w:r>
      <w:r w:rsidRPr="003B5764">
        <w:rPr>
          <w:b/>
          <w:bCs/>
          <w:sz w:val="22"/>
          <w:szCs w:val="22"/>
        </w:rPr>
        <w:t>ШТИНЕ</w:t>
      </w:r>
      <w:r w:rsidRPr="003B5764">
        <w:rPr>
          <w:b/>
          <w:bCs/>
          <w:spacing w:val="20"/>
          <w:sz w:val="22"/>
          <w:szCs w:val="22"/>
        </w:rPr>
        <w:t xml:space="preserve"> </w:t>
      </w:r>
      <w:r w:rsidR="00834166">
        <w:rPr>
          <w:b/>
          <w:bCs/>
          <w:spacing w:val="1"/>
          <w:sz w:val="22"/>
          <w:szCs w:val="22"/>
          <w:lang w:val="sr-Cyrl-RS"/>
        </w:rPr>
        <w:t>ДОЉЕВАЦ</w:t>
      </w:r>
    </w:p>
    <w:p w14:paraId="4AF416F1" w14:textId="77777777" w:rsidR="003B5764" w:rsidRPr="003B5764" w:rsidRDefault="003B5764" w:rsidP="003B5764">
      <w:pPr>
        <w:jc w:val="both"/>
        <w:rPr>
          <w:sz w:val="22"/>
          <w:szCs w:val="22"/>
        </w:rPr>
      </w:pPr>
    </w:p>
    <w:p w14:paraId="1120F3E5" w14:textId="77777777" w:rsidR="003B5764" w:rsidRDefault="00834166" w:rsidP="00834166">
      <w:pPr>
        <w:ind w:firstLine="720"/>
        <w:jc w:val="both"/>
        <w:rPr>
          <w:sz w:val="22"/>
          <w:szCs w:val="22"/>
        </w:rPr>
      </w:pPr>
      <w:r w:rsidRPr="001C258D">
        <w:rPr>
          <w:bCs/>
          <w:spacing w:val="1"/>
          <w:sz w:val="22"/>
          <w:szCs w:val="22"/>
          <w:lang w:val="sr-Cyrl-RS"/>
        </w:rPr>
        <w:t>1.</w:t>
      </w:r>
      <w:r>
        <w:rPr>
          <w:b/>
          <w:bCs/>
          <w:spacing w:val="1"/>
          <w:sz w:val="22"/>
          <w:szCs w:val="22"/>
          <w:lang w:val="sr-Cyrl-RS"/>
        </w:rPr>
        <w:t xml:space="preserve"> </w:t>
      </w:r>
      <w:proofErr w:type="spellStart"/>
      <w:r w:rsidR="003B5764" w:rsidRPr="003B5764">
        <w:rPr>
          <w:b/>
          <w:bCs/>
          <w:spacing w:val="1"/>
          <w:sz w:val="22"/>
          <w:szCs w:val="22"/>
        </w:rPr>
        <w:t>У</w:t>
      </w:r>
      <w:r w:rsidR="003B5764" w:rsidRPr="003B5764">
        <w:rPr>
          <w:b/>
          <w:bCs/>
          <w:spacing w:val="-2"/>
          <w:sz w:val="22"/>
          <w:szCs w:val="22"/>
        </w:rPr>
        <w:t>тв</w:t>
      </w:r>
      <w:r w:rsidR="003B5764" w:rsidRPr="003B5764">
        <w:rPr>
          <w:b/>
          <w:bCs/>
          <w:sz w:val="22"/>
          <w:szCs w:val="22"/>
        </w:rPr>
        <w:t>рђ</w:t>
      </w:r>
      <w:r w:rsidR="003B5764" w:rsidRPr="003B5764">
        <w:rPr>
          <w:b/>
          <w:bCs/>
          <w:spacing w:val="1"/>
          <w:sz w:val="22"/>
          <w:szCs w:val="22"/>
        </w:rPr>
        <w:t>у</w:t>
      </w:r>
      <w:r w:rsidR="003B5764" w:rsidRPr="003B5764">
        <w:rPr>
          <w:b/>
          <w:bCs/>
          <w:sz w:val="22"/>
          <w:szCs w:val="22"/>
        </w:rPr>
        <w:t>је</w:t>
      </w:r>
      <w:proofErr w:type="spellEnd"/>
      <w:r w:rsidR="003B5764" w:rsidRPr="003B5764">
        <w:rPr>
          <w:b/>
          <w:bCs/>
          <w:spacing w:val="6"/>
          <w:sz w:val="22"/>
          <w:szCs w:val="22"/>
        </w:rPr>
        <w:t xml:space="preserve"> </w:t>
      </w:r>
      <w:proofErr w:type="spellStart"/>
      <w:r w:rsidR="003B5764" w:rsidRPr="003B5764">
        <w:rPr>
          <w:b/>
          <w:bCs/>
          <w:sz w:val="22"/>
          <w:szCs w:val="22"/>
        </w:rPr>
        <w:t>се</w:t>
      </w:r>
      <w:proofErr w:type="spellEnd"/>
      <w:r w:rsidR="003B5764" w:rsidRPr="003B5764">
        <w:rPr>
          <w:b/>
          <w:bCs/>
          <w:spacing w:val="7"/>
          <w:sz w:val="22"/>
          <w:szCs w:val="22"/>
        </w:rPr>
        <w:t xml:space="preserve"> </w:t>
      </w:r>
      <w:proofErr w:type="spellStart"/>
      <w:r w:rsidR="003B5764" w:rsidRPr="003B5764">
        <w:rPr>
          <w:spacing w:val="-1"/>
          <w:sz w:val="22"/>
          <w:szCs w:val="22"/>
        </w:rPr>
        <w:t>д</w:t>
      </w:r>
      <w:r w:rsidR="003B5764" w:rsidRPr="003B5764">
        <w:rPr>
          <w:sz w:val="22"/>
          <w:szCs w:val="22"/>
        </w:rPr>
        <w:t>а</w:t>
      </w:r>
      <w:proofErr w:type="spellEnd"/>
      <w:r w:rsidR="003B5764" w:rsidRPr="003B5764">
        <w:rPr>
          <w:spacing w:val="6"/>
          <w:sz w:val="22"/>
          <w:szCs w:val="22"/>
        </w:rPr>
        <w:t xml:space="preserve"> </w:t>
      </w:r>
      <w:proofErr w:type="spellStart"/>
      <w:r w:rsidR="003B5764" w:rsidRPr="003B5764">
        <w:rPr>
          <w:spacing w:val="1"/>
          <w:sz w:val="22"/>
          <w:szCs w:val="22"/>
        </w:rPr>
        <w:t>ј</w:t>
      </w:r>
      <w:r w:rsidR="003B5764" w:rsidRPr="003B5764">
        <w:rPr>
          <w:sz w:val="22"/>
          <w:szCs w:val="22"/>
        </w:rPr>
        <w:t>е</w:t>
      </w:r>
      <w:proofErr w:type="spellEnd"/>
      <w:r w:rsidR="003B5764" w:rsidRPr="003B5764">
        <w:rPr>
          <w:spacing w:val="7"/>
          <w:sz w:val="22"/>
          <w:szCs w:val="22"/>
        </w:rPr>
        <w:t xml:space="preserve"> </w:t>
      </w:r>
      <w:r w:rsidR="001F019D">
        <w:rPr>
          <w:spacing w:val="-1"/>
          <w:sz w:val="22"/>
          <w:szCs w:val="22"/>
          <w:lang w:val="sr-Cyrl-RS"/>
        </w:rPr>
        <w:t>Дејану Смиљковићу</w:t>
      </w:r>
      <w:r w:rsidR="004F0B0C">
        <w:rPr>
          <w:spacing w:val="-1"/>
          <w:sz w:val="22"/>
          <w:szCs w:val="22"/>
          <w:lang w:val="sr-Cyrl-RS"/>
        </w:rPr>
        <w:t>, струковном економисти из Пуковца,</w:t>
      </w:r>
      <w:r w:rsidR="003B5764" w:rsidRPr="003B5764">
        <w:rPr>
          <w:spacing w:val="28"/>
          <w:sz w:val="22"/>
          <w:szCs w:val="22"/>
        </w:rPr>
        <w:t xml:space="preserve"> </w:t>
      </w:r>
      <w:proofErr w:type="spellStart"/>
      <w:r w:rsidR="003B5764" w:rsidRPr="003B5764">
        <w:rPr>
          <w:spacing w:val="-1"/>
          <w:sz w:val="22"/>
          <w:szCs w:val="22"/>
        </w:rPr>
        <w:t>п</w:t>
      </w:r>
      <w:r w:rsidR="003B5764" w:rsidRPr="003B5764">
        <w:rPr>
          <w:spacing w:val="1"/>
          <w:sz w:val="22"/>
          <w:szCs w:val="22"/>
        </w:rPr>
        <w:t>р</w:t>
      </w:r>
      <w:r w:rsidR="003B5764" w:rsidRPr="003B5764">
        <w:rPr>
          <w:sz w:val="22"/>
          <w:szCs w:val="22"/>
        </w:rPr>
        <w:t>ес</w:t>
      </w:r>
      <w:r w:rsidR="003B5764" w:rsidRPr="003B5764">
        <w:rPr>
          <w:spacing w:val="-1"/>
          <w:sz w:val="22"/>
          <w:szCs w:val="22"/>
        </w:rPr>
        <w:t>т</w:t>
      </w:r>
      <w:r w:rsidR="003B5764" w:rsidRPr="003B5764">
        <w:rPr>
          <w:sz w:val="22"/>
          <w:szCs w:val="22"/>
        </w:rPr>
        <w:t>ао</w:t>
      </w:r>
      <w:proofErr w:type="spellEnd"/>
      <w:r w:rsidR="003B5764" w:rsidRPr="003B5764">
        <w:rPr>
          <w:spacing w:val="28"/>
          <w:sz w:val="22"/>
          <w:szCs w:val="22"/>
        </w:rPr>
        <w:t xml:space="preserve"> </w:t>
      </w:r>
      <w:proofErr w:type="spellStart"/>
      <w:r w:rsidR="003B5764" w:rsidRPr="003B5764">
        <w:rPr>
          <w:spacing w:val="-1"/>
          <w:sz w:val="22"/>
          <w:szCs w:val="22"/>
        </w:rPr>
        <w:t>м</w:t>
      </w:r>
      <w:r w:rsidR="003B5764" w:rsidRPr="003B5764">
        <w:rPr>
          <w:sz w:val="22"/>
          <w:szCs w:val="22"/>
        </w:rPr>
        <w:t>ан</w:t>
      </w:r>
      <w:r w:rsidR="003B5764" w:rsidRPr="003B5764">
        <w:rPr>
          <w:spacing w:val="-3"/>
          <w:sz w:val="22"/>
          <w:szCs w:val="22"/>
        </w:rPr>
        <w:t>д</w:t>
      </w:r>
      <w:r w:rsidR="003B5764" w:rsidRPr="003B5764">
        <w:rPr>
          <w:sz w:val="22"/>
          <w:szCs w:val="22"/>
        </w:rPr>
        <w:t>ат</w:t>
      </w:r>
      <w:proofErr w:type="spellEnd"/>
      <w:r w:rsidR="003B5764" w:rsidRPr="003B5764">
        <w:rPr>
          <w:spacing w:val="31"/>
          <w:sz w:val="22"/>
          <w:szCs w:val="22"/>
        </w:rPr>
        <w:t xml:space="preserve"> </w:t>
      </w:r>
      <w:proofErr w:type="spellStart"/>
      <w:r w:rsidR="003B5764" w:rsidRPr="003B5764">
        <w:rPr>
          <w:spacing w:val="-1"/>
          <w:sz w:val="22"/>
          <w:szCs w:val="22"/>
        </w:rPr>
        <w:t>п</w:t>
      </w:r>
      <w:r w:rsidR="003B5764" w:rsidRPr="003B5764">
        <w:rPr>
          <w:spacing w:val="1"/>
          <w:sz w:val="22"/>
          <w:szCs w:val="22"/>
        </w:rPr>
        <w:t>р</w:t>
      </w:r>
      <w:r w:rsidR="003B5764" w:rsidRPr="003B5764">
        <w:rPr>
          <w:sz w:val="22"/>
          <w:szCs w:val="22"/>
        </w:rPr>
        <w:t>е</w:t>
      </w:r>
      <w:r w:rsidR="003B5764" w:rsidRPr="003B5764">
        <w:rPr>
          <w:spacing w:val="-1"/>
          <w:sz w:val="22"/>
          <w:szCs w:val="22"/>
        </w:rPr>
        <w:t>д</w:t>
      </w:r>
      <w:r w:rsidR="003B5764" w:rsidRPr="003B5764">
        <w:rPr>
          <w:sz w:val="22"/>
          <w:szCs w:val="22"/>
        </w:rPr>
        <w:t>се</w:t>
      </w:r>
      <w:r w:rsidR="003B5764" w:rsidRPr="003B5764">
        <w:rPr>
          <w:spacing w:val="-1"/>
          <w:sz w:val="22"/>
          <w:szCs w:val="22"/>
        </w:rPr>
        <w:t>дн</w:t>
      </w:r>
      <w:r w:rsidR="003B5764" w:rsidRPr="003B5764">
        <w:rPr>
          <w:sz w:val="22"/>
          <w:szCs w:val="22"/>
        </w:rPr>
        <w:t>и</w:t>
      </w:r>
      <w:r w:rsidR="003B5764" w:rsidRPr="003B5764">
        <w:rPr>
          <w:spacing w:val="-1"/>
          <w:sz w:val="22"/>
          <w:szCs w:val="22"/>
        </w:rPr>
        <w:t>к</w:t>
      </w:r>
      <w:r w:rsidR="003B5764" w:rsidRPr="003B5764">
        <w:rPr>
          <w:sz w:val="22"/>
          <w:szCs w:val="22"/>
        </w:rPr>
        <w:t>а</w:t>
      </w:r>
      <w:proofErr w:type="spellEnd"/>
      <w:r w:rsidR="003B5764" w:rsidRPr="003B5764">
        <w:rPr>
          <w:w w:val="101"/>
          <w:sz w:val="22"/>
          <w:szCs w:val="22"/>
        </w:rPr>
        <w:t xml:space="preserve"> </w:t>
      </w:r>
      <w:proofErr w:type="spellStart"/>
      <w:r w:rsidR="003B5764" w:rsidRPr="003B5764">
        <w:rPr>
          <w:sz w:val="22"/>
          <w:szCs w:val="22"/>
        </w:rPr>
        <w:t>С</w:t>
      </w:r>
      <w:r w:rsidR="003B5764" w:rsidRPr="003B5764">
        <w:rPr>
          <w:spacing w:val="1"/>
          <w:sz w:val="22"/>
          <w:szCs w:val="22"/>
        </w:rPr>
        <w:t>к</w:t>
      </w:r>
      <w:r w:rsidR="003B5764" w:rsidRPr="003B5764">
        <w:rPr>
          <w:spacing w:val="-4"/>
          <w:sz w:val="22"/>
          <w:szCs w:val="22"/>
        </w:rPr>
        <w:t>у</w:t>
      </w:r>
      <w:r w:rsidR="003B5764" w:rsidRPr="003B5764">
        <w:rPr>
          <w:sz w:val="22"/>
          <w:szCs w:val="22"/>
        </w:rPr>
        <w:t>п</w:t>
      </w:r>
      <w:r w:rsidR="003B5764" w:rsidRPr="003B5764">
        <w:rPr>
          <w:spacing w:val="-1"/>
          <w:sz w:val="22"/>
          <w:szCs w:val="22"/>
        </w:rPr>
        <w:t>ш</w:t>
      </w:r>
      <w:r w:rsidR="003B5764" w:rsidRPr="003B5764">
        <w:rPr>
          <w:spacing w:val="1"/>
          <w:sz w:val="22"/>
          <w:szCs w:val="22"/>
        </w:rPr>
        <w:t>т</w:t>
      </w:r>
      <w:r w:rsidR="003B5764" w:rsidRPr="003B5764">
        <w:rPr>
          <w:spacing w:val="-1"/>
          <w:sz w:val="22"/>
          <w:szCs w:val="22"/>
        </w:rPr>
        <w:t>ин</w:t>
      </w:r>
      <w:r w:rsidR="003B5764" w:rsidRPr="003B5764">
        <w:rPr>
          <w:sz w:val="22"/>
          <w:szCs w:val="22"/>
        </w:rPr>
        <w:t>е</w:t>
      </w:r>
      <w:proofErr w:type="spellEnd"/>
      <w:r w:rsidR="003B5764" w:rsidRPr="003B5764">
        <w:rPr>
          <w:spacing w:val="22"/>
          <w:sz w:val="22"/>
          <w:szCs w:val="22"/>
        </w:rPr>
        <w:t xml:space="preserve"> </w:t>
      </w:r>
      <w:proofErr w:type="spellStart"/>
      <w:r w:rsidR="003B5764" w:rsidRPr="003B5764">
        <w:rPr>
          <w:spacing w:val="2"/>
          <w:sz w:val="22"/>
          <w:szCs w:val="22"/>
        </w:rPr>
        <w:t>о</w:t>
      </w:r>
      <w:r w:rsidR="003B5764" w:rsidRPr="003B5764">
        <w:rPr>
          <w:spacing w:val="-1"/>
          <w:sz w:val="22"/>
          <w:szCs w:val="22"/>
        </w:rPr>
        <w:t>пш</w:t>
      </w:r>
      <w:r w:rsidR="003B5764" w:rsidRPr="003B5764">
        <w:rPr>
          <w:spacing w:val="1"/>
          <w:sz w:val="22"/>
          <w:szCs w:val="22"/>
        </w:rPr>
        <w:t>т</w:t>
      </w:r>
      <w:r w:rsidR="003B5764" w:rsidRPr="003B5764">
        <w:rPr>
          <w:spacing w:val="-1"/>
          <w:sz w:val="22"/>
          <w:szCs w:val="22"/>
        </w:rPr>
        <w:t>ин</w:t>
      </w:r>
      <w:r w:rsidR="003B5764" w:rsidRPr="003B5764">
        <w:rPr>
          <w:sz w:val="22"/>
          <w:szCs w:val="22"/>
        </w:rPr>
        <w:t>е</w:t>
      </w:r>
      <w:proofErr w:type="spellEnd"/>
      <w:r w:rsidR="003B5764" w:rsidRPr="003B5764">
        <w:rPr>
          <w:spacing w:val="26"/>
          <w:sz w:val="22"/>
          <w:szCs w:val="22"/>
        </w:rPr>
        <w:t xml:space="preserve"> </w:t>
      </w:r>
      <w:r w:rsidR="004F0B0C">
        <w:rPr>
          <w:spacing w:val="-1"/>
          <w:sz w:val="22"/>
          <w:szCs w:val="22"/>
          <w:lang w:val="sr-Cyrl-RS"/>
        </w:rPr>
        <w:t>Дољевац</w:t>
      </w:r>
      <w:r w:rsidR="003B5764" w:rsidRPr="003B5764">
        <w:rPr>
          <w:sz w:val="22"/>
          <w:szCs w:val="22"/>
        </w:rPr>
        <w:t>,</w:t>
      </w:r>
      <w:r w:rsidR="003B5764" w:rsidRPr="003B5764">
        <w:rPr>
          <w:spacing w:val="21"/>
          <w:sz w:val="22"/>
          <w:szCs w:val="22"/>
        </w:rPr>
        <w:t xml:space="preserve"> </w:t>
      </w:r>
      <w:proofErr w:type="spellStart"/>
      <w:r w:rsidR="003B5764" w:rsidRPr="003B5764">
        <w:rPr>
          <w:sz w:val="22"/>
          <w:szCs w:val="22"/>
        </w:rPr>
        <w:t>са</w:t>
      </w:r>
      <w:proofErr w:type="spellEnd"/>
      <w:r w:rsidR="003B5764" w:rsidRPr="003B5764">
        <w:rPr>
          <w:w w:val="101"/>
          <w:sz w:val="22"/>
          <w:szCs w:val="22"/>
        </w:rPr>
        <w:t xml:space="preserve"> </w:t>
      </w:r>
      <w:r w:rsidR="001F019D">
        <w:rPr>
          <w:spacing w:val="1"/>
          <w:sz w:val="22"/>
          <w:szCs w:val="22"/>
        </w:rPr>
        <w:t>26</w:t>
      </w:r>
      <w:r w:rsidR="003B5764" w:rsidRPr="003B5764">
        <w:rPr>
          <w:spacing w:val="-1"/>
          <w:sz w:val="22"/>
          <w:szCs w:val="22"/>
        </w:rPr>
        <w:t>.</w:t>
      </w:r>
      <w:r w:rsidR="003B5764" w:rsidRPr="003B5764">
        <w:rPr>
          <w:spacing w:val="1"/>
          <w:sz w:val="22"/>
          <w:szCs w:val="22"/>
        </w:rPr>
        <w:t>1</w:t>
      </w:r>
      <w:r w:rsidR="003B5764" w:rsidRPr="003B5764">
        <w:rPr>
          <w:spacing w:val="-1"/>
          <w:sz w:val="22"/>
          <w:szCs w:val="22"/>
        </w:rPr>
        <w:t>0.</w:t>
      </w:r>
      <w:r w:rsidR="003B5764" w:rsidRPr="003B5764">
        <w:rPr>
          <w:spacing w:val="1"/>
          <w:sz w:val="22"/>
          <w:szCs w:val="22"/>
        </w:rPr>
        <w:t>2</w:t>
      </w:r>
      <w:r w:rsidR="003B5764" w:rsidRPr="003B5764">
        <w:rPr>
          <w:spacing w:val="-1"/>
          <w:sz w:val="22"/>
          <w:szCs w:val="22"/>
        </w:rPr>
        <w:t>0</w:t>
      </w:r>
      <w:r w:rsidR="001F019D">
        <w:rPr>
          <w:spacing w:val="1"/>
          <w:sz w:val="22"/>
          <w:szCs w:val="22"/>
        </w:rPr>
        <w:t>18</w:t>
      </w:r>
      <w:r w:rsidR="003B5764" w:rsidRPr="003B5764">
        <w:rPr>
          <w:spacing w:val="-1"/>
          <w:sz w:val="22"/>
          <w:szCs w:val="22"/>
        </w:rPr>
        <w:t>.</w:t>
      </w:r>
      <w:r w:rsidR="003B5764" w:rsidRPr="003B5764">
        <w:rPr>
          <w:spacing w:val="1"/>
          <w:sz w:val="22"/>
          <w:szCs w:val="22"/>
        </w:rPr>
        <w:t>г</w:t>
      </w:r>
      <w:r w:rsidR="003B5764" w:rsidRPr="003B5764">
        <w:rPr>
          <w:spacing w:val="-1"/>
          <w:sz w:val="22"/>
          <w:szCs w:val="22"/>
        </w:rPr>
        <w:t>один</w:t>
      </w:r>
      <w:r w:rsidR="003B5764" w:rsidRPr="003B5764">
        <w:rPr>
          <w:sz w:val="22"/>
          <w:szCs w:val="22"/>
        </w:rPr>
        <w:t>е,</w:t>
      </w:r>
      <w:r w:rsidR="003B5764" w:rsidRPr="003B5764">
        <w:rPr>
          <w:spacing w:val="29"/>
          <w:sz w:val="22"/>
          <w:szCs w:val="22"/>
        </w:rPr>
        <w:t xml:space="preserve"> </w:t>
      </w:r>
      <w:proofErr w:type="spellStart"/>
      <w:r w:rsidR="003B5764" w:rsidRPr="003B5764">
        <w:rPr>
          <w:sz w:val="22"/>
          <w:szCs w:val="22"/>
        </w:rPr>
        <w:t>з</w:t>
      </w:r>
      <w:r w:rsidR="003B5764" w:rsidRPr="003B5764">
        <w:rPr>
          <w:spacing w:val="-1"/>
          <w:sz w:val="22"/>
          <w:szCs w:val="22"/>
        </w:rPr>
        <w:t>б</w:t>
      </w:r>
      <w:r w:rsidR="003B5764" w:rsidRPr="003B5764">
        <w:rPr>
          <w:spacing w:val="1"/>
          <w:sz w:val="22"/>
          <w:szCs w:val="22"/>
        </w:rPr>
        <w:t>о</w:t>
      </w:r>
      <w:r w:rsidR="003B5764" w:rsidRPr="003B5764">
        <w:rPr>
          <w:sz w:val="22"/>
          <w:szCs w:val="22"/>
        </w:rPr>
        <w:t>г</w:t>
      </w:r>
      <w:proofErr w:type="spellEnd"/>
      <w:r w:rsidR="003B5764" w:rsidRPr="003B5764">
        <w:rPr>
          <w:spacing w:val="31"/>
          <w:sz w:val="22"/>
          <w:szCs w:val="22"/>
        </w:rPr>
        <w:t xml:space="preserve"> </w:t>
      </w:r>
      <w:proofErr w:type="spellStart"/>
      <w:r w:rsidR="003B5764" w:rsidRPr="003B5764">
        <w:rPr>
          <w:spacing w:val="1"/>
          <w:sz w:val="22"/>
          <w:szCs w:val="22"/>
        </w:rPr>
        <w:t>р</w:t>
      </w:r>
      <w:r w:rsidR="003B5764" w:rsidRPr="003B5764">
        <w:rPr>
          <w:sz w:val="22"/>
          <w:szCs w:val="22"/>
        </w:rPr>
        <w:t>а</w:t>
      </w:r>
      <w:r w:rsidR="003B5764" w:rsidRPr="003B5764">
        <w:rPr>
          <w:spacing w:val="1"/>
          <w:sz w:val="22"/>
          <w:szCs w:val="22"/>
        </w:rPr>
        <w:t>с</w:t>
      </w:r>
      <w:r w:rsidR="003B5764" w:rsidRPr="003B5764">
        <w:rPr>
          <w:sz w:val="22"/>
          <w:szCs w:val="22"/>
        </w:rPr>
        <w:t>п</w:t>
      </w:r>
      <w:r w:rsidR="003B5764" w:rsidRPr="003B5764">
        <w:rPr>
          <w:spacing w:val="-6"/>
          <w:sz w:val="22"/>
          <w:szCs w:val="22"/>
        </w:rPr>
        <w:t>у</w:t>
      </w:r>
      <w:r w:rsidR="003B5764" w:rsidRPr="003B5764">
        <w:rPr>
          <w:spacing w:val="3"/>
          <w:sz w:val="22"/>
          <w:szCs w:val="22"/>
        </w:rPr>
        <w:t>ш</w:t>
      </w:r>
      <w:r w:rsidR="003B5764" w:rsidRPr="003B5764">
        <w:rPr>
          <w:spacing w:val="-1"/>
          <w:sz w:val="22"/>
          <w:szCs w:val="22"/>
        </w:rPr>
        <w:t>т</w:t>
      </w:r>
      <w:r w:rsidR="003B5764" w:rsidRPr="003B5764">
        <w:rPr>
          <w:sz w:val="22"/>
          <w:szCs w:val="22"/>
        </w:rPr>
        <w:t>ања</w:t>
      </w:r>
      <w:proofErr w:type="spellEnd"/>
      <w:r w:rsidR="003B5764" w:rsidRPr="003B5764">
        <w:rPr>
          <w:spacing w:val="31"/>
          <w:sz w:val="22"/>
          <w:szCs w:val="22"/>
        </w:rPr>
        <w:t xml:space="preserve"> </w:t>
      </w:r>
      <w:proofErr w:type="spellStart"/>
      <w:r w:rsidR="003B5764" w:rsidRPr="003B5764">
        <w:rPr>
          <w:spacing w:val="-3"/>
          <w:sz w:val="22"/>
          <w:szCs w:val="22"/>
        </w:rPr>
        <w:t>С</w:t>
      </w:r>
      <w:r w:rsidR="003B5764" w:rsidRPr="003B5764">
        <w:rPr>
          <w:spacing w:val="3"/>
          <w:sz w:val="22"/>
          <w:szCs w:val="22"/>
        </w:rPr>
        <w:t>к</w:t>
      </w:r>
      <w:r w:rsidR="003B5764" w:rsidRPr="003B5764">
        <w:rPr>
          <w:spacing w:val="-4"/>
          <w:sz w:val="22"/>
          <w:szCs w:val="22"/>
        </w:rPr>
        <w:t>у</w:t>
      </w:r>
      <w:r w:rsidR="003B5764" w:rsidRPr="003B5764">
        <w:rPr>
          <w:sz w:val="22"/>
          <w:szCs w:val="22"/>
        </w:rPr>
        <w:t>п</w:t>
      </w:r>
      <w:r w:rsidR="003B5764" w:rsidRPr="003B5764">
        <w:rPr>
          <w:spacing w:val="-1"/>
          <w:sz w:val="22"/>
          <w:szCs w:val="22"/>
        </w:rPr>
        <w:t>ш</w:t>
      </w:r>
      <w:r w:rsidR="003B5764" w:rsidRPr="003B5764">
        <w:rPr>
          <w:spacing w:val="1"/>
          <w:sz w:val="22"/>
          <w:szCs w:val="22"/>
        </w:rPr>
        <w:t>т</w:t>
      </w:r>
      <w:r w:rsidR="003B5764" w:rsidRPr="003B5764">
        <w:rPr>
          <w:sz w:val="22"/>
          <w:szCs w:val="22"/>
        </w:rPr>
        <w:t>и</w:t>
      </w:r>
      <w:r w:rsidR="003B5764" w:rsidRPr="003B5764">
        <w:rPr>
          <w:spacing w:val="-1"/>
          <w:sz w:val="22"/>
          <w:szCs w:val="22"/>
        </w:rPr>
        <w:t>н</w:t>
      </w:r>
      <w:r w:rsidR="003B5764" w:rsidRPr="003B5764">
        <w:rPr>
          <w:sz w:val="22"/>
          <w:szCs w:val="22"/>
        </w:rPr>
        <w:t>е</w:t>
      </w:r>
      <w:proofErr w:type="spellEnd"/>
      <w:r w:rsidR="003B5764" w:rsidRPr="003B5764">
        <w:rPr>
          <w:w w:val="101"/>
          <w:sz w:val="22"/>
          <w:szCs w:val="22"/>
        </w:rPr>
        <w:t xml:space="preserve"> </w:t>
      </w:r>
      <w:proofErr w:type="spellStart"/>
      <w:r w:rsidR="003B5764" w:rsidRPr="003B5764">
        <w:rPr>
          <w:spacing w:val="1"/>
          <w:sz w:val="22"/>
          <w:szCs w:val="22"/>
        </w:rPr>
        <w:t>о</w:t>
      </w:r>
      <w:r w:rsidR="003B5764" w:rsidRPr="003B5764">
        <w:rPr>
          <w:spacing w:val="-1"/>
          <w:sz w:val="22"/>
          <w:szCs w:val="22"/>
        </w:rPr>
        <w:t>пшт</w:t>
      </w:r>
      <w:r w:rsidR="003B5764" w:rsidRPr="003B5764">
        <w:rPr>
          <w:sz w:val="22"/>
          <w:szCs w:val="22"/>
        </w:rPr>
        <w:t>и</w:t>
      </w:r>
      <w:r w:rsidR="003B5764" w:rsidRPr="003B5764">
        <w:rPr>
          <w:spacing w:val="-1"/>
          <w:sz w:val="22"/>
          <w:szCs w:val="22"/>
        </w:rPr>
        <w:t>н</w:t>
      </w:r>
      <w:r w:rsidR="003B5764" w:rsidRPr="003B5764">
        <w:rPr>
          <w:sz w:val="22"/>
          <w:szCs w:val="22"/>
        </w:rPr>
        <w:t>е</w:t>
      </w:r>
      <w:proofErr w:type="spellEnd"/>
      <w:r w:rsidR="003B5764" w:rsidRPr="003B5764">
        <w:rPr>
          <w:spacing w:val="24"/>
          <w:sz w:val="22"/>
          <w:szCs w:val="22"/>
        </w:rPr>
        <w:t xml:space="preserve"> </w:t>
      </w:r>
      <w:r w:rsidR="001F019D">
        <w:rPr>
          <w:sz w:val="22"/>
          <w:szCs w:val="22"/>
          <w:lang w:val="sr-Cyrl-RS"/>
        </w:rPr>
        <w:t>Дољевац</w:t>
      </w:r>
      <w:r w:rsidR="003B5764" w:rsidRPr="003B5764">
        <w:rPr>
          <w:sz w:val="22"/>
          <w:szCs w:val="22"/>
        </w:rPr>
        <w:t>.</w:t>
      </w:r>
    </w:p>
    <w:p w14:paraId="38395196" w14:textId="77777777" w:rsidR="001F019D" w:rsidRPr="003B5764" w:rsidRDefault="001F019D" w:rsidP="00834166">
      <w:pPr>
        <w:ind w:firstLine="720"/>
        <w:jc w:val="both"/>
        <w:rPr>
          <w:sz w:val="22"/>
          <w:szCs w:val="22"/>
        </w:rPr>
      </w:pPr>
    </w:p>
    <w:p w14:paraId="09FBC694" w14:textId="77777777" w:rsidR="003B5764" w:rsidRPr="003B5764" w:rsidRDefault="001F019D" w:rsidP="001F01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2. </w:t>
      </w:r>
      <w:proofErr w:type="spellStart"/>
      <w:r w:rsidR="003B5764" w:rsidRPr="003B5764">
        <w:rPr>
          <w:sz w:val="22"/>
          <w:szCs w:val="22"/>
        </w:rPr>
        <w:t>О</w:t>
      </w:r>
      <w:r w:rsidR="003B5764" w:rsidRPr="003B5764">
        <w:rPr>
          <w:spacing w:val="-1"/>
          <w:sz w:val="22"/>
          <w:szCs w:val="22"/>
        </w:rPr>
        <w:t>в</w:t>
      </w:r>
      <w:r w:rsidR="003B5764" w:rsidRPr="003B5764">
        <w:rPr>
          <w:sz w:val="22"/>
          <w:szCs w:val="22"/>
        </w:rPr>
        <w:t>о</w:t>
      </w:r>
      <w:proofErr w:type="spellEnd"/>
      <w:r w:rsidR="003B5764" w:rsidRPr="003B5764">
        <w:rPr>
          <w:spacing w:val="13"/>
          <w:sz w:val="22"/>
          <w:szCs w:val="22"/>
        </w:rPr>
        <w:t xml:space="preserve"> </w:t>
      </w:r>
      <w:proofErr w:type="spellStart"/>
      <w:r w:rsidR="003B5764" w:rsidRPr="003B5764">
        <w:rPr>
          <w:spacing w:val="1"/>
          <w:sz w:val="22"/>
          <w:szCs w:val="22"/>
        </w:rPr>
        <w:t>р</w:t>
      </w:r>
      <w:r w:rsidR="003B5764" w:rsidRPr="003B5764">
        <w:rPr>
          <w:sz w:val="22"/>
          <w:szCs w:val="22"/>
        </w:rPr>
        <w:t>е</w:t>
      </w:r>
      <w:r w:rsidR="003B5764" w:rsidRPr="003B5764">
        <w:rPr>
          <w:spacing w:val="-1"/>
          <w:sz w:val="22"/>
          <w:szCs w:val="22"/>
        </w:rPr>
        <w:t>ш</w:t>
      </w:r>
      <w:r w:rsidR="003B5764" w:rsidRPr="003B5764">
        <w:rPr>
          <w:sz w:val="22"/>
          <w:szCs w:val="22"/>
        </w:rPr>
        <w:t>е</w:t>
      </w:r>
      <w:r w:rsidR="003B5764" w:rsidRPr="003B5764">
        <w:rPr>
          <w:spacing w:val="2"/>
          <w:sz w:val="22"/>
          <w:szCs w:val="22"/>
        </w:rPr>
        <w:t>њ</w:t>
      </w:r>
      <w:r w:rsidR="003B5764" w:rsidRPr="003B5764">
        <w:rPr>
          <w:sz w:val="22"/>
          <w:szCs w:val="22"/>
        </w:rPr>
        <w:t>е</w:t>
      </w:r>
      <w:proofErr w:type="spellEnd"/>
      <w:r w:rsidR="003B5764" w:rsidRPr="003B5764">
        <w:rPr>
          <w:spacing w:val="15"/>
          <w:sz w:val="22"/>
          <w:szCs w:val="22"/>
        </w:rPr>
        <w:t xml:space="preserve"> </w:t>
      </w:r>
      <w:proofErr w:type="spellStart"/>
      <w:r w:rsidR="003B5764" w:rsidRPr="003B5764">
        <w:rPr>
          <w:spacing w:val="1"/>
          <w:sz w:val="22"/>
          <w:szCs w:val="22"/>
        </w:rPr>
        <w:t>о</w:t>
      </w:r>
      <w:r w:rsidR="003B5764" w:rsidRPr="003B5764">
        <w:rPr>
          <w:spacing w:val="-3"/>
          <w:sz w:val="22"/>
          <w:szCs w:val="22"/>
        </w:rPr>
        <w:t>б</w:t>
      </w:r>
      <w:r w:rsidR="003B5764" w:rsidRPr="003B5764">
        <w:rPr>
          <w:spacing w:val="2"/>
          <w:sz w:val="22"/>
          <w:szCs w:val="22"/>
        </w:rPr>
        <w:t>ј</w:t>
      </w:r>
      <w:r w:rsidR="003B5764" w:rsidRPr="003B5764">
        <w:rPr>
          <w:sz w:val="22"/>
          <w:szCs w:val="22"/>
        </w:rPr>
        <w:t>а</w:t>
      </w:r>
      <w:r w:rsidR="003B5764" w:rsidRPr="003B5764">
        <w:rPr>
          <w:spacing w:val="-1"/>
          <w:sz w:val="22"/>
          <w:szCs w:val="22"/>
        </w:rPr>
        <w:t>вит</w:t>
      </w:r>
      <w:r w:rsidR="003B5764" w:rsidRPr="003B5764">
        <w:rPr>
          <w:sz w:val="22"/>
          <w:szCs w:val="22"/>
        </w:rPr>
        <w:t>и</w:t>
      </w:r>
      <w:proofErr w:type="spellEnd"/>
      <w:r w:rsidR="003B5764" w:rsidRPr="003B5764">
        <w:rPr>
          <w:spacing w:val="16"/>
          <w:sz w:val="22"/>
          <w:szCs w:val="22"/>
        </w:rPr>
        <w:t xml:space="preserve"> </w:t>
      </w:r>
      <w:r w:rsidR="003B5764" w:rsidRPr="003B5764">
        <w:rPr>
          <w:sz w:val="22"/>
          <w:szCs w:val="22"/>
        </w:rPr>
        <w:t>у</w:t>
      </w:r>
      <w:r w:rsidR="003B5764" w:rsidRPr="003B5764">
        <w:rPr>
          <w:spacing w:val="14"/>
          <w:sz w:val="22"/>
          <w:szCs w:val="22"/>
        </w:rPr>
        <w:t xml:space="preserve"> </w:t>
      </w:r>
      <w:r w:rsidR="003B5764" w:rsidRPr="003B5764">
        <w:rPr>
          <w:sz w:val="22"/>
          <w:szCs w:val="22"/>
        </w:rPr>
        <w:t>„</w:t>
      </w:r>
      <w:proofErr w:type="spellStart"/>
      <w:r w:rsidR="003B5764" w:rsidRPr="003B5764">
        <w:rPr>
          <w:sz w:val="22"/>
          <w:szCs w:val="22"/>
        </w:rPr>
        <w:t>С</w:t>
      </w:r>
      <w:r w:rsidR="003B5764" w:rsidRPr="003B5764">
        <w:rPr>
          <w:spacing w:val="1"/>
          <w:sz w:val="22"/>
          <w:szCs w:val="22"/>
        </w:rPr>
        <w:t>л</w:t>
      </w:r>
      <w:r w:rsidR="003B5764" w:rsidRPr="003B5764">
        <w:rPr>
          <w:spacing w:val="-4"/>
          <w:sz w:val="22"/>
          <w:szCs w:val="22"/>
        </w:rPr>
        <w:t>у</w:t>
      </w:r>
      <w:r w:rsidR="003B5764" w:rsidRPr="003B5764">
        <w:rPr>
          <w:spacing w:val="1"/>
          <w:sz w:val="22"/>
          <w:szCs w:val="22"/>
        </w:rPr>
        <w:t>ж</w:t>
      </w:r>
      <w:r w:rsidR="003B5764" w:rsidRPr="003B5764">
        <w:rPr>
          <w:spacing w:val="-1"/>
          <w:sz w:val="22"/>
          <w:szCs w:val="22"/>
        </w:rPr>
        <w:t>б</w:t>
      </w:r>
      <w:r w:rsidR="003B5764" w:rsidRPr="003B5764">
        <w:rPr>
          <w:spacing w:val="1"/>
          <w:sz w:val="22"/>
          <w:szCs w:val="22"/>
        </w:rPr>
        <w:t>е</w:t>
      </w:r>
      <w:r w:rsidR="003B5764" w:rsidRPr="003B5764">
        <w:rPr>
          <w:spacing w:val="-1"/>
          <w:sz w:val="22"/>
          <w:szCs w:val="22"/>
        </w:rPr>
        <w:t>но</w:t>
      </w:r>
      <w:r w:rsidR="003B5764" w:rsidRPr="003B5764">
        <w:rPr>
          <w:sz w:val="22"/>
          <w:szCs w:val="22"/>
        </w:rPr>
        <w:t>м</w:t>
      </w:r>
      <w:proofErr w:type="spellEnd"/>
      <w:r w:rsidR="003B5764" w:rsidRPr="003B5764">
        <w:rPr>
          <w:w w:val="101"/>
          <w:sz w:val="22"/>
          <w:szCs w:val="22"/>
        </w:rPr>
        <w:t xml:space="preserve"> </w:t>
      </w:r>
      <w:proofErr w:type="spellStart"/>
      <w:r w:rsidR="003B5764" w:rsidRPr="003B5764">
        <w:rPr>
          <w:spacing w:val="-1"/>
          <w:sz w:val="22"/>
          <w:szCs w:val="22"/>
        </w:rPr>
        <w:t>ли</w:t>
      </w:r>
      <w:r w:rsidR="003B5764" w:rsidRPr="003B5764">
        <w:rPr>
          <w:spacing w:val="1"/>
          <w:sz w:val="22"/>
          <w:szCs w:val="22"/>
        </w:rPr>
        <w:t>ст</w:t>
      </w:r>
      <w:r w:rsidR="003B5764" w:rsidRPr="003B5764">
        <w:rPr>
          <w:sz w:val="22"/>
          <w:szCs w:val="22"/>
        </w:rPr>
        <w:t>у</w:t>
      </w:r>
      <w:proofErr w:type="spellEnd"/>
      <w:r w:rsidR="003B5764" w:rsidRPr="003B5764"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  <w:lang w:val="sr-Cyrl-RS"/>
        </w:rPr>
        <w:t>града Ниша</w:t>
      </w:r>
      <w:r w:rsidR="003B5764" w:rsidRPr="003B5764">
        <w:rPr>
          <w:sz w:val="22"/>
          <w:szCs w:val="22"/>
        </w:rPr>
        <w:t>“.</w:t>
      </w:r>
    </w:p>
    <w:p w14:paraId="1AFDE280" w14:textId="77777777" w:rsidR="003B5764" w:rsidRPr="003B5764" w:rsidRDefault="003B5764" w:rsidP="003B5764">
      <w:pPr>
        <w:jc w:val="both"/>
        <w:rPr>
          <w:sz w:val="22"/>
          <w:szCs w:val="22"/>
        </w:rPr>
      </w:pPr>
    </w:p>
    <w:p w14:paraId="18E70DF6" w14:textId="77777777" w:rsidR="003B5764" w:rsidRDefault="001F019D" w:rsidP="001F019D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 б р а з л о ж е њ е</w:t>
      </w:r>
    </w:p>
    <w:p w14:paraId="730F5873" w14:textId="77777777" w:rsidR="001F019D" w:rsidRPr="001F019D" w:rsidRDefault="001F019D" w:rsidP="001F019D">
      <w:pPr>
        <w:jc w:val="center"/>
        <w:rPr>
          <w:sz w:val="22"/>
          <w:szCs w:val="22"/>
          <w:lang w:val="sr-Cyrl-RS"/>
        </w:rPr>
      </w:pPr>
    </w:p>
    <w:p w14:paraId="2EC13BEC" w14:textId="77777777" w:rsidR="003B5764" w:rsidRPr="001F019D" w:rsidRDefault="003B5764" w:rsidP="001F019D">
      <w:pPr>
        <w:ind w:firstLine="720"/>
        <w:jc w:val="both"/>
        <w:rPr>
          <w:sz w:val="22"/>
          <w:szCs w:val="22"/>
          <w:lang w:val="sr-Cyrl-RS"/>
        </w:rPr>
      </w:pPr>
      <w:proofErr w:type="spellStart"/>
      <w:r w:rsidRPr="003B5764">
        <w:rPr>
          <w:spacing w:val="1"/>
          <w:sz w:val="22"/>
          <w:szCs w:val="22"/>
        </w:rPr>
        <w:t>Р</w:t>
      </w:r>
      <w:r w:rsidRPr="003B5764">
        <w:rPr>
          <w:sz w:val="22"/>
          <w:szCs w:val="22"/>
        </w:rPr>
        <w:t>е</w:t>
      </w:r>
      <w:r w:rsidRPr="003B5764">
        <w:rPr>
          <w:spacing w:val="-1"/>
          <w:sz w:val="22"/>
          <w:szCs w:val="22"/>
        </w:rPr>
        <w:t>ш</w:t>
      </w:r>
      <w:r w:rsidRPr="003B5764">
        <w:rPr>
          <w:sz w:val="22"/>
          <w:szCs w:val="22"/>
        </w:rPr>
        <w:t>ењем</w:t>
      </w:r>
      <w:proofErr w:type="spellEnd"/>
      <w:r w:rsidRPr="003B5764">
        <w:rPr>
          <w:sz w:val="22"/>
          <w:szCs w:val="22"/>
        </w:rPr>
        <w:t xml:space="preserve">  </w:t>
      </w:r>
      <w:r w:rsidRPr="003B5764">
        <w:rPr>
          <w:spacing w:val="44"/>
          <w:sz w:val="22"/>
          <w:szCs w:val="22"/>
        </w:rPr>
        <w:t xml:space="preserve"> </w:t>
      </w:r>
      <w:proofErr w:type="spellStart"/>
      <w:r w:rsidRPr="003B5764">
        <w:rPr>
          <w:sz w:val="22"/>
          <w:szCs w:val="22"/>
        </w:rPr>
        <w:t>С</w:t>
      </w:r>
      <w:r w:rsidRPr="003B5764">
        <w:rPr>
          <w:spacing w:val="3"/>
          <w:sz w:val="22"/>
          <w:szCs w:val="22"/>
        </w:rPr>
        <w:t>к</w:t>
      </w:r>
      <w:r w:rsidRPr="003B5764">
        <w:rPr>
          <w:spacing w:val="-6"/>
          <w:sz w:val="22"/>
          <w:szCs w:val="22"/>
        </w:rPr>
        <w:t>у</w:t>
      </w:r>
      <w:r w:rsidRPr="003B5764">
        <w:rPr>
          <w:spacing w:val="-1"/>
          <w:sz w:val="22"/>
          <w:szCs w:val="22"/>
        </w:rPr>
        <w:t>п</w:t>
      </w:r>
      <w:r w:rsidRPr="003B5764">
        <w:rPr>
          <w:spacing w:val="3"/>
          <w:sz w:val="22"/>
          <w:szCs w:val="22"/>
        </w:rPr>
        <w:t>ш</w:t>
      </w:r>
      <w:r w:rsidRPr="003B5764">
        <w:rPr>
          <w:spacing w:val="-1"/>
          <w:sz w:val="22"/>
          <w:szCs w:val="22"/>
        </w:rPr>
        <w:t>тин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z w:val="22"/>
          <w:szCs w:val="22"/>
        </w:rPr>
        <w:t xml:space="preserve">  </w:t>
      </w:r>
      <w:r w:rsidRPr="003B5764">
        <w:rPr>
          <w:spacing w:val="45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</w:t>
      </w:r>
      <w:r w:rsidRPr="003B5764">
        <w:rPr>
          <w:sz w:val="22"/>
          <w:szCs w:val="22"/>
        </w:rPr>
        <w:t>п</w:t>
      </w:r>
      <w:r w:rsidRPr="003B5764">
        <w:rPr>
          <w:spacing w:val="-1"/>
          <w:sz w:val="22"/>
          <w:szCs w:val="22"/>
        </w:rPr>
        <w:t>шт</w:t>
      </w:r>
      <w:r w:rsidRPr="003B5764">
        <w:rPr>
          <w:sz w:val="22"/>
          <w:szCs w:val="22"/>
        </w:rPr>
        <w:t>и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z w:val="22"/>
          <w:szCs w:val="22"/>
        </w:rPr>
        <w:t xml:space="preserve">  </w:t>
      </w:r>
      <w:r w:rsidRPr="003B5764">
        <w:rPr>
          <w:spacing w:val="45"/>
          <w:sz w:val="22"/>
          <w:szCs w:val="22"/>
        </w:rPr>
        <w:t xml:space="preserve"> </w:t>
      </w:r>
      <w:r w:rsidR="001F019D">
        <w:rPr>
          <w:spacing w:val="-1"/>
          <w:sz w:val="22"/>
          <w:szCs w:val="22"/>
          <w:lang w:val="sr-Cyrl-RS"/>
        </w:rPr>
        <w:t>Дољевац број 02-83 од 23.05.2016. године</w:t>
      </w:r>
      <w:r w:rsidRPr="003B5764">
        <w:rPr>
          <w:sz w:val="22"/>
          <w:szCs w:val="22"/>
        </w:rPr>
        <w:t>,</w:t>
      </w:r>
      <w:r w:rsidRPr="003B5764">
        <w:rPr>
          <w:spacing w:val="46"/>
          <w:sz w:val="22"/>
          <w:szCs w:val="22"/>
        </w:rPr>
        <w:t xml:space="preserve"> </w:t>
      </w:r>
      <w:proofErr w:type="spellStart"/>
      <w:r w:rsidRPr="003B5764">
        <w:rPr>
          <w:spacing w:val="-3"/>
          <w:sz w:val="22"/>
          <w:szCs w:val="22"/>
        </w:rPr>
        <w:t>и</w:t>
      </w:r>
      <w:r w:rsidRPr="003B5764">
        <w:rPr>
          <w:sz w:val="22"/>
          <w:szCs w:val="22"/>
        </w:rPr>
        <w:t>за</w:t>
      </w:r>
      <w:r w:rsidRPr="003B5764">
        <w:rPr>
          <w:spacing w:val="-1"/>
          <w:sz w:val="22"/>
          <w:szCs w:val="22"/>
        </w:rPr>
        <w:t>б</w:t>
      </w:r>
      <w:r w:rsidRPr="003B5764">
        <w:rPr>
          <w:spacing w:val="1"/>
          <w:sz w:val="22"/>
          <w:szCs w:val="22"/>
        </w:rPr>
        <w:t>ра</w:t>
      </w:r>
      <w:r w:rsidRPr="003B5764">
        <w:rPr>
          <w:sz w:val="22"/>
          <w:szCs w:val="22"/>
        </w:rPr>
        <w:t>н</w:t>
      </w:r>
      <w:proofErr w:type="spellEnd"/>
      <w:r w:rsidRPr="003B5764">
        <w:rPr>
          <w:w w:val="102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ј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pacing w:val="38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п</w:t>
      </w:r>
      <w:r w:rsidRPr="003B5764">
        <w:rPr>
          <w:spacing w:val="1"/>
          <w:sz w:val="22"/>
          <w:szCs w:val="22"/>
        </w:rPr>
        <w:t>р</w:t>
      </w:r>
      <w:r w:rsidRPr="003B5764">
        <w:rPr>
          <w:sz w:val="22"/>
          <w:szCs w:val="22"/>
        </w:rPr>
        <w:t>е</w:t>
      </w:r>
      <w:r w:rsidRPr="003B5764">
        <w:rPr>
          <w:spacing w:val="-1"/>
          <w:sz w:val="22"/>
          <w:szCs w:val="22"/>
        </w:rPr>
        <w:t>д</w:t>
      </w:r>
      <w:r w:rsidRPr="003B5764">
        <w:rPr>
          <w:sz w:val="22"/>
          <w:szCs w:val="22"/>
        </w:rPr>
        <w:t>се</w:t>
      </w:r>
      <w:r w:rsidRPr="003B5764">
        <w:rPr>
          <w:spacing w:val="-1"/>
          <w:sz w:val="22"/>
          <w:szCs w:val="22"/>
        </w:rPr>
        <w:t>дн</w:t>
      </w:r>
      <w:r w:rsidRPr="003B5764">
        <w:rPr>
          <w:sz w:val="22"/>
          <w:szCs w:val="22"/>
        </w:rPr>
        <w:t>ик</w:t>
      </w:r>
      <w:proofErr w:type="spellEnd"/>
      <w:r w:rsidRPr="003B5764">
        <w:rPr>
          <w:spacing w:val="37"/>
          <w:sz w:val="22"/>
          <w:szCs w:val="22"/>
        </w:rPr>
        <w:t xml:space="preserve"> </w:t>
      </w:r>
      <w:proofErr w:type="spellStart"/>
      <w:r w:rsidRPr="003B5764">
        <w:rPr>
          <w:spacing w:val="-3"/>
          <w:sz w:val="22"/>
          <w:szCs w:val="22"/>
        </w:rPr>
        <w:t>С</w:t>
      </w:r>
      <w:r w:rsidRPr="003B5764">
        <w:rPr>
          <w:spacing w:val="3"/>
          <w:sz w:val="22"/>
          <w:szCs w:val="22"/>
        </w:rPr>
        <w:t>к</w:t>
      </w:r>
      <w:r w:rsidRPr="003B5764">
        <w:rPr>
          <w:spacing w:val="-4"/>
          <w:sz w:val="22"/>
          <w:szCs w:val="22"/>
        </w:rPr>
        <w:t>у</w:t>
      </w:r>
      <w:r w:rsidRPr="003B5764">
        <w:rPr>
          <w:sz w:val="22"/>
          <w:szCs w:val="22"/>
        </w:rPr>
        <w:t>п</w:t>
      </w:r>
      <w:r w:rsidRPr="003B5764">
        <w:rPr>
          <w:spacing w:val="-1"/>
          <w:sz w:val="22"/>
          <w:szCs w:val="22"/>
        </w:rPr>
        <w:t>ш</w:t>
      </w:r>
      <w:r w:rsidRPr="003B5764">
        <w:rPr>
          <w:spacing w:val="1"/>
          <w:sz w:val="22"/>
          <w:szCs w:val="22"/>
        </w:rPr>
        <w:t>т</w:t>
      </w:r>
      <w:r w:rsidRPr="003B5764">
        <w:rPr>
          <w:spacing w:val="-1"/>
          <w:sz w:val="22"/>
          <w:szCs w:val="22"/>
        </w:rPr>
        <w:t>и</w:t>
      </w:r>
      <w:r w:rsidRPr="003B5764">
        <w:rPr>
          <w:sz w:val="22"/>
          <w:szCs w:val="22"/>
        </w:rPr>
        <w:t>не</w:t>
      </w:r>
      <w:proofErr w:type="spellEnd"/>
      <w:r w:rsidRPr="003B5764">
        <w:rPr>
          <w:spacing w:val="38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</w:t>
      </w:r>
      <w:r w:rsidRPr="003B5764">
        <w:rPr>
          <w:spacing w:val="-3"/>
          <w:sz w:val="22"/>
          <w:szCs w:val="22"/>
        </w:rPr>
        <w:t>п</w:t>
      </w:r>
      <w:r w:rsidRPr="003B5764">
        <w:rPr>
          <w:spacing w:val="1"/>
          <w:sz w:val="22"/>
          <w:szCs w:val="22"/>
        </w:rPr>
        <w:t>ш</w:t>
      </w:r>
      <w:r w:rsidRPr="003B5764">
        <w:rPr>
          <w:spacing w:val="-1"/>
          <w:sz w:val="22"/>
          <w:szCs w:val="22"/>
        </w:rPr>
        <w:t>т</w:t>
      </w:r>
      <w:r w:rsidRPr="003B5764">
        <w:rPr>
          <w:sz w:val="22"/>
          <w:szCs w:val="22"/>
        </w:rPr>
        <w:t>и</w:t>
      </w:r>
      <w:r w:rsidRPr="003B5764">
        <w:rPr>
          <w:spacing w:val="-3"/>
          <w:sz w:val="22"/>
          <w:szCs w:val="22"/>
        </w:rPr>
        <w:t>н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pacing w:val="41"/>
          <w:sz w:val="22"/>
          <w:szCs w:val="22"/>
        </w:rPr>
        <w:t xml:space="preserve"> </w:t>
      </w:r>
      <w:r w:rsidR="001F019D">
        <w:rPr>
          <w:spacing w:val="-1"/>
          <w:sz w:val="22"/>
          <w:szCs w:val="22"/>
          <w:lang w:val="sr-Cyrl-RS"/>
        </w:rPr>
        <w:t>Дољевац</w:t>
      </w:r>
      <w:r w:rsidRPr="003B5764">
        <w:rPr>
          <w:sz w:val="22"/>
          <w:szCs w:val="22"/>
        </w:rPr>
        <w:t>.</w:t>
      </w:r>
      <w:r w:rsidRPr="003B5764">
        <w:rPr>
          <w:w w:val="101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Од</w:t>
      </w:r>
      <w:r w:rsidRPr="003B5764">
        <w:rPr>
          <w:spacing w:val="3"/>
          <w:sz w:val="22"/>
          <w:szCs w:val="22"/>
        </w:rPr>
        <w:t>л</w:t>
      </w:r>
      <w:r w:rsidRPr="003B5764">
        <w:rPr>
          <w:spacing w:val="-4"/>
          <w:sz w:val="22"/>
          <w:szCs w:val="22"/>
        </w:rPr>
        <w:t>у</w:t>
      </w:r>
      <w:r w:rsidRPr="003B5764">
        <w:rPr>
          <w:spacing w:val="-1"/>
          <w:sz w:val="22"/>
          <w:szCs w:val="22"/>
        </w:rPr>
        <w:t>к</w:t>
      </w:r>
      <w:r w:rsidRPr="003B5764">
        <w:rPr>
          <w:spacing w:val="2"/>
          <w:sz w:val="22"/>
          <w:szCs w:val="22"/>
        </w:rPr>
        <w:t>о</w:t>
      </w:r>
      <w:r w:rsidRPr="003B5764">
        <w:rPr>
          <w:sz w:val="22"/>
          <w:szCs w:val="22"/>
        </w:rPr>
        <w:t>м</w:t>
      </w:r>
      <w:proofErr w:type="spellEnd"/>
      <w:r w:rsidRPr="003B5764">
        <w:rPr>
          <w:spacing w:val="30"/>
          <w:sz w:val="22"/>
          <w:szCs w:val="22"/>
        </w:rPr>
        <w:t xml:space="preserve"> </w:t>
      </w:r>
      <w:r w:rsidRPr="003B5764">
        <w:rPr>
          <w:sz w:val="22"/>
          <w:szCs w:val="22"/>
        </w:rPr>
        <w:t>о</w:t>
      </w:r>
      <w:r w:rsidRPr="003B5764">
        <w:rPr>
          <w:spacing w:val="32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р</w:t>
      </w:r>
      <w:r w:rsidRPr="003B5764">
        <w:rPr>
          <w:sz w:val="22"/>
          <w:szCs w:val="22"/>
        </w:rPr>
        <w:t>ас</w:t>
      </w:r>
      <w:r w:rsidRPr="003B5764">
        <w:rPr>
          <w:spacing w:val="-1"/>
          <w:sz w:val="22"/>
          <w:szCs w:val="22"/>
        </w:rPr>
        <w:t>п</w:t>
      </w:r>
      <w:r w:rsidRPr="003B5764">
        <w:rPr>
          <w:spacing w:val="-4"/>
          <w:sz w:val="22"/>
          <w:szCs w:val="22"/>
        </w:rPr>
        <w:t>у</w:t>
      </w:r>
      <w:r w:rsidRPr="003B5764">
        <w:rPr>
          <w:spacing w:val="1"/>
          <w:sz w:val="22"/>
          <w:szCs w:val="22"/>
        </w:rPr>
        <w:t>ш</w:t>
      </w:r>
      <w:r w:rsidRPr="003B5764">
        <w:rPr>
          <w:spacing w:val="-1"/>
          <w:sz w:val="22"/>
          <w:szCs w:val="22"/>
        </w:rPr>
        <w:t>т</w:t>
      </w:r>
      <w:r w:rsidRPr="003B5764">
        <w:rPr>
          <w:sz w:val="22"/>
          <w:szCs w:val="22"/>
        </w:rPr>
        <w:t>а</w:t>
      </w:r>
      <w:r w:rsidRPr="003B5764">
        <w:rPr>
          <w:spacing w:val="2"/>
          <w:sz w:val="22"/>
          <w:szCs w:val="22"/>
        </w:rPr>
        <w:t>њ</w:t>
      </w:r>
      <w:r w:rsidRPr="003B5764">
        <w:rPr>
          <w:sz w:val="22"/>
          <w:szCs w:val="22"/>
        </w:rPr>
        <w:t>у</w:t>
      </w:r>
      <w:proofErr w:type="spellEnd"/>
      <w:r w:rsidRPr="003B5764">
        <w:rPr>
          <w:spacing w:val="27"/>
          <w:sz w:val="22"/>
          <w:szCs w:val="22"/>
        </w:rPr>
        <w:t xml:space="preserve"> </w:t>
      </w:r>
      <w:proofErr w:type="spellStart"/>
      <w:r w:rsidRPr="003B5764">
        <w:rPr>
          <w:sz w:val="22"/>
          <w:szCs w:val="22"/>
        </w:rPr>
        <w:t>С</w:t>
      </w:r>
      <w:r w:rsidRPr="003B5764">
        <w:rPr>
          <w:spacing w:val="3"/>
          <w:sz w:val="22"/>
          <w:szCs w:val="22"/>
        </w:rPr>
        <w:t>к</w:t>
      </w:r>
      <w:r w:rsidRPr="003B5764">
        <w:rPr>
          <w:spacing w:val="-6"/>
          <w:sz w:val="22"/>
          <w:szCs w:val="22"/>
        </w:rPr>
        <w:t>у</w:t>
      </w:r>
      <w:r w:rsidRPr="003B5764">
        <w:rPr>
          <w:sz w:val="22"/>
          <w:szCs w:val="22"/>
        </w:rPr>
        <w:t>п</w:t>
      </w:r>
      <w:r w:rsidRPr="003B5764">
        <w:rPr>
          <w:spacing w:val="1"/>
          <w:sz w:val="22"/>
          <w:szCs w:val="22"/>
        </w:rPr>
        <w:t>шт</w:t>
      </w:r>
      <w:r w:rsidRPr="003B5764">
        <w:rPr>
          <w:spacing w:val="-3"/>
          <w:sz w:val="22"/>
          <w:szCs w:val="22"/>
        </w:rPr>
        <w:t>и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pacing w:val="31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п</w:t>
      </w:r>
      <w:r w:rsidRPr="003B5764">
        <w:rPr>
          <w:spacing w:val="1"/>
          <w:sz w:val="22"/>
          <w:szCs w:val="22"/>
        </w:rPr>
        <w:t>ш</w:t>
      </w:r>
      <w:r w:rsidRPr="003B5764">
        <w:rPr>
          <w:spacing w:val="-1"/>
          <w:sz w:val="22"/>
          <w:szCs w:val="22"/>
        </w:rPr>
        <w:t>т</w:t>
      </w:r>
      <w:r w:rsidRPr="003B5764">
        <w:rPr>
          <w:sz w:val="22"/>
          <w:szCs w:val="22"/>
        </w:rPr>
        <w:t>и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w w:val="101"/>
          <w:sz w:val="22"/>
          <w:szCs w:val="22"/>
        </w:rPr>
        <w:t xml:space="preserve"> </w:t>
      </w:r>
      <w:r w:rsidR="001F019D">
        <w:rPr>
          <w:spacing w:val="-1"/>
          <w:sz w:val="22"/>
          <w:szCs w:val="22"/>
          <w:lang w:val="sr-Cyrl-RS"/>
        </w:rPr>
        <w:t>Дољевац</w:t>
      </w:r>
      <w:r w:rsidRPr="003B5764">
        <w:rPr>
          <w:spacing w:val="15"/>
          <w:sz w:val="22"/>
          <w:szCs w:val="22"/>
        </w:rPr>
        <w:t xml:space="preserve"> </w:t>
      </w:r>
      <w:r w:rsidRPr="003B5764">
        <w:rPr>
          <w:sz w:val="22"/>
          <w:szCs w:val="22"/>
        </w:rPr>
        <w:t>и</w:t>
      </w:r>
      <w:r w:rsidRPr="003B5764">
        <w:rPr>
          <w:spacing w:val="14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б</w:t>
      </w:r>
      <w:r w:rsidRPr="003B5764">
        <w:rPr>
          <w:spacing w:val="1"/>
          <w:sz w:val="22"/>
          <w:szCs w:val="22"/>
        </w:rPr>
        <w:t>р</w:t>
      </w:r>
      <w:r w:rsidRPr="003B5764">
        <w:rPr>
          <w:sz w:val="22"/>
          <w:szCs w:val="22"/>
        </w:rPr>
        <w:t>аз</w:t>
      </w:r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в</w:t>
      </w:r>
      <w:r w:rsidRPr="003B5764">
        <w:rPr>
          <w:sz w:val="22"/>
          <w:szCs w:val="22"/>
        </w:rPr>
        <w:t>а</w:t>
      </w:r>
      <w:r w:rsidRPr="003B5764">
        <w:rPr>
          <w:spacing w:val="2"/>
          <w:sz w:val="22"/>
          <w:szCs w:val="22"/>
        </w:rPr>
        <w:t>њ</w:t>
      </w:r>
      <w:r w:rsidRPr="003B5764">
        <w:rPr>
          <w:sz w:val="22"/>
          <w:szCs w:val="22"/>
        </w:rPr>
        <w:t>у</w:t>
      </w:r>
      <w:proofErr w:type="spellEnd"/>
      <w:r w:rsidRPr="003B5764">
        <w:rPr>
          <w:spacing w:val="13"/>
          <w:sz w:val="22"/>
          <w:szCs w:val="22"/>
        </w:rPr>
        <w:t xml:space="preserve"> </w:t>
      </w:r>
      <w:proofErr w:type="spellStart"/>
      <w:r w:rsidRPr="003B5764">
        <w:rPr>
          <w:sz w:val="22"/>
          <w:szCs w:val="22"/>
        </w:rPr>
        <w:t>П</w:t>
      </w:r>
      <w:r w:rsidRPr="003B5764">
        <w:rPr>
          <w:spacing w:val="-1"/>
          <w:sz w:val="22"/>
          <w:szCs w:val="22"/>
        </w:rPr>
        <w:t>рив</w:t>
      </w:r>
      <w:r w:rsidRPr="003B5764">
        <w:rPr>
          <w:spacing w:val="1"/>
          <w:sz w:val="22"/>
          <w:szCs w:val="22"/>
        </w:rPr>
        <w:t>р</w:t>
      </w:r>
      <w:r w:rsidRPr="003B5764">
        <w:rPr>
          <w:sz w:val="22"/>
          <w:szCs w:val="22"/>
        </w:rPr>
        <w:t>е</w:t>
      </w:r>
      <w:r w:rsidRPr="003B5764">
        <w:rPr>
          <w:spacing w:val="-1"/>
          <w:sz w:val="22"/>
          <w:szCs w:val="22"/>
        </w:rPr>
        <w:t>м</w:t>
      </w:r>
      <w:r w:rsidRPr="003B5764">
        <w:rPr>
          <w:spacing w:val="1"/>
          <w:sz w:val="22"/>
          <w:szCs w:val="22"/>
        </w:rPr>
        <w:t>е</w:t>
      </w:r>
      <w:r w:rsidRPr="003B5764">
        <w:rPr>
          <w:spacing w:val="-1"/>
          <w:sz w:val="22"/>
          <w:szCs w:val="22"/>
        </w:rPr>
        <w:t>но</w:t>
      </w:r>
      <w:r w:rsidRPr="003B5764">
        <w:rPr>
          <w:sz w:val="22"/>
          <w:szCs w:val="22"/>
        </w:rPr>
        <w:t>г</w:t>
      </w:r>
      <w:proofErr w:type="spellEnd"/>
      <w:r w:rsidRPr="003B5764">
        <w:rPr>
          <w:spacing w:val="17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ор</w:t>
      </w:r>
      <w:r w:rsidRPr="003B5764">
        <w:rPr>
          <w:spacing w:val="-1"/>
          <w:sz w:val="22"/>
          <w:szCs w:val="22"/>
        </w:rPr>
        <w:t>г</w:t>
      </w:r>
      <w:r w:rsidRPr="003B5764">
        <w:rPr>
          <w:sz w:val="22"/>
          <w:szCs w:val="22"/>
        </w:rPr>
        <w:t>а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w w:val="101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пшт</w:t>
      </w:r>
      <w:r w:rsidRPr="003B5764">
        <w:rPr>
          <w:sz w:val="22"/>
          <w:szCs w:val="22"/>
        </w:rPr>
        <w:t>и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pacing w:val="36"/>
          <w:sz w:val="22"/>
          <w:szCs w:val="22"/>
        </w:rPr>
        <w:t xml:space="preserve"> </w:t>
      </w:r>
      <w:r w:rsidR="001C258D">
        <w:rPr>
          <w:spacing w:val="-1"/>
          <w:sz w:val="22"/>
          <w:szCs w:val="22"/>
          <w:lang w:val="sr-Cyrl-RS"/>
        </w:rPr>
        <w:t>Дољевац</w:t>
      </w:r>
      <w:r w:rsidRPr="003B5764">
        <w:rPr>
          <w:spacing w:val="36"/>
          <w:sz w:val="22"/>
          <w:szCs w:val="22"/>
        </w:rPr>
        <w:t xml:space="preserve"> </w:t>
      </w:r>
      <w:r w:rsidRPr="003B5764">
        <w:rPr>
          <w:sz w:val="22"/>
          <w:szCs w:val="22"/>
        </w:rPr>
        <w:t>(„</w:t>
      </w:r>
      <w:proofErr w:type="spellStart"/>
      <w:r w:rsidRPr="003B5764">
        <w:rPr>
          <w:spacing w:val="1"/>
          <w:sz w:val="22"/>
          <w:szCs w:val="22"/>
        </w:rPr>
        <w:t>С</w:t>
      </w:r>
      <w:r w:rsidRPr="003B5764">
        <w:rPr>
          <w:spacing w:val="-1"/>
          <w:sz w:val="22"/>
          <w:szCs w:val="22"/>
        </w:rPr>
        <w:t>л</w:t>
      </w:r>
      <w:proofErr w:type="spellEnd"/>
      <w:r w:rsidRPr="003B5764">
        <w:rPr>
          <w:sz w:val="22"/>
          <w:szCs w:val="22"/>
        </w:rPr>
        <w:t>.</w:t>
      </w:r>
      <w:r w:rsidRPr="003B5764">
        <w:rPr>
          <w:spacing w:val="35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г</w:t>
      </w:r>
      <w:r w:rsidRPr="003B5764">
        <w:rPr>
          <w:spacing w:val="-1"/>
          <w:sz w:val="22"/>
          <w:szCs w:val="22"/>
        </w:rPr>
        <w:t>л</w:t>
      </w:r>
      <w:r w:rsidRPr="003B5764">
        <w:rPr>
          <w:spacing w:val="1"/>
          <w:sz w:val="22"/>
          <w:szCs w:val="22"/>
        </w:rPr>
        <w:t>а</w:t>
      </w:r>
      <w:r w:rsidRPr="003B5764">
        <w:rPr>
          <w:sz w:val="22"/>
          <w:szCs w:val="22"/>
        </w:rPr>
        <w:t>с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ик</w:t>
      </w:r>
      <w:proofErr w:type="spellEnd"/>
      <w:r w:rsidRPr="003B5764">
        <w:rPr>
          <w:spacing w:val="36"/>
          <w:sz w:val="22"/>
          <w:szCs w:val="22"/>
        </w:rPr>
        <w:t xml:space="preserve"> </w:t>
      </w:r>
      <w:r w:rsidRPr="003B5764">
        <w:rPr>
          <w:spacing w:val="1"/>
          <w:sz w:val="22"/>
          <w:szCs w:val="22"/>
        </w:rPr>
        <w:t>Р</w:t>
      </w:r>
      <w:r w:rsidRPr="003B5764">
        <w:rPr>
          <w:spacing w:val="-2"/>
          <w:sz w:val="22"/>
          <w:szCs w:val="22"/>
        </w:rPr>
        <w:t>С</w:t>
      </w:r>
      <w:r w:rsidRPr="003B5764">
        <w:rPr>
          <w:sz w:val="22"/>
          <w:szCs w:val="22"/>
        </w:rPr>
        <w:t>“</w:t>
      </w:r>
      <w:r w:rsidRPr="003B5764">
        <w:rPr>
          <w:spacing w:val="37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б</w:t>
      </w:r>
      <w:r w:rsidRPr="003B5764">
        <w:rPr>
          <w:spacing w:val="1"/>
          <w:sz w:val="22"/>
          <w:szCs w:val="22"/>
        </w:rPr>
        <w:t>р</w:t>
      </w:r>
      <w:proofErr w:type="spellEnd"/>
      <w:r w:rsidRPr="003B5764">
        <w:rPr>
          <w:spacing w:val="1"/>
          <w:sz w:val="22"/>
          <w:szCs w:val="22"/>
        </w:rPr>
        <w:t>.</w:t>
      </w:r>
      <w:r w:rsidR="001C258D">
        <w:rPr>
          <w:spacing w:val="-1"/>
          <w:sz w:val="22"/>
          <w:szCs w:val="22"/>
          <w:lang w:val="sr-Cyrl-RS"/>
        </w:rPr>
        <w:t>81/18</w:t>
      </w:r>
      <w:r w:rsidRPr="003B5764">
        <w:rPr>
          <w:sz w:val="22"/>
          <w:szCs w:val="22"/>
        </w:rPr>
        <w:t>),</w:t>
      </w:r>
      <w:r w:rsidRPr="003B5764">
        <w:rPr>
          <w:w w:val="101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к</w:t>
      </w:r>
      <w:r w:rsidRPr="003B5764">
        <w:rPr>
          <w:spacing w:val="1"/>
          <w:sz w:val="22"/>
          <w:szCs w:val="22"/>
        </w:rPr>
        <w:t>о</w:t>
      </w:r>
      <w:r w:rsidRPr="003B5764">
        <w:rPr>
          <w:spacing w:val="2"/>
          <w:sz w:val="22"/>
          <w:szCs w:val="22"/>
        </w:rPr>
        <w:t>ј</w:t>
      </w:r>
      <w:r w:rsidRPr="003B5764">
        <w:rPr>
          <w:sz w:val="22"/>
          <w:szCs w:val="22"/>
        </w:rPr>
        <w:t>у</w:t>
      </w:r>
      <w:proofErr w:type="spellEnd"/>
      <w:r w:rsidRPr="003B5764">
        <w:rPr>
          <w:spacing w:val="42"/>
          <w:sz w:val="22"/>
          <w:szCs w:val="22"/>
        </w:rPr>
        <w:t xml:space="preserve"> </w:t>
      </w:r>
      <w:proofErr w:type="spellStart"/>
      <w:r w:rsidRPr="003B5764">
        <w:rPr>
          <w:spacing w:val="2"/>
          <w:sz w:val="22"/>
          <w:szCs w:val="22"/>
        </w:rPr>
        <w:t>ј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pacing w:val="1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д</w:t>
      </w:r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е</w:t>
      </w:r>
      <w:r w:rsidRPr="003B5764">
        <w:rPr>
          <w:spacing w:val="-1"/>
          <w:sz w:val="22"/>
          <w:szCs w:val="22"/>
        </w:rPr>
        <w:t>л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pacing w:val="3"/>
          <w:sz w:val="22"/>
          <w:szCs w:val="22"/>
        </w:rPr>
        <w:t xml:space="preserve"> </w:t>
      </w:r>
      <w:proofErr w:type="spellStart"/>
      <w:r w:rsidRPr="003B5764">
        <w:rPr>
          <w:sz w:val="22"/>
          <w:szCs w:val="22"/>
        </w:rPr>
        <w:t>В</w:t>
      </w:r>
      <w:r w:rsidRPr="003B5764">
        <w:rPr>
          <w:spacing w:val="-1"/>
          <w:sz w:val="22"/>
          <w:szCs w:val="22"/>
        </w:rPr>
        <w:t>л</w:t>
      </w:r>
      <w:r w:rsidRPr="003B5764">
        <w:rPr>
          <w:spacing w:val="1"/>
          <w:sz w:val="22"/>
          <w:szCs w:val="22"/>
        </w:rPr>
        <w:t>а</w:t>
      </w:r>
      <w:r w:rsidRPr="003B5764">
        <w:rPr>
          <w:spacing w:val="-3"/>
          <w:sz w:val="22"/>
          <w:szCs w:val="22"/>
        </w:rPr>
        <w:t>д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pacing w:val="6"/>
          <w:sz w:val="22"/>
          <w:szCs w:val="22"/>
        </w:rPr>
        <w:t xml:space="preserve"> </w:t>
      </w:r>
      <w:proofErr w:type="spellStart"/>
      <w:r w:rsidRPr="003B5764">
        <w:rPr>
          <w:sz w:val="22"/>
          <w:szCs w:val="22"/>
        </w:rPr>
        <w:t>Реп</w:t>
      </w:r>
      <w:r w:rsidRPr="003B5764">
        <w:rPr>
          <w:spacing w:val="-4"/>
          <w:sz w:val="22"/>
          <w:szCs w:val="22"/>
        </w:rPr>
        <w:t>у</w:t>
      </w:r>
      <w:r w:rsidRPr="003B5764">
        <w:rPr>
          <w:spacing w:val="-1"/>
          <w:sz w:val="22"/>
          <w:szCs w:val="22"/>
        </w:rPr>
        <w:t>б</w:t>
      </w:r>
      <w:r w:rsidRPr="003B5764">
        <w:rPr>
          <w:spacing w:val="1"/>
          <w:sz w:val="22"/>
          <w:szCs w:val="22"/>
        </w:rPr>
        <w:t>л</w:t>
      </w:r>
      <w:r w:rsidRPr="003B5764">
        <w:rPr>
          <w:sz w:val="22"/>
          <w:szCs w:val="22"/>
        </w:rPr>
        <w:t>и</w:t>
      </w:r>
      <w:r w:rsidRPr="003B5764">
        <w:rPr>
          <w:spacing w:val="-1"/>
          <w:sz w:val="22"/>
          <w:szCs w:val="22"/>
        </w:rPr>
        <w:t>к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z w:val="22"/>
          <w:szCs w:val="22"/>
        </w:rPr>
        <w:t xml:space="preserve"> </w:t>
      </w:r>
      <w:proofErr w:type="spellStart"/>
      <w:r w:rsidRPr="003B5764">
        <w:rPr>
          <w:sz w:val="22"/>
          <w:szCs w:val="22"/>
        </w:rPr>
        <w:t>С</w:t>
      </w:r>
      <w:r w:rsidRPr="003B5764">
        <w:rPr>
          <w:spacing w:val="1"/>
          <w:sz w:val="22"/>
          <w:szCs w:val="22"/>
        </w:rPr>
        <w:t>р</w:t>
      </w:r>
      <w:r w:rsidRPr="003B5764">
        <w:rPr>
          <w:spacing w:val="-1"/>
          <w:sz w:val="22"/>
          <w:szCs w:val="22"/>
        </w:rPr>
        <w:t>би</w:t>
      </w:r>
      <w:r w:rsidRPr="003B5764">
        <w:rPr>
          <w:spacing w:val="2"/>
          <w:sz w:val="22"/>
          <w:szCs w:val="22"/>
        </w:rPr>
        <w:t>ј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z w:val="22"/>
          <w:szCs w:val="22"/>
        </w:rPr>
        <w:t>,</w:t>
      </w:r>
      <w:r w:rsidRPr="003B5764">
        <w:rPr>
          <w:w w:val="101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р</w:t>
      </w:r>
      <w:r w:rsidRPr="003B5764">
        <w:rPr>
          <w:sz w:val="22"/>
          <w:szCs w:val="22"/>
        </w:rPr>
        <w:t>асп</w:t>
      </w:r>
      <w:r w:rsidRPr="003B5764">
        <w:rPr>
          <w:spacing w:val="-4"/>
          <w:sz w:val="22"/>
          <w:szCs w:val="22"/>
        </w:rPr>
        <w:t>у</w:t>
      </w:r>
      <w:r w:rsidRPr="003B5764">
        <w:rPr>
          <w:spacing w:val="1"/>
          <w:sz w:val="22"/>
          <w:szCs w:val="22"/>
        </w:rPr>
        <w:t>ш</w:t>
      </w:r>
      <w:r w:rsidRPr="003B5764">
        <w:rPr>
          <w:spacing w:val="-1"/>
          <w:sz w:val="22"/>
          <w:szCs w:val="22"/>
        </w:rPr>
        <w:t>т</w:t>
      </w:r>
      <w:r w:rsidRPr="003B5764">
        <w:rPr>
          <w:sz w:val="22"/>
          <w:szCs w:val="22"/>
        </w:rPr>
        <w:t>е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pacing w:val="32"/>
          <w:sz w:val="22"/>
          <w:szCs w:val="22"/>
        </w:rPr>
        <w:t xml:space="preserve"> </w:t>
      </w:r>
      <w:proofErr w:type="spellStart"/>
      <w:r w:rsidRPr="003B5764">
        <w:rPr>
          <w:spacing w:val="2"/>
          <w:sz w:val="22"/>
          <w:szCs w:val="22"/>
        </w:rPr>
        <w:t>ј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pacing w:val="32"/>
          <w:sz w:val="22"/>
          <w:szCs w:val="22"/>
        </w:rPr>
        <w:t xml:space="preserve"> </w:t>
      </w:r>
      <w:proofErr w:type="spellStart"/>
      <w:r w:rsidRPr="003B5764">
        <w:rPr>
          <w:sz w:val="22"/>
          <w:szCs w:val="22"/>
        </w:rPr>
        <w:t>С</w:t>
      </w:r>
      <w:r w:rsidRPr="003B5764">
        <w:rPr>
          <w:spacing w:val="1"/>
          <w:sz w:val="22"/>
          <w:szCs w:val="22"/>
        </w:rPr>
        <w:t>к</w:t>
      </w:r>
      <w:r w:rsidRPr="003B5764">
        <w:rPr>
          <w:spacing w:val="-4"/>
          <w:sz w:val="22"/>
          <w:szCs w:val="22"/>
        </w:rPr>
        <w:t>у</w:t>
      </w:r>
      <w:r w:rsidRPr="003B5764">
        <w:rPr>
          <w:sz w:val="22"/>
          <w:szCs w:val="22"/>
        </w:rPr>
        <w:t>п</w:t>
      </w:r>
      <w:r w:rsidRPr="003B5764">
        <w:rPr>
          <w:spacing w:val="1"/>
          <w:sz w:val="22"/>
          <w:szCs w:val="22"/>
        </w:rPr>
        <w:t>ш</w:t>
      </w:r>
      <w:r w:rsidRPr="003B5764">
        <w:rPr>
          <w:spacing w:val="-1"/>
          <w:sz w:val="22"/>
          <w:szCs w:val="22"/>
        </w:rPr>
        <w:t>т</w:t>
      </w:r>
      <w:r w:rsidRPr="003B5764">
        <w:rPr>
          <w:sz w:val="22"/>
          <w:szCs w:val="22"/>
        </w:rPr>
        <w:t>и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pacing w:val="35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пшт</w:t>
      </w:r>
      <w:r w:rsidRPr="003B5764">
        <w:rPr>
          <w:sz w:val="22"/>
          <w:szCs w:val="22"/>
        </w:rPr>
        <w:t>и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pacing w:val="37"/>
          <w:sz w:val="22"/>
          <w:szCs w:val="22"/>
        </w:rPr>
        <w:t xml:space="preserve"> </w:t>
      </w:r>
      <w:r w:rsidR="001C258D">
        <w:rPr>
          <w:spacing w:val="-1"/>
          <w:sz w:val="22"/>
          <w:szCs w:val="22"/>
          <w:lang w:val="sr-Cyrl-RS"/>
        </w:rPr>
        <w:t>Дољевац</w:t>
      </w:r>
      <w:r w:rsidRPr="003B5764">
        <w:rPr>
          <w:spacing w:val="32"/>
          <w:sz w:val="22"/>
          <w:szCs w:val="22"/>
        </w:rPr>
        <w:t xml:space="preserve"> </w:t>
      </w:r>
      <w:r w:rsidRPr="003B5764">
        <w:rPr>
          <w:sz w:val="22"/>
          <w:szCs w:val="22"/>
        </w:rPr>
        <w:t>и</w:t>
      </w:r>
      <w:r w:rsidRPr="003B5764">
        <w:rPr>
          <w:w w:val="102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б</w:t>
      </w:r>
      <w:r w:rsidRPr="003B5764">
        <w:rPr>
          <w:spacing w:val="1"/>
          <w:sz w:val="22"/>
          <w:szCs w:val="22"/>
        </w:rPr>
        <w:t>р</w:t>
      </w:r>
      <w:r w:rsidRPr="003B5764">
        <w:rPr>
          <w:sz w:val="22"/>
          <w:szCs w:val="22"/>
        </w:rPr>
        <w:t>аз</w:t>
      </w:r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в</w:t>
      </w:r>
      <w:r w:rsidRPr="003B5764">
        <w:rPr>
          <w:sz w:val="22"/>
          <w:szCs w:val="22"/>
        </w:rPr>
        <w:t>ан</w:t>
      </w:r>
      <w:proofErr w:type="spellEnd"/>
      <w:r w:rsidRPr="003B5764">
        <w:rPr>
          <w:spacing w:val="40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П</w:t>
      </w:r>
      <w:r w:rsidRPr="003B5764">
        <w:rPr>
          <w:spacing w:val="1"/>
          <w:sz w:val="22"/>
          <w:szCs w:val="22"/>
        </w:rPr>
        <w:t>р</w:t>
      </w:r>
      <w:r w:rsidRPr="003B5764">
        <w:rPr>
          <w:spacing w:val="-1"/>
          <w:sz w:val="22"/>
          <w:szCs w:val="22"/>
        </w:rPr>
        <w:t>ив</w:t>
      </w:r>
      <w:r w:rsidRPr="003B5764">
        <w:rPr>
          <w:spacing w:val="1"/>
          <w:sz w:val="22"/>
          <w:szCs w:val="22"/>
        </w:rPr>
        <w:t>р</w:t>
      </w:r>
      <w:r w:rsidRPr="003B5764">
        <w:rPr>
          <w:sz w:val="22"/>
          <w:szCs w:val="22"/>
        </w:rPr>
        <w:t>е</w:t>
      </w:r>
      <w:r w:rsidRPr="003B5764">
        <w:rPr>
          <w:spacing w:val="-1"/>
          <w:sz w:val="22"/>
          <w:szCs w:val="22"/>
        </w:rPr>
        <w:t>м</w:t>
      </w:r>
      <w:r w:rsidRPr="003B5764">
        <w:rPr>
          <w:spacing w:val="1"/>
          <w:sz w:val="22"/>
          <w:szCs w:val="22"/>
        </w:rPr>
        <w:t>е</w:t>
      </w:r>
      <w:r w:rsidRPr="003B5764">
        <w:rPr>
          <w:spacing w:val="-3"/>
          <w:sz w:val="22"/>
          <w:szCs w:val="22"/>
        </w:rPr>
        <w:t>н</w:t>
      </w:r>
      <w:r w:rsidRPr="003B5764">
        <w:rPr>
          <w:sz w:val="22"/>
          <w:szCs w:val="22"/>
        </w:rPr>
        <w:t>и</w:t>
      </w:r>
      <w:proofErr w:type="spellEnd"/>
      <w:r w:rsidRPr="003B5764">
        <w:rPr>
          <w:spacing w:val="46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о</w:t>
      </w:r>
      <w:r w:rsidRPr="003B5764">
        <w:rPr>
          <w:spacing w:val="1"/>
          <w:sz w:val="22"/>
          <w:szCs w:val="22"/>
        </w:rPr>
        <w:t>р</w:t>
      </w:r>
      <w:r w:rsidRPr="003B5764">
        <w:rPr>
          <w:spacing w:val="-1"/>
          <w:sz w:val="22"/>
          <w:szCs w:val="22"/>
        </w:rPr>
        <w:t>г</w:t>
      </w:r>
      <w:r w:rsidRPr="003B5764">
        <w:rPr>
          <w:sz w:val="22"/>
          <w:szCs w:val="22"/>
        </w:rPr>
        <w:t>а</w:t>
      </w:r>
      <w:r w:rsidRPr="003B5764">
        <w:rPr>
          <w:spacing w:val="-1"/>
          <w:sz w:val="22"/>
          <w:szCs w:val="22"/>
        </w:rPr>
        <w:t>н</w:t>
      </w:r>
      <w:proofErr w:type="spellEnd"/>
      <w:r w:rsidRPr="003B5764">
        <w:rPr>
          <w:sz w:val="22"/>
          <w:szCs w:val="22"/>
        </w:rPr>
        <w:t>.</w:t>
      </w:r>
      <w:r w:rsidRPr="003B5764">
        <w:rPr>
          <w:spacing w:val="44"/>
          <w:sz w:val="22"/>
          <w:szCs w:val="22"/>
        </w:rPr>
        <w:t xml:space="preserve"> </w:t>
      </w:r>
      <w:proofErr w:type="spellStart"/>
      <w:r w:rsidRPr="003B5764">
        <w:rPr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в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pacing w:val="42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Од</w:t>
      </w:r>
      <w:r w:rsidRPr="003B5764">
        <w:rPr>
          <w:spacing w:val="3"/>
          <w:sz w:val="22"/>
          <w:szCs w:val="22"/>
        </w:rPr>
        <w:t>л</w:t>
      </w:r>
      <w:r w:rsidRPr="003B5764">
        <w:rPr>
          <w:spacing w:val="-4"/>
          <w:sz w:val="22"/>
          <w:szCs w:val="22"/>
        </w:rPr>
        <w:t>у</w:t>
      </w:r>
      <w:r w:rsidRPr="003B5764">
        <w:rPr>
          <w:spacing w:val="-1"/>
          <w:sz w:val="22"/>
          <w:szCs w:val="22"/>
        </w:rPr>
        <w:t>к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w w:val="101"/>
          <w:sz w:val="22"/>
          <w:szCs w:val="22"/>
        </w:rPr>
        <w:t xml:space="preserve"> </w:t>
      </w:r>
      <w:proofErr w:type="spellStart"/>
      <w:r w:rsidRPr="003B5764">
        <w:rPr>
          <w:sz w:val="22"/>
          <w:szCs w:val="22"/>
        </w:rPr>
        <w:t>с</w:t>
      </w:r>
      <w:r w:rsidRPr="003B5764">
        <w:rPr>
          <w:spacing w:val="1"/>
          <w:sz w:val="22"/>
          <w:szCs w:val="22"/>
        </w:rPr>
        <w:t>т</w:t>
      </w:r>
      <w:r w:rsidRPr="003B5764">
        <w:rPr>
          <w:spacing w:val="-4"/>
          <w:sz w:val="22"/>
          <w:szCs w:val="22"/>
        </w:rPr>
        <w:t>у</w:t>
      </w:r>
      <w:r w:rsidRPr="003B5764">
        <w:rPr>
          <w:sz w:val="22"/>
          <w:szCs w:val="22"/>
        </w:rPr>
        <w:t>пи</w:t>
      </w:r>
      <w:r w:rsidRPr="003B5764">
        <w:rPr>
          <w:spacing w:val="-4"/>
          <w:sz w:val="22"/>
          <w:szCs w:val="22"/>
        </w:rPr>
        <w:t>л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pacing w:val="10"/>
          <w:sz w:val="22"/>
          <w:szCs w:val="22"/>
        </w:rPr>
        <w:t xml:space="preserve"> </w:t>
      </w:r>
      <w:proofErr w:type="spellStart"/>
      <w:r w:rsidRPr="003B5764">
        <w:rPr>
          <w:spacing w:val="2"/>
          <w:sz w:val="22"/>
          <w:szCs w:val="22"/>
        </w:rPr>
        <w:t>ј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pacing w:val="10"/>
          <w:sz w:val="22"/>
          <w:szCs w:val="22"/>
        </w:rPr>
        <w:t xml:space="preserve"> </w:t>
      </w:r>
      <w:proofErr w:type="spellStart"/>
      <w:r w:rsidRPr="003B5764">
        <w:rPr>
          <w:spacing w:val="-3"/>
          <w:sz w:val="22"/>
          <w:szCs w:val="22"/>
        </w:rPr>
        <w:t>н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pacing w:val="10"/>
          <w:sz w:val="22"/>
          <w:szCs w:val="22"/>
        </w:rPr>
        <w:t xml:space="preserve"> </w:t>
      </w:r>
      <w:proofErr w:type="spellStart"/>
      <w:r w:rsidRPr="003B5764">
        <w:rPr>
          <w:sz w:val="22"/>
          <w:szCs w:val="22"/>
        </w:rPr>
        <w:t>с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а</w:t>
      </w:r>
      <w:r w:rsidRPr="003B5764">
        <w:rPr>
          <w:spacing w:val="3"/>
          <w:sz w:val="22"/>
          <w:szCs w:val="22"/>
        </w:rPr>
        <w:t>г</w:t>
      </w:r>
      <w:r w:rsidRPr="003B5764">
        <w:rPr>
          <w:sz w:val="22"/>
          <w:szCs w:val="22"/>
        </w:rPr>
        <w:t>у</w:t>
      </w:r>
      <w:proofErr w:type="spellEnd"/>
      <w:r w:rsidRPr="003B5764">
        <w:rPr>
          <w:spacing w:val="7"/>
          <w:sz w:val="22"/>
          <w:szCs w:val="22"/>
        </w:rPr>
        <w:t xml:space="preserve"> </w:t>
      </w:r>
      <w:r w:rsidR="001C258D">
        <w:rPr>
          <w:spacing w:val="1"/>
          <w:sz w:val="22"/>
          <w:szCs w:val="22"/>
        </w:rPr>
        <w:t>26</w:t>
      </w:r>
      <w:r w:rsidRPr="003B5764">
        <w:rPr>
          <w:spacing w:val="-1"/>
          <w:sz w:val="22"/>
          <w:szCs w:val="22"/>
        </w:rPr>
        <w:t>.</w:t>
      </w:r>
      <w:r w:rsidRPr="003B5764">
        <w:rPr>
          <w:spacing w:val="1"/>
          <w:sz w:val="22"/>
          <w:szCs w:val="22"/>
        </w:rPr>
        <w:t>10</w:t>
      </w:r>
      <w:r w:rsidRPr="003B5764">
        <w:rPr>
          <w:sz w:val="22"/>
          <w:szCs w:val="22"/>
        </w:rPr>
        <w:t>.</w:t>
      </w:r>
      <w:r w:rsidRPr="003B5764">
        <w:rPr>
          <w:spacing w:val="1"/>
          <w:sz w:val="22"/>
          <w:szCs w:val="22"/>
        </w:rPr>
        <w:t>201</w:t>
      </w:r>
      <w:r w:rsidR="001C258D">
        <w:rPr>
          <w:spacing w:val="-1"/>
          <w:sz w:val="22"/>
          <w:szCs w:val="22"/>
        </w:rPr>
        <w:t>8</w:t>
      </w:r>
      <w:r w:rsidRPr="003B5764">
        <w:rPr>
          <w:spacing w:val="-1"/>
          <w:sz w:val="22"/>
          <w:szCs w:val="22"/>
        </w:rPr>
        <w:t>.г</w:t>
      </w:r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дин</w:t>
      </w:r>
      <w:r w:rsidRPr="003B5764">
        <w:rPr>
          <w:sz w:val="22"/>
          <w:szCs w:val="22"/>
        </w:rPr>
        <w:t>е.</w:t>
      </w:r>
      <w:r w:rsidRPr="003B5764">
        <w:rPr>
          <w:spacing w:val="9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Т</w:t>
      </w:r>
      <w:r w:rsidRPr="003B5764">
        <w:rPr>
          <w:sz w:val="22"/>
          <w:szCs w:val="22"/>
        </w:rPr>
        <w:t>а</w:t>
      </w:r>
      <w:r w:rsidRPr="003B5764">
        <w:rPr>
          <w:spacing w:val="-1"/>
          <w:sz w:val="22"/>
          <w:szCs w:val="22"/>
        </w:rPr>
        <w:t>к</w:t>
      </w:r>
      <w:r w:rsidRPr="003B5764">
        <w:rPr>
          <w:spacing w:val="1"/>
          <w:sz w:val="22"/>
          <w:szCs w:val="22"/>
        </w:rPr>
        <w:t>о</w:t>
      </w:r>
      <w:r w:rsidRPr="003B5764">
        <w:rPr>
          <w:sz w:val="22"/>
          <w:szCs w:val="22"/>
        </w:rPr>
        <w:t>ђе</w:t>
      </w:r>
      <w:proofErr w:type="spellEnd"/>
      <w:r w:rsidRPr="003B5764">
        <w:rPr>
          <w:sz w:val="22"/>
          <w:szCs w:val="22"/>
        </w:rPr>
        <w:t>,</w:t>
      </w:r>
      <w:r w:rsidRPr="003B5764">
        <w:rPr>
          <w:w w:val="101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Р</w:t>
      </w:r>
      <w:r w:rsidRPr="003B5764">
        <w:rPr>
          <w:sz w:val="22"/>
          <w:szCs w:val="22"/>
        </w:rPr>
        <w:t>е</w:t>
      </w:r>
      <w:r w:rsidRPr="003B5764">
        <w:rPr>
          <w:spacing w:val="-1"/>
          <w:sz w:val="22"/>
          <w:szCs w:val="22"/>
        </w:rPr>
        <w:t>ш</w:t>
      </w:r>
      <w:r w:rsidRPr="003B5764">
        <w:rPr>
          <w:sz w:val="22"/>
          <w:szCs w:val="22"/>
        </w:rPr>
        <w:t>ење</w:t>
      </w:r>
      <w:proofErr w:type="spellEnd"/>
      <w:r w:rsidRPr="003B5764">
        <w:rPr>
          <w:spacing w:val="8"/>
          <w:sz w:val="22"/>
          <w:szCs w:val="22"/>
        </w:rPr>
        <w:t xml:space="preserve"> </w:t>
      </w:r>
      <w:r w:rsidRPr="003B5764">
        <w:rPr>
          <w:sz w:val="22"/>
          <w:szCs w:val="22"/>
        </w:rPr>
        <w:t>о</w:t>
      </w:r>
      <w:r w:rsidRPr="003B5764">
        <w:rPr>
          <w:spacing w:val="8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им</w:t>
      </w:r>
      <w:r w:rsidRPr="003B5764">
        <w:rPr>
          <w:sz w:val="22"/>
          <w:szCs w:val="22"/>
        </w:rPr>
        <w:t>е</w:t>
      </w:r>
      <w:r w:rsidRPr="003B5764">
        <w:rPr>
          <w:spacing w:val="-3"/>
          <w:sz w:val="22"/>
          <w:szCs w:val="22"/>
        </w:rPr>
        <w:t>н</w:t>
      </w:r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в</w:t>
      </w:r>
      <w:r w:rsidRPr="003B5764">
        <w:rPr>
          <w:sz w:val="22"/>
          <w:szCs w:val="22"/>
        </w:rPr>
        <w:t>а</w:t>
      </w:r>
      <w:r w:rsidRPr="003B5764">
        <w:rPr>
          <w:spacing w:val="5"/>
          <w:sz w:val="22"/>
          <w:szCs w:val="22"/>
        </w:rPr>
        <w:t>њ</w:t>
      </w:r>
      <w:r w:rsidRPr="003B5764">
        <w:rPr>
          <w:sz w:val="22"/>
          <w:szCs w:val="22"/>
        </w:rPr>
        <w:t>у</w:t>
      </w:r>
      <w:proofErr w:type="spellEnd"/>
      <w:r w:rsidRPr="003B5764">
        <w:rPr>
          <w:spacing w:val="5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п</w:t>
      </w:r>
      <w:r w:rsidRPr="003B5764">
        <w:rPr>
          <w:spacing w:val="1"/>
          <w:sz w:val="22"/>
          <w:szCs w:val="22"/>
        </w:rPr>
        <w:t>р</w:t>
      </w:r>
      <w:r w:rsidRPr="003B5764">
        <w:rPr>
          <w:sz w:val="22"/>
          <w:szCs w:val="22"/>
        </w:rPr>
        <w:t>е</w:t>
      </w:r>
      <w:r w:rsidRPr="003B5764">
        <w:rPr>
          <w:spacing w:val="-1"/>
          <w:sz w:val="22"/>
          <w:szCs w:val="22"/>
        </w:rPr>
        <w:t>д</w:t>
      </w:r>
      <w:r w:rsidRPr="003B5764">
        <w:rPr>
          <w:sz w:val="22"/>
          <w:szCs w:val="22"/>
        </w:rPr>
        <w:t>се</w:t>
      </w:r>
      <w:r w:rsidRPr="003B5764">
        <w:rPr>
          <w:spacing w:val="-3"/>
          <w:sz w:val="22"/>
          <w:szCs w:val="22"/>
        </w:rPr>
        <w:t>д</w:t>
      </w:r>
      <w:r w:rsidRPr="003B5764">
        <w:rPr>
          <w:sz w:val="22"/>
          <w:szCs w:val="22"/>
        </w:rPr>
        <w:t>н</w:t>
      </w:r>
      <w:r w:rsidRPr="003B5764">
        <w:rPr>
          <w:spacing w:val="-1"/>
          <w:sz w:val="22"/>
          <w:szCs w:val="22"/>
        </w:rPr>
        <w:t>ик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pacing w:val="8"/>
          <w:sz w:val="22"/>
          <w:szCs w:val="22"/>
        </w:rPr>
        <w:t xml:space="preserve"> </w:t>
      </w:r>
      <w:r w:rsidRPr="003B5764">
        <w:rPr>
          <w:sz w:val="22"/>
          <w:szCs w:val="22"/>
        </w:rPr>
        <w:t>и</w:t>
      </w:r>
      <w:r w:rsidRPr="003B5764">
        <w:rPr>
          <w:spacing w:val="11"/>
          <w:sz w:val="22"/>
          <w:szCs w:val="22"/>
        </w:rPr>
        <w:t xml:space="preserve"> </w:t>
      </w:r>
      <w:proofErr w:type="spellStart"/>
      <w:r w:rsidRPr="003B5764">
        <w:rPr>
          <w:spacing w:val="-2"/>
          <w:sz w:val="22"/>
          <w:szCs w:val="22"/>
        </w:rPr>
        <w:t>ч</w:t>
      </w:r>
      <w:r w:rsidRPr="003B5764">
        <w:rPr>
          <w:spacing w:val="-1"/>
          <w:sz w:val="22"/>
          <w:szCs w:val="22"/>
        </w:rPr>
        <w:t>л</w:t>
      </w:r>
      <w:r w:rsidRPr="003B5764">
        <w:rPr>
          <w:spacing w:val="1"/>
          <w:sz w:val="22"/>
          <w:szCs w:val="22"/>
        </w:rPr>
        <w:t>а</w:t>
      </w:r>
      <w:r w:rsidRPr="003B5764">
        <w:rPr>
          <w:spacing w:val="-1"/>
          <w:sz w:val="22"/>
          <w:szCs w:val="22"/>
        </w:rPr>
        <w:t>н</w:t>
      </w:r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в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w w:val="101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П</w:t>
      </w:r>
      <w:r w:rsidRPr="003B5764">
        <w:rPr>
          <w:spacing w:val="1"/>
          <w:sz w:val="22"/>
          <w:szCs w:val="22"/>
        </w:rPr>
        <w:t>р</w:t>
      </w:r>
      <w:r w:rsidRPr="003B5764">
        <w:rPr>
          <w:spacing w:val="-1"/>
          <w:sz w:val="22"/>
          <w:szCs w:val="22"/>
        </w:rPr>
        <w:t>ив</w:t>
      </w:r>
      <w:r w:rsidRPr="003B5764">
        <w:rPr>
          <w:spacing w:val="1"/>
          <w:sz w:val="22"/>
          <w:szCs w:val="22"/>
        </w:rPr>
        <w:t>р</w:t>
      </w:r>
      <w:r w:rsidRPr="003B5764">
        <w:rPr>
          <w:sz w:val="22"/>
          <w:szCs w:val="22"/>
        </w:rPr>
        <w:t>е</w:t>
      </w:r>
      <w:r w:rsidRPr="003B5764">
        <w:rPr>
          <w:spacing w:val="-1"/>
          <w:sz w:val="22"/>
          <w:szCs w:val="22"/>
        </w:rPr>
        <w:t>м</w:t>
      </w:r>
      <w:r w:rsidRPr="003B5764">
        <w:rPr>
          <w:spacing w:val="1"/>
          <w:sz w:val="22"/>
          <w:szCs w:val="22"/>
        </w:rPr>
        <w:t>е</w:t>
      </w:r>
      <w:r w:rsidRPr="003B5764">
        <w:rPr>
          <w:spacing w:val="-3"/>
          <w:sz w:val="22"/>
          <w:szCs w:val="22"/>
        </w:rPr>
        <w:t>н</w:t>
      </w:r>
      <w:r w:rsidRPr="003B5764">
        <w:rPr>
          <w:spacing w:val="1"/>
          <w:sz w:val="22"/>
          <w:szCs w:val="22"/>
        </w:rPr>
        <w:t>о</w:t>
      </w:r>
      <w:r w:rsidRPr="003B5764">
        <w:rPr>
          <w:sz w:val="22"/>
          <w:szCs w:val="22"/>
        </w:rPr>
        <w:t>г</w:t>
      </w:r>
      <w:proofErr w:type="spellEnd"/>
      <w:r w:rsidRPr="003B5764">
        <w:rPr>
          <w:spacing w:val="24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р</w:t>
      </w:r>
      <w:r w:rsidRPr="003B5764">
        <w:rPr>
          <w:spacing w:val="1"/>
          <w:sz w:val="22"/>
          <w:szCs w:val="22"/>
        </w:rPr>
        <w:t>г</w:t>
      </w:r>
      <w:r w:rsidRPr="003B5764">
        <w:rPr>
          <w:sz w:val="22"/>
          <w:szCs w:val="22"/>
        </w:rPr>
        <w:t>а</w:t>
      </w:r>
      <w:r w:rsidRPr="003B5764">
        <w:rPr>
          <w:spacing w:val="-3"/>
          <w:sz w:val="22"/>
          <w:szCs w:val="22"/>
        </w:rPr>
        <w:t>н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pacing w:val="26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</w:t>
      </w:r>
      <w:r w:rsidRPr="003B5764">
        <w:rPr>
          <w:spacing w:val="-3"/>
          <w:sz w:val="22"/>
          <w:szCs w:val="22"/>
        </w:rPr>
        <w:t>п</w:t>
      </w:r>
      <w:r w:rsidRPr="003B5764">
        <w:rPr>
          <w:spacing w:val="3"/>
          <w:sz w:val="22"/>
          <w:szCs w:val="22"/>
        </w:rPr>
        <w:t>ш</w:t>
      </w:r>
      <w:r w:rsidRPr="003B5764">
        <w:rPr>
          <w:spacing w:val="-1"/>
          <w:sz w:val="22"/>
          <w:szCs w:val="22"/>
        </w:rPr>
        <w:t>т</w:t>
      </w:r>
      <w:r w:rsidRPr="003B5764">
        <w:rPr>
          <w:sz w:val="22"/>
          <w:szCs w:val="22"/>
        </w:rPr>
        <w:t>и</w:t>
      </w:r>
      <w:r w:rsidRPr="003B5764">
        <w:rPr>
          <w:spacing w:val="-3"/>
          <w:sz w:val="22"/>
          <w:szCs w:val="22"/>
        </w:rPr>
        <w:t>н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pacing w:val="26"/>
          <w:sz w:val="22"/>
          <w:szCs w:val="22"/>
        </w:rPr>
        <w:t xml:space="preserve"> </w:t>
      </w:r>
      <w:r w:rsidR="001C258D">
        <w:rPr>
          <w:spacing w:val="-1"/>
          <w:sz w:val="22"/>
          <w:szCs w:val="22"/>
          <w:lang w:val="sr-Cyrl-RS"/>
        </w:rPr>
        <w:t>Дољевац</w:t>
      </w:r>
      <w:r w:rsidRPr="003B5764">
        <w:rPr>
          <w:spacing w:val="22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ст</w:t>
      </w:r>
      <w:r w:rsidRPr="003B5764">
        <w:rPr>
          <w:spacing w:val="-4"/>
          <w:sz w:val="22"/>
          <w:szCs w:val="22"/>
        </w:rPr>
        <w:t>у</w:t>
      </w:r>
      <w:r w:rsidRPr="003B5764">
        <w:rPr>
          <w:sz w:val="22"/>
          <w:szCs w:val="22"/>
        </w:rPr>
        <w:t>пи</w:t>
      </w:r>
      <w:r w:rsidRPr="003B5764">
        <w:rPr>
          <w:spacing w:val="-4"/>
          <w:sz w:val="22"/>
          <w:szCs w:val="22"/>
        </w:rPr>
        <w:t>л</w:t>
      </w:r>
      <w:r w:rsidRPr="003B5764">
        <w:rPr>
          <w:sz w:val="22"/>
          <w:szCs w:val="22"/>
        </w:rPr>
        <w:t>о</w:t>
      </w:r>
      <w:proofErr w:type="spellEnd"/>
      <w:r w:rsidRPr="003B5764">
        <w:rPr>
          <w:spacing w:val="27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ј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w w:val="101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pacing w:val="9"/>
          <w:sz w:val="22"/>
          <w:szCs w:val="22"/>
        </w:rPr>
        <w:t xml:space="preserve"> </w:t>
      </w:r>
      <w:proofErr w:type="spellStart"/>
      <w:r w:rsidRPr="003B5764">
        <w:rPr>
          <w:sz w:val="22"/>
          <w:szCs w:val="22"/>
        </w:rPr>
        <w:t>с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а</w:t>
      </w:r>
      <w:r w:rsidRPr="003B5764">
        <w:rPr>
          <w:spacing w:val="3"/>
          <w:sz w:val="22"/>
          <w:szCs w:val="22"/>
        </w:rPr>
        <w:t>г</w:t>
      </w:r>
      <w:r w:rsidRPr="003B5764">
        <w:rPr>
          <w:sz w:val="22"/>
          <w:szCs w:val="22"/>
        </w:rPr>
        <w:t>у</w:t>
      </w:r>
      <w:proofErr w:type="spellEnd"/>
      <w:r w:rsidRPr="003B5764">
        <w:rPr>
          <w:spacing w:val="9"/>
          <w:sz w:val="22"/>
          <w:szCs w:val="22"/>
        </w:rPr>
        <w:t xml:space="preserve"> </w:t>
      </w:r>
      <w:proofErr w:type="spellStart"/>
      <w:r w:rsidRPr="003B5764">
        <w:rPr>
          <w:spacing w:val="-3"/>
          <w:sz w:val="22"/>
          <w:szCs w:val="22"/>
        </w:rPr>
        <w:t>д</w:t>
      </w:r>
      <w:r w:rsidRPr="003B5764">
        <w:rPr>
          <w:spacing w:val="1"/>
          <w:sz w:val="22"/>
          <w:szCs w:val="22"/>
        </w:rPr>
        <w:t>а</w:t>
      </w:r>
      <w:r w:rsidRPr="003B5764">
        <w:rPr>
          <w:spacing w:val="-1"/>
          <w:sz w:val="22"/>
          <w:szCs w:val="22"/>
        </w:rPr>
        <w:t>н</w:t>
      </w:r>
      <w:r w:rsidRPr="003B5764">
        <w:rPr>
          <w:spacing w:val="1"/>
          <w:sz w:val="22"/>
          <w:szCs w:val="22"/>
        </w:rPr>
        <w:t>о</w:t>
      </w:r>
      <w:r w:rsidRPr="003B5764">
        <w:rPr>
          <w:sz w:val="22"/>
          <w:szCs w:val="22"/>
        </w:rPr>
        <w:t>м</w:t>
      </w:r>
      <w:proofErr w:type="spellEnd"/>
      <w:r w:rsidRPr="003B5764">
        <w:rPr>
          <w:spacing w:val="10"/>
          <w:sz w:val="22"/>
          <w:szCs w:val="22"/>
        </w:rPr>
        <w:t xml:space="preserve"> </w:t>
      </w:r>
      <w:proofErr w:type="spellStart"/>
      <w:r w:rsidRPr="003B5764">
        <w:rPr>
          <w:sz w:val="22"/>
          <w:szCs w:val="22"/>
        </w:rPr>
        <w:t>с</w:t>
      </w:r>
      <w:r w:rsidRPr="003B5764">
        <w:rPr>
          <w:spacing w:val="3"/>
          <w:sz w:val="22"/>
          <w:szCs w:val="22"/>
        </w:rPr>
        <w:t>т</w:t>
      </w:r>
      <w:r w:rsidRPr="003B5764">
        <w:rPr>
          <w:spacing w:val="-4"/>
          <w:sz w:val="22"/>
          <w:szCs w:val="22"/>
        </w:rPr>
        <w:t>у</w:t>
      </w:r>
      <w:r w:rsidRPr="003B5764">
        <w:rPr>
          <w:sz w:val="22"/>
          <w:szCs w:val="22"/>
        </w:rPr>
        <w:t>пања</w:t>
      </w:r>
      <w:proofErr w:type="spellEnd"/>
      <w:r w:rsidRPr="003B5764">
        <w:rPr>
          <w:spacing w:val="13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а</w:t>
      </w:r>
      <w:r w:rsidRPr="003B5764">
        <w:rPr>
          <w:spacing w:val="1"/>
          <w:sz w:val="22"/>
          <w:szCs w:val="22"/>
        </w:rPr>
        <w:t>в</w:t>
      </w:r>
      <w:r w:rsidRPr="003B5764">
        <w:rPr>
          <w:sz w:val="22"/>
          <w:szCs w:val="22"/>
        </w:rPr>
        <w:t>е</w:t>
      </w:r>
      <w:r w:rsidRPr="003B5764">
        <w:rPr>
          <w:spacing w:val="-3"/>
          <w:sz w:val="22"/>
          <w:szCs w:val="22"/>
        </w:rPr>
        <w:t>д</w:t>
      </w:r>
      <w:r w:rsidRPr="003B5764">
        <w:rPr>
          <w:sz w:val="22"/>
          <w:szCs w:val="22"/>
        </w:rPr>
        <w:t>е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pacing w:val="14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О</w:t>
      </w:r>
      <w:r w:rsidRPr="003B5764">
        <w:rPr>
          <w:spacing w:val="1"/>
          <w:sz w:val="22"/>
          <w:szCs w:val="22"/>
        </w:rPr>
        <w:t>д</w:t>
      </w:r>
      <w:r w:rsidRPr="003B5764">
        <w:rPr>
          <w:spacing w:val="3"/>
          <w:sz w:val="22"/>
          <w:szCs w:val="22"/>
        </w:rPr>
        <w:t>л</w:t>
      </w:r>
      <w:r w:rsidRPr="003B5764">
        <w:rPr>
          <w:spacing w:val="-4"/>
          <w:sz w:val="22"/>
          <w:szCs w:val="22"/>
        </w:rPr>
        <w:t>у</w:t>
      </w:r>
      <w:r w:rsidRPr="003B5764">
        <w:rPr>
          <w:spacing w:val="-1"/>
          <w:sz w:val="22"/>
          <w:szCs w:val="22"/>
        </w:rPr>
        <w:t>к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z w:val="22"/>
          <w:szCs w:val="22"/>
        </w:rPr>
        <w:t>.</w:t>
      </w:r>
    </w:p>
    <w:p w14:paraId="4624A839" w14:textId="77777777" w:rsidR="003B5764" w:rsidRPr="003B5764" w:rsidRDefault="003B5764" w:rsidP="001C258D">
      <w:pPr>
        <w:ind w:firstLine="720"/>
        <w:jc w:val="both"/>
        <w:rPr>
          <w:sz w:val="22"/>
          <w:szCs w:val="22"/>
        </w:rPr>
      </w:pPr>
      <w:proofErr w:type="spellStart"/>
      <w:r w:rsidRPr="003B5764">
        <w:rPr>
          <w:spacing w:val="1"/>
          <w:sz w:val="22"/>
          <w:szCs w:val="22"/>
        </w:rPr>
        <w:t>Т</w:t>
      </w:r>
      <w:r w:rsidRPr="003B5764">
        <w:rPr>
          <w:sz w:val="22"/>
          <w:szCs w:val="22"/>
        </w:rPr>
        <w:t>ач</w:t>
      </w:r>
      <w:r w:rsidRPr="003B5764">
        <w:rPr>
          <w:spacing w:val="-1"/>
          <w:sz w:val="22"/>
          <w:szCs w:val="22"/>
        </w:rPr>
        <w:t>к</w:t>
      </w:r>
      <w:r w:rsidRPr="003B5764">
        <w:rPr>
          <w:spacing w:val="1"/>
          <w:sz w:val="22"/>
          <w:szCs w:val="22"/>
        </w:rPr>
        <w:t>о</w:t>
      </w:r>
      <w:r w:rsidRPr="003B5764">
        <w:rPr>
          <w:sz w:val="22"/>
          <w:szCs w:val="22"/>
        </w:rPr>
        <w:t>м</w:t>
      </w:r>
      <w:proofErr w:type="spellEnd"/>
      <w:r w:rsidRPr="003B5764">
        <w:rPr>
          <w:spacing w:val="46"/>
          <w:sz w:val="22"/>
          <w:szCs w:val="22"/>
        </w:rPr>
        <w:t xml:space="preserve"> </w:t>
      </w:r>
      <w:r w:rsidRPr="004F0B0C">
        <w:rPr>
          <w:spacing w:val="1"/>
          <w:sz w:val="22"/>
          <w:szCs w:val="22"/>
        </w:rPr>
        <w:t>2</w:t>
      </w:r>
      <w:r w:rsidRPr="004F0B0C">
        <w:rPr>
          <w:sz w:val="22"/>
          <w:szCs w:val="22"/>
        </w:rPr>
        <w:t>.</w:t>
      </w:r>
      <w:r w:rsidRPr="003B5764">
        <w:rPr>
          <w:sz w:val="22"/>
          <w:szCs w:val="22"/>
        </w:rPr>
        <w:t xml:space="preserve"> </w:t>
      </w:r>
      <w:r w:rsidRPr="003B5764">
        <w:rPr>
          <w:spacing w:val="4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пом</w:t>
      </w:r>
      <w:r w:rsidRPr="003B5764">
        <w:rPr>
          <w:spacing w:val="1"/>
          <w:sz w:val="22"/>
          <w:szCs w:val="22"/>
        </w:rPr>
        <w:t>е</w:t>
      </w:r>
      <w:r w:rsidRPr="003B5764">
        <w:rPr>
          <w:spacing w:val="3"/>
          <w:sz w:val="22"/>
          <w:szCs w:val="22"/>
        </w:rPr>
        <w:t>н</w:t>
      </w:r>
      <w:r w:rsidRPr="003B5764">
        <w:rPr>
          <w:spacing w:val="-4"/>
          <w:sz w:val="22"/>
          <w:szCs w:val="22"/>
        </w:rPr>
        <w:t>у</w:t>
      </w:r>
      <w:r w:rsidRPr="003B5764">
        <w:rPr>
          <w:spacing w:val="-1"/>
          <w:sz w:val="22"/>
          <w:szCs w:val="22"/>
        </w:rPr>
        <w:t>т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z w:val="22"/>
          <w:szCs w:val="22"/>
        </w:rPr>
        <w:t xml:space="preserve"> </w:t>
      </w:r>
      <w:r w:rsidRPr="003B5764">
        <w:rPr>
          <w:spacing w:val="3"/>
          <w:sz w:val="22"/>
          <w:szCs w:val="22"/>
        </w:rPr>
        <w:t xml:space="preserve"> </w:t>
      </w:r>
      <w:proofErr w:type="spellStart"/>
      <w:r w:rsidRPr="003B5764">
        <w:rPr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д</w:t>
      </w:r>
      <w:r w:rsidRPr="003B5764">
        <w:rPr>
          <w:spacing w:val="3"/>
          <w:sz w:val="22"/>
          <w:szCs w:val="22"/>
        </w:rPr>
        <w:t>л</w:t>
      </w:r>
      <w:r w:rsidRPr="003B5764">
        <w:rPr>
          <w:spacing w:val="-1"/>
          <w:sz w:val="22"/>
          <w:szCs w:val="22"/>
        </w:rPr>
        <w:t>ук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z w:val="22"/>
          <w:szCs w:val="22"/>
        </w:rPr>
        <w:t xml:space="preserve"> </w:t>
      </w:r>
      <w:r w:rsidRPr="003B5764">
        <w:rPr>
          <w:spacing w:val="3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пр</w:t>
      </w:r>
      <w:r w:rsidRPr="003B5764">
        <w:rPr>
          <w:spacing w:val="1"/>
          <w:sz w:val="22"/>
          <w:szCs w:val="22"/>
        </w:rPr>
        <w:t>о</w:t>
      </w:r>
      <w:r w:rsidRPr="003B5764">
        <w:rPr>
          <w:sz w:val="22"/>
          <w:szCs w:val="22"/>
        </w:rPr>
        <w:t>п</w:t>
      </w:r>
      <w:r w:rsidRPr="003B5764">
        <w:rPr>
          <w:spacing w:val="-1"/>
          <w:sz w:val="22"/>
          <w:szCs w:val="22"/>
        </w:rPr>
        <w:t>и</w:t>
      </w:r>
      <w:r w:rsidRPr="003B5764">
        <w:rPr>
          <w:sz w:val="22"/>
          <w:szCs w:val="22"/>
        </w:rPr>
        <w:t>са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о</w:t>
      </w:r>
      <w:proofErr w:type="spellEnd"/>
      <w:r w:rsidRPr="003B5764">
        <w:rPr>
          <w:sz w:val="22"/>
          <w:szCs w:val="22"/>
        </w:rPr>
        <w:t xml:space="preserve"> </w:t>
      </w:r>
      <w:r w:rsidRPr="003B5764">
        <w:rPr>
          <w:spacing w:val="4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ј</w:t>
      </w:r>
      <w:r w:rsidRPr="003B5764">
        <w:rPr>
          <w:sz w:val="22"/>
          <w:szCs w:val="22"/>
        </w:rPr>
        <w:t>е</w:t>
      </w:r>
      <w:proofErr w:type="spellEnd"/>
      <w:r w:rsidR="001C258D">
        <w:rPr>
          <w:sz w:val="22"/>
          <w:szCs w:val="22"/>
          <w:lang w:val="sr-Cyrl-RS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д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pacing w:val="4"/>
          <w:sz w:val="22"/>
          <w:szCs w:val="22"/>
        </w:rPr>
        <w:t xml:space="preserve"> </w:t>
      </w:r>
      <w:proofErr w:type="spellStart"/>
      <w:r w:rsidRPr="003B5764">
        <w:rPr>
          <w:sz w:val="22"/>
          <w:szCs w:val="22"/>
        </w:rPr>
        <w:t>се</w:t>
      </w:r>
      <w:proofErr w:type="spellEnd"/>
      <w:r w:rsidRPr="003B5764">
        <w:rPr>
          <w:spacing w:val="11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П</w:t>
      </w:r>
      <w:r w:rsidRPr="003B5764">
        <w:rPr>
          <w:spacing w:val="3"/>
          <w:sz w:val="22"/>
          <w:szCs w:val="22"/>
        </w:rPr>
        <w:t>р</w:t>
      </w:r>
      <w:r w:rsidRPr="003B5764">
        <w:rPr>
          <w:spacing w:val="-1"/>
          <w:sz w:val="22"/>
          <w:szCs w:val="22"/>
        </w:rPr>
        <w:t>ив</w:t>
      </w:r>
      <w:r w:rsidRPr="003B5764">
        <w:rPr>
          <w:spacing w:val="1"/>
          <w:sz w:val="22"/>
          <w:szCs w:val="22"/>
        </w:rPr>
        <w:t>р</w:t>
      </w:r>
      <w:r w:rsidRPr="003B5764">
        <w:rPr>
          <w:sz w:val="22"/>
          <w:szCs w:val="22"/>
        </w:rPr>
        <w:t>е</w:t>
      </w:r>
      <w:r w:rsidRPr="003B5764">
        <w:rPr>
          <w:spacing w:val="-3"/>
          <w:sz w:val="22"/>
          <w:szCs w:val="22"/>
        </w:rPr>
        <w:t>м</w:t>
      </w:r>
      <w:r w:rsidRPr="003B5764">
        <w:rPr>
          <w:spacing w:val="1"/>
          <w:sz w:val="22"/>
          <w:szCs w:val="22"/>
        </w:rPr>
        <w:t>е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и</w:t>
      </w:r>
      <w:proofErr w:type="spellEnd"/>
      <w:r w:rsidRPr="003B5764">
        <w:rPr>
          <w:spacing w:val="7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ор</w:t>
      </w:r>
      <w:r w:rsidRPr="003B5764">
        <w:rPr>
          <w:spacing w:val="-1"/>
          <w:sz w:val="22"/>
          <w:szCs w:val="22"/>
        </w:rPr>
        <w:t>г</w:t>
      </w:r>
      <w:r w:rsidRPr="003B5764">
        <w:rPr>
          <w:sz w:val="22"/>
          <w:szCs w:val="22"/>
        </w:rPr>
        <w:t>ан</w:t>
      </w:r>
      <w:proofErr w:type="spellEnd"/>
      <w:r w:rsidRPr="003B5764">
        <w:rPr>
          <w:spacing w:val="5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б</w:t>
      </w:r>
      <w:r w:rsidRPr="003B5764">
        <w:rPr>
          <w:spacing w:val="1"/>
          <w:sz w:val="22"/>
          <w:szCs w:val="22"/>
        </w:rPr>
        <w:t>р</w:t>
      </w:r>
      <w:r w:rsidRPr="003B5764">
        <w:rPr>
          <w:sz w:val="22"/>
          <w:szCs w:val="22"/>
        </w:rPr>
        <w:t>а</w:t>
      </w:r>
      <w:r w:rsidRPr="003B5764">
        <w:rPr>
          <w:spacing w:val="1"/>
          <w:sz w:val="22"/>
          <w:szCs w:val="22"/>
        </w:rPr>
        <w:t>з</w:t>
      </w:r>
      <w:r w:rsidRPr="003B5764">
        <w:rPr>
          <w:spacing w:val="-6"/>
          <w:sz w:val="22"/>
          <w:szCs w:val="22"/>
        </w:rPr>
        <w:t>у</w:t>
      </w:r>
      <w:r w:rsidRPr="003B5764">
        <w:rPr>
          <w:spacing w:val="2"/>
          <w:sz w:val="22"/>
          <w:szCs w:val="22"/>
        </w:rPr>
        <w:t>ј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pacing w:val="2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з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pacing w:val="6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об</w:t>
      </w:r>
      <w:r w:rsidRPr="003B5764">
        <w:rPr>
          <w:sz w:val="22"/>
          <w:szCs w:val="22"/>
        </w:rPr>
        <w:t>а</w:t>
      </w:r>
      <w:r w:rsidRPr="003B5764">
        <w:rPr>
          <w:spacing w:val="-1"/>
          <w:sz w:val="22"/>
          <w:szCs w:val="22"/>
        </w:rPr>
        <w:t>в</w:t>
      </w:r>
      <w:r w:rsidRPr="003B5764">
        <w:rPr>
          <w:spacing w:val="2"/>
          <w:sz w:val="22"/>
          <w:szCs w:val="22"/>
        </w:rPr>
        <w:t>љ</w:t>
      </w:r>
      <w:r w:rsidRPr="003B5764">
        <w:rPr>
          <w:sz w:val="22"/>
          <w:szCs w:val="22"/>
        </w:rPr>
        <w:t>ање</w:t>
      </w:r>
      <w:proofErr w:type="spellEnd"/>
      <w:r w:rsidRPr="003B5764">
        <w:rPr>
          <w:w w:val="101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п</w:t>
      </w:r>
      <w:r w:rsidRPr="003B5764">
        <w:rPr>
          <w:spacing w:val="1"/>
          <w:sz w:val="22"/>
          <w:szCs w:val="22"/>
        </w:rPr>
        <w:t>о</w:t>
      </w:r>
      <w:r w:rsidRPr="003B5764">
        <w:rPr>
          <w:sz w:val="22"/>
          <w:szCs w:val="22"/>
        </w:rPr>
        <w:t>с</w:t>
      </w:r>
      <w:r w:rsidRPr="003B5764">
        <w:rPr>
          <w:spacing w:val="-1"/>
          <w:sz w:val="22"/>
          <w:szCs w:val="22"/>
        </w:rPr>
        <w:t>л</w:t>
      </w:r>
      <w:r w:rsidRPr="003B5764">
        <w:rPr>
          <w:spacing w:val="1"/>
          <w:sz w:val="22"/>
          <w:szCs w:val="22"/>
        </w:rPr>
        <w:t>о</w:t>
      </w:r>
      <w:r w:rsidRPr="003B5764">
        <w:rPr>
          <w:spacing w:val="-3"/>
          <w:sz w:val="22"/>
          <w:szCs w:val="22"/>
        </w:rPr>
        <w:t>в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pacing w:val="39"/>
          <w:sz w:val="22"/>
          <w:szCs w:val="22"/>
        </w:rPr>
        <w:t xml:space="preserve"> </w:t>
      </w:r>
      <w:proofErr w:type="spellStart"/>
      <w:r w:rsidRPr="003B5764">
        <w:rPr>
          <w:spacing w:val="-3"/>
          <w:sz w:val="22"/>
          <w:szCs w:val="22"/>
        </w:rPr>
        <w:t>и</w:t>
      </w:r>
      <w:r w:rsidRPr="003B5764">
        <w:rPr>
          <w:sz w:val="22"/>
          <w:szCs w:val="22"/>
        </w:rPr>
        <w:t>з</w:t>
      </w:r>
      <w:proofErr w:type="spellEnd"/>
      <w:r w:rsidRPr="003B5764">
        <w:rPr>
          <w:spacing w:val="46"/>
          <w:sz w:val="22"/>
          <w:szCs w:val="22"/>
        </w:rPr>
        <w:t xml:space="preserve"> </w:t>
      </w:r>
      <w:proofErr w:type="spellStart"/>
      <w:r w:rsidRPr="003B5764">
        <w:rPr>
          <w:spacing w:val="-3"/>
          <w:sz w:val="22"/>
          <w:szCs w:val="22"/>
        </w:rPr>
        <w:t>н</w:t>
      </w:r>
      <w:r w:rsidRPr="003B5764">
        <w:rPr>
          <w:spacing w:val="1"/>
          <w:sz w:val="22"/>
          <w:szCs w:val="22"/>
        </w:rPr>
        <w:t>а</w:t>
      </w:r>
      <w:r w:rsidRPr="003B5764">
        <w:rPr>
          <w:spacing w:val="-1"/>
          <w:sz w:val="22"/>
          <w:szCs w:val="22"/>
        </w:rPr>
        <w:t>дл</w:t>
      </w:r>
      <w:r w:rsidRPr="003B5764">
        <w:rPr>
          <w:sz w:val="22"/>
          <w:szCs w:val="22"/>
        </w:rPr>
        <w:t>е</w:t>
      </w:r>
      <w:r w:rsidRPr="003B5764">
        <w:rPr>
          <w:spacing w:val="1"/>
          <w:sz w:val="22"/>
          <w:szCs w:val="22"/>
        </w:rPr>
        <w:t>ж</w:t>
      </w:r>
      <w:r w:rsidRPr="003B5764">
        <w:rPr>
          <w:spacing w:val="-1"/>
          <w:sz w:val="22"/>
          <w:szCs w:val="22"/>
        </w:rPr>
        <w:t>но</w:t>
      </w:r>
      <w:r w:rsidRPr="003B5764">
        <w:rPr>
          <w:sz w:val="22"/>
          <w:szCs w:val="22"/>
        </w:rPr>
        <w:t>с</w:t>
      </w:r>
      <w:r w:rsidRPr="003B5764">
        <w:rPr>
          <w:spacing w:val="1"/>
          <w:sz w:val="22"/>
          <w:szCs w:val="22"/>
        </w:rPr>
        <w:t>т</w:t>
      </w:r>
      <w:r w:rsidRPr="003B5764">
        <w:rPr>
          <w:sz w:val="22"/>
          <w:szCs w:val="22"/>
        </w:rPr>
        <w:t>и</w:t>
      </w:r>
      <w:proofErr w:type="spellEnd"/>
      <w:r w:rsidRPr="003B5764">
        <w:rPr>
          <w:spacing w:val="41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Ск</w:t>
      </w:r>
      <w:r w:rsidRPr="003B5764">
        <w:rPr>
          <w:spacing w:val="-4"/>
          <w:sz w:val="22"/>
          <w:szCs w:val="22"/>
        </w:rPr>
        <w:t>у</w:t>
      </w:r>
      <w:r w:rsidRPr="003B5764">
        <w:rPr>
          <w:sz w:val="22"/>
          <w:szCs w:val="22"/>
        </w:rPr>
        <w:t>п</w:t>
      </w:r>
      <w:r w:rsidRPr="003B5764">
        <w:rPr>
          <w:spacing w:val="-1"/>
          <w:sz w:val="22"/>
          <w:szCs w:val="22"/>
        </w:rPr>
        <w:t>ш</w:t>
      </w:r>
      <w:r w:rsidRPr="003B5764">
        <w:rPr>
          <w:spacing w:val="1"/>
          <w:sz w:val="22"/>
          <w:szCs w:val="22"/>
        </w:rPr>
        <w:t>т</w:t>
      </w:r>
      <w:r w:rsidRPr="003B5764">
        <w:rPr>
          <w:sz w:val="22"/>
          <w:szCs w:val="22"/>
        </w:rPr>
        <w:t>и</w:t>
      </w:r>
      <w:r w:rsidRPr="003B5764">
        <w:rPr>
          <w:spacing w:val="-3"/>
          <w:sz w:val="22"/>
          <w:szCs w:val="22"/>
        </w:rPr>
        <w:t>н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pacing w:val="45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оп</w:t>
      </w:r>
      <w:r w:rsidRPr="003B5764">
        <w:rPr>
          <w:spacing w:val="1"/>
          <w:sz w:val="22"/>
          <w:szCs w:val="22"/>
        </w:rPr>
        <w:t>шт</w:t>
      </w:r>
      <w:r w:rsidRPr="003B5764">
        <w:rPr>
          <w:spacing w:val="-3"/>
          <w:sz w:val="22"/>
          <w:szCs w:val="22"/>
        </w:rPr>
        <w:t>и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pacing w:val="46"/>
          <w:sz w:val="22"/>
          <w:szCs w:val="22"/>
        </w:rPr>
        <w:t xml:space="preserve"> </w:t>
      </w:r>
      <w:r w:rsidRPr="003B5764">
        <w:rPr>
          <w:sz w:val="22"/>
          <w:szCs w:val="22"/>
        </w:rPr>
        <w:t>и</w:t>
      </w:r>
      <w:r w:rsidRPr="003B5764">
        <w:rPr>
          <w:w w:val="102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и</w:t>
      </w:r>
      <w:r w:rsidRPr="003B5764">
        <w:rPr>
          <w:sz w:val="22"/>
          <w:szCs w:val="22"/>
        </w:rPr>
        <w:t>з</w:t>
      </w:r>
      <w:r w:rsidRPr="003B5764">
        <w:rPr>
          <w:spacing w:val="-1"/>
          <w:sz w:val="22"/>
          <w:szCs w:val="22"/>
        </w:rPr>
        <w:t>в</w:t>
      </w:r>
      <w:r w:rsidRPr="003B5764">
        <w:rPr>
          <w:spacing w:val="1"/>
          <w:sz w:val="22"/>
          <w:szCs w:val="22"/>
        </w:rPr>
        <w:t>р</w:t>
      </w:r>
      <w:r w:rsidRPr="003B5764">
        <w:rPr>
          <w:spacing w:val="-1"/>
          <w:sz w:val="22"/>
          <w:szCs w:val="22"/>
        </w:rPr>
        <w:t>ш</w:t>
      </w:r>
      <w:r w:rsidRPr="003B5764">
        <w:rPr>
          <w:sz w:val="22"/>
          <w:szCs w:val="22"/>
        </w:rPr>
        <w:t>них</w:t>
      </w:r>
      <w:proofErr w:type="spellEnd"/>
      <w:r w:rsidRPr="003B5764">
        <w:rPr>
          <w:spacing w:val="13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ор</w:t>
      </w:r>
      <w:r w:rsidRPr="003B5764">
        <w:rPr>
          <w:spacing w:val="-1"/>
          <w:sz w:val="22"/>
          <w:szCs w:val="22"/>
        </w:rPr>
        <w:t>г</w:t>
      </w:r>
      <w:r w:rsidRPr="003B5764">
        <w:rPr>
          <w:sz w:val="22"/>
          <w:szCs w:val="22"/>
        </w:rPr>
        <w:t>а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pacing w:val="15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пш</w:t>
      </w:r>
      <w:r w:rsidRPr="003B5764">
        <w:rPr>
          <w:spacing w:val="1"/>
          <w:sz w:val="22"/>
          <w:szCs w:val="22"/>
        </w:rPr>
        <w:t>т</w:t>
      </w:r>
      <w:r w:rsidRPr="003B5764">
        <w:rPr>
          <w:spacing w:val="-1"/>
          <w:sz w:val="22"/>
          <w:szCs w:val="22"/>
        </w:rPr>
        <w:t>ин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pacing w:val="18"/>
          <w:sz w:val="22"/>
          <w:szCs w:val="22"/>
        </w:rPr>
        <w:t xml:space="preserve"> </w:t>
      </w:r>
      <w:r w:rsidR="001C258D">
        <w:rPr>
          <w:sz w:val="22"/>
          <w:szCs w:val="22"/>
          <w:lang w:val="sr-Cyrl-RS"/>
        </w:rPr>
        <w:t>Дољевац</w:t>
      </w:r>
      <w:r w:rsidRPr="003B5764">
        <w:rPr>
          <w:sz w:val="22"/>
          <w:szCs w:val="22"/>
        </w:rPr>
        <w:t>.</w:t>
      </w:r>
    </w:p>
    <w:p w14:paraId="0756643C" w14:textId="77777777" w:rsidR="003B5764" w:rsidRPr="003B5764" w:rsidRDefault="003B5764" w:rsidP="001C258D">
      <w:pPr>
        <w:ind w:firstLine="720"/>
        <w:jc w:val="both"/>
        <w:rPr>
          <w:sz w:val="22"/>
          <w:szCs w:val="22"/>
        </w:rPr>
      </w:pPr>
      <w:proofErr w:type="spellStart"/>
      <w:r w:rsidRPr="003B5764">
        <w:rPr>
          <w:sz w:val="22"/>
          <w:szCs w:val="22"/>
        </w:rPr>
        <w:t>И</w:t>
      </w:r>
      <w:r w:rsidRPr="003B5764">
        <w:rPr>
          <w:spacing w:val="-3"/>
          <w:sz w:val="22"/>
          <w:szCs w:val="22"/>
        </w:rPr>
        <w:t>м</w:t>
      </w:r>
      <w:r w:rsidRPr="003B5764">
        <w:rPr>
          <w:sz w:val="22"/>
          <w:szCs w:val="22"/>
        </w:rPr>
        <w:t>а</w:t>
      </w:r>
      <w:r w:rsidRPr="003B5764">
        <w:rPr>
          <w:spacing w:val="5"/>
          <w:sz w:val="22"/>
          <w:szCs w:val="22"/>
        </w:rPr>
        <w:t>ј</w:t>
      </w:r>
      <w:r w:rsidRPr="003B5764">
        <w:rPr>
          <w:spacing w:val="-6"/>
          <w:sz w:val="22"/>
          <w:szCs w:val="22"/>
        </w:rPr>
        <w:t>у</w:t>
      </w:r>
      <w:r w:rsidRPr="003B5764">
        <w:rPr>
          <w:spacing w:val="2"/>
          <w:sz w:val="22"/>
          <w:szCs w:val="22"/>
        </w:rPr>
        <w:t>ћ</w:t>
      </w:r>
      <w:r w:rsidRPr="003B5764">
        <w:rPr>
          <w:sz w:val="22"/>
          <w:szCs w:val="22"/>
        </w:rPr>
        <w:t>и</w:t>
      </w:r>
      <w:proofErr w:type="spellEnd"/>
      <w:r w:rsidRPr="003B5764">
        <w:rPr>
          <w:spacing w:val="19"/>
          <w:sz w:val="22"/>
          <w:szCs w:val="22"/>
        </w:rPr>
        <w:t xml:space="preserve"> </w:t>
      </w:r>
      <w:r w:rsidRPr="003B5764">
        <w:rPr>
          <w:sz w:val="22"/>
          <w:szCs w:val="22"/>
        </w:rPr>
        <w:t>у</w:t>
      </w:r>
      <w:r w:rsidRPr="003B5764">
        <w:rPr>
          <w:spacing w:val="16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в</w:t>
      </w:r>
      <w:r w:rsidRPr="003B5764">
        <w:rPr>
          <w:sz w:val="22"/>
          <w:szCs w:val="22"/>
        </w:rPr>
        <w:t>и</w:t>
      </w:r>
      <w:r w:rsidRPr="003B5764">
        <w:rPr>
          <w:spacing w:val="1"/>
          <w:sz w:val="22"/>
          <w:szCs w:val="22"/>
        </w:rPr>
        <w:t>д</w:t>
      </w:r>
      <w:r w:rsidRPr="003B5764">
        <w:rPr>
          <w:sz w:val="22"/>
          <w:szCs w:val="22"/>
        </w:rPr>
        <w:t>у</w:t>
      </w:r>
      <w:proofErr w:type="spellEnd"/>
      <w:r w:rsidRPr="003B5764">
        <w:rPr>
          <w:spacing w:val="16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а</w:t>
      </w:r>
      <w:r w:rsidRPr="003B5764">
        <w:rPr>
          <w:spacing w:val="-1"/>
          <w:sz w:val="22"/>
          <w:szCs w:val="22"/>
        </w:rPr>
        <w:t>пр</w:t>
      </w:r>
      <w:r w:rsidRPr="003B5764">
        <w:rPr>
          <w:spacing w:val="1"/>
          <w:sz w:val="22"/>
          <w:szCs w:val="22"/>
        </w:rPr>
        <w:t>е</w:t>
      </w:r>
      <w:r w:rsidRPr="003B5764">
        <w:rPr>
          <w:sz w:val="22"/>
          <w:szCs w:val="22"/>
        </w:rPr>
        <w:t>д</w:t>
      </w:r>
      <w:proofErr w:type="spellEnd"/>
      <w:r w:rsidRPr="003B5764">
        <w:rPr>
          <w:spacing w:val="19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а</w:t>
      </w:r>
      <w:r w:rsidRPr="003B5764">
        <w:rPr>
          <w:spacing w:val="-1"/>
          <w:sz w:val="22"/>
          <w:szCs w:val="22"/>
        </w:rPr>
        <w:t>в</w:t>
      </w:r>
      <w:r w:rsidRPr="003B5764">
        <w:rPr>
          <w:spacing w:val="1"/>
          <w:sz w:val="22"/>
          <w:szCs w:val="22"/>
        </w:rPr>
        <w:t>е</w:t>
      </w:r>
      <w:r w:rsidRPr="003B5764">
        <w:rPr>
          <w:spacing w:val="-3"/>
          <w:sz w:val="22"/>
          <w:szCs w:val="22"/>
        </w:rPr>
        <w:t>д</w:t>
      </w:r>
      <w:r w:rsidRPr="003B5764">
        <w:rPr>
          <w:sz w:val="22"/>
          <w:szCs w:val="22"/>
        </w:rPr>
        <w:t>е</w:t>
      </w:r>
      <w:r w:rsidRPr="003B5764">
        <w:rPr>
          <w:spacing w:val="-1"/>
          <w:sz w:val="22"/>
          <w:szCs w:val="22"/>
        </w:rPr>
        <w:t>н</w:t>
      </w:r>
      <w:r w:rsidRPr="003B5764">
        <w:rPr>
          <w:spacing w:val="1"/>
          <w:sz w:val="22"/>
          <w:szCs w:val="22"/>
        </w:rPr>
        <w:t>о</w:t>
      </w:r>
      <w:proofErr w:type="spellEnd"/>
      <w:r w:rsidRPr="003B5764">
        <w:rPr>
          <w:sz w:val="22"/>
          <w:szCs w:val="22"/>
        </w:rPr>
        <w:t>,</w:t>
      </w:r>
      <w:r w:rsidRPr="003B5764">
        <w:rPr>
          <w:spacing w:val="20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д</w:t>
      </w:r>
      <w:r w:rsidRPr="003B5764">
        <w:rPr>
          <w:spacing w:val="3"/>
          <w:sz w:val="22"/>
          <w:szCs w:val="22"/>
        </w:rPr>
        <w:t>л</w:t>
      </w:r>
      <w:r w:rsidRPr="003B5764">
        <w:rPr>
          <w:spacing w:val="-6"/>
          <w:sz w:val="22"/>
          <w:szCs w:val="22"/>
        </w:rPr>
        <w:t>у</w:t>
      </w:r>
      <w:r w:rsidRPr="003B5764">
        <w:rPr>
          <w:sz w:val="22"/>
          <w:szCs w:val="22"/>
        </w:rPr>
        <w:t>че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о</w:t>
      </w:r>
      <w:proofErr w:type="spellEnd"/>
      <w:r w:rsidRPr="003B5764">
        <w:rPr>
          <w:w w:val="101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ј</w:t>
      </w:r>
      <w:r w:rsidRPr="003B5764">
        <w:rPr>
          <w:sz w:val="22"/>
          <w:szCs w:val="22"/>
        </w:rPr>
        <w:t>е</w:t>
      </w:r>
      <w:proofErr w:type="spellEnd"/>
      <w:r w:rsidRPr="003B5764">
        <w:rPr>
          <w:spacing w:val="11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к</w:t>
      </w:r>
      <w:r w:rsidRPr="003B5764">
        <w:rPr>
          <w:sz w:val="22"/>
          <w:szCs w:val="22"/>
        </w:rPr>
        <w:t>ао</w:t>
      </w:r>
      <w:proofErr w:type="spellEnd"/>
      <w:r w:rsidRPr="003B5764">
        <w:rPr>
          <w:spacing w:val="13"/>
          <w:sz w:val="22"/>
          <w:szCs w:val="22"/>
        </w:rPr>
        <w:t xml:space="preserve"> </w:t>
      </w:r>
      <w:r w:rsidRPr="003B5764">
        <w:rPr>
          <w:sz w:val="22"/>
          <w:szCs w:val="22"/>
        </w:rPr>
        <w:t>у</w:t>
      </w:r>
      <w:r w:rsidRPr="003B5764">
        <w:rPr>
          <w:spacing w:val="1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ди</w:t>
      </w:r>
      <w:r w:rsidRPr="003B5764">
        <w:rPr>
          <w:spacing w:val="1"/>
          <w:sz w:val="22"/>
          <w:szCs w:val="22"/>
        </w:rPr>
        <w:t>с</w:t>
      </w:r>
      <w:r w:rsidRPr="003B5764">
        <w:rPr>
          <w:spacing w:val="-1"/>
          <w:sz w:val="22"/>
          <w:szCs w:val="22"/>
        </w:rPr>
        <w:t>п</w:t>
      </w:r>
      <w:r w:rsidRPr="003B5764">
        <w:rPr>
          <w:spacing w:val="1"/>
          <w:sz w:val="22"/>
          <w:szCs w:val="22"/>
        </w:rPr>
        <w:t>о</w:t>
      </w:r>
      <w:r w:rsidRPr="003B5764">
        <w:rPr>
          <w:sz w:val="22"/>
          <w:szCs w:val="22"/>
        </w:rPr>
        <w:t>зи</w:t>
      </w:r>
      <w:r w:rsidRPr="003B5764">
        <w:rPr>
          <w:spacing w:val="-1"/>
          <w:sz w:val="22"/>
          <w:szCs w:val="22"/>
        </w:rPr>
        <w:t>т</w:t>
      </w:r>
      <w:r w:rsidRPr="003B5764">
        <w:rPr>
          <w:sz w:val="22"/>
          <w:szCs w:val="22"/>
        </w:rPr>
        <w:t>и</w:t>
      </w:r>
      <w:r w:rsidRPr="003B5764">
        <w:rPr>
          <w:spacing w:val="1"/>
          <w:sz w:val="22"/>
          <w:szCs w:val="22"/>
        </w:rPr>
        <w:t>в</w:t>
      </w:r>
      <w:r w:rsidRPr="003B5764">
        <w:rPr>
          <w:sz w:val="22"/>
          <w:szCs w:val="22"/>
        </w:rPr>
        <w:t>у</w:t>
      </w:r>
      <w:proofErr w:type="spellEnd"/>
      <w:r w:rsidRPr="003B5764">
        <w:rPr>
          <w:spacing w:val="5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в</w:t>
      </w:r>
      <w:r w:rsidRPr="003B5764">
        <w:rPr>
          <w:spacing w:val="1"/>
          <w:sz w:val="22"/>
          <w:szCs w:val="22"/>
        </w:rPr>
        <w:t>о</w:t>
      </w:r>
      <w:r w:rsidRPr="003B5764">
        <w:rPr>
          <w:sz w:val="22"/>
          <w:szCs w:val="22"/>
        </w:rPr>
        <w:t>г</w:t>
      </w:r>
      <w:proofErr w:type="spellEnd"/>
      <w:r w:rsidRPr="003B5764">
        <w:rPr>
          <w:spacing w:val="8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Р</w:t>
      </w:r>
      <w:r w:rsidRPr="003B5764">
        <w:rPr>
          <w:sz w:val="22"/>
          <w:szCs w:val="22"/>
        </w:rPr>
        <w:t>е</w:t>
      </w:r>
      <w:r w:rsidRPr="003B5764">
        <w:rPr>
          <w:spacing w:val="-1"/>
          <w:sz w:val="22"/>
          <w:szCs w:val="22"/>
        </w:rPr>
        <w:t>ш</w:t>
      </w:r>
      <w:r w:rsidRPr="003B5764">
        <w:rPr>
          <w:sz w:val="22"/>
          <w:szCs w:val="22"/>
        </w:rPr>
        <w:t>е</w:t>
      </w:r>
      <w:r w:rsidRPr="003B5764">
        <w:rPr>
          <w:spacing w:val="2"/>
          <w:sz w:val="22"/>
          <w:szCs w:val="22"/>
        </w:rPr>
        <w:t>њ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z w:val="22"/>
          <w:szCs w:val="22"/>
        </w:rPr>
        <w:t>.</w:t>
      </w:r>
    </w:p>
    <w:p w14:paraId="184FF6E4" w14:textId="77777777" w:rsidR="003B5764" w:rsidRPr="003B5764" w:rsidRDefault="003B5764" w:rsidP="003B5764">
      <w:pPr>
        <w:jc w:val="both"/>
        <w:rPr>
          <w:sz w:val="22"/>
          <w:szCs w:val="22"/>
        </w:rPr>
      </w:pPr>
    </w:p>
    <w:p w14:paraId="4EBF38EE" w14:textId="77777777" w:rsidR="001C258D" w:rsidRPr="00D95B71" w:rsidRDefault="003B5764" w:rsidP="003B5764">
      <w:pPr>
        <w:jc w:val="both"/>
        <w:rPr>
          <w:b/>
          <w:bCs/>
          <w:sz w:val="22"/>
          <w:szCs w:val="22"/>
        </w:rPr>
      </w:pPr>
      <w:r w:rsidRPr="003B5764">
        <w:rPr>
          <w:spacing w:val="-1"/>
          <w:sz w:val="22"/>
          <w:szCs w:val="22"/>
        </w:rPr>
        <w:t>У</w:t>
      </w:r>
      <w:r w:rsidRPr="003B5764">
        <w:rPr>
          <w:spacing w:val="1"/>
          <w:sz w:val="22"/>
          <w:szCs w:val="22"/>
        </w:rPr>
        <w:t>П</w:t>
      </w:r>
      <w:r w:rsidRPr="003B5764">
        <w:rPr>
          <w:spacing w:val="-1"/>
          <w:sz w:val="22"/>
          <w:szCs w:val="22"/>
        </w:rPr>
        <w:t>У</w:t>
      </w:r>
      <w:r w:rsidRPr="003B5764">
        <w:rPr>
          <w:sz w:val="22"/>
          <w:szCs w:val="22"/>
        </w:rPr>
        <w:t>ТС</w:t>
      </w:r>
      <w:r w:rsidRPr="003B5764">
        <w:rPr>
          <w:spacing w:val="-3"/>
          <w:sz w:val="22"/>
          <w:szCs w:val="22"/>
        </w:rPr>
        <w:t>Т</w:t>
      </w:r>
      <w:r w:rsidRPr="003B5764">
        <w:rPr>
          <w:sz w:val="22"/>
          <w:szCs w:val="22"/>
        </w:rPr>
        <w:t xml:space="preserve">ВО </w:t>
      </w:r>
      <w:r w:rsidRPr="003B5764">
        <w:rPr>
          <w:spacing w:val="5"/>
          <w:sz w:val="22"/>
          <w:szCs w:val="22"/>
        </w:rPr>
        <w:t xml:space="preserve"> </w:t>
      </w:r>
      <w:r w:rsidRPr="003B5764">
        <w:rPr>
          <w:sz w:val="22"/>
          <w:szCs w:val="22"/>
        </w:rPr>
        <w:t xml:space="preserve">О </w:t>
      </w:r>
      <w:r w:rsidRPr="003B5764">
        <w:rPr>
          <w:spacing w:val="8"/>
          <w:sz w:val="22"/>
          <w:szCs w:val="22"/>
        </w:rPr>
        <w:t xml:space="preserve"> </w:t>
      </w:r>
      <w:r w:rsidRPr="003B5764">
        <w:rPr>
          <w:sz w:val="22"/>
          <w:szCs w:val="22"/>
        </w:rPr>
        <w:t>П</w:t>
      </w:r>
      <w:r w:rsidRPr="003B5764">
        <w:rPr>
          <w:spacing w:val="-1"/>
          <w:sz w:val="22"/>
          <w:szCs w:val="22"/>
        </w:rPr>
        <w:t>Р</w:t>
      </w:r>
      <w:r w:rsidRPr="003B5764">
        <w:rPr>
          <w:spacing w:val="3"/>
          <w:sz w:val="22"/>
          <w:szCs w:val="22"/>
        </w:rPr>
        <w:t>А</w:t>
      </w:r>
      <w:r w:rsidRPr="003B5764">
        <w:rPr>
          <w:spacing w:val="-3"/>
          <w:sz w:val="22"/>
          <w:szCs w:val="22"/>
        </w:rPr>
        <w:t>В</w:t>
      </w:r>
      <w:r w:rsidRPr="003B5764">
        <w:rPr>
          <w:spacing w:val="1"/>
          <w:sz w:val="22"/>
          <w:szCs w:val="22"/>
        </w:rPr>
        <w:t>Н</w:t>
      </w:r>
      <w:r w:rsidRPr="003B5764">
        <w:rPr>
          <w:sz w:val="22"/>
          <w:szCs w:val="22"/>
        </w:rPr>
        <w:t xml:space="preserve">ОМ </w:t>
      </w:r>
      <w:r w:rsidRPr="003B5764">
        <w:rPr>
          <w:spacing w:val="10"/>
          <w:sz w:val="22"/>
          <w:szCs w:val="22"/>
        </w:rPr>
        <w:t xml:space="preserve"> </w:t>
      </w:r>
      <w:r w:rsidRPr="003B5764">
        <w:rPr>
          <w:spacing w:val="-1"/>
          <w:sz w:val="22"/>
          <w:szCs w:val="22"/>
        </w:rPr>
        <w:t>С</w:t>
      </w:r>
      <w:r w:rsidRPr="003B5764">
        <w:rPr>
          <w:spacing w:val="1"/>
          <w:sz w:val="22"/>
          <w:szCs w:val="22"/>
        </w:rPr>
        <w:t>Р</w:t>
      </w:r>
      <w:r w:rsidRPr="003B5764">
        <w:rPr>
          <w:spacing w:val="-3"/>
          <w:sz w:val="22"/>
          <w:szCs w:val="22"/>
        </w:rPr>
        <w:t>Е</w:t>
      </w:r>
      <w:r w:rsidRPr="003B5764">
        <w:rPr>
          <w:spacing w:val="2"/>
          <w:sz w:val="22"/>
          <w:szCs w:val="22"/>
        </w:rPr>
        <w:t>Д</w:t>
      </w:r>
      <w:r w:rsidRPr="003B5764">
        <w:rPr>
          <w:spacing w:val="-1"/>
          <w:sz w:val="22"/>
          <w:szCs w:val="22"/>
        </w:rPr>
        <w:t>С</w:t>
      </w:r>
      <w:r w:rsidRPr="003B5764">
        <w:rPr>
          <w:sz w:val="22"/>
          <w:szCs w:val="22"/>
        </w:rPr>
        <w:t>Т</w:t>
      </w:r>
      <w:r w:rsidRPr="003B5764">
        <w:rPr>
          <w:spacing w:val="-3"/>
          <w:sz w:val="22"/>
          <w:szCs w:val="22"/>
        </w:rPr>
        <w:t>В</w:t>
      </w:r>
      <w:r w:rsidRPr="003B5764">
        <w:rPr>
          <w:spacing w:val="1"/>
          <w:sz w:val="22"/>
          <w:szCs w:val="22"/>
        </w:rPr>
        <w:t>У</w:t>
      </w:r>
      <w:r w:rsidRPr="003B5764">
        <w:rPr>
          <w:b/>
          <w:bCs/>
          <w:sz w:val="22"/>
          <w:szCs w:val="22"/>
        </w:rPr>
        <w:t>:</w:t>
      </w:r>
      <w:r w:rsidR="00D95B71">
        <w:rPr>
          <w:b/>
          <w:bCs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П</w:t>
      </w:r>
      <w:r w:rsidRPr="003B5764">
        <w:rPr>
          <w:spacing w:val="1"/>
          <w:sz w:val="22"/>
          <w:szCs w:val="22"/>
        </w:rPr>
        <w:t>ро</w:t>
      </w:r>
      <w:r w:rsidRPr="003B5764">
        <w:rPr>
          <w:spacing w:val="-1"/>
          <w:sz w:val="22"/>
          <w:szCs w:val="22"/>
        </w:rPr>
        <w:t>ти</w:t>
      </w:r>
      <w:r w:rsidRPr="003B5764">
        <w:rPr>
          <w:sz w:val="22"/>
          <w:szCs w:val="22"/>
        </w:rPr>
        <w:t>в</w:t>
      </w:r>
      <w:proofErr w:type="spellEnd"/>
      <w:r w:rsidRPr="003B5764">
        <w:rPr>
          <w:spacing w:val="28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в</w:t>
      </w:r>
      <w:r w:rsidRPr="003B5764">
        <w:rPr>
          <w:spacing w:val="1"/>
          <w:sz w:val="22"/>
          <w:szCs w:val="22"/>
        </w:rPr>
        <w:t>о</w:t>
      </w:r>
      <w:r w:rsidRPr="003B5764">
        <w:rPr>
          <w:sz w:val="22"/>
          <w:szCs w:val="22"/>
        </w:rPr>
        <w:t>г</w:t>
      </w:r>
      <w:proofErr w:type="spellEnd"/>
      <w:r w:rsidRPr="003B5764">
        <w:rPr>
          <w:spacing w:val="27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р</w:t>
      </w:r>
      <w:r w:rsidRPr="003B5764">
        <w:rPr>
          <w:sz w:val="22"/>
          <w:szCs w:val="22"/>
        </w:rPr>
        <w:t>е</w:t>
      </w:r>
      <w:r w:rsidRPr="003B5764">
        <w:rPr>
          <w:spacing w:val="-1"/>
          <w:sz w:val="22"/>
          <w:szCs w:val="22"/>
        </w:rPr>
        <w:t>ш</w:t>
      </w:r>
      <w:r w:rsidRPr="003B5764">
        <w:rPr>
          <w:sz w:val="22"/>
          <w:szCs w:val="22"/>
        </w:rPr>
        <w:t>е</w:t>
      </w:r>
      <w:r w:rsidRPr="003B5764">
        <w:rPr>
          <w:spacing w:val="2"/>
          <w:sz w:val="22"/>
          <w:szCs w:val="22"/>
        </w:rPr>
        <w:t>њ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pacing w:val="30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м</w:t>
      </w:r>
      <w:r w:rsidRPr="003B5764">
        <w:rPr>
          <w:spacing w:val="1"/>
          <w:sz w:val="22"/>
          <w:szCs w:val="22"/>
        </w:rPr>
        <w:t>о</w:t>
      </w:r>
      <w:r w:rsidRPr="003B5764">
        <w:rPr>
          <w:sz w:val="22"/>
          <w:szCs w:val="22"/>
        </w:rPr>
        <w:t>же</w:t>
      </w:r>
      <w:proofErr w:type="spellEnd"/>
      <w:r w:rsidRPr="003B5764">
        <w:rPr>
          <w:spacing w:val="25"/>
          <w:sz w:val="22"/>
          <w:szCs w:val="22"/>
        </w:rPr>
        <w:t xml:space="preserve"> </w:t>
      </w:r>
      <w:proofErr w:type="spellStart"/>
      <w:r w:rsidRPr="003B5764">
        <w:rPr>
          <w:sz w:val="22"/>
          <w:szCs w:val="22"/>
        </w:rPr>
        <w:t>се</w:t>
      </w:r>
      <w:proofErr w:type="spellEnd"/>
      <w:r w:rsidRPr="003B5764">
        <w:rPr>
          <w:spacing w:val="32"/>
          <w:sz w:val="22"/>
          <w:szCs w:val="22"/>
        </w:rPr>
        <w:t xml:space="preserve"> </w:t>
      </w:r>
      <w:proofErr w:type="spellStart"/>
      <w:r w:rsidRPr="003B5764">
        <w:rPr>
          <w:spacing w:val="-3"/>
          <w:sz w:val="22"/>
          <w:szCs w:val="22"/>
        </w:rPr>
        <w:t>п</w:t>
      </w:r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к</w:t>
      </w:r>
      <w:r w:rsidRPr="003B5764">
        <w:rPr>
          <w:spacing w:val="1"/>
          <w:sz w:val="22"/>
          <w:szCs w:val="22"/>
        </w:rPr>
        <w:t>р</w:t>
      </w:r>
      <w:r w:rsidRPr="003B5764">
        <w:rPr>
          <w:sz w:val="22"/>
          <w:szCs w:val="22"/>
        </w:rPr>
        <w:t>е</w:t>
      </w:r>
      <w:r w:rsidRPr="003B5764">
        <w:rPr>
          <w:spacing w:val="3"/>
          <w:sz w:val="22"/>
          <w:szCs w:val="22"/>
        </w:rPr>
        <w:t>н</w:t>
      </w:r>
      <w:r w:rsidRPr="003B5764">
        <w:rPr>
          <w:spacing w:val="-4"/>
          <w:sz w:val="22"/>
          <w:szCs w:val="22"/>
        </w:rPr>
        <w:t>у</w:t>
      </w:r>
      <w:r w:rsidRPr="003B5764">
        <w:rPr>
          <w:spacing w:val="1"/>
          <w:sz w:val="22"/>
          <w:szCs w:val="22"/>
        </w:rPr>
        <w:t>т</w:t>
      </w:r>
      <w:r w:rsidRPr="003B5764">
        <w:rPr>
          <w:sz w:val="22"/>
          <w:szCs w:val="22"/>
        </w:rPr>
        <w:t>и</w:t>
      </w:r>
      <w:proofErr w:type="spellEnd"/>
      <w:r w:rsidRPr="003B5764">
        <w:rPr>
          <w:spacing w:val="30"/>
          <w:sz w:val="22"/>
          <w:szCs w:val="22"/>
        </w:rPr>
        <w:t xml:space="preserve"> </w:t>
      </w:r>
      <w:proofErr w:type="spellStart"/>
      <w:r w:rsidRPr="003B5764">
        <w:rPr>
          <w:spacing w:val="-4"/>
          <w:sz w:val="22"/>
          <w:szCs w:val="22"/>
        </w:rPr>
        <w:t>у</w:t>
      </w:r>
      <w:r w:rsidRPr="003B5764">
        <w:rPr>
          <w:spacing w:val="-1"/>
          <w:sz w:val="22"/>
          <w:szCs w:val="22"/>
        </w:rPr>
        <w:t>пр</w:t>
      </w:r>
      <w:r w:rsidRPr="003B5764">
        <w:rPr>
          <w:spacing w:val="1"/>
          <w:sz w:val="22"/>
          <w:szCs w:val="22"/>
        </w:rPr>
        <w:t>а</w:t>
      </w:r>
      <w:r w:rsidRPr="003B5764">
        <w:rPr>
          <w:spacing w:val="-1"/>
          <w:sz w:val="22"/>
          <w:szCs w:val="22"/>
        </w:rPr>
        <w:t>в</w:t>
      </w:r>
      <w:r w:rsidRPr="003B5764">
        <w:rPr>
          <w:sz w:val="22"/>
          <w:szCs w:val="22"/>
        </w:rPr>
        <w:t>ни</w:t>
      </w:r>
      <w:proofErr w:type="spellEnd"/>
      <w:r w:rsidRPr="003B5764">
        <w:rPr>
          <w:w w:val="102"/>
          <w:sz w:val="22"/>
          <w:szCs w:val="22"/>
        </w:rPr>
        <w:t xml:space="preserve"> </w:t>
      </w:r>
      <w:proofErr w:type="spellStart"/>
      <w:r w:rsidRPr="003B5764">
        <w:rPr>
          <w:sz w:val="22"/>
          <w:szCs w:val="22"/>
        </w:rPr>
        <w:t>с</w:t>
      </w:r>
      <w:r w:rsidRPr="003B5764">
        <w:rPr>
          <w:spacing w:val="-1"/>
          <w:sz w:val="22"/>
          <w:szCs w:val="22"/>
        </w:rPr>
        <w:t>п</w:t>
      </w:r>
      <w:r w:rsidRPr="003B5764">
        <w:rPr>
          <w:spacing w:val="1"/>
          <w:sz w:val="22"/>
          <w:szCs w:val="22"/>
        </w:rPr>
        <w:t>о</w:t>
      </w:r>
      <w:r w:rsidRPr="003B5764">
        <w:rPr>
          <w:sz w:val="22"/>
          <w:szCs w:val="22"/>
        </w:rPr>
        <w:t>р</w:t>
      </w:r>
      <w:proofErr w:type="spellEnd"/>
      <w:r w:rsidRPr="003B5764">
        <w:rPr>
          <w:sz w:val="22"/>
          <w:szCs w:val="22"/>
        </w:rPr>
        <w:t xml:space="preserve"> </w:t>
      </w:r>
      <w:r w:rsidRPr="003B5764">
        <w:rPr>
          <w:spacing w:val="13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т</w:t>
      </w:r>
      <w:r w:rsidRPr="003B5764">
        <w:rPr>
          <w:spacing w:val="-4"/>
          <w:sz w:val="22"/>
          <w:szCs w:val="22"/>
        </w:rPr>
        <w:t>у</w:t>
      </w:r>
      <w:r w:rsidRPr="003B5764">
        <w:rPr>
          <w:spacing w:val="1"/>
          <w:sz w:val="22"/>
          <w:szCs w:val="22"/>
        </w:rPr>
        <w:t>ж</w:t>
      </w:r>
      <w:r w:rsidRPr="003B5764">
        <w:rPr>
          <w:spacing w:val="-1"/>
          <w:sz w:val="22"/>
          <w:szCs w:val="22"/>
        </w:rPr>
        <w:t>б</w:t>
      </w:r>
      <w:r w:rsidRPr="003B5764">
        <w:rPr>
          <w:spacing w:val="2"/>
          <w:sz w:val="22"/>
          <w:szCs w:val="22"/>
        </w:rPr>
        <w:t>о</w:t>
      </w:r>
      <w:r w:rsidRPr="003B5764">
        <w:rPr>
          <w:sz w:val="22"/>
          <w:szCs w:val="22"/>
        </w:rPr>
        <w:t>м</w:t>
      </w:r>
      <w:proofErr w:type="spellEnd"/>
      <w:r w:rsidRPr="003B5764">
        <w:rPr>
          <w:sz w:val="22"/>
          <w:szCs w:val="22"/>
        </w:rPr>
        <w:t xml:space="preserve"> </w:t>
      </w:r>
      <w:r w:rsidRPr="003B5764">
        <w:rPr>
          <w:spacing w:val="14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к</w:t>
      </w:r>
      <w:r w:rsidRPr="003B5764">
        <w:rPr>
          <w:spacing w:val="1"/>
          <w:sz w:val="22"/>
          <w:szCs w:val="22"/>
        </w:rPr>
        <w:t>о</w:t>
      </w:r>
      <w:r w:rsidRPr="003B5764">
        <w:rPr>
          <w:sz w:val="22"/>
          <w:szCs w:val="22"/>
        </w:rPr>
        <w:t>д</w:t>
      </w:r>
      <w:proofErr w:type="spellEnd"/>
      <w:r w:rsidRPr="003B5764">
        <w:rPr>
          <w:sz w:val="22"/>
          <w:szCs w:val="22"/>
        </w:rPr>
        <w:t xml:space="preserve"> </w:t>
      </w:r>
      <w:r w:rsidRPr="003B5764">
        <w:rPr>
          <w:spacing w:val="15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У</w:t>
      </w:r>
      <w:r w:rsidRPr="003B5764">
        <w:rPr>
          <w:spacing w:val="-1"/>
          <w:sz w:val="22"/>
          <w:szCs w:val="22"/>
        </w:rPr>
        <w:t>п</w:t>
      </w:r>
      <w:r w:rsidRPr="003B5764">
        <w:rPr>
          <w:spacing w:val="1"/>
          <w:sz w:val="22"/>
          <w:szCs w:val="22"/>
        </w:rPr>
        <w:t>р</w:t>
      </w:r>
      <w:r w:rsidRPr="003B5764">
        <w:rPr>
          <w:sz w:val="22"/>
          <w:szCs w:val="22"/>
        </w:rPr>
        <w:t>а</w:t>
      </w:r>
      <w:r w:rsidRPr="003B5764">
        <w:rPr>
          <w:spacing w:val="-1"/>
          <w:sz w:val="22"/>
          <w:szCs w:val="22"/>
        </w:rPr>
        <w:t>в</w:t>
      </w:r>
      <w:r w:rsidRPr="003B5764">
        <w:rPr>
          <w:spacing w:val="-3"/>
          <w:sz w:val="22"/>
          <w:szCs w:val="22"/>
        </w:rPr>
        <w:t>н</w:t>
      </w:r>
      <w:r w:rsidRPr="003B5764">
        <w:rPr>
          <w:spacing w:val="2"/>
          <w:sz w:val="22"/>
          <w:szCs w:val="22"/>
        </w:rPr>
        <w:t>о</w:t>
      </w:r>
      <w:r w:rsidRPr="003B5764">
        <w:rPr>
          <w:sz w:val="22"/>
          <w:szCs w:val="22"/>
        </w:rPr>
        <w:t>г</w:t>
      </w:r>
      <w:proofErr w:type="spellEnd"/>
      <w:r w:rsidRPr="003B5764">
        <w:rPr>
          <w:sz w:val="22"/>
          <w:szCs w:val="22"/>
        </w:rPr>
        <w:t xml:space="preserve"> </w:t>
      </w:r>
      <w:r w:rsidRPr="003B5764">
        <w:rPr>
          <w:spacing w:val="14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с</w:t>
      </w:r>
      <w:r w:rsidRPr="003B5764">
        <w:rPr>
          <w:spacing w:val="-4"/>
          <w:sz w:val="22"/>
          <w:szCs w:val="22"/>
        </w:rPr>
        <w:t>у</w:t>
      </w:r>
      <w:r w:rsidRPr="003B5764">
        <w:rPr>
          <w:spacing w:val="1"/>
          <w:sz w:val="22"/>
          <w:szCs w:val="22"/>
        </w:rPr>
        <w:t>д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z w:val="22"/>
          <w:szCs w:val="22"/>
        </w:rPr>
        <w:t xml:space="preserve"> </w:t>
      </w:r>
      <w:r w:rsidRPr="003B5764">
        <w:rPr>
          <w:spacing w:val="21"/>
          <w:sz w:val="22"/>
          <w:szCs w:val="22"/>
        </w:rPr>
        <w:t xml:space="preserve"> </w:t>
      </w:r>
      <w:r w:rsidRPr="003B5764">
        <w:rPr>
          <w:sz w:val="22"/>
          <w:szCs w:val="22"/>
        </w:rPr>
        <w:t xml:space="preserve">у </w:t>
      </w:r>
      <w:r w:rsidRPr="003B5764">
        <w:rPr>
          <w:spacing w:val="10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Б</w:t>
      </w:r>
      <w:r w:rsidRPr="003B5764">
        <w:rPr>
          <w:sz w:val="22"/>
          <w:szCs w:val="22"/>
        </w:rPr>
        <w:t>е</w:t>
      </w:r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г</w:t>
      </w:r>
      <w:r w:rsidRPr="003B5764">
        <w:rPr>
          <w:spacing w:val="1"/>
          <w:sz w:val="22"/>
          <w:szCs w:val="22"/>
        </w:rPr>
        <w:t>р</w:t>
      </w:r>
      <w:r w:rsidRPr="003B5764">
        <w:rPr>
          <w:sz w:val="22"/>
          <w:szCs w:val="22"/>
        </w:rPr>
        <w:t>а</w:t>
      </w:r>
      <w:r w:rsidRPr="003B5764">
        <w:rPr>
          <w:spacing w:val="1"/>
          <w:sz w:val="22"/>
          <w:szCs w:val="22"/>
        </w:rPr>
        <w:t>д</w:t>
      </w:r>
      <w:r w:rsidRPr="003B5764">
        <w:rPr>
          <w:spacing w:val="-4"/>
          <w:sz w:val="22"/>
          <w:szCs w:val="22"/>
        </w:rPr>
        <w:t>у</w:t>
      </w:r>
      <w:proofErr w:type="spellEnd"/>
      <w:r w:rsidRPr="003B5764">
        <w:rPr>
          <w:sz w:val="22"/>
          <w:szCs w:val="22"/>
        </w:rPr>
        <w:t xml:space="preserve">, </w:t>
      </w:r>
      <w:r w:rsidRPr="003B5764">
        <w:rPr>
          <w:spacing w:val="19"/>
          <w:sz w:val="22"/>
          <w:szCs w:val="22"/>
        </w:rPr>
        <w:t xml:space="preserve"> </w:t>
      </w:r>
      <w:r w:rsidRPr="003B5764">
        <w:rPr>
          <w:sz w:val="22"/>
          <w:szCs w:val="22"/>
        </w:rPr>
        <w:t>у</w:t>
      </w:r>
      <w:r w:rsidRPr="003B5764">
        <w:rPr>
          <w:w w:val="101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рок</w:t>
      </w:r>
      <w:r w:rsidRPr="003B5764">
        <w:rPr>
          <w:sz w:val="22"/>
          <w:szCs w:val="22"/>
        </w:rPr>
        <w:t>у</w:t>
      </w:r>
      <w:proofErr w:type="spellEnd"/>
      <w:r w:rsidRPr="003B5764">
        <w:rPr>
          <w:spacing w:val="-2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</w:t>
      </w:r>
      <w:r w:rsidRPr="003B5764">
        <w:rPr>
          <w:sz w:val="22"/>
          <w:szCs w:val="22"/>
        </w:rPr>
        <w:t>д</w:t>
      </w:r>
      <w:proofErr w:type="spellEnd"/>
      <w:r w:rsidRPr="003B5764">
        <w:rPr>
          <w:spacing w:val="5"/>
          <w:sz w:val="22"/>
          <w:szCs w:val="22"/>
        </w:rPr>
        <w:t xml:space="preserve"> </w:t>
      </w:r>
      <w:r w:rsidRPr="003B5764">
        <w:rPr>
          <w:spacing w:val="1"/>
          <w:sz w:val="22"/>
          <w:szCs w:val="22"/>
        </w:rPr>
        <w:t>3</w:t>
      </w:r>
      <w:r w:rsidRPr="003B5764">
        <w:rPr>
          <w:sz w:val="22"/>
          <w:szCs w:val="22"/>
        </w:rPr>
        <w:t>0</w:t>
      </w:r>
      <w:r w:rsidRPr="003B5764">
        <w:rPr>
          <w:spacing w:val="8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д</w:t>
      </w:r>
      <w:r w:rsidRPr="003B5764">
        <w:rPr>
          <w:sz w:val="22"/>
          <w:szCs w:val="22"/>
        </w:rPr>
        <w:t>а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pacing w:val="8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о</w:t>
      </w:r>
      <w:r w:rsidRPr="003B5764">
        <w:rPr>
          <w:sz w:val="22"/>
          <w:szCs w:val="22"/>
        </w:rPr>
        <w:t>д</w:t>
      </w:r>
      <w:proofErr w:type="spellEnd"/>
      <w:r w:rsidRPr="003B5764">
        <w:rPr>
          <w:spacing w:val="7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д</w:t>
      </w:r>
      <w:r w:rsidRPr="003B5764">
        <w:rPr>
          <w:sz w:val="22"/>
          <w:szCs w:val="22"/>
        </w:rPr>
        <w:t>а</w:t>
      </w:r>
      <w:r w:rsidRPr="003B5764">
        <w:rPr>
          <w:spacing w:val="-1"/>
          <w:sz w:val="22"/>
          <w:szCs w:val="22"/>
        </w:rPr>
        <w:t>н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pacing w:val="9"/>
          <w:sz w:val="22"/>
          <w:szCs w:val="22"/>
        </w:rPr>
        <w:t xml:space="preserve"> </w:t>
      </w:r>
      <w:proofErr w:type="spellStart"/>
      <w:r w:rsidRPr="003B5764">
        <w:rPr>
          <w:spacing w:val="-1"/>
          <w:sz w:val="22"/>
          <w:szCs w:val="22"/>
        </w:rPr>
        <w:t>п</w:t>
      </w:r>
      <w:r w:rsidRPr="003B5764">
        <w:rPr>
          <w:spacing w:val="1"/>
          <w:sz w:val="22"/>
          <w:szCs w:val="22"/>
        </w:rPr>
        <w:t>р</w:t>
      </w:r>
      <w:r w:rsidRPr="003B5764">
        <w:rPr>
          <w:spacing w:val="-1"/>
          <w:sz w:val="22"/>
          <w:szCs w:val="22"/>
        </w:rPr>
        <w:t>и</w:t>
      </w:r>
      <w:r w:rsidRPr="003B5764">
        <w:rPr>
          <w:spacing w:val="1"/>
          <w:sz w:val="22"/>
          <w:szCs w:val="22"/>
        </w:rPr>
        <w:t>ј</w:t>
      </w:r>
      <w:r w:rsidRPr="003B5764">
        <w:rPr>
          <w:sz w:val="22"/>
          <w:szCs w:val="22"/>
        </w:rPr>
        <w:t>е</w:t>
      </w:r>
      <w:r w:rsidRPr="003B5764">
        <w:rPr>
          <w:spacing w:val="-1"/>
          <w:sz w:val="22"/>
          <w:szCs w:val="22"/>
        </w:rPr>
        <w:t>м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pacing w:val="5"/>
          <w:sz w:val="22"/>
          <w:szCs w:val="22"/>
        </w:rPr>
        <w:t xml:space="preserve"> </w:t>
      </w:r>
      <w:proofErr w:type="spellStart"/>
      <w:r w:rsidRPr="003B5764">
        <w:rPr>
          <w:spacing w:val="1"/>
          <w:sz w:val="22"/>
          <w:szCs w:val="22"/>
        </w:rPr>
        <w:t>р</w:t>
      </w:r>
      <w:r w:rsidRPr="003B5764">
        <w:rPr>
          <w:sz w:val="22"/>
          <w:szCs w:val="22"/>
        </w:rPr>
        <w:t>е</w:t>
      </w:r>
      <w:r w:rsidRPr="003B5764">
        <w:rPr>
          <w:spacing w:val="-1"/>
          <w:sz w:val="22"/>
          <w:szCs w:val="22"/>
        </w:rPr>
        <w:t>ш</w:t>
      </w:r>
      <w:r w:rsidRPr="003B5764">
        <w:rPr>
          <w:sz w:val="22"/>
          <w:szCs w:val="22"/>
        </w:rPr>
        <w:t>е</w:t>
      </w:r>
      <w:r w:rsidRPr="003B5764">
        <w:rPr>
          <w:spacing w:val="2"/>
          <w:sz w:val="22"/>
          <w:szCs w:val="22"/>
        </w:rPr>
        <w:t>њ</w:t>
      </w:r>
      <w:r w:rsidRPr="003B5764">
        <w:rPr>
          <w:sz w:val="22"/>
          <w:szCs w:val="22"/>
        </w:rPr>
        <w:t>а</w:t>
      </w:r>
      <w:proofErr w:type="spellEnd"/>
      <w:r w:rsidRPr="003B5764">
        <w:rPr>
          <w:sz w:val="22"/>
          <w:szCs w:val="22"/>
        </w:rPr>
        <w:t>.</w:t>
      </w:r>
      <w:r w:rsidRPr="003B5764">
        <w:rPr>
          <w:w w:val="101"/>
          <w:sz w:val="22"/>
          <w:szCs w:val="22"/>
        </w:rPr>
        <w:t xml:space="preserve"> </w:t>
      </w:r>
    </w:p>
    <w:p w14:paraId="18F7F3D5" w14:textId="42060B30" w:rsidR="001C258D" w:rsidRDefault="001C258D" w:rsidP="003B5764">
      <w:pPr>
        <w:jc w:val="both"/>
        <w:rPr>
          <w:w w:val="101"/>
          <w:sz w:val="22"/>
          <w:szCs w:val="22"/>
        </w:rPr>
      </w:pPr>
    </w:p>
    <w:p w14:paraId="7CE81164" w14:textId="77777777" w:rsidR="00A02066" w:rsidRDefault="00A02066" w:rsidP="003B5764">
      <w:pPr>
        <w:jc w:val="both"/>
        <w:rPr>
          <w:w w:val="101"/>
          <w:sz w:val="22"/>
          <w:szCs w:val="22"/>
        </w:rPr>
      </w:pPr>
    </w:p>
    <w:p w14:paraId="7B51DF08" w14:textId="77777777" w:rsidR="001C258D" w:rsidRPr="00A02066" w:rsidRDefault="003B5764" w:rsidP="003B5764">
      <w:pPr>
        <w:jc w:val="both"/>
        <w:rPr>
          <w:sz w:val="22"/>
          <w:szCs w:val="22"/>
        </w:rPr>
      </w:pPr>
      <w:r w:rsidRPr="00A02066">
        <w:rPr>
          <w:bCs/>
          <w:spacing w:val="-1"/>
          <w:sz w:val="22"/>
          <w:szCs w:val="22"/>
        </w:rPr>
        <w:t>Р</w:t>
      </w:r>
      <w:r w:rsidRPr="00A02066">
        <w:rPr>
          <w:bCs/>
          <w:sz w:val="22"/>
          <w:szCs w:val="22"/>
        </w:rPr>
        <w:t>ЕШЕ</w:t>
      </w:r>
      <w:r w:rsidRPr="00A02066">
        <w:rPr>
          <w:bCs/>
          <w:spacing w:val="1"/>
          <w:sz w:val="22"/>
          <w:szCs w:val="22"/>
        </w:rPr>
        <w:t>Њ</w:t>
      </w:r>
      <w:r w:rsidRPr="00A02066">
        <w:rPr>
          <w:bCs/>
          <w:sz w:val="22"/>
          <w:szCs w:val="22"/>
        </w:rPr>
        <w:t>Е</w:t>
      </w:r>
      <w:r w:rsidRPr="00A02066">
        <w:rPr>
          <w:bCs/>
          <w:spacing w:val="15"/>
          <w:sz w:val="22"/>
          <w:szCs w:val="22"/>
        </w:rPr>
        <w:t xml:space="preserve"> </w:t>
      </w:r>
      <w:r w:rsidRPr="00A02066">
        <w:rPr>
          <w:bCs/>
          <w:spacing w:val="1"/>
          <w:sz w:val="22"/>
          <w:szCs w:val="22"/>
        </w:rPr>
        <w:t>Д</w:t>
      </w:r>
      <w:r w:rsidRPr="00A02066">
        <w:rPr>
          <w:bCs/>
          <w:sz w:val="22"/>
          <w:szCs w:val="22"/>
        </w:rPr>
        <w:t>ОС</w:t>
      </w:r>
      <w:r w:rsidRPr="00A02066">
        <w:rPr>
          <w:bCs/>
          <w:spacing w:val="-3"/>
          <w:sz w:val="22"/>
          <w:szCs w:val="22"/>
        </w:rPr>
        <w:t>Т</w:t>
      </w:r>
      <w:r w:rsidRPr="00A02066">
        <w:rPr>
          <w:bCs/>
          <w:sz w:val="22"/>
          <w:szCs w:val="22"/>
        </w:rPr>
        <w:t>А</w:t>
      </w:r>
      <w:r w:rsidRPr="00A02066">
        <w:rPr>
          <w:bCs/>
          <w:spacing w:val="-3"/>
          <w:sz w:val="22"/>
          <w:szCs w:val="22"/>
        </w:rPr>
        <w:t>В</w:t>
      </w:r>
      <w:r w:rsidRPr="00A02066">
        <w:rPr>
          <w:bCs/>
          <w:spacing w:val="1"/>
          <w:sz w:val="22"/>
          <w:szCs w:val="22"/>
        </w:rPr>
        <w:t>И</w:t>
      </w:r>
      <w:r w:rsidRPr="00A02066">
        <w:rPr>
          <w:bCs/>
          <w:sz w:val="22"/>
          <w:szCs w:val="22"/>
        </w:rPr>
        <w:t>ТИ</w:t>
      </w:r>
      <w:r w:rsidRPr="00A02066">
        <w:rPr>
          <w:sz w:val="22"/>
          <w:szCs w:val="22"/>
        </w:rPr>
        <w:t>:</w:t>
      </w:r>
    </w:p>
    <w:p w14:paraId="0EE64001" w14:textId="77777777" w:rsidR="003B5764" w:rsidRPr="003B5764" w:rsidRDefault="003B5764" w:rsidP="003B5764">
      <w:pPr>
        <w:jc w:val="both"/>
        <w:rPr>
          <w:sz w:val="22"/>
          <w:szCs w:val="22"/>
        </w:rPr>
      </w:pPr>
      <w:r w:rsidRPr="003B5764">
        <w:rPr>
          <w:spacing w:val="18"/>
          <w:sz w:val="22"/>
          <w:szCs w:val="22"/>
        </w:rPr>
        <w:t xml:space="preserve"> </w:t>
      </w:r>
      <w:r w:rsidRPr="003B5764">
        <w:rPr>
          <w:sz w:val="22"/>
          <w:szCs w:val="22"/>
        </w:rPr>
        <w:t>-</w:t>
      </w:r>
      <w:r w:rsidRPr="003B5764">
        <w:rPr>
          <w:spacing w:val="15"/>
          <w:sz w:val="22"/>
          <w:szCs w:val="22"/>
        </w:rPr>
        <w:t xml:space="preserve"> </w:t>
      </w:r>
      <w:proofErr w:type="spellStart"/>
      <w:r w:rsidRPr="003B5764">
        <w:rPr>
          <w:sz w:val="22"/>
          <w:szCs w:val="22"/>
        </w:rPr>
        <w:t>и</w:t>
      </w:r>
      <w:r w:rsidRPr="003B5764">
        <w:rPr>
          <w:spacing w:val="-3"/>
          <w:sz w:val="22"/>
          <w:szCs w:val="22"/>
        </w:rPr>
        <w:t>м</w:t>
      </w:r>
      <w:r w:rsidRPr="003B5764">
        <w:rPr>
          <w:spacing w:val="1"/>
          <w:sz w:val="22"/>
          <w:szCs w:val="22"/>
        </w:rPr>
        <w:t>е</w:t>
      </w:r>
      <w:r w:rsidRPr="003B5764">
        <w:rPr>
          <w:spacing w:val="-1"/>
          <w:sz w:val="22"/>
          <w:szCs w:val="22"/>
        </w:rPr>
        <w:t>н</w:t>
      </w:r>
      <w:r w:rsidRPr="003B5764">
        <w:rPr>
          <w:spacing w:val="1"/>
          <w:sz w:val="22"/>
          <w:szCs w:val="22"/>
        </w:rPr>
        <w:t>о</w:t>
      </w:r>
      <w:r w:rsidRPr="003B5764">
        <w:rPr>
          <w:spacing w:val="-1"/>
          <w:sz w:val="22"/>
          <w:szCs w:val="22"/>
        </w:rPr>
        <w:t>в</w:t>
      </w:r>
      <w:r w:rsidRPr="003B5764">
        <w:rPr>
          <w:sz w:val="22"/>
          <w:szCs w:val="22"/>
        </w:rPr>
        <w:t>ан</w:t>
      </w:r>
      <w:r w:rsidRPr="003B5764">
        <w:rPr>
          <w:spacing w:val="-1"/>
          <w:sz w:val="22"/>
          <w:szCs w:val="22"/>
        </w:rPr>
        <w:t>и</w:t>
      </w:r>
      <w:r w:rsidRPr="003B5764">
        <w:rPr>
          <w:spacing w:val="-3"/>
          <w:sz w:val="22"/>
          <w:szCs w:val="22"/>
        </w:rPr>
        <w:t>м</w:t>
      </w:r>
      <w:r w:rsidRPr="003B5764">
        <w:rPr>
          <w:sz w:val="22"/>
          <w:szCs w:val="22"/>
        </w:rPr>
        <w:t>а</w:t>
      </w:r>
      <w:proofErr w:type="spellEnd"/>
    </w:p>
    <w:p w14:paraId="323210D9" w14:textId="77777777" w:rsidR="003B5764" w:rsidRPr="00604B62" w:rsidRDefault="0024640A" w:rsidP="003B5764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 </w:t>
      </w:r>
      <w:r w:rsidR="003B5764" w:rsidRPr="003B5764">
        <w:rPr>
          <w:sz w:val="22"/>
          <w:szCs w:val="22"/>
        </w:rPr>
        <w:t>-</w:t>
      </w:r>
      <w:r w:rsidR="003B5764" w:rsidRPr="003B5764">
        <w:rPr>
          <w:spacing w:val="10"/>
          <w:sz w:val="22"/>
          <w:szCs w:val="22"/>
        </w:rPr>
        <w:t xml:space="preserve"> </w:t>
      </w:r>
      <w:proofErr w:type="spellStart"/>
      <w:r w:rsidR="003B5764" w:rsidRPr="003B5764">
        <w:rPr>
          <w:sz w:val="22"/>
          <w:szCs w:val="22"/>
        </w:rPr>
        <w:t>а</w:t>
      </w:r>
      <w:r w:rsidR="003B5764" w:rsidRPr="003B5764">
        <w:rPr>
          <w:spacing w:val="-1"/>
          <w:sz w:val="22"/>
          <w:szCs w:val="22"/>
        </w:rPr>
        <w:t>рхи</w:t>
      </w:r>
      <w:r w:rsidR="003B5764" w:rsidRPr="003B5764">
        <w:rPr>
          <w:spacing w:val="1"/>
          <w:sz w:val="22"/>
          <w:szCs w:val="22"/>
        </w:rPr>
        <w:t>в</w:t>
      </w:r>
      <w:r w:rsidR="003B5764" w:rsidRPr="003B5764">
        <w:rPr>
          <w:sz w:val="22"/>
          <w:szCs w:val="22"/>
        </w:rPr>
        <w:t>и</w:t>
      </w:r>
      <w:proofErr w:type="spellEnd"/>
    </w:p>
    <w:p w14:paraId="45BD2E4C" w14:textId="77777777" w:rsidR="004F0B0C" w:rsidRDefault="004F0B0C" w:rsidP="004F0B0C">
      <w:pPr>
        <w:jc w:val="center"/>
        <w:rPr>
          <w:sz w:val="22"/>
          <w:szCs w:val="22"/>
          <w:lang w:val="sr-Cyrl-RS"/>
        </w:rPr>
      </w:pPr>
    </w:p>
    <w:p w14:paraId="05A5EECF" w14:textId="39D17864" w:rsidR="004F0B0C" w:rsidRDefault="004F0B0C" w:rsidP="004F0B0C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Број:</w:t>
      </w:r>
      <w:r w:rsidR="00966E3F">
        <w:rPr>
          <w:sz w:val="22"/>
          <w:szCs w:val="22"/>
          <w:lang w:val="sr-Cyrl-RS"/>
        </w:rPr>
        <w:t>02-189</w:t>
      </w:r>
    </w:p>
    <w:p w14:paraId="49C71C78" w14:textId="275AC023" w:rsidR="004F0B0C" w:rsidRDefault="004F0B0C" w:rsidP="004F0B0C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У Дољевцу, дана </w:t>
      </w:r>
      <w:r w:rsidR="00966E3F">
        <w:rPr>
          <w:sz w:val="22"/>
          <w:szCs w:val="22"/>
          <w:lang w:val="sr-Cyrl-RS"/>
        </w:rPr>
        <w:t>30.10.2018.године</w:t>
      </w:r>
    </w:p>
    <w:p w14:paraId="769BF3F1" w14:textId="77777777" w:rsidR="004F0B0C" w:rsidRDefault="004F0B0C" w:rsidP="004F0B0C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ПРИВРЕМЕНИ ОРГАН ОПШТИНЕ ДОЉЕВАЦ</w:t>
      </w:r>
    </w:p>
    <w:p w14:paraId="57EA6846" w14:textId="77777777" w:rsidR="004F0B0C" w:rsidRDefault="004F0B0C" w:rsidP="004F0B0C">
      <w:pPr>
        <w:jc w:val="center"/>
        <w:rPr>
          <w:sz w:val="22"/>
          <w:szCs w:val="22"/>
          <w:lang w:val="sr-Cyrl-RS"/>
        </w:rPr>
      </w:pPr>
    </w:p>
    <w:p w14:paraId="56AF2BDB" w14:textId="77777777" w:rsidR="004F0B0C" w:rsidRDefault="004F0B0C" w:rsidP="004F0B0C">
      <w:pPr>
        <w:jc w:val="right"/>
        <w:rPr>
          <w:sz w:val="22"/>
          <w:szCs w:val="22"/>
          <w:lang w:val="sr-Cyrl-RS"/>
        </w:rPr>
      </w:pPr>
    </w:p>
    <w:p w14:paraId="19325604" w14:textId="77777777" w:rsidR="004F0B0C" w:rsidRDefault="004F0B0C" w:rsidP="004F0B0C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ПРЕДСЕДНИК</w:t>
      </w:r>
    </w:p>
    <w:p w14:paraId="3B1A88AF" w14:textId="77777777" w:rsidR="00B32A87" w:rsidRPr="00B32A87" w:rsidRDefault="00B32A87" w:rsidP="004F0B0C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ПРИВРЕМЕНОГ ОРГАНА</w:t>
      </w:r>
    </w:p>
    <w:p w14:paraId="03FA6204" w14:textId="77777777" w:rsidR="004F0B0C" w:rsidRDefault="004F0B0C" w:rsidP="004F0B0C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_____________</w:t>
      </w:r>
    </w:p>
    <w:p w14:paraId="378EEF06" w14:textId="77777777" w:rsidR="004F0B0C" w:rsidRPr="004F0B0C" w:rsidRDefault="004F0B0C" w:rsidP="004F0B0C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Горан Љубић</w:t>
      </w:r>
    </w:p>
    <w:p w14:paraId="01747C2B" w14:textId="6C905FC9" w:rsidR="008A16D8" w:rsidRDefault="008A16D8" w:rsidP="003B5764">
      <w:pPr>
        <w:jc w:val="both"/>
      </w:pPr>
    </w:p>
    <w:p w14:paraId="79B7A225" w14:textId="77777777" w:rsidR="00DC66C5" w:rsidRDefault="00DC66C5" w:rsidP="003B5764">
      <w:pPr>
        <w:jc w:val="both"/>
      </w:pPr>
      <w:bookmarkStart w:id="0" w:name="_GoBack"/>
      <w:bookmarkEnd w:id="0"/>
    </w:p>
    <w:sectPr w:rsidR="00DC6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hanging="195"/>
      </w:pPr>
      <w:rPr>
        <w:rFonts w:ascii="Times New Roman" w:hAnsi="Times New Roman"/>
        <w:b w:val="0"/>
        <w:w w:val="104"/>
        <w:sz w:val="19"/>
      </w:rPr>
    </w:lvl>
    <w:lvl w:ilvl="1">
      <w:numFmt w:val="bullet"/>
      <w:lvlText w:val="-"/>
      <w:lvlJc w:val="left"/>
      <w:pPr>
        <w:ind w:hanging="113"/>
      </w:pPr>
      <w:rPr>
        <w:rFonts w:ascii="Arial" w:hAnsi="Arial"/>
        <w:b w:val="0"/>
        <w:w w:val="105"/>
        <w:sz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93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-"/>
      <w:lvlJc w:val="left"/>
      <w:pPr>
        <w:ind w:hanging="111"/>
      </w:pPr>
      <w:rPr>
        <w:rFonts w:ascii="Times New Roman" w:hAnsi="Times New Roman"/>
        <w:b w:val="0"/>
        <w:w w:val="101"/>
        <w:sz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43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6"/>
      <w:numFmt w:val="decimal"/>
      <w:lvlText w:val="%1"/>
      <w:lvlJc w:val="left"/>
      <w:pPr>
        <w:ind w:hanging="552"/>
      </w:pPr>
      <w:rPr>
        <w:rFonts w:cs="Times New Roman"/>
      </w:rPr>
    </w:lvl>
    <w:lvl w:ilvl="1">
      <w:start w:val="12"/>
      <w:numFmt w:val="decimal"/>
      <w:lvlText w:val="%1-%2"/>
      <w:lvlJc w:val="left"/>
      <w:pPr>
        <w:ind w:hanging="552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start w:val="1"/>
      <w:numFmt w:val="decimal"/>
      <w:lvlText w:val="%3."/>
      <w:lvlJc w:val="left"/>
      <w:pPr>
        <w:ind w:hanging="293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57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197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hanging="562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hanging="562"/>
      </w:pPr>
      <w:rPr>
        <w:rFonts w:ascii="Times New Roman" w:hAnsi="Times New Roman" w:cs="Times New Roman"/>
        <w:b/>
        <w:bCs/>
        <w:spacing w:val="-1"/>
        <w:w w:val="106"/>
        <w:sz w:val="19"/>
        <w:szCs w:val="19"/>
      </w:rPr>
    </w:lvl>
    <w:lvl w:ilvl="2">
      <w:start w:val="1"/>
      <w:numFmt w:val="decimal"/>
      <w:lvlText w:val="%3."/>
      <w:lvlJc w:val="left"/>
      <w:pPr>
        <w:ind w:hanging="300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112"/>
      <w:numFmt w:val="decimal"/>
      <w:lvlText w:val="%1"/>
      <w:lvlJc w:val="left"/>
      <w:pPr>
        <w:ind w:hanging="651"/>
      </w:pPr>
      <w:rPr>
        <w:rFonts w:cs="Times New Roman"/>
      </w:rPr>
    </w:lvl>
    <w:lvl w:ilvl="1">
      <w:start w:val="163"/>
      <w:numFmt w:val="decimal"/>
      <w:lvlText w:val="%1-%2"/>
      <w:lvlJc w:val="left"/>
      <w:pPr>
        <w:ind w:hanging="651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numFmt w:val="bullet"/>
      <w:lvlText w:val="-"/>
      <w:lvlJc w:val="left"/>
      <w:pPr>
        <w:ind w:hanging="113"/>
      </w:pPr>
      <w:rPr>
        <w:rFonts w:ascii="Times New Roman" w:hAnsi="Times New Roman"/>
        <w:b w:val="0"/>
        <w:w w:val="101"/>
        <w:sz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396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hanging="370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start w:val="1"/>
      <w:numFmt w:val="decimal"/>
      <w:lvlText w:val="%2."/>
      <w:lvlJc w:val="left"/>
      <w:pPr>
        <w:ind w:hanging="262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3"/>
      <w:numFmt w:val="decimal"/>
      <w:lvlText w:val="%1."/>
      <w:lvlJc w:val="left"/>
      <w:pPr>
        <w:ind w:hanging="296"/>
      </w:pPr>
      <w:rPr>
        <w:rFonts w:ascii="Times New Roman" w:hAnsi="Times New Roman" w:cs="Times New Roman"/>
        <w:b/>
        <w:bCs/>
        <w:spacing w:val="1"/>
        <w:w w:val="101"/>
        <w:sz w:val="19"/>
        <w:szCs w:val="19"/>
      </w:rPr>
    </w:lvl>
    <w:lvl w:ilvl="1">
      <w:start w:val="1"/>
      <w:numFmt w:val="decimal"/>
      <w:lvlText w:val="%2."/>
      <w:lvlJc w:val="left"/>
      <w:pPr>
        <w:ind w:hanging="262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64"/>
    <w:rsid w:val="001264DC"/>
    <w:rsid w:val="001C258D"/>
    <w:rsid w:val="001F019D"/>
    <w:rsid w:val="0024640A"/>
    <w:rsid w:val="003B5764"/>
    <w:rsid w:val="004F0B0C"/>
    <w:rsid w:val="00577EAE"/>
    <w:rsid w:val="00604B62"/>
    <w:rsid w:val="00834166"/>
    <w:rsid w:val="008A16D8"/>
    <w:rsid w:val="00966E3F"/>
    <w:rsid w:val="00A02066"/>
    <w:rsid w:val="00B32A87"/>
    <w:rsid w:val="00D95B71"/>
    <w:rsid w:val="00DC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8425"/>
  <w15:chartTrackingRefBased/>
  <w15:docId w15:val="{6FEB9C69-5037-4190-84FF-EAE5A600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B5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B5764"/>
    <w:pPr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1"/>
    <w:qFormat/>
    <w:rsid w:val="003B5764"/>
    <w:pPr>
      <w:spacing w:before="9"/>
      <w:ind w:left="612"/>
      <w:outlineLvl w:val="1"/>
    </w:pPr>
    <w:rPr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5764"/>
    <w:rPr>
      <w:rFonts w:ascii="Times New Roman" w:eastAsiaTheme="minorEastAsia" w:hAnsi="Times New Roman" w:cs="Times New Roman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1"/>
    <w:rsid w:val="003B5764"/>
    <w:rPr>
      <w:rFonts w:ascii="Times New Roman" w:eastAsiaTheme="minorEastAsia" w:hAnsi="Times New Roman" w:cs="Times New Roman"/>
      <w:b/>
      <w:bCs/>
      <w:i/>
      <w:i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3B5764"/>
    <w:pPr>
      <w:ind w:left="1124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B5764"/>
    <w:rPr>
      <w:rFonts w:ascii="Times New Roman" w:eastAsiaTheme="minorEastAsia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3B5764"/>
  </w:style>
  <w:style w:type="paragraph" w:customStyle="1" w:styleId="TableParagraph">
    <w:name w:val="Table Paragraph"/>
    <w:basedOn w:val="Normal"/>
    <w:uiPriority w:val="1"/>
    <w:qFormat/>
    <w:rsid w:val="003B5764"/>
  </w:style>
  <w:style w:type="paragraph" w:styleId="NoSpacing">
    <w:name w:val="No Spacing"/>
    <w:uiPriority w:val="1"/>
    <w:qFormat/>
    <w:rsid w:val="008341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6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Mitic</dc:creator>
  <cp:keywords/>
  <dc:description/>
  <cp:lastModifiedBy>Sladja Mihajlovic</cp:lastModifiedBy>
  <cp:revision>17</cp:revision>
  <cp:lastPrinted>2018-10-29T13:34:00Z</cp:lastPrinted>
  <dcterms:created xsi:type="dcterms:W3CDTF">2018-10-27T07:13:00Z</dcterms:created>
  <dcterms:modified xsi:type="dcterms:W3CDTF">2018-10-29T13:54:00Z</dcterms:modified>
</cp:coreProperties>
</file>