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D1" w:rsidRPr="005502F6" w:rsidRDefault="007B162D" w:rsidP="00F9114F">
      <w:pPr>
        <w:rPr>
          <w:b/>
          <w:sz w:val="24"/>
        </w:rPr>
      </w:pPr>
      <w:r w:rsidRPr="005502F6">
        <w:rPr>
          <w:b/>
          <w:sz w:val="24"/>
        </w:rPr>
        <w:t xml:space="preserve">О  П  Ш  Т  И  Н  </w:t>
      </w:r>
      <w:r w:rsidR="002308D1" w:rsidRPr="005502F6">
        <w:rPr>
          <w:b/>
          <w:sz w:val="24"/>
        </w:rPr>
        <w:t xml:space="preserve">С К </w:t>
      </w:r>
      <w:r w:rsidRPr="005502F6">
        <w:rPr>
          <w:b/>
          <w:sz w:val="24"/>
        </w:rPr>
        <w:t xml:space="preserve">А </w:t>
      </w:r>
      <w:r w:rsidR="002308D1" w:rsidRPr="005502F6">
        <w:rPr>
          <w:b/>
          <w:sz w:val="24"/>
        </w:rPr>
        <w:t xml:space="preserve">  У  П  Р  А  В  А</w:t>
      </w:r>
    </w:p>
    <w:p w:rsidR="007B162D" w:rsidRPr="005502F6" w:rsidRDefault="002308D1" w:rsidP="00F9114F">
      <w:pPr>
        <w:rPr>
          <w:b/>
          <w:sz w:val="24"/>
        </w:rPr>
      </w:pPr>
      <w:r w:rsidRPr="005502F6">
        <w:rPr>
          <w:b/>
          <w:sz w:val="24"/>
        </w:rPr>
        <w:t xml:space="preserve">О  П  Ш  Т  И  Н  Е   </w:t>
      </w:r>
      <w:r w:rsidR="007B162D" w:rsidRPr="005502F6">
        <w:rPr>
          <w:b/>
          <w:sz w:val="24"/>
        </w:rPr>
        <w:t>Д О Љ Е В А Ц</w:t>
      </w:r>
    </w:p>
    <w:p w:rsidR="007B162D" w:rsidRPr="000324C5" w:rsidRDefault="007B162D" w:rsidP="00F9114F">
      <w:pPr>
        <w:rPr>
          <w:sz w:val="24"/>
        </w:rPr>
      </w:pPr>
    </w:p>
    <w:p w:rsidR="007B162D" w:rsidRPr="000324C5" w:rsidRDefault="007B162D" w:rsidP="00F9114F">
      <w:pPr>
        <w:rPr>
          <w:sz w:val="24"/>
        </w:rPr>
      </w:pPr>
      <w:r w:rsidRPr="000324C5">
        <w:rPr>
          <w:sz w:val="24"/>
        </w:rPr>
        <w:t>Ул. Николе Тесле  бр. 121, 18410  Дољевац</w:t>
      </w:r>
    </w:p>
    <w:p w:rsidR="007B162D" w:rsidRPr="000324C5" w:rsidRDefault="007B162D" w:rsidP="00F9114F">
      <w:pPr>
        <w:rPr>
          <w:sz w:val="24"/>
        </w:rPr>
      </w:pPr>
      <w:r w:rsidRPr="000324C5">
        <w:rPr>
          <w:sz w:val="24"/>
        </w:rPr>
        <w:t>______________________________________________</w:t>
      </w: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4F2078" w:rsidP="004F2078">
      <w:pPr>
        <w:tabs>
          <w:tab w:val="left" w:pos="5445"/>
        </w:tabs>
        <w:jc w:val="left"/>
        <w:rPr>
          <w:sz w:val="24"/>
        </w:rPr>
      </w:pPr>
      <w:r>
        <w:rPr>
          <w:sz w:val="24"/>
        </w:rPr>
        <w:tab/>
      </w: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5502F6" w:rsidRDefault="007B162D" w:rsidP="00F9114F">
      <w:pPr>
        <w:rPr>
          <w:b/>
          <w:sz w:val="24"/>
        </w:rPr>
      </w:pPr>
      <w:r w:rsidRPr="005502F6">
        <w:rPr>
          <w:b/>
          <w:sz w:val="24"/>
        </w:rPr>
        <w:t>КОНКУРСНА ДОКУМЕНТАЦИЈА</w:t>
      </w:r>
    </w:p>
    <w:p w:rsidR="007B162D" w:rsidRPr="005502F6" w:rsidRDefault="007B162D" w:rsidP="00147BEA">
      <w:pPr>
        <w:ind w:right="-162"/>
        <w:rPr>
          <w:b/>
          <w:noProof/>
          <w:spacing w:val="6"/>
          <w:sz w:val="24"/>
        </w:rPr>
      </w:pPr>
      <w:r w:rsidRPr="005502F6">
        <w:rPr>
          <w:b/>
          <w:sz w:val="24"/>
        </w:rPr>
        <w:t>За јавну набавку мале вредности</w:t>
      </w:r>
      <w:r w:rsidR="005F4FED" w:rsidRPr="005502F6">
        <w:rPr>
          <w:b/>
          <w:sz w:val="24"/>
        </w:rPr>
        <w:t xml:space="preserve"> </w:t>
      </w:r>
      <w:r w:rsidR="00B423D9" w:rsidRPr="005502F6">
        <w:rPr>
          <w:b/>
          <w:sz w:val="24"/>
        </w:rPr>
        <w:t>услуг</w:t>
      </w:r>
      <w:r w:rsidR="002955BA">
        <w:rPr>
          <w:b/>
          <w:sz w:val="24"/>
          <w:lang w:val="en-US"/>
        </w:rPr>
        <w:t xml:space="preserve">е социјалне заштите </w:t>
      </w:r>
      <w:r w:rsidRPr="005502F6">
        <w:rPr>
          <w:b/>
          <w:sz w:val="24"/>
          <w:lang w:val="ru-RU"/>
        </w:rPr>
        <w:t xml:space="preserve">број </w:t>
      </w:r>
      <w:r w:rsidR="00342E66">
        <w:rPr>
          <w:b/>
          <w:sz w:val="24"/>
        </w:rPr>
        <w:t>404-2-61/2020-03</w:t>
      </w:r>
    </w:p>
    <w:p w:rsidR="007B162D" w:rsidRPr="000324C5" w:rsidRDefault="007B162D" w:rsidP="00F9114F">
      <w:pPr>
        <w:rPr>
          <w:sz w:val="24"/>
        </w:rPr>
      </w:pPr>
    </w:p>
    <w:p w:rsidR="007B162D" w:rsidRDefault="007B162D" w:rsidP="00F9114F">
      <w:pPr>
        <w:pStyle w:val="BodyText3"/>
        <w:rPr>
          <w:lang w:val="ru-RU"/>
        </w:rPr>
      </w:pPr>
    </w:p>
    <w:p w:rsidR="007B162D" w:rsidRDefault="007B162D" w:rsidP="00F9114F"/>
    <w:p w:rsidR="005A533E" w:rsidRDefault="005A533E" w:rsidP="00F9114F"/>
    <w:p w:rsidR="007B162D" w:rsidRDefault="007B162D" w:rsidP="00DD6067">
      <w:pPr>
        <w:jc w:val="both"/>
      </w:pPr>
    </w:p>
    <w:p w:rsidR="007B162D" w:rsidRDefault="007B162D" w:rsidP="00F9114F"/>
    <w:p w:rsidR="007B162D" w:rsidRDefault="007B162D" w:rsidP="00F9114F"/>
    <w:tbl>
      <w:tblPr>
        <w:tblStyle w:val="TableGrid"/>
        <w:tblW w:w="9828" w:type="dxa"/>
        <w:tblLook w:val="04A0" w:firstRow="1" w:lastRow="0" w:firstColumn="1" w:lastColumn="0" w:noHBand="0" w:noVBand="1"/>
      </w:tblPr>
      <w:tblGrid>
        <w:gridCol w:w="5328"/>
        <w:gridCol w:w="2340"/>
        <w:gridCol w:w="2160"/>
      </w:tblGrid>
      <w:tr w:rsidR="007B162D" w:rsidTr="007B162D">
        <w:tc>
          <w:tcPr>
            <w:tcW w:w="5328" w:type="dxa"/>
            <w:tcBorders>
              <w:top w:val="nil"/>
              <w:left w:val="nil"/>
              <w:bottom w:val="single" w:sz="4" w:space="0" w:color="auto"/>
              <w:right w:val="single" w:sz="4" w:space="0" w:color="auto"/>
            </w:tcBorders>
          </w:tcPr>
          <w:p w:rsidR="007B162D" w:rsidRDefault="007B162D" w:rsidP="00F9114F"/>
        </w:tc>
        <w:tc>
          <w:tcPr>
            <w:tcW w:w="2340" w:type="dxa"/>
            <w:tcBorders>
              <w:top w:val="single" w:sz="4" w:space="0" w:color="auto"/>
              <w:left w:val="single" w:sz="4" w:space="0" w:color="auto"/>
              <w:bottom w:val="single" w:sz="4" w:space="0" w:color="auto"/>
              <w:right w:val="single" w:sz="4" w:space="0" w:color="auto"/>
            </w:tcBorders>
            <w:hideMark/>
          </w:tcPr>
          <w:p w:rsidR="007B162D" w:rsidRDefault="007B162D" w:rsidP="00F9114F">
            <w:r>
              <w:t>Датум</w:t>
            </w:r>
          </w:p>
        </w:tc>
        <w:tc>
          <w:tcPr>
            <w:tcW w:w="2160" w:type="dxa"/>
            <w:tcBorders>
              <w:top w:val="single" w:sz="4" w:space="0" w:color="auto"/>
              <w:left w:val="single" w:sz="4" w:space="0" w:color="auto"/>
              <w:bottom w:val="single" w:sz="4" w:space="0" w:color="auto"/>
              <w:right w:val="single" w:sz="4" w:space="0" w:color="auto"/>
            </w:tcBorders>
            <w:hideMark/>
          </w:tcPr>
          <w:p w:rsidR="007B162D" w:rsidRDefault="007B162D" w:rsidP="00F9114F">
            <w:r>
              <w:t>Време</w:t>
            </w:r>
          </w:p>
        </w:tc>
      </w:tr>
      <w:tr w:rsidR="007B162D" w:rsidTr="007B162D">
        <w:tc>
          <w:tcPr>
            <w:tcW w:w="5328" w:type="dxa"/>
            <w:tcBorders>
              <w:top w:val="single" w:sz="4" w:space="0" w:color="auto"/>
              <w:left w:val="single" w:sz="4" w:space="0" w:color="auto"/>
              <w:bottom w:val="single" w:sz="4" w:space="0" w:color="auto"/>
              <w:right w:val="single" w:sz="4" w:space="0" w:color="auto"/>
            </w:tcBorders>
            <w:hideMark/>
          </w:tcPr>
          <w:p w:rsidR="007B162D" w:rsidRDefault="007B162D" w:rsidP="00F9114F">
            <w: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2363BA" w:rsidRDefault="00DA505D" w:rsidP="0033029B">
            <w:pPr>
              <w:rPr>
                <w:b/>
                <w:color w:val="000000" w:themeColor="text1"/>
              </w:rPr>
            </w:pPr>
            <w:r w:rsidRPr="002363BA">
              <w:rPr>
                <w:b/>
                <w:color w:val="000000" w:themeColor="text1"/>
                <w:lang w:val="en-US"/>
              </w:rPr>
              <w:t>24.06.2020.год.</w:t>
            </w:r>
          </w:p>
        </w:tc>
        <w:tc>
          <w:tcPr>
            <w:tcW w:w="2160" w:type="dxa"/>
            <w:tcBorders>
              <w:top w:val="single" w:sz="4" w:space="0" w:color="auto"/>
              <w:left w:val="single" w:sz="4" w:space="0" w:color="auto"/>
              <w:bottom w:val="single" w:sz="4" w:space="0" w:color="auto"/>
              <w:right w:val="single" w:sz="4" w:space="0" w:color="auto"/>
            </w:tcBorders>
            <w:hideMark/>
          </w:tcPr>
          <w:p w:rsidR="007B162D" w:rsidRPr="002363BA" w:rsidRDefault="007B162D" w:rsidP="00F9114F">
            <w:pPr>
              <w:rPr>
                <w:b/>
                <w:color w:val="000000" w:themeColor="text1"/>
              </w:rPr>
            </w:pPr>
            <w:r w:rsidRPr="002363BA">
              <w:rPr>
                <w:b/>
                <w:color w:val="000000" w:themeColor="text1"/>
              </w:rPr>
              <w:t>1</w:t>
            </w:r>
            <w:r w:rsidR="00965085" w:rsidRPr="002363BA">
              <w:rPr>
                <w:b/>
                <w:color w:val="000000" w:themeColor="text1"/>
              </w:rPr>
              <w:t>4,45</w:t>
            </w:r>
            <w:r w:rsidRPr="002363BA">
              <w:rPr>
                <w:b/>
                <w:color w:val="000000" w:themeColor="text1"/>
              </w:rPr>
              <w:t>часова</w:t>
            </w:r>
          </w:p>
        </w:tc>
      </w:tr>
      <w:tr w:rsidR="007B162D" w:rsidTr="007B162D">
        <w:tc>
          <w:tcPr>
            <w:tcW w:w="5328" w:type="dxa"/>
            <w:tcBorders>
              <w:top w:val="single" w:sz="4" w:space="0" w:color="auto"/>
              <w:left w:val="single" w:sz="4" w:space="0" w:color="auto"/>
              <w:bottom w:val="single" w:sz="4" w:space="0" w:color="auto"/>
              <w:right w:val="single" w:sz="4" w:space="0" w:color="auto"/>
            </w:tcBorders>
            <w:hideMark/>
          </w:tcPr>
          <w:p w:rsidR="007B162D" w:rsidRDefault="007B162D" w:rsidP="00F9114F">
            <w:r>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2363BA" w:rsidRDefault="00DA505D" w:rsidP="0033029B">
            <w:pPr>
              <w:rPr>
                <w:b/>
                <w:color w:val="000000" w:themeColor="text1"/>
              </w:rPr>
            </w:pPr>
            <w:r w:rsidRPr="002363BA">
              <w:rPr>
                <w:b/>
                <w:color w:val="000000" w:themeColor="text1"/>
                <w:lang w:val="en-US"/>
              </w:rPr>
              <w:t>24.06.2020.год.</w:t>
            </w:r>
          </w:p>
        </w:tc>
        <w:tc>
          <w:tcPr>
            <w:tcW w:w="2160" w:type="dxa"/>
            <w:tcBorders>
              <w:top w:val="single" w:sz="4" w:space="0" w:color="auto"/>
              <w:left w:val="single" w:sz="4" w:space="0" w:color="auto"/>
              <w:bottom w:val="single" w:sz="4" w:space="0" w:color="auto"/>
              <w:right w:val="single" w:sz="4" w:space="0" w:color="auto"/>
            </w:tcBorders>
            <w:hideMark/>
          </w:tcPr>
          <w:p w:rsidR="007B162D" w:rsidRPr="002363BA" w:rsidRDefault="00C930D2" w:rsidP="00F9114F">
            <w:pPr>
              <w:rPr>
                <w:b/>
                <w:color w:val="000000" w:themeColor="text1"/>
              </w:rPr>
            </w:pPr>
            <w:r w:rsidRPr="002363BA">
              <w:rPr>
                <w:b/>
                <w:color w:val="000000" w:themeColor="text1"/>
              </w:rPr>
              <w:t>15</w:t>
            </w:r>
            <w:r w:rsidR="00965085" w:rsidRPr="002363BA">
              <w:rPr>
                <w:b/>
                <w:color w:val="000000" w:themeColor="text1"/>
                <w:vertAlign w:val="superscript"/>
              </w:rPr>
              <w:t>,00</w:t>
            </w:r>
            <w:r w:rsidR="007B162D" w:rsidRPr="002363BA">
              <w:rPr>
                <w:b/>
                <w:color w:val="000000" w:themeColor="text1"/>
              </w:rPr>
              <w:t>часова</w:t>
            </w:r>
          </w:p>
        </w:tc>
      </w:tr>
    </w:tbl>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Pr="00986D71" w:rsidRDefault="007B162D" w:rsidP="00F9114F"/>
    <w:p w:rsidR="007B162D" w:rsidRPr="00986D71" w:rsidRDefault="007B162D" w:rsidP="00716DBE">
      <w:pPr>
        <w:jc w:val="both"/>
      </w:pPr>
    </w:p>
    <w:p w:rsidR="004731E8" w:rsidRPr="00986D71" w:rsidRDefault="004731E8" w:rsidP="00F9114F"/>
    <w:p w:rsidR="004731E8" w:rsidRPr="00986D71" w:rsidRDefault="004731E8" w:rsidP="00F9114F"/>
    <w:p w:rsidR="004731E8" w:rsidRPr="00986D71" w:rsidRDefault="004731E8" w:rsidP="00F9114F"/>
    <w:p w:rsidR="00716DBE" w:rsidRDefault="00716DBE" w:rsidP="00DD6067">
      <w:pPr>
        <w:jc w:val="both"/>
        <w:rPr>
          <w:sz w:val="22"/>
        </w:rPr>
      </w:pPr>
    </w:p>
    <w:p w:rsidR="006506CD" w:rsidRDefault="006506CD" w:rsidP="00DD6067">
      <w:pPr>
        <w:jc w:val="both"/>
        <w:rPr>
          <w:sz w:val="22"/>
        </w:rPr>
      </w:pPr>
    </w:p>
    <w:p w:rsidR="006506CD" w:rsidRDefault="006506CD" w:rsidP="00DD6067">
      <w:pPr>
        <w:jc w:val="both"/>
      </w:pPr>
    </w:p>
    <w:p w:rsidR="00147BEA" w:rsidRDefault="00147BEA" w:rsidP="00DD6067">
      <w:pPr>
        <w:jc w:val="both"/>
      </w:pPr>
    </w:p>
    <w:p w:rsidR="00147BEA" w:rsidRDefault="00147BEA" w:rsidP="00DD6067">
      <w:pPr>
        <w:jc w:val="both"/>
      </w:pPr>
    </w:p>
    <w:p w:rsidR="00E86CDD" w:rsidRDefault="00E86CDD" w:rsidP="00DD6067">
      <w:pPr>
        <w:jc w:val="both"/>
      </w:pPr>
    </w:p>
    <w:p w:rsidR="00090B4F" w:rsidRDefault="00090B4F" w:rsidP="00E55736">
      <w:pPr>
        <w:tabs>
          <w:tab w:val="left" w:pos="5715"/>
        </w:tabs>
        <w:spacing w:line="240" w:lineRule="atLeast"/>
        <w:jc w:val="both"/>
      </w:pPr>
    </w:p>
    <w:p w:rsidR="00090B4F" w:rsidRDefault="00090B4F" w:rsidP="00E55736">
      <w:pPr>
        <w:tabs>
          <w:tab w:val="left" w:pos="5715"/>
        </w:tabs>
        <w:spacing w:line="240" w:lineRule="atLeast"/>
        <w:jc w:val="both"/>
      </w:pPr>
    </w:p>
    <w:p w:rsidR="00947C7A" w:rsidRDefault="00947C7A" w:rsidP="00947C7A">
      <w:r>
        <w:t>Ју</w:t>
      </w:r>
      <w:r>
        <w:rPr>
          <w:lang w:val="sr-Cyrl-RS"/>
        </w:rPr>
        <w:t>н</w:t>
      </w:r>
      <w:r>
        <w:t>, 2020.године</w:t>
      </w:r>
    </w:p>
    <w:p w:rsidR="00090B4F" w:rsidRDefault="00090B4F" w:rsidP="00E55736">
      <w:pPr>
        <w:tabs>
          <w:tab w:val="left" w:pos="5715"/>
        </w:tabs>
        <w:spacing w:line="240" w:lineRule="atLeast"/>
        <w:jc w:val="both"/>
      </w:pPr>
    </w:p>
    <w:p w:rsidR="00090B4F" w:rsidRDefault="00090B4F" w:rsidP="00E55736">
      <w:pPr>
        <w:tabs>
          <w:tab w:val="left" w:pos="5715"/>
        </w:tabs>
        <w:spacing w:line="240" w:lineRule="atLeast"/>
        <w:jc w:val="both"/>
      </w:pPr>
    </w:p>
    <w:p w:rsidR="00090B4F" w:rsidRDefault="00090B4F" w:rsidP="00E55736">
      <w:pPr>
        <w:tabs>
          <w:tab w:val="left" w:pos="5715"/>
        </w:tabs>
        <w:spacing w:line="240" w:lineRule="atLeast"/>
        <w:jc w:val="both"/>
      </w:pPr>
    </w:p>
    <w:p w:rsidR="00E55736" w:rsidRPr="00986D71" w:rsidRDefault="00E55736" w:rsidP="00E55736">
      <w:pPr>
        <w:tabs>
          <w:tab w:val="left" w:pos="5715"/>
        </w:tabs>
        <w:spacing w:line="240" w:lineRule="atLeast"/>
        <w:jc w:val="both"/>
        <w:rPr>
          <w:sz w:val="22"/>
          <w:szCs w:val="22"/>
        </w:rPr>
      </w:pPr>
      <w:r w:rsidRPr="00986D71">
        <w:rPr>
          <w:rFonts w:eastAsia="TimesNewRomanPSMT"/>
          <w:sz w:val="22"/>
          <w:szCs w:val="22"/>
        </w:rPr>
        <w:t xml:space="preserve">На основу чл. 39. и 61. Закона о јавним набавкама („Сл. гласник РС” бр. 124/12,14/15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986D71">
        <w:rPr>
          <w:sz w:val="22"/>
          <w:szCs w:val="22"/>
        </w:rPr>
        <w:t xml:space="preserve">Одлуке о покретању поступка јавне набавке мале вредности </w:t>
      </w:r>
      <w:r w:rsidR="0033029B">
        <w:rPr>
          <w:sz w:val="22"/>
          <w:szCs w:val="22"/>
        </w:rPr>
        <w:t xml:space="preserve">услуге </w:t>
      </w:r>
      <w:r w:rsidR="002955BA">
        <w:rPr>
          <w:sz w:val="22"/>
          <w:szCs w:val="22"/>
        </w:rPr>
        <w:t>социјалне заштите</w:t>
      </w:r>
      <w:r w:rsidRPr="00986D71">
        <w:rPr>
          <w:sz w:val="22"/>
          <w:szCs w:val="22"/>
        </w:rPr>
        <w:t xml:space="preserve">,  број </w:t>
      </w:r>
      <w:r w:rsidR="00342E66">
        <w:rPr>
          <w:sz w:val="22"/>
          <w:szCs w:val="22"/>
        </w:rPr>
        <w:t>404-2-61/2020-03</w:t>
      </w:r>
      <w:r w:rsidRPr="00C37A1C">
        <w:rPr>
          <w:sz w:val="22"/>
          <w:szCs w:val="22"/>
        </w:rPr>
        <w:t xml:space="preserve"> од </w:t>
      </w:r>
      <w:r w:rsidR="007B2AE1" w:rsidRPr="00C37A1C">
        <w:rPr>
          <w:sz w:val="22"/>
          <w:szCs w:val="22"/>
        </w:rPr>
        <w:t xml:space="preserve"> </w:t>
      </w:r>
      <w:r w:rsidR="00342E66" w:rsidRPr="002363BA">
        <w:rPr>
          <w:color w:val="000000" w:themeColor="text1"/>
          <w:sz w:val="22"/>
          <w:szCs w:val="22"/>
        </w:rPr>
        <w:t>08.06</w:t>
      </w:r>
      <w:r w:rsidR="00D23867" w:rsidRPr="002363BA">
        <w:rPr>
          <w:color w:val="000000" w:themeColor="text1"/>
          <w:sz w:val="22"/>
          <w:szCs w:val="22"/>
        </w:rPr>
        <w:t>.2020</w:t>
      </w:r>
      <w:r w:rsidRPr="002363BA">
        <w:rPr>
          <w:color w:val="000000" w:themeColor="text1"/>
          <w:sz w:val="22"/>
          <w:szCs w:val="22"/>
        </w:rPr>
        <w:t xml:space="preserve">. године </w:t>
      </w:r>
      <w:r w:rsidRPr="00986D71">
        <w:rPr>
          <w:sz w:val="22"/>
          <w:szCs w:val="22"/>
        </w:rPr>
        <w:t xml:space="preserve">и Решења </w:t>
      </w:r>
      <w:r w:rsidR="00C202A6">
        <w:rPr>
          <w:sz w:val="22"/>
          <w:szCs w:val="22"/>
        </w:rPr>
        <w:t>о образовању комисије</w:t>
      </w:r>
      <w:r w:rsidR="00F64E99">
        <w:rPr>
          <w:sz w:val="22"/>
          <w:szCs w:val="22"/>
        </w:rPr>
        <w:t xml:space="preserve"> за јавну набавку </w:t>
      </w:r>
      <w:r w:rsidR="00F64E99" w:rsidRPr="00986D71">
        <w:rPr>
          <w:sz w:val="22"/>
          <w:szCs w:val="22"/>
        </w:rPr>
        <w:t>мале вредности</w:t>
      </w:r>
      <w:r w:rsidR="004116B1">
        <w:rPr>
          <w:sz w:val="22"/>
          <w:szCs w:val="22"/>
          <w:lang w:val="sr-Latn-CS"/>
        </w:rPr>
        <w:t>,</w:t>
      </w:r>
      <w:r w:rsidR="00F64E99" w:rsidRPr="00986D71">
        <w:rPr>
          <w:sz w:val="22"/>
          <w:szCs w:val="22"/>
        </w:rPr>
        <w:t xml:space="preserve"> </w:t>
      </w:r>
      <w:r w:rsidR="0033029B">
        <w:rPr>
          <w:sz w:val="22"/>
          <w:szCs w:val="22"/>
        </w:rPr>
        <w:t>услуг</w:t>
      </w:r>
      <w:r w:rsidR="002955BA">
        <w:rPr>
          <w:sz w:val="22"/>
          <w:szCs w:val="22"/>
        </w:rPr>
        <w:t xml:space="preserve">е социјалне заштите </w:t>
      </w:r>
      <w:r w:rsidRPr="00986D71">
        <w:rPr>
          <w:sz w:val="22"/>
          <w:szCs w:val="22"/>
        </w:rPr>
        <w:t>број</w:t>
      </w:r>
      <w:r w:rsidR="00DD6067">
        <w:rPr>
          <w:sz w:val="22"/>
          <w:szCs w:val="22"/>
        </w:rPr>
        <w:t xml:space="preserve"> </w:t>
      </w:r>
      <w:r w:rsidR="00342E66">
        <w:rPr>
          <w:sz w:val="22"/>
          <w:szCs w:val="22"/>
        </w:rPr>
        <w:t>404-2-61/2020-03</w:t>
      </w:r>
      <w:r w:rsidR="007B2AE1" w:rsidRPr="00C37A1C">
        <w:rPr>
          <w:sz w:val="22"/>
          <w:szCs w:val="22"/>
        </w:rPr>
        <w:t xml:space="preserve"> од </w:t>
      </w:r>
      <w:r w:rsidR="00342E66" w:rsidRPr="002363BA">
        <w:rPr>
          <w:color w:val="000000" w:themeColor="text1"/>
          <w:sz w:val="22"/>
          <w:szCs w:val="22"/>
        </w:rPr>
        <w:t>08.06</w:t>
      </w:r>
      <w:r w:rsidR="00D23867" w:rsidRPr="002363BA">
        <w:rPr>
          <w:color w:val="000000" w:themeColor="text1"/>
          <w:sz w:val="22"/>
          <w:szCs w:val="22"/>
        </w:rPr>
        <w:t>.2020</w:t>
      </w:r>
      <w:r w:rsidR="00DD6067" w:rsidRPr="002363BA">
        <w:rPr>
          <w:color w:val="000000" w:themeColor="text1"/>
          <w:sz w:val="22"/>
          <w:szCs w:val="22"/>
        </w:rPr>
        <w:t xml:space="preserve"> </w:t>
      </w:r>
      <w:r w:rsidRPr="002363BA">
        <w:rPr>
          <w:color w:val="000000" w:themeColor="text1"/>
          <w:sz w:val="22"/>
          <w:szCs w:val="22"/>
        </w:rPr>
        <w:t>.</w:t>
      </w:r>
      <w:r w:rsidR="00BA53CA" w:rsidRPr="002363BA">
        <w:rPr>
          <w:color w:val="000000" w:themeColor="text1"/>
          <w:sz w:val="22"/>
          <w:szCs w:val="22"/>
        </w:rPr>
        <w:t>године,</w:t>
      </w:r>
      <w:r w:rsidR="00BA53CA">
        <w:rPr>
          <w:sz w:val="22"/>
          <w:szCs w:val="22"/>
        </w:rPr>
        <w:t xml:space="preserve"> </w:t>
      </w:r>
      <w:r w:rsidRPr="00986D71">
        <w:rPr>
          <w:sz w:val="22"/>
          <w:szCs w:val="22"/>
        </w:rPr>
        <w:t>припремљена је:</w:t>
      </w:r>
    </w:p>
    <w:p w:rsidR="00E55736" w:rsidRPr="00986D71" w:rsidRDefault="00E55736" w:rsidP="00DD6067">
      <w:pPr>
        <w:jc w:val="both"/>
      </w:pPr>
    </w:p>
    <w:p w:rsidR="00E55736" w:rsidRPr="00986D71" w:rsidRDefault="00E55736" w:rsidP="00F9114F"/>
    <w:p w:rsidR="007B162D" w:rsidRPr="00986D71" w:rsidRDefault="007B162D" w:rsidP="00F9114F">
      <w:pPr>
        <w:rPr>
          <w:b/>
          <w:sz w:val="24"/>
        </w:rPr>
      </w:pPr>
      <w:r w:rsidRPr="00986D71">
        <w:rPr>
          <w:b/>
          <w:sz w:val="24"/>
        </w:rPr>
        <w:t>КОНКУРСНА ДОКУМЕНТАЦИЈА</w:t>
      </w:r>
    </w:p>
    <w:p w:rsidR="007B162D" w:rsidRPr="00474BD7" w:rsidRDefault="007B162D" w:rsidP="00F9114F">
      <w:pPr>
        <w:rPr>
          <w:b/>
          <w:sz w:val="24"/>
        </w:rPr>
      </w:pPr>
      <w:r w:rsidRPr="00986D71">
        <w:rPr>
          <w:b/>
          <w:sz w:val="24"/>
        </w:rPr>
        <w:t>За јавну набавку мале вредности</w:t>
      </w:r>
      <w:r w:rsidR="00C27A84">
        <w:rPr>
          <w:b/>
          <w:sz w:val="24"/>
        </w:rPr>
        <w:t>,</w:t>
      </w:r>
      <w:r w:rsidRPr="00986D71">
        <w:rPr>
          <w:b/>
          <w:sz w:val="24"/>
        </w:rPr>
        <w:t xml:space="preserve"> </w:t>
      </w:r>
      <w:r w:rsidR="0033029B">
        <w:rPr>
          <w:b/>
          <w:sz w:val="24"/>
        </w:rPr>
        <w:t>услуг</w:t>
      </w:r>
      <w:r w:rsidR="002955BA">
        <w:rPr>
          <w:b/>
          <w:sz w:val="24"/>
        </w:rPr>
        <w:t>е социјалне заштите</w:t>
      </w:r>
      <w:r w:rsidRPr="00474BD7">
        <w:rPr>
          <w:b/>
          <w:sz w:val="24"/>
        </w:rPr>
        <w:t>,</w:t>
      </w:r>
    </w:p>
    <w:p w:rsidR="007B162D" w:rsidRPr="00DD6067" w:rsidRDefault="007B162D" w:rsidP="00F9114F">
      <w:pPr>
        <w:rPr>
          <w:b/>
          <w:color w:val="FF0000"/>
          <w:sz w:val="24"/>
        </w:rPr>
      </w:pPr>
      <w:r w:rsidRPr="00986D71">
        <w:rPr>
          <w:b/>
          <w:sz w:val="24"/>
        </w:rPr>
        <w:t xml:space="preserve">број  </w:t>
      </w:r>
      <w:r w:rsidR="00342E66">
        <w:rPr>
          <w:b/>
          <w:sz w:val="24"/>
        </w:rPr>
        <w:t>404-2-61/2020-03</w:t>
      </w:r>
    </w:p>
    <w:p w:rsidR="007B162D" w:rsidRPr="00986D71" w:rsidRDefault="007B162D" w:rsidP="00F9114F">
      <w:pPr>
        <w:pStyle w:val="FrontPageFrame"/>
        <w:framePr w:wrap="around"/>
        <w:rPr>
          <w:b/>
        </w:rPr>
      </w:pPr>
    </w:p>
    <w:p w:rsidR="007B162D" w:rsidRPr="00986D71" w:rsidRDefault="007B162D" w:rsidP="00F9114F">
      <w:pPr>
        <w:pStyle w:val="FrontPageFrame"/>
        <w:framePr w:wrap="around"/>
      </w:pPr>
    </w:p>
    <w:p w:rsidR="007B162D" w:rsidRPr="00986D71" w:rsidRDefault="007B162D" w:rsidP="00F9114F">
      <w:bookmarkStart w:id="0" w:name="_Toc21587913"/>
    </w:p>
    <w:p w:rsidR="00E55736" w:rsidRPr="00923980" w:rsidRDefault="00E55736" w:rsidP="00923980">
      <w:pPr>
        <w:jc w:val="both"/>
        <w:rPr>
          <w:lang w:val="sr-Latn-CS"/>
        </w:rPr>
      </w:pPr>
    </w:p>
    <w:p w:rsidR="00E55736" w:rsidRPr="00986D71" w:rsidRDefault="00E55736" w:rsidP="00F9114F"/>
    <w:p w:rsidR="00E55736" w:rsidRPr="00986D71" w:rsidRDefault="00E55736" w:rsidP="00F9114F">
      <w:pPr>
        <w:rPr>
          <w:sz w:val="22"/>
        </w:rPr>
      </w:pPr>
    </w:p>
    <w:p w:rsidR="007B162D" w:rsidRPr="00986D71" w:rsidRDefault="007B162D" w:rsidP="000324C5">
      <w:pPr>
        <w:jc w:val="left"/>
        <w:rPr>
          <w:rFonts w:eastAsia="TimesNewRomanPSMT"/>
          <w:sz w:val="22"/>
        </w:rPr>
      </w:pPr>
      <w:r w:rsidRPr="00986D71">
        <w:rPr>
          <w:rFonts w:eastAsia="TimesNewRomanPSMT"/>
          <w:sz w:val="22"/>
        </w:rPr>
        <w:t>Конкурсна документација садржи:</w:t>
      </w:r>
    </w:p>
    <w:p w:rsidR="002F4C0B" w:rsidRPr="00986D71" w:rsidRDefault="002F4C0B" w:rsidP="000324C5">
      <w:pPr>
        <w:jc w:val="left"/>
        <w:rPr>
          <w:rFonts w:eastAsia="TimesNewRomanPSMT"/>
          <w:sz w:val="22"/>
        </w:rPr>
      </w:pPr>
    </w:p>
    <w:tbl>
      <w:tblPr>
        <w:tblW w:w="9270" w:type="dxa"/>
        <w:tblInd w:w="-15" w:type="dxa"/>
        <w:tblLayout w:type="fixed"/>
        <w:tblLook w:val="04A0" w:firstRow="1" w:lastRow="0" w:firstColumn="1" w:lastColumn="0" w:noHBand="0" w:noVBand="1"/>
      </w:tblPr>
      <w:tblGrid>
        <w:gridCol w:w="1552"/>
        <w:gridCol w:w="6128"/>
        <w:gridCol w:w="1590"/>
      </w:tblGrid>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Поглавље</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F9114F">
            <w:pPr>
              <w:rPr>
                <w:rFonts w:eastAsia="Arial Unicode MS"/>
                <w:bCs/>
                <w:iCs/>
                <w:kern w:val="2"/>
                <w:sz w:val="24"/>
                <w:szCs w:val="28"/>
                <w:lang w:eastAsia="ar-SA"/>
              </w:rPr>
            </w:pPr>
            <w:r w:rsidRPr="00986D71">
              <w:rPr>
                <w:rFonts w:eastAsia="TimesNewRomanPSMT"/>
                <w:sz w:val="22"/>
              </w:rPr>
              <w:t>Страна</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sz w:val="22"/>
              </w:rPr>
              <w:t>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F9114F">
            <w:pPr>
              <w:rPr>
                <w:rFonts w:eastAsia="Arial Unicode MS"/>
                <w:kern w:val="2"/>
                <w:sz w:val="22"/>
                <w:lang w:eastAsia="ar-SA"/>
              </w:rPr>
            </w:pPr>
            <w:r w:rsidRPr="00986D71">
              <w:rPr>
                <w:rFonts w:eastAsia="Arial Unicode MS"/>
                <w:kern w:val="2"/>
                <w:sz w:val="22"/>
                <w:lang w:eastAsia="ar-SA"/>
              </w:rPr>
              <w:t>3</w:t>
            </w:r>
          </w:p>
        </w:tc>
      </w:tr>
      <w:tr w:rsidR="007B162D" w:rsidRPr="00986D71" w:rsidTr="007B162D">
        <w:tc>
          <w:tcPr>
            <w:tcW w:w="1552" w:type="dxa"/>
            <w:tcBorders>
              <w:top w:val="single" w:sz="4" w:space="0" w:color="000000"/>
              <w:left w:val="single" w:sz="4" w:space="0" w:color="000000"/>
              <w:bottom w:val="single" w:sz="4" w:space="0" w:color="000000"/>
              <w:right w:val="nil"/>
            </w:tcBorders>
          </w:tcPr>
          <w:p w:rsidR="007B162D" w:rsidRPr="00986D71" w:rsidRDefault="007B162D" w:rsidP="00E55736">
            <w:pPr>
              <w:rPr>
                <w:rFonts w:eastAsia="TimesNewRomanPSMT"/>
                <w:kern w:val="2"/>
                <w:sz w:val="22"/>
                <w:lang w:eastAsia="ar-SA"/>
              </w:rPr>
            </w:pPr>
            <w:r w:rsidRPr="00986D71">
              <w:rPr>
                <w:rFonts w:eastAsia="TimesNewRomanPSMT"/>
                <w:sz w:val="22"/>
              </w:rPr>
              <w:t>II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3F59EF">
            <w:pPr>
              <w:jc w:val="left"/>
              <w:rPr>
                <w:rFonts w:eastAsia="TimesNewRomanPSMT"/>
                <w:kern w:val="2"/>
                <w:sz w:val="22"/>
                <w:lang w:eastAsia="ar-SA"/>
              </w:rPr>
            </w:pPr>
            <w:r w:rsidRPr="00986D71">
              <w:rPr>
                <w:rFonts w:eastAsia="TimesNewRomanPSMT"/>
                <w:kern w:val="2"/>
                <w:sz w:val="22"/>
                <w:lang w:eastAsia="ar-SA"/>
              </w:rPr>
              <w:t>Техничк</w:t>
            </w:r>
            <w:r w:rsidR="003F59EF">
              <w:rPr>
                <w:rFonts w:eastAsia="TimesNewRomanPSMT"/>
                <w:kern w:val="2"/>
                <w:sz w:val="22"/>
                <w:lang w:eastAsia="ar-SA"/>
              </w:rPr>
              <w:t>а</w:t>
            </w:r>
            <w:r w:rsidRPr="00986D71">
              <w:rPr>
                <w:rFonts w:eastAsia="TimesNewRomanPSMT"/>
                <w:kern w:val="2"/>
                <w:sz w:val="22"/>
                <w:lang w:eastAsia="ar-SA"/>
              </w:rPr>
              <w:t xml:space="preserve"> спецификациј</w:t>
            </w:r>
            <w:r w:rsidR="003F59EF">
              <w:rPr>
                <w:rFonts w:eastAsia="TimesNewRomanPSMT"/>
                <w:kern w:val="2"/>
                <w:sz w:val="22"/>
                <w:lang w:eastAsia="ar-SA"/>
              </w:rPr>
              <w:t>а</w:t>
            </w:r>
          </w:p>
        </w:tc>
        <w:tc>
          <w:tcPr>
            <w:tcW w:w="1590" w:type="dxa"/>
            <w:tcBorders>
              <w:top w:val="single" w:sz="4" w:space="0" w:color="000000"/>
              <w:left w:val="single" w:sz="4" w:space="0" w:color="000000"/>
              <w:bottom w:val="single" w:sz="4" w:space="0" w:color="000000"/>
              <w:right w:val="single" w:sz="4" w:space="0" w:color="000000"/>
            </w:tcBorders>
          </w:tcPr>
          <w:p w:rsidR="007B162D" w:rsidRPr="007C553A" w:rsidRDefault="002F4C0B" w:rsidP="003F59EF">
            <w:pPr>
              <w:rPr>
                <w:rFonts w:eastAsia="TimesNewRomanPSMT"/>
                <w:kern w:val="2"/>
                <w:sz w:val="22"/>
                <w:lang w:eastAsia="ar-SA"/>
              </w:rPr>
            </w:pPr>
            <w:r w:rsidRPr="00986D71">
              <w:rPr>
                <w:rFonts w:eastAsia="TimesNewRomanPSMT"/>
                <w:kern w:val="2"/>
                <w:sz w:val="22"/>
                <w:lang w:val="en-US" w:eastAsia="ar-SA"/>
              </w:rPr>
              <w:t>4</w:t>
            </w:r>
            <w:r w:rsidR="007C553A">
              <w:rPr>
                <w:rFonts w:eastAsia="TimesNewRomanPSMT"/>
                <w:kern w:val="2"/>
                <w:sz w:val="22"/>
                <w:lang w:eastAsia="ar-SA"/>
              </w:rPr>
              <w:t>-</w:t>
            </w:r>
            <w:r w:rsidR="00CA386E">
              <w:rPr>
                <w:rFonts w:eastAsia="TimesNewRomanPSMT"/>
                <w:kern w:val="2"/>
                <w:sz w:val="22"/>
                <w:lang w:eastAsia="ar-SA"/>
              </w:rPr>
              <w:t>7</w:t>
            </w:r>
          </w:p>
        </w:tc>
      </w:tr>
      <w:tr w:rsidR="007B162D" w:rsidRPr="00986D71" w:rsidTr="002F4C0B">
        <w:tc>
          <w:tcPr>
            <w:tcW w:w="1552" w:type="dxa"/>
            <w:tcBorders>
              <w:top w:val="single" w:sz="4" w:space="0" w:color="000000"/>
              <w:left w:val="single" w:sz="4" w:space="0" w:color="000000"/>
              <w:bottom w:val="single" w:sz="4" w:space="0" w:color="000000"/>
              <w:right w:val="nil"/>
            </w:tcBorders>
          </w:tcPr>
          <w:p w:rsidR="007B162D" w:rsidRPr="00986D71" w:rsidRDefault="007B162D" w:rsidP="00E55736">
            <w:pPr>
              <w:rPr>
                <w:rFonts w:eastAsia="TimesNewRomanPSMT"/>
                <w:kern w:val="2"/>
                <w:sz w:val="22"/>
                <w:lang w:val="sr-Latn-CS" w:eastAsia="ar-SA"/>
              </w:rPr>
            </w:pPr>
            <w:r w:rsidRPr="00986D71">
              <w:rPr>
                <w:rFonts w:eastAsia="TimesNewRomanPSMT"/>
                <w:sz w:val="22"/>
              </w:rPr>
              <w:t>I</w:t>
            </w:r>
            <w:r w:rsidR="002308D1" w:rsidRPr="00986D71">
              <w:rPr>
                <w:rFonts w:eastAsia="TimesNewRomanPSMT"/>
                <w:sz w:val="22"/>
                <w:lang w:val="sr-Latn-CS"/>
              </w:rPr>
              <w:t>II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sz w:val="22"/>
              </w:rPr>
              <w:t xml:space="preserve">Услови за учешће у поступку јавне набавке из чл. 75. и </w:t>
            </w:r>
            <w:r w:rsidR="00E15501">
              <w:rPr>
                <w:rFonts w:eastAsia="TimesNewRomanPSMT"/>
                <w:sz w:val="22"/>
              </w:rPr>
              <w:t>76.и</w:t>
            </w:r>
            <w:r w:rsidRPr="00986D71">
              <w:rPr>
                <w:rFonts w:eastAsia="TimesNewRomanPSMT"/>
                <w:sz w:val="22"/>
              </w:rPr>
              <w:t xml:space="preserve">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vAlign w:val="center"/>
          </w:tcPr>
          <w:p w:rsidR="007B162D" w:rsidRPr="00986D71" w:rsidRDefault="00CA386E" w:rsidP="003F59EF">
            <w:pPr>
              <w:rPr>
                <w:rFonts w:eastAsia="TimesNewRomanPSMT"/>
                <w:kern w:val="2"/>
                <w:sz w:val="22"/>
                <w:lang w:eastAsia="ar-SA"/>
              </w:rPr>
            </w:pPr>
            <w:r>
              <w:rPr>
                <w:rFonts w:eastAsia="TimesNewRomanPSMT"/>
                <w:kern w:val="2"/>
                <w:sz w:val="22"/>
                <w:lang w:eastAsia="ar-SA"/>
              </w:rPr>
              <w:t>8</w:t>
            </w:r>
            <w:r w:rsidR="007C553A">
              <w:rPr>
                <w:rFonts w:eastAsia="TimesNewRomanPSMT"/>
                <w:kern w:val="2"/>
                <w:sz w:val="22"/>
                <w:lang w:eastAsia="ar-SA"/>
              </w:rPr>
              <w:t>-1</w:t>
            </w:r>
            <w:r>
              <w:rPr>
                <w:rFonts w:eastAsia="TimesNewRomanPSMT"/>
                <w:kern w:val="2"/>
                <w:sz w:val="22"/>
                <w:lang w:eastAsia="ar-SA"/>
              </w:rPr>
              <w:t>3</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2308D1" w:rsidP="00F9114F">
            <w:pPr>
              <w:rPr>
                <w:rFonts w:eastAsia="TimesNewRomanPSMT"/>
                <w:sz w:val="22"/>
              </w:rPr>
            </w:pPr>
            <w:r w:rsidRPr="00986D71">
              <w:rPr>
                <w:rFonts w:eastAsia="TimesNewRomanPSMT"/>
                <w:sz w:val="22"/>
                <w:lang w:val="sr-Latn-CS"/>
              </w:rPr>
              <w:t>I</w:t>
            </w:r>
            <w:r w:rsidR="007B162D" w:rsidRPr="00986D71">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sz w:val="22"/>
              </w:rPr>
            </w:pPr>
            <w:r w:rsidRPr="00986D71">
              <w:rPr>
                <w:rFonts w:eastAsia="TimesNewRomanPSMT"/>
                <w:sz w:val="22"/>
              </w:rPr>
              <w:t>Критеријуми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3F59EF" w:rsidRDefault="007C553A" w:rsidP="00F9114F">
            <w:pPr>
              <w:rPr>
                <w:rFonts w:eastAsia="TimesNewRomanPSMT"/>
                <w:kern w:val="2"/>
                <w:sz w:val="22"/>
                <w:lang w:eastAsia="ar-SA"/>
              </w:rPr>
            </w:pPr>
            <w:r>
              <w:rPr>
                <w:rFonts w:eastAsia="TimesNewRomanPSMT"/>
                <w:kern w:val="2"/>
                <w:sz w:val="22"/>
                <w:lang w:eastAsia="ar-SA"/>
              </w:rPr>
              <w:t>1</w:t>
            </w:r>
            <w:r w:rsidR="00CA386E">
              <w:rPr>
                <w:rFonts w:eastAsia="TimesNewRomanPSMT"/>
                <w:kern w:val="2"/>
                <w:sz w:val="22"/>
                <w:lang w:eastAsia="ar-SA"/>
              </w:rPr>
              <w:t>4</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kern w:val="2"/>
                <w:sz w:val="22"/>
                <w:lang w:eastAsia="ar-SA"/>
              </w:rPr>
            </w:pPr>
            <w:r w:rsidRPr="00986D71">
              <w:rPr>
                <w:rFonts w:eastAsia="TimesNewRomanPSMT"/>
                <w:sz w:val="22"/>
              </w:rPr>
              <w:t xml:space="preserve">Обрасци који чине саставни део понуде </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3F59EF" w:rsidRDefault="00CA386E" w:rsidP="002F4C0B">
            <w:pPr>
              <w:rPr>
                <w:rFonts w:eastAsia="TimesNewRomanPSMT"/>
                <w:kern w:val="2"/>
                <w:sz w:val="22"/>
                <w:lang w:eastAsia="ar-SA"/>
              </w:rPr>
            </w:pPr>
            <w:r>
              <w:rPr>
                <w:rFonts w:eastAsia="TimesNewRomanPSMT"/>
                <w:kern w:val="2"/>
                <w:sz w:val="22"/>
                <w:lang w:eastAsia="ar-SA"/>
              </w:rPr>
              <w:t>15</w:t>
            </w:r>
            <w:r w:rsidR="007C553A">
              <w:rPr>
                <w:rFonts w:eastAsia="TimesNewRomanPSMT"/>
                <w:kern w:val="2"/>
                <w:sz w:val="22"/>
                <w:lang w:eastAsia="ar-SA"/>
              </w:rPr>
              <w:t>-3</w:t>
            </w:r>
            <w:r>
              <w:rPr>
                <w:rFonts w:eastAsia="TimesNewRomanPSMT"/>
                <w:kern w:val="2"/>
                <w:sz w:val="22"/>
                <w:lang w:eastAsia="ar-SA"/>
              </w:rPr>
              <w:t>0</w:t>
            </w:r>
          </w:p>
        </w:tc>
      </w:tr>
      <w:tr w:rsidR="007B162D" w:rsidRPr="00986D71" w:rsidTr="008B4261">
        <w:trPr>
          <w:trHeight w:val="267"/>
        </w:trPr>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VI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3F59EF">
            <w:pPr>
              <w:jc w:val="left"/>
              <w:rPr>
                <w:rFonts w:eastAsia="TimesNewRomanPSMT"/>
                <w:kern w:val="2"/>
                <w:sz w:val="22"/>
                <w:lang w:eastAsia="ar-SA"/>
              </w:rPr>
            </w:pPr>
            <w:r w:rsidRPr="00986D71">
              <w:rPr>
                <w:rFonts w:eastAsia="TimesNewRomanPSMT"/>
                <w:kern w:val="2"/>
                <w:sz w:val="22"/>
                <w:lang w:eastAsia="ar-SA"/>
              </w:rPr>
              <w:t xml:space="preserve">Модел уговора </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C33925" w:rsidP="003F59EF">
            <w:pPr>
              <w:rPr>
                <w:rFonts w:eastAsia="TimesNewRomanPSMT"/>
                <w:kern w:val="2"/>
                <w:sz w:val="22"/>
                <w:lang w:eastAsia="ar-SA"/>
              </w:rPr>
            </w:pPr>
            <w:r>
              <w:rPr>
                <w:rFonts w:eastAsia="TimesNewRomanPSMT"/>
                <w:kern w:val="2"/>
                <w:sz w:val="22"/>
                <w:lang w:val="sr-Latn-CS" w:eastAsia="ar-SA"/>
              </w:rPr>
              <w:t>3</w:t>
            </w:r>
            <w:r>
              <w:rPr>
                <w:rFonts w:eastAsia="TimesNewRomanPSMT"/>
                <w:kern w:val="2"/>
                <w:sz w:val="22"/>
                <w:lang w:eastAsia="ar-SA"/>
              </w:rPr>
              <w:t>1-3</w:t>
            </w:r>
            <w:r w:rsidR="008060B7">
              <w:rPr>
                <w:rFonts w:eastAsia="TimesNewRomanPSMT"/>
                <w:kern w:val="2"/>
                <w:sz w:val="22"/>
                <w:lang w:eastAsia="ar-SA"/>
              </w:rPr>
              <w:t>8</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lang w:val="sr-Latn-CS"/>
              </w:rPr>
              <w:t>VI</w:t>
            </w:r>
            <w:r w:rsidR="002308D1" w:rsidRPr="00986D71">
              <w:rPr>
                <w:rFonts w:eastAsia="TimesNewRomanPSMT"/>
                <w:sz w:val="22"/>
                <w:lang w:val="sr-Latn-CS"/>
              </w:rPr>
              <w:t>I</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kern w:val="2"/>
                <w:sz w:val="22"/>
                <w:lang w:eastAsia="ar-SA"/>
              </w:rPr>
            </w:pPr>
            <w:r w:rsidRPr="00986D71">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C33925" w:rsidP="00F9114F">
            <w:pPr>
              <w:rPr>
                <w:rFonts w:eastAsia="TimesNewRomanPSMT"/>
                <w:kern w:val="2"/>
                <w:sz w:val="22"/>
                <w:lang w:eastAsia="ar-SA"/>
              </w:rPr>
            </w:pPr>
            <w:r>
              <w:rPr>
                <w:rFonts w:eastAsia="TimesNewRomanPSMT"/>
                <w:kern w:val="2"/>
                <w:sz w:val="22"/>
                <w:lang w:eastAsia="ar-SA"/>
              </w:rPr>
              <w:t>3</w:t>
            </w:r>
            <w:r w:rsidR="008060B7">
              <w:rPr>
                <w:rFonts w:eastAsia="TimesNewRomanPSMT"/>
                <w:kern w:val="2"/>
                <w:sz w:val="22"/>
                <w:lang w:eastAsia="ar-SA"/>
              </w:rPr>
              <w:t>9</w:t>
            </w:r>
            <w:r>
              <w:rPr>
                <w:rFonts w:eastAsia="TimesNewRomanPSMT"/>
                <w:kern w:val="2"/>
                <w:sz w:val="22"/>
                <w:lang w:eastAsia="ar-SA"/>
              </w:rPr>
              <w:t>-4</w:t>
            </w:r>
            <w:r w:rsidR="008060B7">
              <w:rPr>
                <w:rFonts w:eastAsia="TimesNewRomanPSMT"/>
                <w:kern w:val="2"/>
                <w:sz w:val="22"/>
                <w:lang w:eastAsia="ar-SA"/>
              </w:rPr>
              <w:t>5</w:t>
            </w:r>
          </w:p>
        </w:tc>
      </w:tr>
    </w:tbl>
    <w:p w:rsidR="00F80FCC" w:rsidRPr="00986D71" w:rsidRDefault="00F80FCC" w:rsidP="00F80FCC">
      <w:pPr>
        <w:jc w:val="both"/>
        <w:rPr>
          <w:sz w:val="22"/>
        </w:rPr>
      </w:pPr>
    </w:p>
    <w:p w:rsidR="008A16E0" w:rsidRPr="007C553A" w:rsidRDefault="008A16E0" w:rsidP="00F80FCC">
      <w:pPr>
        <w:jc w:val="both"/>
        <w:rPr>
          <w:sz w:val="22"/>
        </w:rPr>
      </w:pPr>
      <w:r w:rsidRPr="00986D71">
        <w:rPr>
          <w:sz w:val="22"/>
        </w:rPr>
        <w:t>Конкурс</w:t>
      </w:r>
      <w:r w:rsidR="000D37A9">
        <w:rPr>
          <w:sz w:val="22"/>
        </w:rPr>
        <w:t xml:space="preserve">на документација садржи укупно </w:t>
      </w:r>
      <w:r w:rsidR="00C27A84">
        <w:rPr>
          <w:sz w:val="22"/>
        </w:rPr>
        <w:t>4</w:t>
      </w:r>
      <w:r w:rsidR="008060B7">
        <w:rPr>
          <w:sz w:val="22"/>
        </w:rPr>
        <w:t>5</w:t>
      </w:r>
      <w:r w:rsidR="000532F2" w:rsidRPr="007C553A">
        <w:rPr>
          <w:sz w:val="22"/>
        </w:rPr>
        <w:t xml:space="preserve"> стран</w:t>
      </w:r>
      <w:r w:rsidR="00C27A84">
        <w:rPr>
          <w:sz w:val="22"/>
        </w:rPr>
        <w:t>е</w:t>
      </w:r>
      <w:r w:rsidRPr="007C553A">
        <w:rPr>
          <w:sz w:val="22"/>
        </w:rPr>
        <w:t>.</w:t>
      </w:r>
    </w:p>
    <w:p w:rsidR="007B162D" w:rsidRPr="00986D71" w:rsidRDefault="007B162D" w:rsidP="00F9114F">
      <w:pPr>
        <w:rPr>
          <w:sz w:val="22"/>
        </w:rPr>
      </w:pPr>
    </w:p>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Default="007B162D" w:rsidP="00F9114F"/>
    <w:p w:rsidR="0033029B" w:rsidRDefault="0033029B" w:rsidP="00F9114F"/>
    <w:p w:rsidR="0033029B" w:rsidRDefault="0033029B" w:rsidP="00F9114F"/>
    <w:p w:rsidR="0033029B" w:rsidRDefault="0033029B" w:rsidP="00F9114F"/>
    <w:p w:rsidR="0033029B" w:rsidRDefault="0033029B" w:rsidP="00F9114F"/>
    <w:p w:rsidR="0033029B" w:rsidRPr="00986D71" w:rsidRDefault="0033029B" w:rsidP="00F9114F"/>
    <w:p w:rsidR="007B162D" w:rsidRPr="00986D71" w:rsidRDefault="007B162D" w:rsidP="00F9114F"/>
    <w:p w:rsidR="006506CD" w:rsidRDefault="006506CD" w:rsidP="00F9114F"/>
    <w:p w:rsidR="006506CD" w:rsidRDefault="006506CD" w:rsidP="00F9114F"/>
    <w:p w:rsidR="006506CD" w:rsidRPr="0028453F" w:rsidRDefault="006506CD" w:rsidP="00F9114F"/>
    <w:p w:rsidR="00DC6D4F" w:rsidRPr="00986D71" w:rsidRDefault="00DC6D4F" w:rsidP="00F9114F"/>
    <w:p w:rsidR="00A354BE" w:rsidRDefault="00A354BE" w:rsidP="00474BD7">
      <w:pPr>
        <w:spacing w:line="240" w:lineRule="auto"/>
        <w:rPr>
          <w:b/>
          <w:sz w:val="24"/>
          <w:szCs w:val="22"/>
          <w:lang w:val="sr-Latn-CS"/>
        </w:rPr>
      </w:pPr>
    </w:p>
    <w:p w:rsidR="00A354BE" w:rsidRDefault="00A354BE" w:rsidP="00474BD7">
      <w:pPr>
        <w:spacing w:line="240" w:lineRule="auto"/>
        <w:rPr>
          <w:b/>
          <w:sz w:val="24"/>
          <w:szCs w:val="22"/>
          <w:lang w:val="sr-Latn-CS"/>
        </w:rPr>
      </w:pPr>
    </w:p>
    <w:p w:rsidR="007B162D" w:rsidRPr="00986D71" w:rsidRDefault="007B162D" w:rsidP="00474BD7">
      <w:pPr>
        <w:spacing w:line="240" w:lineRule="auto"/>
        <w:rPr>
          <w:b/>
          <w:sz w:val="24"/>
          <w:szCs w:val="22"/>
        </w:rPr>
      </w:pPr>
      <w:r w:rsidRPr="00986D71">
        <w:rPr>
          <w:b/>
          <w:sz w:val="24"/>
          <w:szCs w:val="22"/>
        </w:rPr>
        <w:t>I ОПШТИ</w:t>
      </w:r>
      <w:r w:rsidR="00E55736" w:rsidRPr="00986D71">
        <w:rPr>
          <w:b/>
          <w:sz w:val="24"/>
          <w:szCs w:val="22"/>
        </w:rPr>
        <w:t xml:space="preserve">  </w:t>
      </w:r>
      <w:r w:rsidRPr="00986D71">
        <w:rPr>
          <w:b/>
          <w:sz w:val="24"/>
          <w:szCs w:val="22"/>
        </w:rPr>
        <w:t>ПОДАЦИ О ЈАВНОЈ НАБАВЦИ</w:t>
      </w:r>
    </w:p>
    <w:p w:rsidR="007B162D" w:rsidRPr="00986D71" w:rsidRDefault="007B162D" w:rsidP="00F9114F">
      <w:pPr>
        <w:rPr>
          <w:sz w:val="22"/>
          <w:szCs w:val="22"/>
        </w:rPr>
      </w:pPr>
    </w:p>
    <w:p w:rsidR="007B162D" w:rsidRPr="00986D71" w:rsidRDefault="007B162D" w:rsidP="00F9114F">
      <w:pPr>
        <w:rPr>
          <w:sz w:val="22"/>
          <w:szCs w:val="22"/>
        </w:rPr>
      </w:pPr>
    </w:p>
    <w:p w:rsidR="007B162D" w:rsidRPr="00986D71" w:rsidRDefault="007B162D" w:rsidP="00F9114F">
      <w:pPr>
        <w:rPr>
          <w:sz w:val="22"/>
          <w:szCs w:val="22"/>
        </w:rPr>
      </w:pPr>
    </w:p>
    <w:p w:rsidR="007B162D" w:rsidRPr="00986D71" w:rsidRDefault="00E55736" w:rsidP="00E55736">
      <w:pPr>
        <w:jc w:val="left"/>
        <w:rPr>
          <w:sz w:val="22"/>
          <w:szCs w:val="22"/>
        </w:rPr>
      </w:pPr>
      <w:r w:rsidRPr="00986D71">
        <w:rPr>
          <w:sz w:val="22"/>
          <w:szCs w:val="22"/>
        </w:rPr>
        <w:t xml:space="preserve">1. </w:t>
      </w:r>
      <w:r w:rsidR="007B162D" w:rsidRPr="00986D71">
        <w:rPr>
          <w:sz w:val="22"/>
          <w:szCs w:val="22"/>
        </w:rPr>
        <w:t>Подаци  о наручиоцу:</w:t>
      </w:r>
    </w:p>
    <w:p w:rsidR="007B162D" w:rsidRPr="00986D71" w:rsidRDefault="007B162D" w:rsidP="00E55736">
      <w:pPr>
        <w:jc w:val="left"/>
        <w:rPr>
          <w:sz w:val="22"/>
          <w:szCs w:val="22"/>
        </w:rPr>
      </w:pPr>
      <w:r w:rsidRPr="00986D71">
        <w:rPr>
          <w:sz w:val="22"/>
          <w:szCs w:val="22"/>
        </w:rPr>
        <w:t xml:space="preserve">- </w:t>
      </w:r>
      <w:r w:rsidRPr="00986D71">
        <w:rPr>
          <w:rStyle w:val="Bodytext0"/>
          <w:b/>
          <w:sz w:val="22"/>
          <w:szCs w:val="22"/>
          <w:lang w:val="ru-RU" w:eastAsia="sr-Cyrl-CS"/>
        </w:rPr>
        <w:t>Наручилац</w:t>
      </w:r>
      <w:r w:rsidRPr="00986D71">
        <w:rPr>
          <w:rStyle w:val="Bodytext0"/>
          <w:sz w:val="22"/>
          <w:szCs w:val="22"/>
          <w:lang w:val="ru-RU" w:eastAsia="sr-Cyrl-CS"/>
        </w:rPr>
        <w:t xml:space="preserve">: </w:t>
      </w:r>
      <w:r w:rsidRPr="00986D71">
        <w:rPr>
          <w:sz w:val="22"/>
          <w:szCs w:val="22"/>
        </w:rPr>
        <w:t>Општин</w:t>
      </w:r>
      <w:r w:rsidR="008C0FBF" w:rsidRPr="00986D71">
        <w:rPr>
          <w:sz w:val="22"/>
          <w:szCs w:val="22"/>
        </w:rPr>
        <w:t>ск</w:t>
      </w:r>
      <w:r w:rsidRPr="00986D71">
        <w:rPr>
          <w:sz w:val="22"/>
          <w:szCs w:val="22"/>
        </w:rPr>
        <w:t>а</w:t>
      </w:r>
      <w:r w:rsidR="008C0FBF" w:rsidRPr="00986D71">
        <w:rPr>
          <w:sz w:val="22"/>
          <w:szCs w:val="22"/>
        </w:rPr>
        <w:t xml:space="preserve"> управа општине</w:t>
      </w:r>
      <w:r w:rsidRPr="00986D71">
        <w:rPr>
          <w:sz w:val="22"/>
          <w:szCs w:val="22"/>
        </w:rPr>
        <w:t xml:space="preserve"> Дољевац</w:t>
      </w:r>
    </w:p>
    <w:p w:rsidR="007B162D" w:rsidRPr="00986D71" w:rsidRDefault="007B162D" w:rsidP="00E55736">
      <w:pPr>
        <w:jc w:val="left"/>
        <w:rPr>
          <w:sz w:val="22"/>
          <w:szCs w:val="22"/>
        </w:rPr>
      </w:pPr>
      <w:r w:rsidRPr="00986D71">
        <w:rPr>
          <w:sz w:val="22"/>
          <w:szCs w:val="22"/>
        </w:rPr>
        <w:t xml:space="preserve">- </w:t>
      </w:r>
      <w:r w:rsidR="00C202A6">
        <w:rPr>
          <w:rStyle w:val="Bodytext0"/>
          <w:b/>
          <w:sz w:val="22"/>
          <w:szCs w:val="22"/>
          <w:lang w:val="ru-RU" w:eastAsia="sr-Cyrl-CS"/>
        </w:rPr>
        <w:t>Адреса</w:t>
      </w:r>
      <w:r w:rsidRPr="00986D71">
        <w:rPr>
          <w:rStyle w:val="Bodytext0"/>
          <w:b/>
          <w:sz w:val="22"/>
          <w:szCs w:val="22"/>
          <w:lang w:val="ru-RU" w:eastAsia="sr-Cyrl-CS"/>
        </w:rPr>
        <w:t>:</w:t>
      </w:r>
      <w:r w:rsidRPr="00986D71">
        <w:rPr>
          <w:sz w:val="22"/>
          <w:szCs w:val="22"/>
        </w:rPr>
        <w:t>ул. Николе Тесле, бр. 121, 18410 Дољевац</w:t>
      </w:r>
    </w:p>
    <w:p w:rsidR="007B162D" w:rsidRPr="00986D71" w:rsidRDefault="007B162D" w:rsidP="00E55736">
      <w:pPr>
        <w:jc w:val="left"/>
        <w:rPr>
          <w:sz w:val="22"/>
          <w:szCs w:val="22"/>
        </w:rPr>
      </w:pPr>
      <w:r w:rsidRPr="00986D71">
        <w:rPr>
          <w:sz w:val="22"/>
          <w:szCs w:val="22"/>
        </w:rPr>
        <w:t>-</w:t>
      </w:r>
      <w:r w:rsidRPr="00986D71">
        <w:rPr>
          <w:rStyle w:val="Bodytext0"/>
          <w:b/>
          <w:sz w:val="22"/>
          <w:szCs w:val="22"/>
          <w:lang w:val="ru-RU" w:eastAsia="sr-Cyrl-CS"/>
        </w:rPr>
        <w:t xml:space="preserve">Интернет страница </w:t>
      </w:r>
      <w:r w:rsidRPr="00986D71">
        <w:rPr>
          <w:rStyle w:val="Bodytext0"/>
          <w:sz w:val="22"/>
          <w:szCs w:val="22"/>
          <w:lang w:val="ru-RU" w:eastAsia="sr-Cyrl-CS"/>
        </w:rPr>
        <w:t xml:space="preserve">: </w:t>
      </w:r>
      <w:r w:rsidRPr="00986D71">
        <w:rPr>
          <w:sz w:val="22"/>
          <w:szCs w:val="22"/>
        </w:rPr>
        <w:t>www.о</w:t>
      </w:r>
      <w:r w:rsidRPr="00986D71">
        <w:rPr>
          <w:sz w:val="22"/>
          <w:szCs w:val="22"/>
          <w:lang w:val="sr-Latn-CS"/>
        </w:rPr>
        <w:t>pstinadoljevac</w:t>
      </w:r>
      <w:r w:rsidRPr="00986D71">
        <w:rPr>
          <w:sz w:val="22"/>
          <w:szCs w:val="22"/>
        </w:rPr>
        <w:t>.rs</w:t>
      </w:r>
    </w:p>
    <w:p w:rsidR="007B162D" w:rsidRPr="00986D71" w:rsidRDefault="007B162D" w:rsidP="00E55736">
      <w:pPr>
        <w:jc w:val="left"/>
        <w:rPr>
          <w:sz w:val="22"/>
          <w:szCs w:val="22"/>
        </w:rPr>
      </w:pPr>
    </w:p>
    <w:p w:rsidR="007B162D" w:rsidRPr="00405B61" w:rsidRDefault="00E55736" w:rsidP="00E55736">
      <w:pPr>
        <w:jc w:val="left"/>
        <w:rPr>
          <w:b/>
          <w:sz w:val="22"/>
          <w:szCs w:val="22"/>
        </w:rPr>
      </w:pPr>
      <w:r w:rsidRPr="00405B61">
        <w:rPr>
          <w:b/>
          <w:sz w:val="22"/>
          <w:szCs w:val="22"/>
        </w:rPr>
        <w:t xml:space="preserve">2. </w:t>
      </w:r>
      <w:r w:rsidR="007B162D" w:rsidRPr="00405B61">
        <w:rPr>
          <w:b/>
          <w:sz w:val="22"/>
          <w:szCs w:val="22"/>
        </w:rPr>
        <w:t>Врста поступка јавне набавке:</w:t>
      </w:r>
    </w:p>
    <w:p w:rsidR="007B162D" w:rsidRPr="00986D71" w:rsidRDefault="007B162D" w:rsidP="005949A6">
      <w:pPr>
        <w:jc w:val="both"/>
        <w:rPr>
          <w:sz w:val="22"/>
          <w:szCs w:val="22"/>
        </w:rPr>
      </w:pPr>
      <w:r w:rsidRPr="00986D71">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B162D" w:rsidRPr="00986D71" w:rsidRDefault="007B162D" w:rsidP="00E55736">
      <w:pPr>
        <w:jc w:val="left"/>
        <w:rPr>
          <w:sz w:val="22"/>
          <w:szCs w:val="22"/>
        </w:rPr>
      </w:pPr>
    </w:p>
    <w:p w:rsidR="007B162D" w:rsidRPr="00405B61" w:rsidRDefault="007B162D" w:rsidP="005949A6">
      <w:pPr>
        <w:jc w:val="both"/>
        <w:rPr>
          <w:b/>
          <w:sz w:val="22"/>
          <w:szCs w:val="22"/>
        </w:rPr>
      </w:pPr>
      <w:r w:rsidRPr="00405B61">
        <w:rPr>
          <w:b/>
          <w:sz w:val="22"/>
          <w:szCs w:val="22"/>
        </w:rPr>
        <w:t>3.   Предмет јавне набавке:</w:t>
      </w:r>
    </w:p>
    <w:p w:rsidR="00C47FA3" w:rsidRPr="002955BA" w:rsidRDefault="007B162D" w:rsidP="005949A6">
      <w:pPr>
        <w:jc w:val="both"/>
        <w:rPr>
          <w:sz w:val="22"/>
          <w:szCs w:val="22"/>
        </w:rPr>
      </w:pPr>
      <w:r w:rsidRPr="00986D71">
        <w:rPr>
          <w:sz w:val="22"/>
          <w:szCs w:val="22"/>
          <w:lang w:val="ru-RU"/>
        </w:rPr>
        <w:t xml:space="preserve">Предмет јавне набавке број </w:t>
      </w:r>
      <w:r w:rsidR="00342E66">
        <w:rPr>
          <w:sz w:val="22"/>
          <w:szCs w:val="22"/>
        </w:rPr>
        <w:t>404-2-61/2020-03</w:t>
      </w:r>
      <w:r w:rsidR="00C47FA3" w:rsidRPr="00986D71">
        <w:rPr>
          <w:sz w:val="22"/>
          <w:szCs w:val="22"/>
          <w:lang w:val="en-US"/>
        </w:rPr>
        <w:t xml:space="preserve"> </w:t>
      </w:r>
      <w:r w:rsidRPr="00986D71">
        <w:rPr>
          <w:sz w:val="22"/>
          <w:szCs w:val="22"/>
        </w:rPr>
        <w:t>су</w:t>
      </w:r>
      <w:r w:rsidR="008A16E0" w:rsidRPr="00986D71">
        <w:rPr>
          <w:sz w:val="22"/>
          <w:szCs w:val="22"/>
        </w:rPr>
        <w:t xml:space="preserve"> </w:t>
      </w:r>
      <w:r w:rsidR="0033029B">
        <w:rPr>
          <w:sz w:val="22"/>
          <w:szCs w:val="22"/>
        </w:rPr>
        <w:t>услуг</w:t>
      </w:r>
      <w:r w:rsidR="002955BA">
        <w:rPr>
          <w:sz w:val="22"/>
          <w:szCs w:val="22"/>
        </w:rPr>
        <w:t>е социјалне заштите.</w:t>
      </w:r>
    </w:p>
    <w:p w:rsidR="00C47FA3" w:rsidRPr="00986D71" w:rsidRDefault="00C47FA3" w:rsidP="005949A6">
      <w:pPr>
        <w:jc w:val="both"/>
        <w:rPr>
          <w:sz w:val="22"/>
          <w:szCs w:val="22"/>
        </w:rPr>
      </w:pPr>
      <w:r w:rsidRPr="00986D71">
        <w:rPr>
          <w:sz w:val="22"/>
          <w:szCs w:val="22"/>
        </w:rPr>
        <w:t xml:space="preserve">Назив и ознака из општег речника: по општем речнику набавке </w:t>
      </w:r>
    </w:p>
    <w:p w:rsidR="00595444" w:rsidRPr="00D31D65" w:rsidRDefault="00595444" w:rsidP="005949A6">
      <w:pPr>
        <w:jc w:val="both"/>
        <w:rPr>
          <w:sz w:val="24"/>
          <w:szCs w:val="24"/>
        </w:rPr>
      </w:pPr>
      <w:r w:rsidRPr="00D31D65">
        <w:rPr>
          <w:sz w:val="24"/>
          <w:szCs w:val="24"/>
        </w:rPr>
        <w:t>ОРН 85300000 - услуге социјалне заштите и сродне услуге.</w:t>
      </w:r>
    </w:p>
    <w:p w:rsidR="0033029B" w:rsidRDefault="0033029B" w:rsidP="00E55736">
      <w:pPr>
        <w:jc w:val="left"/>
        <w:rPr>
          <w:sz w:val="22"/>
          <w:szCs w:val="22"/>
        </w:rPr>
      </w:pPr>
    </w:p>
    <w:p w:rsidR="00C47FA3" w:rsidRPr="00405B61" w:rsidRDefault="00595444" w:rsidP="000D390F">
      <w:pPr>
        <w:jc w:val="left"/>
        <w:rPr>
          <w:b/>
          <w:sz w:val="22"/>
          <w:szCs w:val="22"/>
        </w:rPr>
      </w:pPr>
      <w:r w:rsidRPr="00405B61">
        <w:rPr>
          <w:b/>
          <w:sz w:val="22"/>
          <w:szCs w:val="22"/>
        </w:rPr>
        <w:t>4. Предметна</w:t>
      </w:r>
      <w:r w:rsidR="000D390F" w:rsidRPr="00405B61">
        <w:rPr>
          <w:b/>
          <w:sz w:val="22"/>
          <w:szCs w:val="22"/>
        </w:rPr>
        <w:t xml:space="preserve"> </w:t>
      </w:r>
      <w:r w:rsidRPr="00405B61">
        <w:rPr>
          <w:b/>
          <w:sz w:val="22"/>
          <w:szCs w:val="22"/>
        </w:rPr>
        <w:t xml:space="preserve"> јавна набавка </w:t>
      </w:r>
      <w:r w:rsidR="00C47FA3" w:rsidRPr="00405B61">
        <w:rPr>
          <w:b/>
          <w:sz w:val="22"/>
          <w:szCs w:val="22"/>
        </w:rPr>
        <w:t xml:space="preserve"> обликована </w:t>
      </w:r>
      <w:r w:rsidR="0083631B" w:rsidRPr="00405B61">
        <w:rPr>
          <w:b/>
          <w:sz w:val="22"/>
          <w:szCs w:val="22"/>
        </w:rPr>
        <w:t xml:space="preserve">је </w:t>
      </w:r>
      <w:r w:rsidR="00A354BE" w:rsidRPr="00405B61">
        <w:rPr>
          <w:b/>
          <w:sz w:val="22"/>
          <w:szCs w:val="22"/>
        </w:rPr>
        <w:t xml:space="preserve">у </w:t>
      </w:r>
      <w:r w:rsidR="00A354BE" w:rsidRPr="00405B61">
        <w:rPr>
          <w:b/>
          <w:sz w:val="22"/>
          <w:szCs w:val="22"/>
          <w:lang w:val="sr-Latn-CS"/>
        </w:rPr>
        <w:t>2</w:t>
      </w:r>
      <w:r w:rsidRPr="00405B61">
        <w:rPr>
          <w:b/>
          <w:sz w:val="22"/>
          <w:szCs w:val="22"/>
        </w:rPr>
        <w:t xml:space="preserve"> партије</w:t>
      </w:r>
      <w:r w:rsidR="00CC3A50" w:rsidRPr="00405B61">
        <w:rPr>
          <w:b/>
          <w:sz w:val="22"/>
          <w:szCs w:val="22"/>
        </w:rPr>
        <w:t>, и то:</w:t>
      </w:r>
    </w:p>
    <w:p w:rsidR="00595444" w:rsidRPr="002363BA" w:rsidRDefault="00CC3A50" w:rsidP="00595444">
      <w:pPr>
        <w:pStyle w:val="ListParagraph"/>
        <w:numPr>
          <w:ilvl w:val="0"/>
          <w:numId w:val="44"/>
        </w:numPr>
        <w:suppressAutoHyphens/>
        <w:spacing w:after="0" w:line="100" w:lineRule="atLeast"/>
        <w:contextualSpacing w:val="0"/>
        <w:jc w:val="both"/>
        <w:rPr>
          <w:rFonts w:ascii="Times New Roman" w:hAnsi="Times New Roman"/>
          <w:color w:val="000000" w:themeColor="text1"/>
          <w:sz w:val="24"/>
          <w:szCs w:val="24"/>
          <w:lang w:val="sr-Cyrl-CS"/>
        </w:rPr>
      </w:pPr>
      <w:r w:rsidRPr="002363BA">
        <w:rPr>
          <w:rFonts w:ascii="Times New Roman" w:hAnsi="Times New Roman"/>
          <w:color w:val="000000" w:themeColor="text1"/>
          <w:sz w:val="24"/>
          <w:szCs w:val="24"/>
          <w:lang w:val="sr-Cyrl-CS"/>
        </w:rPr>
        <w:t>Партија</w:t>
      </w:r>
      <w:r w:rsidR="003B62EF" w:rsidRPr="002363BA">
        <w:rPr>
          <w:rFonts w:ascii="Times New Roman" w:hAnsi="Times New Roman"/>
          <w:color w:val="000000" w:themeColor="text1"/>
          <w:sz w:val="24"/>
          <w:szCs w:val="24"/>
          <w:lang w:val="sr-Cyrl-CS"/>
        </w:rPr>
        <w:t xml:space="preserve"> 1</w:t>
      </w:r>
      <w:r w:rsidR="00595444" w:rsidRPr="002363BA">
        <w:rPr>
          <w:rFonts w:ascii="Times New Roman" w:hAnsi="Times New Roman"/>
          <w:color w:val="000000" w:themeColor="text1"/>
          <w:sz w:val="24"/>
          <w:szCs w:val="24"/>
          <w:lang w:val="sr-Cyrl-CS"/>
        </w:rPr>
        <w:t xml:space="preserve"> </w:t>
      </w:r>
      <w:r w:rsidR="00DC60E9" w:rsidRPr="002363BA">
        <w:rPr>
          <w:rFonts w:ascii="Times New Roman" w:hAnsi="Times New Roman"/>
          <w:color w:val="000000" w:themeColor="text1"/>
          <w:sz w:val="24"/>
          <w:szCs w:val="24"/>
          <w:lang w:val="sr-Cyrl-CS"/>
        </w:rPr>
        <w:t>- Услуга ,,Помоћ у кући</w:t>
      </w:r>
      <w:r w:rsidR="00A21C8F" w:rsidRPr="002363BA">
        <w:rPr>
          <w:rFonts w:ascii="Times New Roman" w:hAnsi="Times New Roman"/>
          <w:color w:val="000000" w:themeColor="text1"/>
          <w:sz w:val="24"/>
          <w:szCs w:val="24"/>
          <w:lang w:val="sr-Cyrl-CS"/>
        </w:rPr>
        <w:t>“</w:t>
      </w:r>
    </w:p>
    <w:p w:rsidR="00595444" w:rsidRPr="002363BA" w:rsidRDefault="00CC3A50" w:rsidP="00595444">
      <w:pPr>
        <w:pStyle w:val="ListParagraph"/>
        <w:numPr>
          <w:ilvl w:val="0"/>
          <w:numId w:val="44"/>
        </w:numPr>
        <w:suppressAutoHyphens/>
        <w:spacing w:after="0" w:line="100" w:lineRule="atLeast"/>
        <w:contextualSpacing w:val="0"/>
        <w:jc w:val="both"/>
        <w:rPr>
          <w:rFonts w:ascii="Times New Roman" w:hAnsi="Times New Roman"/>
          <w:color w:val="000000" w:themeColor="text1"/>
          <w:sz w:val="24"/>
          <w:szCs w:val="24"/>
          <w:lang w:val="sr-Cyrl-CS"/>
        </w:rPr>
      </w:pPr>
      <w:r w:rsidRPr="002363BA">
        <w:rPr>
          <w:rFonts w:ascii="Times New Roman" w:hAnsi="Times New Roman"/>
          <w:color w:val="000000" w:themeColor="text1"/>
          <w:sz w:val="24"/>
          <w:szCs w:val="24"/>
          <w:lang w:val="sr-Cyrl-CS"/>
        </w:rPr>
        <w:t>П</w:t>
      </w:r>
      <w:r w:rsidR="00833926" w:rsidRPr="002363BA">
        <w:rPr>
          <w:rFonts w:ascii="Times New Roman" w:hAnsi="Times New Roman"/>
          <w:color w:val="000000" w:themeColor="text1"/>
          <w:sz w:val="24"/>
          <w:szCs w:val="24"/>
          <w:lang w:val="sr-Cyrl-CS"/>
        </w:rPr>
        <w:t>артија</w:t>
      </w:r>
      <w:r w:rsidR="003B62EF" w:rsidRPr="002363BA">
        <w:rPr>
          <w:rFonts w:ascii="Times New Roman" w:hAnsi="Times New Roman"/>
          <w:color w:val="000000" w:themeColor="text1"/>
          <w:sz w:val="24"/>
          <w:szCs w:val="24"/>
          <w:lang w:val="sr-Cyrl-CS"/>
        </w:rPr>
        <w:t xml:space="preserve"> 2</w:t>
      </w:r>
      <w:r w:rsidR="00595444" w:rsidRPr="002363BA">
        <w:rPr>
          <w:rFonts w:ascii="Times New Roman" w:hAnsi="Times New Roman"/>
          <w:color w:val="000000" w:themeColor="text1"/>
          <w:sz w:val="24"/>
          <w:szCs w:val="24"/>
          <w:lang w:val="sr-Cyrl-CS"/>
        </w:rPr>
        <w:t xml:space="preserve"> - Услуга „</w:t>
      </w:r>
      <w:r w:rsidR="00375241" w:rsidRPr="002363BA">
        <w:rPr>
          <w:rFonts w:ascii="Times New Roman" w:hAnsi="Times New Roman"/>
          <w:color w:val="000000" w:themeColor="text1"/>
          <w:sz w:val="24"/>
          <w:szCs w:val="24"/>
        </w:rPr>
        <w:t>Лични пратилац</w:t>
      </w:r>
      <w:r w:rsidR="00DC60E9" w:rsidRPr="002363BA">
        <w:rPr>
          <w:rFonts w:ascii="Times New Roman" w:hAnsi="Times New Roman"/>
          <w:color w:val="000000" w:themeColor="text1"/>
          <w:sz w:val="24"/>
          <w:szCs w:val="24"/>
        </w:rPr>
        <w:t xml:space="preserve"> детета</w:t>
      </w:r>
      <w:r w:rsidR="00A21C8F" w:rsidRPr="002363BA">
        <w:rPr>
          <w:rFonts w:ascii="Times New Roman" w:hAnsi="Times New Roman"/>
          <w:color w:val="000000" w:themeColor="text1"/>
          <w:sz w:val="24"/>
          <w:szCs w:val="24"/>
          <w:lang w:val="sr-Cyrl-CS"/>
        </w:rPr>
        <w:t>“</w:t>
      </w:r>
    </w:p>
    <w:p w:rsidR="00C47FA3" w:rsidRPr="002363BA" w:rsidRDefault="00C47FA3" w:rsidP="00F9114F">
      <w:pPr>
        <w:rPr>
          <w:color w:val="000000" w:themeColor="text1"/>
          <w:sz w:val="24"/>
          <w:szCs w:val="24"/>
          <w:lang w:val="en-US"/>
        </w:rPr>
      </w:pPr>
    </w:p>
    <w:p w:rsidR="007B162D" w:rsidRPr="00405B61" w:rsidRDefault="00C47FA3" w:rsidP="00E55736">
      <w:pPr>
        <w:jc w:val="left"/>
        <w:rPr>
          <w:b/>
          <w:sz w:val="22"/>
          <w:szCs w:val="22"/>
        </w:rPr>
      </w:pPr>
      <w:r w:rsidRPr="00405B61">
        <w:rPr>
          <w:b/>
          <w:sz w:val="22"/>
          <w:szCs w:val="22"/>
          <w:lang w:val="en-US"/>
        </w:rPr>
        <w:t>5.</w:t>
      </w:r>
      <w:r w:rsidR="007B162D" w:rsidRPr="00405B61">
        <w:rPr>
          <w:b/>
          <w:sz w:val="22"/>
          <w:szCs w:val="22"/>
        </w:rPr>
        <w:t>Циљ поступка</w:t>
      </w:r>
    </w:p>
    <w:p w:rsidR="007B162D" w:rsidRPr="00986D71" w:rsidRDefault="007B162D" w:rsidP="00E55736">
      <w:pPr>
        <w:jc w:val="left"/>
        <w:rPr>
          <w:sz w:val="22"/>
          <w:szCs w:val="22"/>
          <w:lang w:val="en-US"/>
        </w:rPr>
      </w:pPr>
      <w:r w:rsidRPr="00986D71">
        <w:rPr>
          <w:sz w:val="22"/>
          <w:szCs w:val="22"/>
        </w:rPr>
        <w:t>Поступак јавне набавке мале вредности се спроводи ради закључења уговора о јавној набавци.</w:t>
      </w:r>
    </w:p>
    <w:p w:rsidR="007B162D" w:rsidRPr="00986D71" w:rsidRDefault="007B162D" w:rsidP="00E55736">
      <w:pPr>
        <w:jc w:val="left"/>
        <w:rPr>
          <w:rFonts w:eastAsia="Calibri"/>
          <w:sz w:val="22"/>
          <w:szCs w:val="22"/>
          <w:lang w:val="en-US"/>
        </w:rPr>
      </w:pPr>
    </w:p>
    <w:p w:rsidR="007B162D" w:rsidRPr="00405B61" w:rsidRDefault="00C47FA3" w:rsidP="00E55736">
      <w:pPr>
        <w:jc w:val="left"/>
        <w:rPr>
          <w:b/>
          <w:sz w:val="22"/>
          <w:szCs w:val="22"/>
        </w:rPr>
      </w:pPr>
      <w:r w:rsidRPr="00405B61">
        <w:rPr>
          <w:rFonts w:eastAsia="Calibri"/>
          <w:b/>
          <w:sz w:val="22"/>
          <w:szCs w:val="22"/>
          <w:lang w:val="en-US"/>
        </w:rPr>
        <w:t>6</w:t>
      </w:r>
      <w:r w:rsidR="007B162D" w:rsidRPr="00405B61">
        <w:rPr>
          <w:b/>
          <w:sz w:val="22"/>
          <w:szCs w:val="22"/>
        </w:rPr>
        <w:t>.  Контакт</w:t>
      </w:r>
    </w:p>
    <w:p w:rsidR="007B162D" w:rsidRPr="00986D71" w:rsidRDefault="007B162D" w:rsidP="00E55736">
      <w:pPr>
        <w:jc w:val="left"/>
        <w:rPr>
          <w:rStyle w:val="Bodytext0"/>
          <w:b/>
          <w:sz w:val="22"/>
          <w:szCs w:val="22"/>
          <w:lang w:eastAsia="sr-Cyrl-CS"/>
        </w:rPr>
      </w:pPr>
      <w:r w:rsidRPr="00986D71">
        <w:rPr>
          <w:sz w:val="22"/>
          <w:szCs w:val="22"/>
        </w:rPr>
        <w:t>Лице за контакт</w:t>
      </w:r>
      <w:bookmarkEnd w:id="0"/>
      <w:r w:rsidRPr="00986D71">
        <w:rPr>
          <w:sz w:val="22"/>
          <w:szCs w:val="22"/>
        </w:rPr>
        <w:t>:</w:t>
      </w:r>
      <w:r w:rsidR="00A404AE">
        <w:rPr>
          <w:sz w:val="22"/>
          <w:szCs w:val="22"/>
        </w:rPr>
        <w:t xml:space="preserve"> </w:t>
      </w:r>
      <w:r w:rsidRPr="00986D71">
        <w:rPr>
          <w:sz w:val="22"/>
          <w:szCs w:val="22"/>
        </w:rPr>
        <w:t>Службеник за јавне набавке Јадранка Николић</w:t>
      </w:r>
      <w:r w:rsidRPr="00986D71">
        <w:rPr>
          <w:rStyle w:val="Bodytext0"/>
          <w:b/>
          <w:sz w:val="22"/>
          <w:szCs w:val="22"/>
          <w:lang w:val="en-US" w:eastAsia="sr-Cyrl-CS"/>
        </w:rPr>
        <w:t xml:space="preserve">, </w:t>
      </w:r>
    </w:p>
    <w:p w:rsidR="008A16E0" w:rsidRPr="00986D71" w:rsidRDefault="008A16E0" w:rsidP="00E55736">
      <w:pPr>
        <w:jc w:val="left"/>
        <w:rPr>
          <w:sz w:val="22"/>
          <w:szCs w:val="22"/>
        </w:rPr>
      </w:pPr>
      <w:r w:rsidRPr="00986D71">
        <w:rPr>
          <w:rStyle w:val="Bodytext0"/>
          <w:b/>
          <w:sz w:val="22"/>
          <w:szCs w:val="22"/>
          <w:lang w:eastAsia="sr-Cyrl-CS"/>
        </w:rPr>
        <w:t>е-маил: opstina@opstinadoljevac.rs, тел. 018/4810-054, факс: 018/4810-055.</w:t>
      </w:r>
    </w:p>
    <w:p w:rsidR="008A16E0" w:rsidRPr="00986D71" w:rsidRDefault="008A16E0" w:rsidP="00E55736">
      <w:pPr>
        <w:jc w:val="left"/>
        <w:rPr>
          <w:sz w:val="22"/>
          <w:szCs w:val="22"/>
        </w:rPr>
      </w:pPr>
    </w:p>
    <w:p w:rsidR="007B162D" w:rsidRPr="00986D71" w:rsidRDefault="007B162D" w:rsidP="00E55736">
      <w:pPr>
        <w:jc w:val="left"/>
        <w:rPr>
          <w:sz w:val="22"/>
          <w:szCs w:val="22"/>
        </w:rPr>
      </w:pPr>
    </w:p>
    <w:p w:rsidR="007B162D" w:rsidRPr="00986D71" w:rsidRDefault="007B162D" w:rsidP="00F9114F">
      <w:pPr>
        <w:rPr>
          <w:sz w:val="22"/>
          <w:szCs w:val="22"/>
        </w:rPr>
      </w:pPr>
    </w:p>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DC6D4F" w:rsidRPr="00986D71" w:rsidRDefault="00DC6D4F" w:rsidP="00F9114F">
      <w:pPr>
        <w:rPr>
          <w:lang w:val="en-US"/>
        </w:rPr>
      </w:pPr>
    </w:p>
    <w:p w:rsidR="00DC6D4F" w:rsidRPr="00986D71" w:rsidRDefault="00DC6D4F" w:rsidP="000324C5">
      <w:pPr>
        <w:jc w:val="both"/>
        <w:rPr>
          <w:lang w:val="en-US"/>
        </w:rPr>
      </w:pPr>
    </w:p>
    <w:p w:rsidR="000324C5" w:rsidRPr="00986D71" w:rsidRDefault="000324C5" w:rsidP="000324C5">
      <w:pPr>
        <w:jc w:val="both"/>
      </w:pPr>
    </w:p>
    <w:p w:rsidR="002F4C0B" w:rsidRPr="00986D71" w:rsidRDefault="002F4C0B" w:rsidP="00F9114F">
      <w:pPr>
        <w:rPr>
          <w:b/>
          <w:sz w:val="22"/>
        </w:rPr>
      </w:pPr>
    </w:p>
    <w:p w:rsidR="008A23A7" w:rsidRPr="00250F1F" w:rsidRDefault="008A23A7">
      <w:pPr>
        <w:spacing w:line="240" w:lineRule="auto"/>
        <w:jc w:val="left"/>
        <w:rPr>
          <w:b/>
          <w:sz w:val="22"/>
        </w:rPr>
      </w:pPr>
      <w:r>
        <w:rPr>
          <w:b/>
          <w:sz w:val="22"/>
          <w:lang w:val="sr-Latn-CS"/>
        </w:rPr>
        <w:br w:type="page"/>
      </w:r>
    </w:p>
    <w:p w:rsidR="00C25A97" w:rsidRPr="00986D71" w:rsidRDefault="00C47FA3" w:rsidP="00C25A97">
      <w:pPr>
        <w:rPr>
          <w:b/>
          <w:sz w:val="22"/>
        </w:rPr>
      </w:pPr>
      <w:r w:rsidRPr="00986D71">
        <w:rPr>
          <w:b/>
          <w:sz w:val="22"/>
          <w:lang w:val="sr-Latn-CS"/>
        </w:rPr>
        <w:t>II</w:t>
      </w:r>
      <w:r w:rsidR="007B162D" w:rsidRPr="00986D71">
        <w:rPr>
          <w:b/>
          <w:sz w:val="22"/>
          <w:lang w:val="sr-Latn-CS"/>
        </w:rPr>
        <w:t xml:space="preserve"> </w:t>
      </w:r>
      <w:r w:rsidR="007B162D" w:rsidRPr="00986D71">
        <w:rPr>
          <w:b/>
          <w:sz w:val="22"/>
          <w:lang w:val="sr-Latn-CS"/>
        </w:rPr>
        <w:tab/>
      </w:r>
      <w:r w:rsidR="007B162D" w:rsidRPr="00986D71">
        <w:rPr>
          <w:b/>
          <w:sz w:val="24"/>
          <w:lang w:val="sr-Latn-CS"/>
        </w:rPr>
        <w:t xml:space="preserve"> </w:t>
      </w:r>
      <w:r w:rsidR="00C25A97" w:rsidRPr="00986D71">
        <w:rPr>
          <w:b/>
          <w:sz w:val="24"/>
          <w:lang w:val="sr-Latn-CS"/>
        </w:rPr>
        <w:t xml:space="preserve">T E </w:t>
      </w:r>
      <w:r w:rsidR="00C25A97" w:rsidRPr="00986D71">
        <w:rPr>
          <w:b/>
          <w:sz w:val="24"/>
        </w:rPr>
        <w:t xml:space="preserve">Х Н И Ч К А  </w:t>
      </w:r>
      <w:r w:rsidR="00C25A97" w:rsidRPr="00986D71">
        <w:rPr>
          <w:b/>
          <w:sz w:val="24"/>
          <w:lang w:val="sr-Latn-CS"/>
        </w:rPr>
        <w:t>С П Е Ц И Ф И К А Ц И Ј А</w:t>
      </w:r>
    </w:p>
    <w:p w:rsidR="00C25A97" w:rsidRPr="00986D71" w:rsidRDefault="00C25A97" w:rsidP="00C25A97">
      <w:pPr>
        <w:rPr>
          <w:b/>
          <w:sz w:val="24"/>
        </w:rPr>
      </w:pPr>
    </w:p>
    <w:p w:rsidR="00490106" w:rsidRDefault="00C25A97" w:rsidP="002955BA">
      <w:pPr>
        <w:rPr>
          <w:b/>
          <w:color w:val="000000" w:themeColor="text1"/>
          <w:sz w:val="22"/>
        </w:rPr>
      </w:pPr>
      <w:r w:rsidRPr="003B4E3B">
        <w:rPr>
          <w:b/>
          <w:color w:val="000000" w:themeColor="text1"/>
          <w:sz w:val="22"/>
        </w:rPr>
        <w:t xml:space="preserve">ЗА ЈАВНУ НАБАВКУ МАЛЕ ВРЕДНОСТИ </w:t>
      </w:r>
      <w:r w:rsidR="0033029B" w:rsidRPr="003B4E3B">
        <w:rPr>
          <w:b/>
          <w:color w:val="000000" w:themeColor="text1"/>
          <w:sz w:val="22"/>
        </w:rPr>
        <w:t>УСЛУГ</w:t>
      </w:r>
      <w:r w:rsidR="002955BA">
        <w:rPr>
          <w:b/>
          <w:color w:val="000000" w:themeColor="text1"/>
          <w:sz w:val="22"/>
        </w:rPr>
        <w:t>Е СОЦИЈАЛНЕ ЗАШТИТЕ</w:t>
      </w:r>
      <w:r w:rsidR="00490106">
        <w:rPr>
          <w:b/>
          <w:color w:val="000000" w:themeColor="text1"/>
          <w:sz w:val="22"/>
        </w:rPr>
        <w:t xml:space="preserve"> </w:t>
      </w:r>
    </w:p>
    <w:p w:rsidR="00490106" w:rsidRDefault="00490106" w:rsidP="002955BA">
      <w:pPr>
        <w:rPr>
          <w:b/>
          <w:color w:val="000000" w:themeColor="text1"/>
          <w:sz w:val="22"/>
        </w:rPr>
      </w:pPr>
    </w:p>
    <w:p w:rsidR="00490106" w:rsidRPr="00474BD7" w:rsidRDefault="00490106" w:rsidP="000871F2">
      <w:pPr>
        <w:jc w:val="both"/>
        <w:rPr>
          <w:noProof/>
          <w:color w:val="FF0000"/>
          <w:szCs w:val="23"/>
        </w:rPr>
      </w:pPr>
    </w:p>
    <w:p w:rsidR="007B08D3" w:rsidRPr="00D31D65" w:rsidRDefault="002E4E94" w:rsidP="002C76F6">
      <w:pPr>
        <w:rPr>
          <w:rFonts w:eastAsia="Arial Unicode MS"/>
          <w:b/>
          <w:color w:val="000000"/>
          <w:kern w:val="1"/>
          <w:sz w:val="28"/>
          <w:lang w:eastAsia="ar-SA"/>
        </w:rPr>
      </w:pPr>
      <w:r>
        <w:rPr>
          <w:rFonts w:eastAsia="Arial Unicode MS"/>
          <w:b/>
          <w:color w:val="000000"/>
          <w:kern w:val="1"/>
          <w:sz w:val="28"/>
          <w:lang w:eastAsia="ar-SA"/>
        </w:rPr>
        <w:t>Партија 1</w:t>
      </w:r>
      <w:r w:rsidR="007B08D3" w:rsidRPr="00D31D65">
        <w:rPr>
          <w:rFonts w:eastAsia="Arial Unicode MS"/>
          <w:b/>
          <w:color w:val="000000"/>
          <w:kern w:val="1"/>
          <w:sz w:val="28"/>
          <w:lang w:eastAsia="ar-SA"/>
        </w:rPr>
        <w:t xml:space="preserve"> - Услуга „Помоћ у кући ”</w:t>
      </w:r>
    </w:p>
    <w:p w:rsidR="007B08D3" w:rsidRPr="00D31D65" w:rsidRDefault="007B08D3" w:rsidP="007B08D3">
      <w:pPr>
        <w:pStyle w:val="Standard"/>
        <w:jc w:val="center"/>
        <w:rPr>
          <w:rFonts w:cs="Times New Roman"/>
          <w:color w:val="FF0000"/>
          <w:lang w:val="sr-Cyrl-CS"/>
        </w:rPr>
      </w:pPr>
    </w:p>
    <w:p w:rsidR="007B08D3" w:rsidRPr="00D31D65" w:rsidRDefault="007B08D3" w:rsidP="007B08D3">
      <w:pPr>
        <w:pStyle w:val="Standard"/>
        <w:jc w:val="center"/>
        <w:rPr>
          <w:rFonts w:cs="Times New Roman"/>
          <w:color w:val="FF0000"/>
          <w:lang w:val="sr-Cyrl-CS"/>
        </w:rPr>
      </w:pPr>
    </w:p>
    <w:p w:rsidR="00C97FEC" w:rsidRPr="00D31D65" w:rsidRDefault="00C97FEC" w:rsidP="00C97FEC">
      <w:pPr>
        <w:pStyle w:val="Standard"/>
        <w:jc w:val="both"/>
        <w:rPr>
          <w:rFonts w:cs="Times New Roman"/>
          <w:lang w:val="sr-Cyrl-CS"/>
        </w:rPr>
      </w:pPr>
      <w:r w:rsidRPr="00D31D65">
        <w:rPr>
          <w:rFonts w:cs="Times New Roman"/>
          <w:b/>
          <w:lang w:val="sr-Cyrl-CS"/>
        </w:rPr>
        <w:t>Предмет јавне набавке</w:t>
      </w:r>
      <w:r w:rsidRPr="00D31D65">
        <w:rPr>
          <w:rFonts w:cs="Times New Roman"/>
          <w:lang w:val="sr-Cyrl-CS"/>
        </w:rPr>
        <w:t xml:space="preserve"> је избор </w:t>
      </w:r>
      <w:r w:rsidR="00B47C74">
        <w:rPr>
          <w:rFonts w:cs="Times New Roman"/>
          <w:lang w:val="sr-Cyrl-CS"/>
        </w:rPr>
        <w:t>пружилац</w:t>
      </w:r>
      <w:r w:rsidRPr="00D31D65">
        <w:rPr>
          <w:rFonts w:cs="Times New Roman"/>
          <w:lang w:val="sr-Cyrl-CS"/>
        </w:rPr>
        <w:t>а услуга социјалне заштите</w:t>
      </w:r>
      <w:r>
        <w:rPr>
          <w:rFonts w:cs="Times New Roman"/>
          <w:lang w:val="sr-Cyrl-CS"/>
        </w:rPr>
        <w:t xml:space="preserve"> – услуга “Помоћ у кући </w:t>
      </w:r>
      <w:r w:rsidRPr="00D31D65">
        <w:rPr>
          <w:rFonts w:cs="Times New Roman"/>
          <w:lang w:val="sr-Cyrl-CS"/>
        </w:rPr>
        <w:t>”.</w:t>
      </w:r>
    </w:p>
    <w:p w:rsidR="00C97FEC" w:rsidRPr="00D31D65" w:rsidRDefault="00C97FEC" w:rsidP="00C97FEC">
      <w:pPr>
        <w:pStyle w:val="Standard"/>
        <w:jc w:val="both"/>
        <w:rPr>
          <w:rFonts w:cs="Times New Roman"/>
        </w:rPr>
      </w:pPr>
    </w:p>
    <w:p w:rsidR="00C97FEC" w:rsidRDefault="00C97FEC" w:rsidP="00C97FEC">
      <w:pPr>
        <w:pStyle w:val="Standard"/>
        <w:jc w:val="both"/>
        <w:rPr>
          <w:rFonts w:cs="Times New Roman"/>
          <w:b/>
          <w:lang w:val="sr-Cyrl-CS"/>
        </w:rPr>
      </w:pPr>
      <w:r w:rsidRPr="00D31D65">
        <w:rPr>
          <w:rFonts w:cs="Times New Roman"/>
          <w:b/>
          <w:lang w:val="sr-Cyrl-CS"/>
        </w:rPr>
        <w:t>Циљна група и број корисника:</w:t>
      </w:r>
    </w:p>
    <w:p w:rsidR="00A32CF4" w:rsidRDefault="00A32CF4" w:rsidP="00C97FEC">
      <w:pPr>
        <w:pStyle w:val="Standard"/>
        <w:jc w:val="both"/>
        <w:rPr>
          <w:rFonts w:cs="Times New Roman"/>
          <w:b/>
          <w:lang w:val="sr-Cyrl-CS"/>
        </w:rPr>
      </w:pPr>
    </w:p>
    <w:p w:rsidR="00A32CF4" w:rsidRPr="00D31D65" w:rsidRDefault="00505FB1" w:rsidP="00A32CF4">
      <w:pPr>
        <w:pStyle w:val="Standard"/>
        <w:jc w:val="both"/>
        <w:rPr>
          <w:rFonts w:cs="Times New Roman"/>
          <w:lang w:val="sr-Cyrl-CS"/>
        </w:rPr>
      </w:pPr>
      <w:r>
        <w:rPr>
          <w:rFonts w:cs="Times New Roman"/>
          <w:lang w:val="sr-Cyrl-CS"/>
        </w:rPr>
        <w:t>Услуга</w:t>
      </w:r>
      <w:r w:rsidR="00A32CF4" w:rsidRPr="00D31D65">
        <w:rPr>
          <w:rFonts w:cs="Times New Roman"/>
          <w:lang w:val="sr-Cyrl-CS"/>
        </w:rPr>
        <w:t xml:space="preserve"> пом</w:t>
      </w:r>
      <w:r>
        <w:rPr>
          <w:rFonts w:cs="Times New Roman"/>
          <w:lang w:val="sr-Cyrl-CS"/>
        </w:rPr>
        <w:t>оћ</w:t>
      </w:r>
      <w:r w:rsidR="00A32CF4" w:rsidRPr="00D31D65">
        <w:rPr>
          <w:rFonts w:cs="Times New Roman"/>
          <w:lang w:val="sr-Cyrl-CS"/>
        </w:rPr>
        <w:t xml:space="preserve"> у кући доступне су деци</w:t>
      </w:r>
      <w:r w:rsidR="009A6DE0">
        <w:rPr>
          <w:rFonts w:cs="Times New Roman"/>
          <w:lang w:val="sr-Cyrl-CS"/>
        </w:rPr>
        <w:t xml:space="preserve">, одраслима и старијима, </w:t>
      </w:r>
      <w:r w:rsidR="00A32CF4" w:rsidRPr="00D31D65">
        <w:rPr>
          <w:rFonts w:cs="Times New Roman"/>
          <w:lang w:val="sr-Cyrl-CS"/>
        </w:rPr>
        <w:t>који имају ограничења физичких и психичких способности услед којих нису у стању да независно живе у својим домовима без редовне помоћи у активностима дневног живота, неге и надзора, при чему је породична подршка недовољна или није расположива.</w:t>
      </w:r>
    </w:p>
    <w:p w:rsidR="00A32CF4" w:rsidRPr="00D31D65" w:rsidRDefault="00A32CF4" w:rsidP="00A32CF4">
      <w:pPr>
        <w:pStyle w:val="Standard"/>
        <w:rPr>
          <w:rFonts w:cs="Times New Roman"/>
          <w:lang w:val="sr-Cyrl-CS"/>
        </w:rPr>
      </w:pPr>
    </w:p>
    <w:p w:rsidR="00A32CF4" w:rsidRPr="002363BA" w:rsidRDefault="00A32CF4" w:rsidP="0055610A">
      <w:pPr>
        <w:pStyle w:val="Standard"/>
        <w:jc w:val="both"/>
        <w:rPr>
          <w:rFonts w:cs="Times New Roman"/>
          <w:color w:val="000000" w:themeColor="text1"/>
          <w:lang w:val="sr-Cyrl-CS"/>
        </w:rPr>
      </w:pPr>
      <w:r w:rsidRPr="002363BA">
        <w:rPr>
          <w:rFonts w:cs="Times New Roman"/>
          <w:color w:val="000000" w:themeColor="text1"/>
          <w:lang w:val="sr-Cyrl-CS"/>
        </w:rPr>
        <w:t xml:space="preserve">Укупан број корисника износи најмање </w:t>
      </w:r>
      <w:r w:rsidR="002C07A0" w:rsidRPr="002363BA">
        <w:rPr>
          <w:rFonts w:cs="Times New Roman"/>
          <w:color w:val="000000" w:themeColor="text1"/>
        </w:rPr>
        <w:t>60</w:t>
      </w:r>
      <w:r w:rsidR="0055610A" w:rsidRPr="002363BA">
        <w:rPr>
          <w:rFonts w:cs="Times New Roman"/>
          <w:color w:val="000000" w:themeColor="text1"/>
          <w:lang w:val="sr-Cyrl-CS"/>
        </w:rPr>
        <w:t xml:space="preserve"> лица.</w:t>
      </w:r>
    </w:p>
    <w:p w:rsidR="0055610A" w:rsidRPr="0055610A" w:rsidRDefault="0055610A" w:rsidP="0055610A">
      <w:pPr>
        <w:pStyle w:val="Standard"/>
        <w:jc w:val="both"/>
        <w:rPr>
          <w:rFonts w:cs="Times New Roman"/>
          <w:color w:val="FF0000"/>
          <w:lang w:val="sr-Cyrl-CS"/>
        </w:rPr>
      </w:pPr>
    </w:p>
    <w:p w:rsidR="00A32CF4" w:rsidRPr="00D31D65" w:rsidRDefault="00A32CF4" w:rsidP="00A32CF4">
      <w:pPr>
        <w:pStyle w:val="Standard"/>
        <w:rPr>
          <w:rFonts w:cs="Times New Roman"/>
          <w:b/>
          <w:lang w:val="sr-Cyrl-CS"/>
        </w:rPr>
      </w:pPr>
      <w:r w:rsidRPr="00D31D65">
        <w:rPr>
          <w:rFonts w:cs="Times New Roman"/>
          <w:b/>
          <w:lang w:val="sr-Cyrl-CS"/>
        </w:rPr>
        <w:t>Опис услуге:</w:t>
      </w:r>
    </w:p>
    <w:p w:rsidR="00A32CF4" w:rsidRPr="00D31D65" w:rsidRDefault="00A32CF4" w:rsidP="00A32CF4">
      <w:pPr>
        <w:pStyle w:val="Standard"/>
        <w:jc w:val="both"/>
        <w:rPr>
          <w:rFonts w:cs="Times New Roman"/>
          <w:lang w:val="sr-Cyrl-CS"/>
        </w:rPr>
      </w:pPr>
      <w:r w:rsidRPr="00D31D65">
        <w:rPr>
          <w:rFonts w:cs="Times New Roman"/>
          <w:lang w:val="sr-Cyrl-CS"/>
        </w:rPr>
        <w:t xml:space="preserve">Сврха </w:t>
      </w:r>
      <w:r w:rsidR="002C07A0">
        <w:rPr>
          <w:rFonts w:cs="Times New Roman"/>
          <w:lang w:val="sr-Cyrl-CS"/>
        </w:rPr>
        <w:t xml:space="preserve">услуге </w:t>
      </w:r>
      <w:r w:rsidRPr="00D31D65">
        <w:rPr>
          <w:rFonts w:cs="Times New Roman"/>
          <w:lang w:val="sr-Cyrl-CS"/>
        </w:rPr>
        <w:t>помоћи у кући је подршка корисницима у задовољавању свакодневних животних потреба, како би се унапр</w:t>
      </w:r>
      <w:r>
        <w:rPr>
          <w:rFonts w:cs="Times New Roman"/>
          <w:lang w:val="sr-Cyrl-CS"/>
        </w:rPr>
        <w:t>едио или од</w:t>
      </w:r>
      <w:r w:rsidR="009A6DE0">
        <w:rPr>
          <w:rFonts w:cs="Times New Roman"/>
          <w:lang w:val="sr-Cyrl-CS"/>
        </w:rPr>
        <w:t>ржао квалитет живота.</w:t>
      </w:r>
    </w:p>
    <w:p w:rsidR="00C97FEC" w:rsidRPr="00D31D65" w:rsidRDefault="00C97FEC" w:rsidP="00C97FEC">
      <w:pPr>
        <w:pStyle w:val="Standard"/>
        <w:jc w:val="both"/>
        <w:rPr>
          <w:rFonts w:cs="Times New Roman"/>
          <w:lang w:val="sr-Cyrl-CS"/>
        </w:rPr>
      </w:pPr>
    </w:p>
    <w:p w:rsidR="00C97FEC" w:rsidRPr="00D31D65" w:rsidRDefault="00C97FEC" w:rsidP="00C97FEC">
      <w:pPr>
        <w:pStyle w:val="Standard"/>
        <w:jc w:val="both"/>
        <w:rPr>
          <w:rFonts w:cs="Times New Roman"/>
          <w:b/>
          <w:lang w:val="sr-Cyrl-CS"/>
        </w:rPr>
      </w:pPr>
      <w:r w:rsidRPr="00D31D65">
        <w:rPr>
          <w:rFonts w:cs="Times New Roman"/>
          <w:b/>
          <w:lang w:val="sr-Cyrl-CS"/>
        </w:rPr>
        <w:t>Опис активности:</w:t>
      </w:r>
    </w:p>
    <w:p w:rsidR="00C97FEC" w:rsidRPr="00D31D65" w:rsidRDefault="00C97FEC" w:rsidP="00C97FEC">
      <w:pPr>
        <w:pStyle w:val="Standard"/>
        <w:jc w:val="both"/>
        <w:rPr>
          <w:rFonts w:cs="Times New Roman"/>
          <w:lang w:val="sr-Cyrl-CS"/>
        </w:rPr>
      </w:pPr>
      <w:r w:rsidRPr="00D31D65">
        <w:rPr>
          <w:rFonts w:cs="Times New Roman"/>
          <w:lang w:val="sr-Cyrl-CS"/>
        </w:rPr>
        <w:t>Активности услуге помоћ у кући усмерене су ка одржању и унапређењу квалитета живота корисника.</w:t>
      </w:r>
    </w:p>
    <w:p w:rsidR="00C97FEC" w:rsidRPr="00D31D65" w:rsidRDefault="00C97FEC" w:rsidP="00C97FEC">
      <w:pPr>
        <w:pStyle w:val="Standard"/>
        <w:jc w:val="both"/>
        <w:rPr>
          <w:rFonts w:cs="Times New Roman"/>
          <w:lang w:val="sr-Cyrl-CS"/>
        </w:rPr>
      </w:pPr>
      <w:r w:rsidRPr="00D31D65">
        <w:rPr>
          <w:rFonts w:cs="Times New Roman"/>
          <w:lang w:val="sr-Cyrl-CS"/>
        </w:rPr>
        <w:t>Реализацијом активности услуге помоћ у кући обезбеђује се одговарајућа нега и помоћ која, у складу са проценом потреба корисника, може обухватати:</w:t>
      </w:r>
    </w:p>
    <w:p w:rsidR="00C97FEC" w:rsidRPr="00D31D65" w:rsidRDefault="00C97FEC" w:rsidP="00C97FEC">
      <w:pPr>
        <w:pStyle w:val="Standard"/>
        <w:jc w:val="both"/>
        <w:rPr>
          <w:rFonts w:cs="Times New Roman"/>
          <w:lang w:val="sr-Cyrl-CS"/>
        </w:rPr>
      </w:pPr>
      <w:r w:rsidRPr="00D31D65">
        <w:rPr>
          <w:rFonts w:cs="Times New Roman"/>
          <w:lang w:val="sr-Cyrl-CS"/>
        </w:rPr>
        <w:t>1) помоћ у обезбеђивању исхране, која укључује по потреби: набавку намирница, обезбеђивање готових оброка, припрема лаких оброка, припрема освежавајућих напитака, помоћ при храњењу;</w:t>
      </w:r>
    </w:p>
    <w:p w:rsidR="00C97FEC" w:rsidRPr="00D31D65" w:rsidRDefault="00C97FEC" w:rsidP="00C97FEC">
      <w:pPr>
        <w:pStyle w:val="Standard"/>
        <w:jc w:val="both"/>
        <w:rPr>
          <w:rFonts w:cs="Times New Roman"/>
          <w:lang w:val="sr-Cyrl-CS"/>
        </w:rPr>
      </w:pPr>
      <w:r w:rsidRPr="00D31D65">
        <w:rPr>
          <w:rFonts w:cs="Times New Roman"/>
          <w:lang w:val="sr-Cyrl-CS"/>
        </w:rPr>
        <w:t>2) помоћ у одржавању личне хигијене и хигијене стана, укључујући по потреби: помоћ при облачењу и свлачењу, обављању физиолошких потреба, умивању, купању, прању косе, чешљању, бријању, сечењу ноктију, прању и одржавању постељине, одеће и обуће, одржавању чистоће просторија, судова и уређаја у домаћинству;</w:t>
      </w:r>
    </w:p>
    <w:p w:rsidR="00C97FEC" w:rsidRPr="00D31D65" w:rsidRDefault="00C97FEC" w:rsidP="00C97FEC">
      <w:pPr>
        <w:pStyle w:val="Standard"/>
        <w:jc w:val="both"/>
        <w:rPr>
          <w:rFonts w:cs="Times New Roman"/>
          <w:lang w:val="sr-Cyrl-CS"/>
        </w:rPr>
      </w:pPr>
      <w:r w:rsidRPr="00D31D65">
        <w:rPr>
          <w:rFonts w:cs="Times New Roman"/>
          <w:lang w:val="sr-Cyrl-CS"/>
        </w:rPr>
        <w:t>3) помоћ у загревању просторија, укључујући по потреби: ложење ватре, чишћење пећи, помоћ у набавци огрева;</w:t>
      </w:r>
    </w:p>
    <w:p w:rsidR="00C97FEC" w:rsidRPr="00D31D65" w:rsidRDefault="00C97FEC" w:rsidP="00C97FEC">
      <w:pPr>
        <w:pStyle w:val="Standard"/>
        <w:jc w:val="both"/>
        <w:rPr>
          <w:rFonts w:cs="Times New Roman"/>
          <w:lang w:val="sr-Cyrl-CS"/>
        </w:rPr>
      </w:pPr>
      <w:r w:rsidRPr="00D31D65">
        <w:rPr>
          <w:rFonts w:cs="Times New Roman"/>
          <w:lang w:val="sr-Cyrl-CS"/>
        </w:rPr>
        <w:t>4) помоћ у задовољавању социјалних, културно-забавних, и других потреба, укључујући: помоћ при кретању унутар и ван куће, набавку новина и књига, иницирање социјалних контакта и укључивање корисника у пригодне културне активности у јединици локалне самоуправе, старање о плаћању рачуна за електричну енергију, телефон, комуналије и сл.;</w:t>
      </w:r>
    </w:p>
    <w:p w:rsidR="00C97FEC" w:rsidRPr="00D31D65" w:rsidRDefault="00C97FEC" w:rsidP="00C97FEC">
      <w:pPr>
        <w:pStyle w:val="Standard"/>
        <w:jc w:val="both"/>
        <w:rPr>
          <w:rFonts w:cs="Times New Roman"/>
          <w:lang w:val="sr-Cyrl-CS"/>
        </w:rPr>
      </w:pPr>
      <w:r w:rsidRPr="00D31D65">
        <w:rPr>
          <w:rFonts w:cs="Times New Roman"/>
          <w:lang w:val="sr-Cyrl-CS"/>
        </w:rPr>
        <w:t>5) посредовање у обезбеђивању различитих врста услуга, укључујући по потреби: посредовање у поправци водоводних, електричних и других инсталација, столарије, уређаја за домаћинство, кречење стана и друге услуге;</w:t>
      </w:r>
    </w:p>
    <w:p w:rsidR="00C97FEC" w:rsidRPr="00D31D65" w:rsidRDefault="00C97FEC" w:rsidP="00C97FEC">
      <w:pPr>
        <w:pStyle w:val="Standard"/>
        <w:jc w:val="both"/>
        <w:rPr>
          <w:rFonts w:cs="Times New Roman"/>
          <w:lang w:val="sr-Cyrl-CS"/>
        </w:rPr>
      </w:pPr>
      <w:r w:rsidRPr="00D31D65">
        <w:rPr>
          <w:rFonts w:cs="Times New Roman"/>
          <w:lang w:val="sr-Cyrl-CS"/>
        </w:rPr>
        <w:t>6) набавку и надгледање узимања лекова и примену савета прописаних од стране квалификованих медицинских стручњака и одвођење на лекарске прегледе;</w:t>
      </w:r>
    </w:p>
    <w:p w:rsidR="00C97FEC" w:rsidRPr="00D31D65" w:rsidRDefault="00C97FEC" w:rsidP="00C97FEC">
      <w:pPr>
        <w:pStyle w:val="Standard"/>
        <w:jc w:val="both"/>
        <w:rPr>
          <w:rFonts w:cs="Times New Roman"/>
          <w:lang w:val="sr-Cyrl-CS"/>
        </w:rPr>
      </w:pPr>
      <w:r w:rsidRPr="00D31D65">
        <w:rPr>
          <w:rFonts w:cs="Times New Roman"/>
          <w:lang w:val="sr-Cyrl-CS"/>
        </w:rPr>
        <w:t>7) санирање и негу мањих повреда;</w:t>
      </w:r>
    </w:p>
    <w:p w:rsidR="00C97FEC" w:rsidRPr="00D31D65" w:rsidRDefault="00C97FEC" w:rsidP="00C97FEC">
      <w:pPr>
        <w:pStyle w:val="Standard"/>
        <w:jc w:val="both"/>
        <w:rPr>
          <w:rFonts w:cs="Times New Roman"/>
          <w:lang w:val="sr-Cyrl-CS"/>
        </w:rPr>
      </w:pPr>
      <w:r w:rsidRPr="00D31D65">
        <w:rPr>
          <w:rFonts w:cs="Times New Roman"/>
          <w:lang w:val="sr-Cyrl-CS"/>
        </w:rPr>
        <w:t>8) контролу виталних функција (крвни притисак, телесна температура, ниво шећера у крви, уношење и избацивање течности и сл.).</w:t>
      </w:r>
    </w:p>
    <w:p w:rsidR="002C07A0" w:rsidRPr="00D31D65" w:rsidRDefault="002C07A0" w:rsidP="00C97FEC">
      <w:pPr>
        <w:pStyle w:val="Standard"/>
        <w:jc w:val="both"/>
        <w:rPr>
          <w:rFonts w:cs="Times New Roman"/>
          <w:lang w:val="sr-Cyrl-CS"/>
        </w:rPr>
      </w:pPr>
    </w:p>
    <w:p w:rsidR="0043641A" w:rsidRDefault="0043641A" w:rsidP="00C97FEC">
      <w:pPr>
        <w:widowControl w:val="0"/>
        <w:suppressAutoHyphens/>
        <w:spacing w:line="240" w:lineRule="auto"/>
        <w:textAlignment w:val="baseline"/>
        <w:rPr>
          <w:rFonts w:eastAsia="Droid Sans Fallback"/>
          <w:b/>
          <w:kern w:val="1"/>
          <w:sz w:val="24"/>
          <w:szCs w:val="24"/>
          <w:lang w:val="ru-RU" w:eastAsia="hi-IN" w:bidi="hi-IN"/>
        </w:rPr>
      </w:pPr>
    </w:p>
    <w:p w:rsidR="0043641A" w:rsidRDefault="0043641A" w:rsidP="00C97FEC">
      <w:pPr>
        <w:widowControl w:val="0"/>
        <w:suppressAutoHyphens/>
        <w:spacing w:line="240" w:lineRule="auto"/>
        <w:textAlignment w:val="baseline"/>
        <w:rPr>
          <w:rFonts w:eastAsia="Droid Sans Fallback"/>
          <w:b/>
          <w:kern w:val="1"/>
          <w:sz w:val="24"/>
          <w:szCs w:val="24"/>
          <w:lang w:val="ru-RU" w:eastAsia="hi-IN" w:bidi="hi-IN"/>
        </w:rPr>
      </w:pPr>
    </w:p>
    <w:p w:rsidR="00C97FEC" w:rsidRPr="00D31D65" w:rsidRDefault="00C97FEC" w:rsidP="00C97FEC">
      <w:pPr>
        <w:widowControl w:val="0"/>
        <w:suppressAutoHyphens/>
        <w:spacing w:line="240" w:lineRule="auto"/>
        <w:textAlignment w:val="baseline"/>
        <w:rPr>
          <w:rFonts w:eastAsia="Droid Sans Fallback"/>
          <w:b/>
          <w:kern w:val="1"/>
          <w:sz w:val="24"/>
          <w:szCs w:val="24"/>
          <w:lang w:val="ru-RU" w:eastAsia="hi-IN" w:bidi="hi-IN"/>
        </w:rPr>
      </w:pPr>
      <w:r w:rsidRPr="00D31D65">
        <w:rPr>
          <w:rFonts w:eastAsia="Droid Sans Fallback"/>
          <w:b/>
          <w:kern w:val="1"/>
          <w:sz w:val="24"/>
          <w:szCs w:val="24"/>
          <w:lang w:val="ru-RU" w:eastAsia="hi-IN" w:bidi="hi-IN"/>
        </w:rPr>
        <w:t>Људски ресурси:</w:t>
      </w:r>
    </w:p>
    <w:p w:rsidR="00C97FEC" w:rsidRPr="00D31D65" w:rsidRDefault="00C97FEC" w:rsidP="00C97FEC">
      <w:pPr>
        <w:pStyle w:val="Standard"/>
        <w:jc w:val="both"/>
        <w:rPr>
          <w:rFonts w:cs="Times New Roman"/>
          <w:lang w:val="ru-RU"/>
        </w:rPr>
      </w:pPr>
    </w:p>
    <w:p w:rsidR="00C97FEC" w:rsidRPr="00D31D65" w:rsidRDefault="00C97FEC" w:rsidP="00C97FEC">
      <w:pPr>
        <w:pStyle w:val="Standard"/>
        <w:jc w:val="both"/>
        <w:rPr>
          <w:rFonts w:eastAsia="Arial Unicode MS" w:cs="Times New Roman"/>
          <w:iCs/>
          <w:color w:val="000000"/>
          <w:kern w:val="1"/>
          <w:lang w:val="ru-RU" w:eastAsia="ar-SA"/>
        </w:rPr>
      </w:pPr>
      <w:r w:rsidRPr="00D31D65">
        <w:rPr>
          <w:rFonts w:eastAsia="Arial Unicode MS" w:cs="Times New Roman"/>
          <w:iCs/>
          <w:color w:val="000000"/>
          <w:kern w:val="1"/>
          <w:lang w:val="ru-RU" w:eastAsia="ar-SA"/>
        </w:rPr>
        <w:t xml:space="preserve">Понуђач </w:t>
      </w:r>
      <w:r w:rsidR="000630B0">
        <w:rPr>
          <w:rFonts w:eastAsia="Arial Unicode MS" w:cs="Times New Roman"/>
          <w:iCs/>
          <w:color w:val="000000"/>
          <w:kern w:val="1"/>
          <w:lang w:val="ru-RU" w:eastAsia="ar-SA"/>
        </w:rPr>
        <w:t>мора имати ангажованих</w:t>
      </w:r>
      <w:r w:rsidRPr="00D31D65">
        <w:rPr>
          <w:rFonts w:eastAsia="Arial Unicode MS" w:cs="Times New Roman"/>
          <w:iCs/>
          <w:color w:val="000000"/>
          <w:kern w:val="1"/>
          <w:lang w:val="ru-RU" w:eastAsia="ar-SA"/>
        </w:rPr>
        <w:t>:</w:t>
      </w:r>
    </w:p>
    <w:p w:rsidR="00C97FEC" w:rsidRPr="002363BA" w:rsidRDefault="006D1132" w:rsidP="00C97FEC">
      <w:pPr>
        <w:pStyle w:val="Standard"/>
        <w:jc w:val="both"/>
        <w:rPr>
          <w:rFonts w:eastAsia="Arial Unicode MS" w:cs="Times New Roman"/>
          <w:iCs/>
          <w:color w:val="000000" w:themeColor="text1"/>
          <w:kern w:val="1"/>
          <w:lang w:val="ru-RU" w:eastAsia="ar-SA"/>
        </w:rPr>
      </w:pPr>
      <w:r w:rsidRPr="002363BA">
        <w:rPr>
          <w:rFonts w:eastAsia="Arial Unicode MS" w:cs="Times New Roman"/>
          <w:iCs/>
          <w:color w:val="000000" w:themeColor="text1"/>
          <w:kern w:val="1"/>
          <w:lang w:val="ru-RU" w:eastAsia="ar-SA"/>
        </w:rPr>
        <w:t xml:space="preserve">- 1 </w:t>
      </w:r>
      <w:r w:rsidR="00F84B68" w:rsidRPr="002363BA">
        <w:rPr>
          <w:rFonts w:eastAsia="Arial Unicode MS" w:cs="Times New Roman"/>
          <w:iCs/>
          <w:color w:val="000000" w:themeColor="text1"/>
          <w:kern w:val="1"/>
          <w:lang w:val="sr-Cyrl-RS" w:eastAsia="ar-SA"/>
        </w:rPr>
        <w:t xml:space="preserve">( једног) </w:t>
      </w:r>
      <w:r w:rsidR="00C97FEC" w:rsidRPr="002363BA">
        <w:rPr>
          <w:rFonts w:eastAsia="Arial Unicode MS" w:cs="Times New Roman"/>
          <w:iCs/>
          <w:color w:val="000000" w:themeColor="text1"/>
          <w:kern w:val="1"/>
          <w:lang w:val="ru-RU" w:eastAsia="ar-SA"/>
        </w:rPr>
        <w:t xml:space="preserve">стручног </w:t>
      </w:r>
      <w:r w:rsidR="00D110F4" w:rsidRPr="002363BA">
        <w:rPr>
          <w:rFonts w:eastAsia="Arial Unicode MS" w:cs="Times New Roman"/>
          <w:iCs/>
          <w:color w:val="000000" w:themeColor="text1"/>
          <w:kern w:val="1"/>
          <w:lang w:val="ru-RU" w:eastAsia="ar-SA"/>
        </w:rPr>
        <w:t>радника са лиценцом</w:t>
      </w:r>
      <w:r w:rsidR="00C97FEC" w:rsidRPr="002363BA">
        <w:rPr>
          <w:rFonts w:eastAsia="Arial Unicode MS" w:cs="Times New Roman"/>
          <w:iCs/>
          <w:color w:val="000000" w:themeColor="text1"/>
          <w:kern w:val="1"/>
          <w:lang w:val="ru-RU" w:eastAsia="ar-SA"/>
        </w:rPr>
        <w:t xml:space="preserve"> у складу са чланом 136. Закона о</w:t>
      </w:r>
      <w:r w:rsidRPr="002363BA">
        <w:rPr>
          <w:rFonts w:eastAsia="Arial Unicode MS" w:cs="Times New Roman"/>
          <w:iCs/>
          <w:color w:val="000000" w:themeColor="text1"/>
          <w:kern w:val="1"/>
          <w:lang w:val="ru-RU" w:eastAsia="ar-SA"/>
        </w:rPr>
        <w:t xml:space="preserve"> социјалној заштити;</w:t>
      </w:r>
    </w:p>
    <w:p w:rsidR="000630B0" w:rsidRPr="002363BA" w:rsidRDefault="000630B0" w:rsidP="000630B0">
      <w:pPr>
        <w:pStyle w:val="Standard"/>
        <w:jc w:val="both"/>
        <w:rPr>
          <w:rFonts w:cs="Times New Roman"/>
          <w:color w:val="000000" w:themeColor="text1"/>
          <w:lang w:val="sr-Cyrl-CS"/>
        </w:rPr>
      </w:pPr>
      <w:r w:rsidRPr="002363BA">
        <w:rPr>
          <w:rFonts w:eastAsia="Arial Unicode MS" w:cs="Times New Roman"/>
          <w:iCs/>
          <w:color w:val="000000" w:themeColor="text1"/>
          <w:kern w:val="1"/>
          <w:lang w:val="ru-RU" w:eastAsia="ar-SA"/>
        </w:rPr>
        <w:t>-</w:t>
      </w:r>
      <w:r w:rsidR="001524B9" w:rsidRPr="002363BA">
        <w:rPr>
          <w:rFonts w:eastAsia="Arial Unicode MS" w:cs="Times New Roman"/>
          <w:iCs/>
          <w:color w:val="000000" w:themeColor="text1"/>
          <w:kern w:val="1"/>
          <w:lang w:val="ru-RU" w:eastAsia="ar-SA"/>
        </w:rPr>
        <w:t xml:space="preserve">  6</w:t>
      </w:r>
      <w:r w:rsidRPr="002363BA">
        <w:rPr>
          <w:rFonts w:eastAsia="Arial Unicode MS" w:cs="Times New Roman"/>
          <w:iCs/>
          <w:color w:val="000000" w:themeColor="text1"/>
          <w:kern w:val="1"/>
          <w:lang w:val="ru-RU" w:eastAsia="ar-SA"/>
        </w:rPr>
        <w:t xml:space="preserve"> </w:t>
      </w:r>
      <w:r w:rsidR="00FA2D47">
        <w:rPr>
          <w:rFonts w:eastAsia="Arial Unicode MS" w:cs="Times New Roman"/>
          <w:iCs/>
          <w:color w:val="000000" w:themeColor="text1"/>
          <w:kern w:val="1"/>
          <w:lang w:eastAsia="ar-SA"/>
        </w:rPr>
        <w:t xml:space="preserve"> </w:t>
      </w:r>
      <w:r w:rsidR="00FA2D47">
        <w:rPr>
          <w:rFonts w:eastAsia="Arial Unicode MS" w:cs="Times New Roman"/>
          <w:iCs/>
          <w:color w:val="000000" w:themeColor="text1"/>
          <w:kern w:val="1"/>
          <w:lang w:val="sr-Cyrl-RS" w:eastAsia="ar-SA"/>
        </w:rPr>
        <w:t xml:space="preserve">( шест ) </w:t>
      </w:r>
      <w:r w:rsidRPr="002363BA">
        <w:rPr>
          <w:rFonts w:eastAsia="Arial Unicode MS" w:cs="Times New Roman"/>
          <w:iCs/>
          <w:color w:val="000000" w:themeColor="text1"/>
          <w:kern w:val="1"/>
          <w:lang w:val="ru-RU" w:eastAsia="ar-SA"/>
        </w:rPr>
        <w:t>неговатељица</w:t>
      </w:r>
      <w:r w:rsidRPr="002363BA">
        <w:rPr>
          <w:rFonts w:cs="Times New Roman"/>
          <w:color w:val="000000" w:themeColor="text1"/>
          <w:lang w:val="sr-Cyrl-CS"/>
        </w:rPr>
        <w:t>;</w:t>
      </w:r>
    </w:p>
    <w:p w:rsidR="00C97FEC" w:rsidRPr="002363BA" w:rsidRDefault="00C97FEC" w:rsidP="00C97FEC">
      <w:pPr>
        <w:suppressAutoHyphens/>
        <w:spacing w:line="100" w:lineRule="atLeast"/>
        <w:jc w:val="both"/>
        <w:rPr>
          <w:rFonts w:eastAsia="Arial Unicode MS"/>
          <w:iCs/>
          <w:color w:val="000000" w:themeColor="text1"/>
          <w:kern w:val="1"/>
          <w:sz w:val="24"/>
          <w:szCs w:val="24"/>
          <w:lang w:eastAsia="ar-SA"/>
        </w:rPr>
      </w:pPr>
    </w:p>
    <w:p w:rsidR="00C97FEC" w:rsidRPr="00D31D65" w:rsidRDefault="00C97FEC" w:rsidP="00C97FEC">
      <w:pPr>
        <w:suppressAutoHyphens/>
        <w:spacing w:line="100" w:lineRule="atLeast"/>
        <w:jc w:val="both"/>
        <w:rPr>
          <w:rFonts w:eastAsia="Arial Unicode MS"/>
          <w:b/>
          <w:iCs/>
          <w:color w:val="000000"/>
          <w:kern w:val="1"/>
          <w:sz w:val="24"/>
          <w:szCs w:val="24"/>
          <w:lang w:val="ru-RU" w:eastAsia="ar-SA"/>
        </w:rPr>
      </w:pPr>
      <w:r w:rsidRPr="00D31D65">
        <w:rPr>
          <w:rFonts w:eastAsia="Arial Unicode MS"/>
          <w:b/>
          <w:iCs/>
          <w:color w:val="000000"/>
          <w:kern w:val="1"/>
          <w:sz w:val="24"/>
          <w:szCs w:val="24"/>
          <w:lang w:val="ru-RU" w:eastAsia="ar-SA"/>
        </w:rPr>
        <w:t>Време реализације услуге пројекта:</w:t>
      </w:r>
    </w:p>
    <w:p w:rsidR="00C97FEC" w:rsidRPr="00D31D65" w:rsidRDefault="00C97FEC" w:rsidP="00C97FEC">
      <w:pPr>
        <w:suppressAutoHyphens/>
        <w:spacing w:line="100" w:lineRule="atLeast"/>
        <w:jc w:val="both"/>
        <w:rPr>
          <w:rFonts w:eastAsia="Arial Unicode MS"/>
          <w:iCs/>
          <w:color w:val="000000"/>
          <w:kern w:val="1"/>
          <w:sz w:val="24"/>
          <w:szCs w:val="24"/>
          <w:lang w:val="ru-RU" w:eastAsia="ar-SA"/>
        </w:rPr>
      </w:pPr>
    </w:p>
    <w:p w:rsidR="00C97FEC" w:rsidRPr="002363BA" w:rsidRDefault="00C97FEC" w:rsidP="00C97FEC">
      <w:pPr>
        <w:suppressAutoHyphens/>
        <w:spacing w:line="100" w:lineRule="atLeast"/>
        <w:jc w:val="both"/>
        <w:rPr>
          <w:rFonts w:eastAsia="Arial Unicode MS"/>
          <w:iCs/>
          <w:color w:val="000000" w:themeColor="text1"/>
          <w:kern w:val="1"/>
          <w:sz w:val="24"/>
          <w:szCs w:val="24"/>
          <w:lang w:val="ru-RU" w:eastAsia="ar-SA"/>
        </w:rPr>
      </w:pPr>
      <w:r w:rsidRPr="002363BA">
        <w:rPr>
          <w:rFonts w:eastAsia="Arial Unicode MS"/>
          <w:iCs/>
          <w:color w:val="000000" w:themeColor="text1"/>
          <w:kern w:val="1"/>
          <w:sz w:val="24"/>
          <w:szCs w:val="24"/>
          <w:lang w:val="ru-RU" w:eastAsia="ar-SA"/>
        </w:rPr>
        <w:t>Услуга ће се пружати на територији о</w:t>
      </w:r>
      <w:r w:rsidR="000D4BFE" w:rsidRPr="002363BA">
        <w:rPr>
          <w:rFonts w:eastAsia="Arial Unicode MS"/>
          <w:iCs/>
          <w:color w:val="000000" w:themeColor="text1"/>
          <w:kern w:val="1"/>
          <w:sz w:val="24"/>
          <w:szCs w:val="24"/>
          <w:lang w:val="ru-RU" w:eastAsia="ar-SA"/>
        </w:rPr>
        <w:t>пштине Дољевац</w:t>
      </w:r>
      <w:r w:rsidRPr="002363BA">
        <w:rPr>
          <w:rFonts w:eastAsia="Arial Unicode MS"/>
          <w:iCs/>
          <w:color w:val="000000" w:themeColor="text1"/>
          <w:kern w:val="1"/>
          <w:sz w:val="24"/>
          <w:szCs w:val="24"/>
          <w:lang w:val="ru-RU" w:eastAsia="ar-SA"/>
        </w:rPr>
        <w:t>, 5 да</w:t>
      </w:r>
      <w:r w:rsidR="006D1132" w:rsidRPr="002363BA">
        <w:rPr>
          <w:rFonts w:eastAsia="Arial Unicode MS"/>
          <w:iCs/>
          <w:color w:val="000000" w:themeColor="text1"/>
          <w:kern w:val="1"/>
          <w:sz w:val="24"/>
          <w:szCs w:val="24"/>
          <w:lang w:val="ru-RU" w:eastAsia="ar-SA"/>
        </w:rPr>
        <w:t>на у току недеље, у трајању од 5</w:t>
      </w:r>
      <w:r w:rsidR="002C07A0" w:rsidRPr="002363BA">
        <w:rPr>
          <w:rFonts w:eastAsia="Arial Unicode MS"/>
          <w:iCs/>
          <w:color w:val="000000" w:themeColor="text1"/>
          <w:kern w:val="1"/>
          <w:sz w:val="24"/>
          <w:szCs w:val="24"/>
          <w:lang w:val="ru-RU" w:eastAsia="ar-SA"/>
        </w:rPr>
        <w:t xml:space="preserve"> месеци.</w:t>
      </w:r>
    </w:p>
    <w:p w:rsidR="00C97FEC" w:rsidRPr="00D31D65" w:rsidRDefault="00C97FEC" w:rsidP="00C97FEC">
      <w:pPr>
        <w:suppressAutoHyphens/>
        <w:spacing w:line="100" w:lineRule="atLeast"/>
        <w:jc w:val="both"/>
        <w:rPr>
          <w:rFonts w:eastAsia="Arial Unicode MS"/>
          <w:iCs/>
          <w:color w:val="000000"/>
          <w:kern w:val="1"/>
          <w:sz w:val="24"/>
          <w:szCs w:val="24"/>
          <w:lang w:val="ru-RU" w:eastAsia="ar-SA"/>
        </w:rPr>
      </w:pPr>
    </w:p>
    <w:p w:rsidR="00C97FEC" w:rsidRPr="009A6DE0" w:rsidRDefault="00C97FEC" w:rsidP="00C97FEC">
      <w:pPr>
        <w:pStyle w:val="Standard"/>
        <w:ind w:firstLine="709"/>
        <w:jc w:val="both"/>
        <w:rPr>
          <w:rFonts w:cs="Times New Roman"/>
          <w:color w:val="000000" w:themeColor="text1"/>
          <w:lang w:val="sr-Cyrl-CS"/>
        </w:rPr>
      </w:pPr>
      <w:r w:rsidRPr="00D31D65">
        <w:rPr>
          <w:rFonts w:cs="Times New Roman"/>
          <w:lang w:val="sr-Cyrl-CS"/>
        </w:rPr>
        <w:t xml:space="preserve">Понуђач је дужан да кадровски спроводи услугу сагласно одредбама </w:t>
      </w:r>
      <w:r w:rsidRPr="009A6DE0">
        <w:rPr>
          <w:rFonts w:cs="Times New Roman"/>
          <w:color w:val="000000" w:themeColor="text1"/>
          <w:lang w:val="sr-Cyrl-CS"/>
        </w:rPr>
        <w:t>Правилника о ближим условима и стандардима за пружање услуга социјалне заштите (</w:t>
      </w:r>
      <w:r w:rsidR="00232227">
        <w:rPr>
          <w:rFonts w:cs="Times New Roman"/>
          <w:color w:val="000000" w:themeColor="text1"/>
          <w:lang w:val="sr-Cyrl-CS"/>
        </w:rPr>
        <w:t>„</w:t>
      </w:r>
      <w:r w:rsidRPr="009A6DE0">
        <w:rPr>
          <w:rFonts w:cs="Times New Roman"/>
          <w:color w:val="000000" w:themeColor="text1"/>
          <w:lang w:val="sr-Cyrl-CS"/>
        </w:rPr>
        <w:t>Сл.гласник РС</w:t>
      </w:r>
      <w:r w:rsidR="00232227">
        <w:rPr>
          <w:rFonts w:cs="Times New Roman"/>
          <w:color w:val="000000" w:themeColor="text1"/>
          <w:lang w:val="sr-Cyrl-CS"/>
        </w:rPr>
        <w:t>“, бр.42/2013</w:t>
      </w:r>
      <w:r w:rsidR="00EC0AB4">
        <w:rPr>
          <w:rFonts w:cs="Times New Roman"/>
          <w:color w:val="000000" w:themeColor="text1"/>
        </w:rPr>
        <w:t>, 89/2018 и 73/2019</w:t>
      </w:r>
      <w:r w:rsidR="00232227">
        <w:rPr>
          <w:rFonts w:cs="Times New Roman"/>
          <w:color w:val="000000" w:themeColor="text1"/>
          <w:lang w:val="sr-Cyrl-CS"/>
        </w:rPr>
        <w:t xml:space="preserve">) и </w:t>
      </w:r>
      <w:r w:rsidRPr="009A6DE0">
        <w:rPr>
          <w:rFonts w:cs="Times New Roman"/>
          <w:color w:val="000000" w:themeColor="text1"/>
          <w:lang w:val="sr-Cyrl-CS"/>
        </w:rPr>
        <w:t>потребама корисничке групе у складу са приложеним програмом за услугу социјалне заштите.</w:t>
      </w:r>
    </w:p>
    <w:p w:rsidR="00C97FEC" w:rsidRPr="00D31D65" w:rsidRDefault="00C97FEC" w:rsidP="00C97FEC">
      <w:pPr>
        <w:pStyle w:val="Standard"/>
        <w:jc w:val="both"/>
        <w:rPr>
          <w:rFonts w:cs="Times New Roman"/>
          <w:lang w:val="sr-Cyrl-CS"/>
        </w:rPr>
      </w:pPr>
    </w:p>
    <w:p w:rsidR="00C97FEC" w:rsidRPr="00D31D65" w:rsidRDefault="00C97FEC" w:rsidP="00C97FEC">
      <w:pPr>
        <w:suppressAutoHyphens/>
        <w:spacing w:line="100" w:lineRule="atLeast"/>
        <w:jc w:val="both"/>
        <w:rPr>
          <w:b/>
          <w:sz w:val="24"/>
        </w:rPr>
      </w:pPr>
      <w:r w:rsidRPr="00D31D65">
        <w:rPr>
          <w:b/>
          <w:sz w:val="24"/>
        </w:rPr>
        <w:t>Извештавање:</w:t>
      </w:r>
    </w:p>
    <w:p w:rsidR="00C97FEC" w:rsidRPr="00D31D65" w:rsidRDefault="00C97FEC" w:rsidP="00C97FEC">
      <w:pPr>
        <w:pStyle w:val="Standard"/>
        <w:jc w:val="both"/>
        <w:rPr>
          <w:rFonts w:eastAsia="Calibri" w:cs="Times New Roman"/>
          <w:kern w:val="0"/>
          <w:sz w:val="22"/>
          <w:szCs w:val="22"/>
          <w:lang w:val="sr-Cyrl-CS" w:eastAsia="en-US" w:bidi="ar-SA"/>
        </w:rPr>
      </w:pPr>
    </w:p>
    <w:p w:rsidR="00C97FEC" w:rsidRPr="00C83A47" w:rsidRDefault="0017427D" w:rsidP="00C97FEC">
      <w:pPr>
        <w:pStyle w:val="Standard"/>
        <w:jc w:val="both"/>
        <w:rPr>
          <w:rFonts w:cs="Times New Roman"/>
          <w:color w:val="FF0000"/>
          <w:lang w:val="sr-Cyrl-CS"/>
        </w:rPr>
      </w:pPr>
      <w:r>
        <w:rPr>
          <w:rFonts w:cs="Times New Roman"/>
          <w:lang w:val="sr-Cyrl-CS"/>
        </w:rPr>
        <w:t xml:space="preserve">Пружалац услуге је обавезан </w:t>
      </w:r>
      <w:r w:rsidR="00C97FEC" w:rsidRPr="00D31D65">
        <w:rPr>
          <w:rFonts w:cs="Times New Roman"/>
          <w:lang w:val="sr-Cyrl-CS"/>
        </w:rPr>
        <w:t xml:space="preserve"> једном месечно извештавати Наручиоца о раду на пружању услуге достављањем писменог изве</w:t>
      </w:r>
      <w:r w:rsidR="00C97FEC" w:rsidRPr="00D96B5E">
        <w:rPr>
          <w:rFonts w:cs="Times New Roman"/>
          <w:lang w:val="sr-Cyrl-CS"/>
        </w:rPr>
        <w:t xml:space="preserve">штаја Одељењу за </w:t>
      </w:r>
      <w:r w:rsidR="00A32CF4" w:rsidRPr="00D96B5E">
        <w:rPr>
          <w:rFonts w:cs="Times New Roman"/>
          <w:lang w:val="sr-Cyrl-CS"/>
        </w:rPr>
        <w:t>урбанизам, инспекцијске послове и ванпривредне делатности.</w:t>
      </w:r>
    </w:p>
    <w:p w:rsidR="00C97FEC" w:rsidRPr="00D31D65" w:rsidRDefault="00C97FEC" w:rsidP="00C97FEC">
      <w:pPr>
        <w:pStyle w:val="Standard"/>
        <w:rPr>
          <w:rFonts w:cs="Times New Roman"/>
          <w:lang w:val="sr-Cyrl-CS"/>
        </w:rPr>
      </w:pPr>
    </w:p>
    <w:p w:rsidR="00C97FEC" w:rsidRPr="00D31D65" w:rsidRDefault="00C97FEC" w:rsidP="00C97FEC">
      <w:pPr>
        <w:pStyle w:val="Standard"/>
        <w:rPr>
          <w:rFonts w:cs="Times New Roman"/>
          <w:b/>
          <w:lang w:val="sr-Cyrl-CS"/>
        </w:rPr>
      </w:pPr>
      <w:r w:rsidRPr="00D31D65">
        <w:rPr>
          <w:rFonts w:cs="Times New Roman"/>
          <w:b/>
          <w:lang w:val="sr-Cyrl-CS"/>
        </w:rPr>
        <w:t>Програм услуге</w:t>
      </w:r>
    </w:p>
    <w:p w:rsidR="00C97FEC" w:rsidRPr="00D31D65" w:rsidRDefault="00C97FEC" w:rsidP="00C97FEC">
      <w:pPr>
        <w:pStyle w:val="Standard"/>
        <w:jc w:val="center"/>
        <w:rPr>
          <w:rFonts w:cs="Times New Roman"/>
          <w:b/>
          <w:lang w:val="sr-Cyrl-CS"/>
        </w:rPr>
      </w:pPr>
    </w:p>
    <w:p w:rsidR="00C97FEC" w:rsidRPr="00D31D65" w:rsidRDefault="00C97FEC" w:rsidP="000C0BBA">
      <w:pPr>
        <w:pStyle w:val="Standard"/>
        <w:ind w:firstLine="709"/>
        <w:jc w:val="both"/>
        <w:rPr>
          <w:rFonts w:cs="Times New Roman"/>
          <w:lang w:val="ru-RU"/>
        </w:rPr>
      </w:pPr>
      <w:r w:rsidRPr="00D31D65">
        <w:rPr>
          <w:rFonts w:cs="Times New Roman"/>
          <w:lang w:val="sr-Cyrl-CS"/>
        </w:rPr>
        <w:t>Понуђач је дужан да за услугу социјалне заштите за коју подноси понуду посебно достави програм услуге.</w:t>
      </w:r>
    </w:p>
    <w:p w:rsidR="00C83A47" w:rsidRDefault="00C83A47" w:rsidP="00D110F4">
      <w:pPr>
        <w:pStyle w:val="Standard"/>
        <w:jc w:val="both"/>
        <w:rPr>
          <w:rFonts w:cs="Times New Roman"/>
          <w:lang w:val="sr-Cyrl-CS"/>
        </w:rPr>
      </w:pPr>
    </w:p>
    <w:p w:rsidR="00C97FEC" w:rsidRPr="009A6DE0" w:rsidRDefault="00C97FEC" w:rsidP="00C97FEC">
      <w:pPr>
        <w:pStyle w:val="Standard"/>
        <w:ind w:firstLine="709"/>
        <w:jc w:val="both"/>
        <w:rPr>
          <w:rFonts w:cs="Times New Roman"/>
          <w:color w:val="000000" w:themeColor="text1"/>
          <w:lang w:val="sr-Cyrl-CS"/>
        </w:rPr>
      </w:pPr>
      <w:r w:rsidRPr="00D31D65">
        <w:rPr>
          <w:rFonts w:cs="Times New Roman"/>
          <w:lang w:val="sr-Cyrl-CS"/>
        </w:rPr>
        <w:t xml:space="preserve">Програм </w:t>
      </w:r>
      <w:r w:rsidR="00B47C74">
        <w:rPr>
          <w:rFonts w:cs="Times New Roman"/>
          <w:lang w:val="sr-Cyrl-CS"/>
        </w:rPr>
        <w:t>пружилац</w:t>
      </w:r>
      <w:r w:rsidRPr="00D31D65">
        <w:rPr>
          <w:rFonts w:cs="Times New Roman"/>
          <w:lang w:val="sr-Cyrl-CS"/>
        </w:rPr>
        <w:t xml:space="preserve">а услуге садржи податке о: корисничкој групи којој је услуга намењена, програмским активностима које се реализују у складу са потребама корисничке групе, кадровима и другим питањима прописаним интерним актима, а у складу са </w:t>
      </w:r>
      <w:r w:rsidRPr="009A6DE0">
        <w:rPr>
          <w:rFonts w:cs="Times New Roman"/>
          <w:color w:val="000000" w:themeColor="text1"/>
          <w:lang w:val="sr-Cyrl-CS"/>
        </w:rPr>
        <w:t>Правилником о ближим условима и стандардима за пружање услуга социјалне заштите (</w:t>
      </w:r>
      <w:r w:rsidR="003E3392">
        <w:rPr>
          <w:rFonts w:cs="Times New Roman"/>
          <w:color w:val="000000" w:themeColor="text1"/>
          <w:lang w:val="sr-Cyrl-CS"/>
        </w:rPr>
        <w:t>„</w:t>
      </w:r>
      <w:r w:rsidRPr="009A6DE0">
        <w:rPr>
          <w:rFonts w:cs="Times New Roman"/>
          <w:color w:val="000000" w:themeColor="text1"/>
          <w:lang w:val="sr-Cyrl-CS"/>
        </w:rPr>
        <w:t>Сл.гласник РС</w:t>
      </w:r>
      <w:r w:rsidR="003E3392">
        <w:rPr>
          <w:rFonts w:cs="Times New Roman"/>
          <w:color w:val="000000" w:themeColor="text1"/>
          <w:lang w:val="sr-Cyrl-CS"/>
        </w:rPr>
        <w:t>“,</w:t>
      </w:r>
      <w:r w:rsidRPr="009A6DE0">
        <w:rPr>
          <w:rFonts w:cs="Times New Roman"/>
          <w:color w:val="000000" w:themeColor="text1"/>
          <w:lang w:val="sr-Cyrl-CS"/>
        </w:rPr>
        <w:t xml:space="preserve"> бр.42/2013</w:t>
      </w:r>
      <w:r w:rsidR="006404D2">
        <w:rPr>
          <w:rFonts w:cs="Times New Roman"/>
          <w:color w:val="000000" w:themeColor="text1"/>
          <w:lang w:val="sr-Cyrl-CS"/>
        </w:rPr>
        <w:t xml:space="preserve">, </w:t>
      </w:r>
      <w:r w:rsidR="006404D2">
        <w:rPr>
          <w:rFonts w:cs="Times New Roman"/>
          <w:color w:val="000000" w:themeColor="text1"/>
        </w:rPr>
        <w:t>89/2018 и 73/2019</w:t>
      </w:r>
      <w:r w:rsidRPr="009A6DE0">
        <w:rPr>
          <w:rFonts w:cs="Times New Roman"/>
          <w:color w:val="000000" w:themeColor="text1"/>
          <w:lang w:val="sr-Cyrl-CS"/>
        </w:rPr>
        <w:t>).</w:t>
      </w:r>
    </w:p>
    <w:p w:rsidR="00C97FEC" w:rsidRPr="00D31D65" w:rsidRDefault="00C97FEC" w:rsidP="00C97FEC">
      <w:pPr>
        <w:pStyle w:val="Standard"/>
        <w:jc w:val="both"/>
        <w:rPr>
          <w:rFonts w:cs="Times New Roman"/>
          <w:lang w:val="sr-Cyrl-CS"/>
        </w:rPr>
      </w:pPr>
    </w:p>
    <w:p w:rsidR="00C97FEC" w:rsidRPr="00D31D65" w:rsidRDefault="00C97FEC" w:rsidP="00C97FEC">
      <w:pPr>
        <w:suppressAutoHyphens/>
        <w:spacing w:line="100" w:lineRule="atLeast"/>
        <w:ind w:firstLine="709"/>
        <w:jc w:val="both"/>
        <w:rPr>
          <w:rFonts w:eastAsia="Arial Unicode MS"/>
          <w:iCs/>
          <w:color w:val="000000"/>
          <w:kern w:val="1"/>
          <w:sz w:val="24"/>
          <w:szCs w:val="24"/>
          <w:lang w:val="ru-RU" w:eastAsia="ar-SA"/>
        </w:rPr>
      </w:pPr>
      <w:r w:rsidRPr="00D31D65">
        <w:rPr>
          <w:rFonts w:eastAsia="Arial Unicode MS"/>
          <w:iCs/>
          <w:color w:val="000000"/>
          <w:kern w:val="1"/>
          <w:sz w:val="24"/>
          <w:szCs w:val="24"/>
          <w:lang w:val="ru-RU" w:eastAsia="ar-SA"/>
        </w:rPr>
        <w:t xml:space="preserve">Програмске активности се реализују у складу са потребама корисника, а пружање предметне услуге обухвата подршку корисницима у задовољавању свакодневних животних потреба, како би се унапредио или одржао квалитет живота. </w:t>
      </w:r>
    </w:p>
    <w:p w:rsidR="00C97FEC" w:rsidRPr="00D31D65" w:rsidRDefault="00C97FEC" w:rsidP="00C97FEC">
      <w:pPr>
        <w:pStyle w:val="Standard"/>
        <w:jc w:val="both"/>
        <w:rPr>
          <w:rFonts w:cs="Times New Roman"/>
          <w:lang w:val="sr-Cyrl-CS"/>
        </w:rPr>
      </w:pPr>
    </w:p>
    <w:p w:rsidR="00C97FEC" w:rsidRPr="00D31D65" w:rsidRDefault="00C97FEC" w:rsidP="00C97FEC">
      <w:pPr>
        <w:pStyle w:val="Standard"/>
        <w:ind w:firstLine="709"/>
        <w:jc w:val="both"/>
        <w:rPr>
          <w:rFonts w:cs="Times New Roman"/>
          <w:lang w:val="sr-Cyrl-CS"/>
        </w:rPr>
      </w:pPr>
      <w:r w:rsidRPr="00D31D65">
        <w:rPr>
          <w:rFonts w:cs="Times New Roman"/>
          <w:lang w:val="sr-Cyrl-CS"/>
        </w:rPr>
        <w:t xml:space="preserve">Програмске активности се реализују у складу са потребама </w:t>
      </w:r>
      <w:r w:rsidRPr="004069C7">
        <w:rPr>
          <w:rFonts w:cs="Times New Roman"/>
          <w:lang w:val="sr-Cyrl-CS"/>
        </w:rPr>
        <w:t>корисника,</w:t>
      </w:r>
      <w:r w:rsidRPr="00D31D65">
        <w:rPr>
          <w:rFonts w:cs="Times New Roman"/>
          <w:color w:val="FF0000"/>
          <w:lang w:val="sr-Cyrl-CS"/>
        </w:rPr>
        <w:t xml:space="preserve"> </w:t>
      </w:r>
      <w:r w:rsidRPr="00D31D65">
        <w:rPr>
          <w:rFonts w:cs="Times New Roman"/>
          <w:lang w:val="sr-Cyrl-CS"/>
        </w:rPr>
        <w:t xml:space="preserve">а пружање предметне услуге обухвата свакодневни рад са корисницима услуге. </w:t>
      </w:r>
    </w:p>
    <w:p w:rsidR="00C97FEC" w:rsidRPr="00D31D65" w:rsidRDefault="00C97FEC" w:rsidP="00C97FEC">
      <w:pPr>
        <w:jc w:val="both"/>
        <w:rPr>
          <w:rFonts w:eastAsia="TimesNewRomanPSMT"/>
          <w:bCs/>
          <w:sz w:val="24"/>
          <w:szCs w:val="24"/>
        </w:rPr>
      </w:pPr>
    </w:p>
    <w:p w:rsidR="00C97FEC" w:rsidRPr="00D31D65" w:rsidRDefault="00C97FEC" w:rsidP="00C97FEC">
      <w:pPr>
        <w:jc w:val="both"/>
        <w:rPr>
          <w:rFonts w:eastAsia="TimesNewRomanPSMT"/>
          <w:bCs/>
          <w:sz w:val="24"/>
          <w:szCs w:val="24"/>
        </w:rPr>
      </w:pPr>
    </w:p>
    <w:p w:rsidR="007012C2" w:rsidRDefault="007012C2" w:rsidP="00D96B5E">
      <w:pPr>
        <w:jc w:val="both"/>
        <w:rPr>
          <w:rFonts w:eastAsia="TimesNewRomanPSMT"/>
          <w:bCs/>
          <w:sz w:val="24"/>
          <w:szCs w:val="24"/>
        </w:rPr>
      </w:pPr>
    </w:p>
    <w:p w:rsidR="00505FB1" w:rsidRDefault="00505FB1" w:rsidP="00D96B5E">
      <w:pPr>
        <w:jc w:val="both"/>
        <w:rPr>
          <w:rFonts w:eastAsia="TimesNewRomanPSMT"/>
          <w:bCs/>
          <w:sz w:val="24"/>
          <w:szCs w:val="24"/>
        </w:rPr>
      </w:pPr>
    </w:p>
    <w:p w:rsidR="00505FB1" w:rsidRDefault="00505FB1" w:rsidP="00D96B5E">
      <w:pPr>
        <w:jc w:val="both"/>
        <w:rPr>
          <w:rFonts w:eastAsia="TimesNewRomanPSMT"/>
          <w:bCs/>
          <w:sz w:val="24"/>
          <w:szCs w:val="24"/>
        </w:rPr>
      </w:pPr>
    </w:p>
    <w:p w:rsidR="00505FB1" w:rsidRDefault="00505FB1" w:rsidP="00D96B5E">
      <w:pPr>
        <w:jc w:val="both"/>
        <w:rPr>
          <w:rFonts w:eastAsia="TimesNewRomanPSMT"/>
          <w:bCs/>
          <w:sz w:val="24"/>
          <w:szCs w:val="24"/>
        </w:rPr>
      </w:pPr>
    </w:p>
    <w:p w:rsidR="00505FB1" w:rsidRDefault="00505FB1" w:rsidP="00D96B5E">
      <w:pPr>
        <w:jc w:val="both"/>
        <w:rPr>
          <w:rFonts w:eastAsia="TimesNewRomanPSMT"/>
          <w:bCs/>
          <w:sz w:val="24"/>
          <w:szCs w:val="24"/>
        </w:rPr>
      </w:pPr>
    </w:p>
    <w:p w:rsidR="00505FB1" w:rsidRDefault="00505FB1" w:rsidP="00D96B5E">
      <w:pPr>
        <w:jc w:val="both"/>
        <w:rPr>
          <w:rFonts w:eastAsia="TimesNewRomanPSMT"/>
          <w:bCs/>
          <w:sz w:val="24"/>
          <w:szCs w:val="24"/>
        </w:rPr>
      </w:pPr>
    </w:p>
    <w:p w:rsidR="00505FB1" w:rsidRDefault="00505FB1" w:rsidP="00D96B5E">
      <w:pPr>
        <w:jc w:val="both"/>
        <w:rPr>
          <w:rFonts w:eastAsia="TimesNewRomanPSMT"/>
          <w:bCs/>
          <w:sz w:val="24"/>
          <w:szCs w:val="24"/>
        </w:rPr>
      </w:pPr>
    </w:p>
    <w:p w:rsidR="00D110F4" w:rsidRDefault="00D110F4" w:rsidP="00D96B5E">
      <w:pPr>
        <w:jc w:val="both"/>
        <w:rPr>
          <w:rFonts w:eastAsia="TimesNewRomanPSMT"/>
          <w:bCs/>
          <w:sz w:val="24"/>
          <w:szCs w:val="24"/>
        </w:rPr>
      </w:pPr>
    </w:p>
    <w:p w:rsidR="00D110F4" w:rsidRDefault="00D110F4" w:rsidP="00D96B5E">
      <w:pPr>
        <w:jc w:val="both"/>
        <w:rPr>
          <w:rFonts w:eastAsia="TimesNewRomanPSMT"/>
          <w:bCs/>
          <w:sz w:val="24"/>
          <w:szCs w:val="24"/>
        </w:rPr>
      </w:pPr>
    </w:p>
    <w:p w:rsidR="00D110F4" w:rsidRDefault="00D110F4" w:rsidP="00D96B5E">
      <w:pPr>
        <w:jc w:val="both"/>
        <w:rPr>
          <w:rFonts w:eastAsia="TimesNewRomanPSMT"/>
          <w:bCs/>
          <w:sz w:val="24"/>
          <w:szCs w:val="24"/>
        </w:rPr>
      </w:pPr>
    </w:p>
    <w:p w:rsidR="00D96B5E" w:rsidRDefault="00D96B5E" w:rsidP="00D96B5E">
      <w:pPr>
        <w:jc w:val="both"/>
        <w:rPr>
          <w:rFonts w:eastAsia="Arial Unicode MS"/>
          <w:b/>
          <w:color w:val="000000"/>
          <w:kern w:val="1"/>
          <w:sz w:val="28"/>
          <w:lang w:eastAsia="ar-SA"/>
        </w:rPr>
      </w:pPr>
    </w:p>
    <w:p w:rsidR="007012C2" w:rsidRDefault="00E8165D" w:rsidP="007012C2">
      <w:pPr>
        <w:rPr>
          <w:rFonts w:eastAsia="Arial Unicode MS"/>
          <w:b/>
          <w:color w:val="000000"/>
          <w:kern w:val="1"/>
          <w:sz w:val="28"/>
          <w:lang w:eastAsia="ar-SA"/>
        </w:rPr>
      </w:pPr>
      <w:r w:rsidRPr="00D31D65">
        <w:rPr>
          <w:rFonts w:eastAsia="Arial Unicode MS"/>
          <w:b/>
          <w:color w:val="000000"/>
          <w:kern w:val="1"/>
          <w:sz w:val="28"/>
          <w:lang w:eastAsia="ar-SA"/>
        </w:rPr>
        <w:t xml:space="preserve">Партија </w:t>
      </w:r>
      <w:r w:rsidR="003E3392">
        <w:rPr>
          <w:rFonts w:eastAsia="Arial Unicode MS"/>
          <w:b/>
          <w:color w:val="000000"/>
          <w:kern w:val="1"/>
          <w:sz w:val="28"/>
          <w:lang w:eastAsia="ar-SA"/>
        </w:rPr>
        <w:t>2</w:t>
      </w:r>
      <w:r w:rsidRPr="00D31D65">
        <w:rPr>
          <w:rFonts w:eastAsia="Arial Unicode MS"/>
          <w:b/>
          <w:color w:val="000000"/>
          <w:kern w:val="1"/>
          <w:sz w:val="28"/>
          <w:lang w:eastAsia="ar-SA"/>
        </w:rPr>
        <w:t xml:space="preserve"> - Услуга „</w:t>
      </w:r>
      <w:r>
        <w:rPr>
          <w:rFonts w:eastAsia="Arial Unicode MS"/>
          <w:b/>
          <w:color w:val="000000"/>
          <w:kern w:val="1"/>
          <w:sz w:val="28"/>
          <w:lang w:eastAsia="ar-SA"/>
        </w:rPr>
        <w:t>Лични пратилац детета</w:t>
      </w:r>
      <w:r w:rsidRPr="00D31D65">
        <w:rPr>
          <w:rFonts w:eastAsia="Arial Unicode MS"/>
          <w:b/>
          <w:color w:val="000000"/>
          <w:kern w:val="1"/>
          <w:sz w:val="28"/>
          <w:lang w:eastAsia="ar-SA"/>
        </w:rPr>
        <w:t>”</w:t>
      </w:r>
    </w:p>
    <w:p w:rsidR="007012C2" w:rsidRPr="00D31D65" w:rsidRDefault="007012C2" w:rsidP="007012C2">
      <w:pPr>
        <w:rPr>
          <w:rFonts w:eastAsia="Arial Unicode MS"/>
          <w:b/>
          <w:color w:val="000000"/>
          <w:kern w:val="1"/>
          <w:sz w:val="28"/>
          <w:lang w:eastAsia="ar-SA"/>
        </w:rPr>
      </w:pPr>
    </w:p>
    <w:p w:rsidR="009A6DE0" w:rsidRPr="00D31D65" w:rsidRDefault="009A6DE0" w:rsidP="009A6DE0">
      <w:pPr>
        <w:pStyle w:val="Standard"/>
        <w:jc w:val="both"/>
        <w:rPr>
          <w:rFonts w:cs="Times New Roman"/>
          <w:lang w:val="sr-Cyrl-CS"/>
        </w:rPr>
      </w:pPr>
      <w:r w:rsidRPr="00D31D65">
        <w:rPr>
          <w:rFonts w:cs="Times New Roman"/>
          <w:b/>
          <w:lang w:val="sr-Cyrl-CS"/>
        </w:rPr>
        <w:t>Предмет јавне набавке</w:t>
      </w:r>
      <w:r w:rsidRPr="00D31D65">
        <w:rPr>
          <w:rFonts w:cs="Times New Roman"/>
          <w:lang w:val="sr-Cyrl-CS"/>
        </w:rPr>
        <w:t xml:space="preserve"> је избор </w:t>
      </w:r>
      <w:r w:rsidR="00B47C74">
        <w:rPr>
          <w:rFonts w:cs="Times New Roman"/>
          <w:lang w:val="sr-Cyrl-CS"/>
        </w:rPr>
        <w:t>пружилац</w:t>
      </w:r>
      <w:r w:rsidRPr="00D31D65">
        <w:rPr>
          <w:rFonts w:cs="Times New Roman"/>
          <w:lang w:val="sr-Cyrl-CS"/>
        </w:rPr>
        <w:t>а услуга социјалне заштите</w:t>
      </w:r>
      <w:r>
        <w:rPr>
          <w:rFonts w:cs="Times New Roman"/>
          <w:lang w:val="sr-Cyrl-CS"/>
        </w:rPr>
        <w:t xml:space="preserve"> – услуга “</w:t>
      </w:r>
      <w:r w:rsidR="00082915">
        <w:rPr>
          <w:rFonts w:cs="Times New Roman"/>
          <w:lang w:val="sr-Cyrl-CS"/>
        </w:rPr>
        <w:t>Лични пратилац детета</w:t>
      </w:r>
      <w:r>
        <w:rPr>
          <w:rFonts w:cs="Times New Roman"/>
          <w:lang w:val="sr-Cyrl-CS"/>
        </w:rPr>
        <w:t xml:space="preserve"> </w:t>
      </w:r>
      <w:r w:rsidRPr="00D31D65">
        <w:rPr>
          <w:rFonts w:cs="Times New Roman"/>
          <w:lang w:val="sr-Cyrl-CS"/>
        </w:rPr>
        <w:t>”.</w:t>
      </w:r>
    </w:p>
    <w:p w:rsidR="009A6DE0" w:rsidRPr="00D31D65" w:rsidRDefault="009A6DE0" w:rsidP="009A6DE0">
      <w:pPr>
        <w:pStyle w:val="Standard"/>
        <w:jc w:val="both"/>
        <w:rPr>
          <w:rFonts w:cs="Times New Roman"/>
        </w:rPr>
      </w:pPr>
    </w:p>
    <w:p w:rsidR="00082915" w:rsidRDefault="009A6DE0" w:rsidP="00082915">
      <w:pPr>
        <w:pStyle w:val="BodyText"/>
        <w:jc w:val="both"/>
        <w:rPr>
          <w:sz w:val="22"/>
          <w:szCs w:val="22"/>
        </w:rPr>
      </w:pPr>
      <w:r w:rsidRPr="00D31D65">
        <w:rPr>
          <w:b/>
        </w:rPr>
        <w:t>Циљна група и број корисника:</w:t>
      </w:r>
      <w:r w:rsidR="00082915" w:rsidRPr="00082915">
        <w:rPr>
          <w:sz w:val="22"/>
          <w:szCs w:val="22"/>
        </w:rPr>
        <w:t xml:space="preserve"> </w:t>
      </w:r>
    </w:p>
    <w:p w:rsidR="009A6DE0" w:rsidRPr="00D96B5E" w:rsidRDefault="00082915" w:rsidP="00D96B5E">
      <w:pPr>
        <w:pStyle w:val="BodyText"/>
        <w:jc w:val="both"/>
        <w:rPr>
          <w:sz w:val="22"/>
          <w:szCs w:val="22"/>
        </w:rPr>
      </w:pPr>
      <w:r w:rsidRPr="004B596A">
        <w:rPr>
          <w:sz w:val="22"/>
          <w:szCs w:val="22"/>
        </w:rPr>
        <w:t>Услуга социјалне заштите Лични пратилац детета доступна је детету са инвалидитетом или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васпитно-образовну установу, односно до краја редовног школовања укљ</w:t>
      </w:r>
      <w:r>
        <w:rPr>
          <w:sz w:val="22"/>
          <w:szCs w:val="22"/>
        </w:rPr>
        <w:t>учујући завршетак средње школе.</w:t>
      </w:r>
    </w:p>
    <w:p w:rsidR="009A6DE0" w:rsidRPr="002363BA" w:rsidRDefault="009A6DE0" w:rsidP="00710878">
      <w:pPr>
        <w:pStyle w:val="Standard"/>
        <w:jc w:val="both"/>
        <w:rPr>
          <w:rFonts w:cs="Times New Roman"/>
          <w:color w:val="000000" w:themeColor="text1"/>
          <w:lang w:val="sr-Cyrl-CS"/>
        </w:rPr>
      </w:pPr>
      <w:r w:rsidRPr="002363BA">
        <w:rPr>
          <w:rFonts w:cs="Times New Roman"/>
          <w:color w:val="000000" w:themeColor="text1"/>
          <w:lang w:val="sr-Cyrl-CS"/>
        </w:rPr>
        <w:t xml:space="preserve">Укупан број корисника износи </w:t>
      </w:r>
      <w:r w:rsidR="005A0EEE" w:rsidRPr="002363BA">
        <w:rPr>
          <w:rFonts w:cs="Times New Roman"/>
          <w:color w:val="000000" w:themeColor="text1"/>
          <w:lang w:val="sr-Cyrl-CS"/>
        </w:rPr>
        <w:t>3 лица (уз могућност повећања или смањења броја корисника у време важења Уг</w:t>
      </w:r>
      <w:r w:rsidR="00092B61" w:rsidRPr="002363BA">
        <w:rPr>
          <w:rFonts w:cs="Times New Roman"/>
          <w:color w:val="000000" w:themeColor="text1"/>
          <w:lang w:val="sr-Cyrl-CS"/>
        </w:rPr>
        <w:t>о</w:t>
      </w:r>
      <w:r w:rsidR="005A0EEE" w:rsidRPr="002363BA">
        <w:rPr>
          <w:rFonts w:cs="Times New Roman"/>
          <w:color w:val="000000" w:themeColor="text1"/>
          <w:lang w:val="sr-Cyrl-CS"/>
        </w:rPr>
        <w:t>вора)</w:t>
      </w:r>
      <w:r w:rsidR="00E35B37" w:rsidRPr="002363BA">
        <w:rPr>
          <w:rFonts w:cs="Times New Roman"/>
          <w:color w:val="000000" w:themeColor="text1"/>
          <w:lang w:val="sr-Cyrl-CS"/>
        </w:rPr>
        <w:t>.</w:t>
      </w:r>
    </w:p>
    <w:p w:rsidR="009A6DE0" w:rsidRPr="00A32CF4" w:rsidRDefault="009A6DE0" w:rsidP="009A6DE0">
      <w:pPr>
        <w:pStyle w:val="Standard"/>
        <w:rPr>
          <w:rFonts w:cs="Times New Roman"/>
          <w:color w:val="FF0000"/>
        </w:rPr>
      </w:pPr>
    </w:p>
    <w:p w:rsidR="009A6DE0" w:rsidRPr="00D31D65" w:rsidRDefault="009A6DE0" w:rsidP="009A6DE0">
      <w:pPr>
        <w:pStyle w:val="Standard"/>
        <w:rPr>
          <w:rFonts w:cs="Times New Roman"/>
          <w:b/>
          <w:lang w:val="sr-Cyrl-CS"/>
        </w:rPr>
      </w:pPr>
      <w:r w:rsidRPr="00D31D65">
        <w:rPr>
          <w:rFonts w:cs="Times New Roman"/>
          <w:b/>
          <w:lang w:val="sr-Cyrl-CS"/>
        </w:rPr>
        <w:t>Опис услуге:</w:t>
      </w:r>
    </w:p>
    <w:p w:rsidR="009A6DE0" w:rsidRPr="00D31D65" w:rsidRDefault="00082915" w:rsidP="009A6DE0">
      <w:pPr>
        <w:pStyle w:val="Standard"/>
        <w:jc w:val="both"/>
        <w:rPr>
          <w:rFonts w:cs="Times New Roman"/>
          <w:lang w:val="sr-Cyrl-CS"/>
        </w:rPr>
      </w:pPr>
      <w:r>
        <w:rPr>
          <w:rFonts w:cs="Times New Roman"/>
          <w:lang w:val="sr-Cyrl-CS"/>
        </w:rPr>
        <w:t>Сврха ангажовања личног пратиоца је пружање детету одговарајуће индивидуалне практичне подршке ради укључивања у редовно школовање, и активности у заједници, ради успостављања што већег нивоа самосталности.</w:t>
      </w:r>
    </w:p>
    <w:p w:rsidR="009A6DE0" w:rsidRPr="00D31D65" w:rsidRDefault="009A6DE0" w:rsidP="009A6DE0">
      <w:pPr>
        <w:pStyle w:val="Standard"/>
        <w:jc w:val="both"/>
        <w:rPr>
          <w:rFonts w:cs="Times New Roman"/>
          <w:lang w:val="sr-Cyrl-CS"/>
        </w:rPr>
      </w:pPr>
    </w:p>
    <w:p w:rsidR="009A6DE0" w:rsidRPr="00D31D65" w:rsidRDefault="009A6DE0" w:rsidP="009A6DE0">
      <w:pPr>
        <w:pStyle w:val="Standard"/>
        <w:jc w:val="both"/>
        <w:rPr>
          <w:rFonts w:cs="Times New Roman"/>
          <w:b/>
          <w:lang w:val="sr-Cyrl-CS"/>
        </w:rPr>
      </w:pPr>
      <w:r w:rsidRPr="00D31D65">
        <w:rPr>
          <w:rFonts w:cs="Times New Roman"/>
          <w:b/>
          <w:lang w:val="sr-Cyrl-CS"/>
        </w:rPr>
        <w:t>Опис активности:</w:t>
      </w:r>
    </w:p>
    <w:p w:rsidR="00082915" w:rsidRDefault="009A6DE0" w:rsidP="00082915">
      <w:pPr>
        <w:pStyle w:val="Standard"/>
        <w:jc w:val="both"/>
        <w:rPr>
          <w:rFonts w:cs="Times New Roman"/>
          <w:lang w:val="sr-Cyrl-CS"/>
        </w:rPr>
      </w:pPr>
      <w:r w:rsidRPr="00D31D65">
        <w:rPr>
          <w:rFonts w:cs="Times New Roman"/>
          <w:lang w:val="sr-Cyrl-CS"/>
        </w:rPr>
        <w:t xml:space="preserve">Активности </w:t>
      </w:r>
      <w:r w:rsidR="00082915">
        <w:rPr>
          <w:rFonts w:cs="Times New Roman"/>
          <w:lang w:val="sr-Cyrl-CS"/>
        </w:rPr>
        <w:t>личног пратиоца детета, планирају се и реализују у складу са индивидуалним потребама детета у области кретања, одржавања личне хигијене, храњења, облачења и комуникаије са другима што укључује:</w:t>
      </w:r>
    </w:p>
    <w:p w:rsidR="009A6DE0" w:rsidRPr="00082915" w:rsidRDefault="00082915" w:rsidP="00082915">
      <w:pPr>
        <w:pStyle w:val="Standard"/>
        <w:numPr>
          <w:ilvl w:val="0"/>
          <w:numId w:val="47"/>
        </w:numPr>
        <w:jc w:val="both"/>
        <w:rPr>
          <w:rFonts w:cs="Times New Roman"/>
          <w:lang w:val="sr-Cyrl-CS"/>
        </w:rPr>
      </w:pPr>
      <w:r>
        <w:rPr>
          <w:rFonts w:cs="Times New Roman"/>
          <w:lang w:val="sr-Cyrl-CS"/>
        </w:rPr>
        <w:t xml:space="preserve">помоћ код куће у облачењу, одржавању личне хигијене ( умивање, чешљање, прање зуба), при храњењу ( припрема и сервирање лакших оброка, храњење или помоћ у коришћењу прибора и слично), припрему књига </w:t>
      </w:r>
      <w:r>
        <w:t>и опреме за вртић, односно школу;</w:t>
      </w:r>
    </w:p>
    <w:p w:rsidR="00082915" w:rsidRPr="00082915" w:rsidRDefault="00082915" w:rsidP="00082915">
      <w:pPr>
        <w:pStyle w:val="Standard"/>
        <w:numPr>
          <w:ilvl w:val="0"/>
          <w:numId w:val="47"/>
        </w:numPr>
        <w:jc w:val="both"/>
        <w:rPr>
          <w:rFonts w:cs="Times New Roman"/>
          <w:lang w:val="sr-Cyrl-CS"/>
        </w:rPr>
      </w:pPr>
      <w:r>
        <w:t xml:space="preserve">помоћ у заједници, што укључује: </w:t>
      </w:r>
    </w:p>
    <w:p w:rsidR="00082915" w:rsidRPr="00082915" w:rsidRDefault="00513BD9" w:rsidP="00082915">
      <w:pPr>
        <w:pStyle w:val="Standard"/>
        <w:numPr>
          <w:ilvl w:val="0"/>
          <w:numId w:val="44"/>
        </w:numPr>
        <w:jc w:val="both"/>
        <w:rPr>
          <w:rFonts w:cs="Times New Roman"/>
          <w:lang w:val="sr-Cyrl-CS"/>
        </w:rPr>
      </w:pPr>
      <w:r>
        <w:t>помоћ у коришћењу</w:t>
      </w:r>
      <w:r w:rsidR="00082915">
        <w:t xml:space="preserve"> превоза ( улазак и излазак из средстава прев</w:t>
      </w:r>
      <w:r w:rsidR="00710878">
        <w:t>о</w:t>
      </w:r>
      <w:r w:rsidR="00082915">
        <w:t>за, куповина карте и слично)</w:t>
      </w:r>
    </w:p>
    <w:p w:rsidR="00082915" w:rsidRPr="00082915" w:rsidRDefault="00082915" w:rsidP="00082915">
      <w:pPr>
        <w:pStyle w:val="Standard"/>
        <w:numPr>
          <w:ilvl w:val="0"/>
          <w:numId w:val="44"/>
        </w:numPr>
        <w:jc w:val="both"/>
        <w:rPr>
          <w:rFonts w:cs="Times New Roman"/>
          <w:lang w:val="sr-Cyrl-CS"/>
        </w:rPr>
      </w:pPr>
      <w:r>
        <w:t>помоћ у кретању ( ор</w:t>
      </w:r>
      <w:r w:rsidR="00513BD9">
        <w:t>и</w:t>
      </w:r>
      <w:r>
        <w:t>јентација у простору уколико је дете са оштећењем вида, гурање колица или коришћење других помагала и слично)</w:t>
      </w:r>
    </w:p>
    <w:p w:rsidR="00082915" w:rsidRPr="00D31D65" w:rsidRDefault="00082915" w:rsidP="00082915">
      <w:pPr>
        <w:pStyle w:val="Standard"/>
        <w:numPr>
          <w:ilvl w:val="0"/>
          <w:numId w:val="44"/>
        </w:numPr>
        <w:jc w:val="both"/>
        <w:rPr>
          <w:rFonts w:cs="Times New Roman"/>
          <w:lang w:val="sr-Cyrl-CS"/>
        </w:rPr>
      </w:pPr>
      <w:proofErr w:type="gramStart"/>
      <w:r>
        <w:t>одлазак</w:t>
      </w:r>
      <w:proofErr w:type="gramEnd"/>
      <w:r>
        <w:t xml:space="preserve"> на игралишта односно места за провођење слободног време</w:t>
      </w:r>
      <w:r w:rsidR="00710878">
        <w:t xml:space="preserve">на ( подршка у игри, подршка и </w:t>
      </w:r>
      <w:r>
        <w:t>посредовање у комуникацији и слично ), укључујући културне или спортске активности и друге сервисе подршке.</w:t>
      </w:r>
    </w:p>
    <w:p w:rsidR="009A6DE0" w:rsidRPr="00D31D65" w:rsidRDefault="009A6DE0" w:rsidP="009A6DE0">
      <w:pPr>
        <w:pStyle w:val="Standard"/>
        <w:jc w:val="both"/>
        <w:rPr>
          <w:rFonts w:cs="Times New Roman"/>
          <w:lang w:val="sr-Cyrl-CS"/>
        </w:rPr>
      </w:pPr>
    </w:p>
    <w:p w:rsidR="009A6DE0" w:rsidRPr="00D31D65" w:rsidRDefault="009A6DE0" w:rsidP="009A6DE0">
      <w:pPr>
        <w:widowControl w:val="0"/>
        <w:suppressAutoHyphens/>
        <w:spacing w:line="240" w:lineRule="auto"/>
        <w:textAlignment w:val="baseline"/>
        <w:rPr>
          <w:rFonts w:eastAsia="Droid Sans Fallback"/>
          <w:b/>
          <w:kern w:val="1"/>
          <w:sz w:val="24"/>
          <w:szCs w:val="24"/>
          <w:lang w:val="ru-RU" w:eastAsia="hi-IN" w:bidi="hi-IN"/>
        </w:rPr>
      </w:pPr>
      <w:r w:rsidRPr="00D31D65">
        <w:rPr>
          <w:rFonts w:eastAsia="Droid Sans Fallback"/>
          <w:b/>
          <w:kern w:val="1"/>
          <w:sz w:val="24"/>
          <w:szCs w:val="24"/>
          <w:lang w:val="ru-RU" w:eastAsia="hi-IN" w:bidi="hi-IN"/>
        </w:rPr>
        <w:t>Људски ресурси:</w:t>
      </w:r>
    </w:p>
    <w:p w:rsidR="009A6DE0" w:rsidRPr="00D31D65" w:rsidRDefault="009A6DE0" w:rsidP="009A6DE0">
      <w:pPr>
        <w:pStyle w:val="Standard"/>
        <w:jc w:val="both"/>
        <w:rPr>
          <w:rFonts w:cs="Times New Roman"/>
          <w:lang w:val="ru-RU"/>
        </w:rPr>
      </w:pPr>
    </w:p>
    <w:p w:rsidR="009A6DE0" w:rsidRDefault="00ED17C3" w:rsidP="009A6DE0">
      <w:pPr>
        <w:pStyle w:val="Standard"/>
        <w:jc w:val="both"/>
        <w:rPr>
          <w:rFonts w:eastAsia="Arial Unicode MS" w:cs="Times New Roman"/>
          <w:iCs/>
          <w:color w:val="000000"/>
          <w:kern w:val="1"/>
          <w:lang w:val="ru-RU" w:eastAsia="ar-SA"/>
        </w:rPr>
      </w:pPr>
      <w:r>
        <w:rPr>
          <w:rFonts w:eastAsia="Arial Unicode MS" w:cs="Times New Roman"/>
          <w:iCs/>
          <w:color w:val="000000"/>
          <w:kern w:val="1"/>
          <w:lang w:val="ru-RU" w:eastAsia="ar-SA"/>
        </w:rPr>
        <w:t>Понуђач мора имати</w:t>
      </w:r>
      <w:r w:rsidR="009A6DE0" w:rsidRPr="00D31D65">
        <w:rPr>
          <w:rFonts w:eastAsia="Arial Unicode MS" w:cs="Times New Roman"/>
          <w:iCs/>
          <w:color w:val="000000"/>
          <w:kern w:val="1"/>
          <w:lang w:val="ru-RU" w:eastAsia="ar-SA"/>
        </w:rPr>
        <w:t xml:space="preserve"> </w:t>
      </w:r>
      <w:r>
        <w:rPr>
          <w:rFonts w:eastAsia="Arial Unicode MS" w:cs="Times New Roman"/>
          <w:iCs/>
          <w:color w:val="000000"/>
          <w:kern w:val="1"/>
          <w:lang w:val="ru-RU" w:eastAsia="ar-SA"/>
        </w:rPr>
        <w:t>ангажованих н</w:t>
      </w:r>
      <w:r w:rsidR="009A6DE0" w:rsidRPr="00D31D65">
        <w:rPr>
          <w:rFonts w:eastAsia="Arial Unicode MS" w:cs="Times New Roman"/>
          <w:iCs/>
          <w:color w:val="000000"/>
          <w:kern w:val="1"/>
          <w:lang w:val="ru-RU" w:eastAsia="ar-SA"/>
        </w:rPr>
        <w:t>ајмање:</w:t>
      </w:r>
    </w:p>
    <w:p w:rsidR="001056F5" w:rsidRDefault="001056F5" w:rsidP="009A6DE0">
      <w:pPr>
        <w:pStyle w:val="Standard"/>
        <w:jc w:val="both"/>
        <w:rPr>
          <w:rFonts w:eastAsia="Arial Unicode MS" w:cs="Times New Roman"/>
          <w:iCs/>
          <w:color w:val="000000"/>
          <w:kern w:val="1"/>
          <w:lang w:val="ru-RU" w:eastAsia="ar-SA"/>
        </w:rPr>
      </w:pPr>
    </w:p>
    <w:p w:rsidR="001056F5" w:rsidRPr="002363BA" w:rsidRDefault="001056F5" w:rsidP="001056F5">
      <w:pPr>
        <w:pStyle w:val="Standard"/>
        <w:jc w:val="both"/>
        <w:rPr>
          <w:rFonts w:eastAsia="Arial Unicode MS" w:cs="Times New Roman"/>
          <w:iCs/>
          <w:color w:val="000000" w:themeColor="text1"/>
          <w:kern w:val="1"/>
          <w:lang w:val="ru-RU" w:eastAsia="ar-SA"/>
        </w:rPr>
      </w:pPr>
      <w:r w:rsidRPr="002363BA">
        <w:rPr>
          <w:rFonts w:eastAsia="Arial Unicode MS" w:cs="Times New Roman"/>
          <w:iCs/>
          <w:color w:val="000000" w:themeColor="text1"/>
          <w:kern w:val="1"/>
          <w:lang w:val="ru-RU" w:eastAsia="ar-SA"/>
        </w:rPr>
        <w:t xml:space="preserve">- </w:t>
      </w:r>
      <w:r w:rsidRPr="002363BA">
        <w:rPr>
          <w:color w:val="000000" w:themeColor="text1"/>
        </w:rPr>
        <w:t xml:space="preserve">1 (једног) </w:t>
      </w:r>
      <w:r w:rsidRPr="002363BA">
        <w:rPr>
          <w:color w:val="000000" w:themeColor="text1"/>
          <w:lang w:val="sr-Cyrl-CS"/>
        </w:rPr>
        <w:t xml:space="preserve">стручног радника  </w:t>
      </w:r>
      <w:r w:rsidR="00D110F4" w:rsidRPr="002363BA">
        <w:rPr>
          <w:color w:val="000000" w:themeColor="text1"/>
        </w:rPr>
        <w:t>са лиценцом</w:t>
      </w:r>
      <w:r w:rsidRPr="002363BA">
        <w:rPr>
          <w:rFonts w:eastAsia="Arial Unicode MS" w:cs="Times New Roman"/>
          <w:iCs/>
          <w:color w:val="000000" w:themeColor="text1"/>
          <w:kern w:val="1"/>
          <w:lang w:val="ru-RU" w:eastAsia="ar-SA"/>
        </w:rPr>
        <w:t xml:space="preserve">, у складу са чланом 136. Закона о социјалној заштити </w:t>
      </w:r>
    </w:p>
    <w:p w:rsidR="001056F5" w:rsidRPr="002363BA" w:rsidRDefault="001056F5" w:rsidP="009A6DE0">
      <w:pPr>
        <w:pStyle w:val="Standard"/>
        <w:jc w:val="both"/>
        <w:rPr>
          <w:rFonts w:eastAsia="Arial Unicode MS" w:cs="Times New Roman"/>
          <w:iCs/>
          <w:color w:val="000000" w:themeColor="text1"/>
          <w:kern w:val="1"/>
          <w:lang w:val="ru-RU" w:eastAsia="ar-SA"/>
        </w:rPr>
      </w:pPr>
    </w:p>
    <w:p w:rsidR="009A6DE0" w:rsidRPr="002363BA" w:rsidRDefault="00C82B32" w:rsidP="009276BD">
      <w:pPr>
        <w:pStyle w:val="Standard"/>
        <w:jc w:val="both"/>
        <w:rPr>
          <w:rFonts w:eastAsia="Arial Unicode MS" w:cs="Times New Roman"/>
          <w:iCs/>
          <w:color w:val="000000" w:themeColor="text1"/>
          <w:kern w:val="1"/>
          <w:lang w:val="ru-RU" w:eastAsia="ar-SA"/>
        </w:rPr>
      </w:pPr>
      <w:r w:rsidRPr="002363BA">
        <w:rPr>
          <w:rFonts w:eastAsia="Arial Unicode MS" w:cs="Times New Roman"/>
          <w:iCs/>
          <w:color w:val="000000" w:themeColor="text1"/>
          <w:kern w:val="1"/>
          <w:lang w:val="ru-RU" w:eastAsia="ar-SA"/>
        </w:rPr>
        <w:t xml:space="preserve">- </w:t>
      </w:r>
      <w:r w:rsidR="00F55E4D" w:rsidRPr="002363BA">
        <w:rPr>
          <w:color w:val="000000" w:themeColor="text1"/>
        </w:rPr>
        <w:t>3 (три)</w:t>
      </w:r>
      <w:r w:rsidRPr="002363BA">
        <w:rPr>
          <w:color w:val="000000" w:themeColor="text1"/>
        </w:rPr>
        <w:t xml:space="preserve"> </w:t>
      </w:r>
      <w:r w:rsidRPr="002363BA">
        <w:rPr>
          <w:color w:val="000000" w:themeColor="text1"/>
          <w:lang w:val="sr-Cyrl-CS"/>
        </w:rPr>
        <w:t>сарадника са сертификатима о успешној обуци по акредитованом програму, у складу са чланом 22.Правилника о стручним пословима и социјалној заштити („Службени гласник РС“, 1/2012 и 42/2013).</w:t>
      </w:r>
    </w:p>
    <w:p w:rsidR="0075009E" w:rsidRPr="002363BA" w:rsidRDefault="0075009E" w:rsidP="009A6DE0">
      <w:pPr>
        <w:suppressAutoHyphens/>
        <w:spacing w:line="100" w:lineRule="atLeast"/>
        <w:jc w:val="both"/>
        <w:rPr>
          <w:rFonts w:eastAsia="Arial Unicode MS"/>
          <w:b/>
          <w:iCs/>
          <w:color w:val="000000" w:themeColor="text1"/>
          <w:kern w:val="1"/>
          <w:sz w:val="24"/>
          <w:szCs w:val="24"/>
          <w:lang w:val="ru-RU" w:eastAsia="ar-SA"/>
        </w:rPr>
      </w:pPr>
    </w:p>
    <w:p w:rsidR="0075009E" w:rsidRDefault="0075009E" w:rsidP="009A6DE0">
      <w:pPr>
        <w:suppressAutoHyphens/>
        <w:spacing w:line="100" w:lineRule="atLeast"/>
        <w:jc w:val="both"/>
        <w:rPr>
          <w:rFonts w:eastAsia="Arial Unicode MS"/>
          <w:b/>
          <w:iCs/>
          <w:color w:val="000000"/>
          <w:kern w:val="1"/>
          <w:sz w:val="24"/>
          <w:szCs w:val="24"/>
          <w:lang w:val="ru-RU" w:eastAsia="ar-SA"/>
        </w:rPr>
      </w:pPr>
    </w:p>
    <w:p w:rsidR="009A6DE0" w:rsidRPr="00D31D65" w:rsidRDefault="009A6DE0" w:rsidP="009A6DE0">
      <w:pPr>
        <w:suppressAutoHyphens/>
        <w:spacing w:line="100" w:lineRule="atLeast"/>
        <w:jc w:val="both"/>
        <w:rPr>
          <w:rFonts w:eastAsia="Arial Unicode MS"/>
          <w:b/>
          <w:iCs/>
          <w:color w:val="000000"/>
          <w:kern w:val="1"/>
          <w:sz w:val="24"/>
          <w:szCs w:val="24"/>
          <w:lang w:val="ru-RU" w:eastAsia="ar-SA"/>
        </w:rPr>
      </w:pPr>
      <w:r w:rsidRPr="00D31D65">
        <w:rPr>
          <w:rFonts w:eastAsia="Arial Unicode MS"/>
          <w:b/>
          <w:iCs/>
          <w:color w:val="000000"/>
          <w:kern w:val="1"/>
          <w:sz w:val="24"/>
          <w:szCs w:val="24"/>
          <w:lang w:val="ru-RU" w:eastAsia="ar-SA"/>
        </w:rPr>
        <w:t>Време реализације услуге пројекта:</w:t>
      </w:r>
    </w:p>
    <w:p w:rsidR="009A6DE0" w:rsidRPr="00D31D65" w:rsidRDefault="009A6DE0" w:rsidP="009A6DE0">
      <w:pPr>
        <w:suppressAutoHyphens/>
        <w:spacing w:line="100" w:lineRule="atLeast"/>
        <w:jc w:val="both"/>
        <w:rPr>
          <w:rFonts w:eastAsia="Arial Unicode MS"/>
          <w:iCs/>
          <w:color w:val="000000"/>
          <w:kern w:val="1"/>
          <w:sz w:val="24"/>
          <w:szCs w:val="24"/>
          <w:lang w:val="ru-RU" w:eastAsia="ar-SA"/>
        </w:rPr>
      </w:pPr>
    </w:p>
    <w:p w:rsidR="00D96B5E" w:rsidRPr="002363BA" w:rsidRDefault="009A6DE0" w:rsidP="009A6DE0">
      <w:pPr>
        <w:suppressAutoHyphens/>
        <w:spacing w:line="100" w:lineRule="atLeast"/>
        <w:jc w:val="both"/>
        <w:rPr>
          <w:rFonts w:eastAsia="Arial Unicode MS"/>
          <w:iCs/>
          <w:color w:val="000000" w:themeColor="text1"/>
          <w:kern w:val="1"/>
          <w:sz w:val="24"/>
          <w:szCs w:val="24"/>
          <w:lang w:val="ru-RU" w:eastAsia="ar-SA"/>
        </w:rPr>
      </w:pPr>
      <w:r w:rsidRPr="002363BA">
        <w:rPr>
          <w:rFonts w:eastAsia="Arial Unicode MS"/>
          <w:iCs/>
          <w:color w:val="000000" w:themeColor="text1"/>
          <w:kern w:val="1"/>
          <w:sz w:val="24"/>
          <w:szCs w:val="24"/>
          <w:lang w:val="ru-RU" w:eastAsia="ar-SA"/>
        </w:rPr>
        <w:t>Услуга ће се пружати на територији општине Дољевац, 5 да</w:t>
      </w:r>
      <w:r w:rsidR="00BB00D9" w:rsidRPr="002363BA">
        <w:rPr>
          <w:rFonts w:eastAsia="Arial Unicode MS"/>
          <w:iCs/>
          <w:color w:val="000000" w:themeColor="text1"/>
          <w:kern w:val="1"/>
          <w:sz w:val="24"/>
          <w:szCs w:val="24"/>
          <w:lang w:val="ru-RU" w:eastAsia="ar-SA"/>
        </w:rPr>
        <w:t>на у току недеље, у трајању од 4 месеца</w:t>
      </w:r>
      <w:r w:rsidR="00D96B5E" w:rsidRPr="002363BA">
        <w:rPr>
          <w:rFonts w:eastAsia="Arial Unicode MS"/>
          <w:iCs/>
          <w:color w:val="000000" w:themeColor="text1"/>
          <w:kern w:val="1"/>
          <w:sz w:val="24"/>
          <w:szCs w:val="24"/>
          <w:lang w:val="ru-RU" w:eastAsia="ar-SA"/>
        </w:rPr>
        <w:t>.</w:t>
      </w:r>
    </w:p>
    <w:p w:rsidR="009A6DE0" w:rsidRPr="00D31D65" w:rsidRDefault="009A6DE0" w:rsidP="009A6DE0">
      <w:pPr>
        <w:suppressAutoHyphens/>
        <w:spacing w:line="100" w:lineRule="atLeast"/>
        <w:jc w:val="both"/>
        <w:rPr>
          <w:rFonts w:eastAsia="Arial Unicode MS"/>
          <w:iCs/>
          <w:color w:val="000000"/>
          <w:kern w:val="1"/>
          <w:sz w:val="24"/>
          <w:szCs w:val="24"/>
          <w:lang w:val="ru-RU" w:eastAsia="ar-SA"/>
        </w:rPr>
      </w:pPr>
    </w:p>
    <w:p w:rsidR="009A6DE0" w:rsidRPr="009A6DE0" w:rsidRDefault="009A6DE0" w:rsidP="009A6DE0">
      <w:pPr>
        <w:pStyle w:val="Standard"/>
        <w:ind w:firstLine="709"/>
        <w:jc w:val="both"/>
        <w:rPr>
          <w:rFonts w:cs="Times New Roman"/>
          <w:color w:val="000000" w:themeColor="text1"/>
          <w:lang w:val="sr-Cyrl-CS"/>
        </w:rPr>
      </w:pPr>
      <w:r w:rsidRPr="00D31D65">
        <w:rPr>
          <w:rFonts w:cs="Times New Roman"/>
          <w:lang w:val="sr-Cyrl-CS"/>
        </w:rPr>
        <w:t xml:space="preserve">Понуђач је дужан да кадровски спроводи услугу сагласно одредбама </w:t>
      </w:r>
      <w:r w:rsidRPr="009A6DE0">
        <w:rPr>
          <w:rFonts w:cs="Times New Roman"/>
          <w:color w:val="000000" w:themeColor="text1"/>
          <w:lang w:val="sr-Cyrl-CS"/>
        </w:rPr>
        <w:t>Правилника о ближим условима и стандардима за пружање услуга социјалне заштите (</w:t>
      </w:r>
      <w:r w:rsidR="00BB00D9">
        <w:rPr>
          <w:rFonts w:cs="Times New Roman"/>
          <w:color w:val="000000" w:themeColor="text1"/>
          <w:lang w:val="sr-Cyrl-CS"/>
        </w:rPr>
        <w:t>„</w:t>
      </w:r>
      <w:r w:rsidRPr="009A6DE0">
        <w:rPr>
          <w:rFonts w:cs="Times New Roman"/>
          <w:color w:val="000000" w:themeColor="text1"/>
          <w:lang w:val="sr-Cyrl-CS"/>
        </w:rPr>
        <w:t>Сл.гласник РС</w:t>
      </w:r>
      <w:r w:rsidR="00BB00D9">
        <w:rPr>
          <w:rFonts w:cs="Times New Roman"/>
          <w:color w:val="000000" w:themeColor="text1"/>
          <w:lang w:val="sr-Cyrl-CS"/>
        </w:rPr>
        <w:t>“</w:t>
      </w:r>
      <w:r w:rsidRPr="009A6DE0">
        <w:rPr>
          <w:rFonts w:cs="Times New Roman"/>
          <w:color w:val="000000" w:themeColor="text1"/>
          <w:lang w:val="sr-Cyrl-CS"/>
        </w:rPr>
        <w:t xml:space="preserve"> бр.42/2013</w:t>
      </w:r>
      <w:r w:rsidR="00BB00D9">
        <w:rPr>
          <w:rFonts w:cs="Times New Roman"/>
          <w:color w:val="000000" w:themeColor="text1"/>
          <w:lang w:val="sr-Cyrl-CS"/>
        </w:rPr>
        <w:t>, 89/2018 и 73/2019</w:t>
      </w:r>
      <w:r w:rsidRPr="009A6DE0">
        <w:rPr>
          <w:rFonts w:cs="Times New Roman"/>
          <w:color w:val="000000" w:themeColor="text1"/>
          <w:lang w:val="sr-Cyrl-CS"/>
        </w:rPr>
        <w:t>), такође сагласно потребама корисничке групе у складу са приложеним програмом за услугу социјалне заштите.</w:t>
      </w:r>
    </w:p>
    <w:p w:rsidR="009A6DE0" w:rsidRPr="00D31D65" w:rsidRDefault="009A6DE0" w:rsidP="009A6DE0">
      <w:pPr>
        <w:pStyle w:val="Standard"/>
        <w:jc w:val="both"/>
        <w:rPr>
          <w:rFonts w:cs="Times New Roman"/>
          <w:lang w:val="sr-Cyrl-CS"/>
        </w:rPr>
      </w:pPr>
    </w:p>
    <w:p w:rsidR="009A6DE0" w:rsidRPr="00D31D65" w:rsidRDefault="009A6DE0" w:rsidP="009A6DE0">
      <w:pPr>
        <w:suppressAutoHyphens/>
        <w:spacing w:line="100" w:lineRule="atLeast"/>
        <w:jc w:val="both"/>
        <w:rPr>
          <w:b/>
          <w:sz w:val="24"/>
        </w:rPr>
      </w:pPr>
      <w:r w:rsidRPr="00D31D65">
        <w:rPr>
          <w:b/>
          <w:sz w:val="24"/>
        </w:rPr>
        <w:t>Извештавање:</w:t>
      </w:r>
    </w:p>
    <w:p w:rsidR="009A6DE0" w:rsidRPr="00D31D65" w:rsidRDefault="009A6DE0" w:rsidP="009A6DE0">
      <w:pPr>
        <w:pStyle w:val="Standard"/>
        <w:jc w:val="both"/>
        <w:rPr>
          <w:rFonts w:eastAsia="Calibri" w:cs="Times New Roman"/>
          <w:kern w:val="0"/>
          <w:sz w:val="22"/>
          <w:szCs w:val="22"/>
          <w:lang w:val="sr-Cyrl-CS" w:eastAsia="en-US" w:bidi="ar-SA"/>
        </w:rPr>
      </w:pPr>
    </w:p>
    <w:p w:rsidR="009A6DE0" w:rsidRPr="00C83A47" w:rsidRDefault="009A6DE0" w:rsidP="002544E5">
      <w:pPr>
        <w:pStyle w:val="Standard"/>
        <w:ind w:firstLine="720"/>
        <w:jc w:val="both"/>
        <w:rPr>
          <w:rFonts w:cs="Times New Roman"/>
          <w:color w:val="FF0000"/>
          <w:lang w:val="sr-Cyrl-CS"/>
        </w:rPr>
      </w:pPr>
      <w:r w:rsidRPr="00D31D65">
        <w:rPr>
          <w:rFonts w:cs="Times New Roman"/>
          <w:lang w:val="sr-Cyrl-CS"/>
        </w:rPr>
        <w:t>Пружалац услуге је обавез</w:t>
      </w:r>
      <w:r w:rsidR="00712C5E">
        <w:rPr>
          <w:rFonts w:cs="Times New Roman"/>
          <w:lang w:val="sr-Cyrl-CS"/>
        </w:rPr>
        <w:t>ан да једном месечно извештава</w:t>
      </w:r>
      <w:r w:rsidRPr="00D31D65">
        <w:rPr>
          <w:rFonts w:cs="Times New Roman"/>
          <w:lang w:val="sr-Cyrl-CS"/>
        </w:rPr>
        <w:t xml:space="preserve"> Наручиоца о раду на пружању услуге достављањем писм</w:t>
      </w:r>
      <w:r w:rsidRPr="00D96B5E">
        <w:rPr>
          <w:rFonts w:cs="Times New Roman"/>
          <w:lang w:val="sr-Cyrl-CS"/>
        </w:rPr>
        <w:t>еног извештаја Одељењу за урбанизам, инспекцијске послове и ванпривредне делатности.</w:t>
      </w:r>
    </w:p>
    <w:p w:rsidR="009A6DE0" w:rsidRPr="00D31D65" w:rsidRDefault="009A6DE0" w:rsidP="009A6DE0">
      <w:pPr>
        <w:pStyle w:val="Standard"/>
        <w:rPr>
          <w:rFonts w:cs="Times New Roman"/>
          <w:lang w:val="sr-Cyrl-CS"/>
        </w:rPr>
      </w:pPr>
    </w:p>
    <w:p w:rsidR="009A6DE0" w:rsidRPr="00D31D65" w:rsidRDefault="009A6DE0" w:rsidP="009A6DE0">
      <w:pPr>
        <w:pStyle w:val="Standard"/>
        <w:rPr>
          <w:rFonts w:cs="Times New Roman"/>
          <w:b/>
          <w:lang w:val="sr-Cyrl-CS"/>
        </w:rPr>
      </w:pPr>
      <w:r w:rsidRPr="00D31D65">
        <w:rPr>
          <w:rFonts w:cs="Times New Roman"/>
          <w:b/>
          <w:lang w:val="sr-Cyrl-CS"/>
        </w:rPr>
        <w:t>Програм услуге</w:t>
      </w:r>
    </w:p>
    <w:p w:rsidR="009A6DE0" w:rsidRPr="00D31D65" w:rsidRDefault="009A6DE0" w:rsidP="009A6DE0">
      <w:pPr>
        <w:pStyle w:val="Standard"/>
        <w:jc w:val="center"/>
        <w:rPr>
          <w:rFonts w:cs="Times New Roman"/>
          <w:b/>
          <w:lang w:val="sr-Cyrl-CS"/>
        </w:rPr>
      </w:pPr>
    </w:p>
    <w:p w:rsidR="009A6DE0" w:rsidRPr="00D31D65" w:rsidRDefault="009A6DE0" w:rsidP="002544E5">
      <w:pPr>
        <w:pStyle w:val="Standard"/>
        <w:ind w:firstLine="709"/>
        <w:jc w:val="both"/>
        <w:rPr>
          <w:rFonts w:cs="Times New Roman"/>
          <w:lang w:val="ru-RU"/>
        </w:rPr>
      </w:pPr>
      <w:r w:rsidRPr="00D31D65">
        <w:rPr>
          <w:rFonts w:cs="Times New Roman"/>
          <w:lang w:val="sr-Cyrl-CS"/>
        </w:rPr>
        <w:t>Понуђач је дужан да за услугу социјалне заштите за коју подноси понуду посебно достави програм услуге.</w:t>
      </w:r>
    </w:p>
    <w:p w:rsidR="009A6DE0" w:rsidRDefault="009A6DE0" w:rsidP="00EB2335">
      <w:pPr>
        <w:pStyle w:val="Standard"/>
        <w:jc w:val="both"/>
        <w:rPr>
          <w:rFonts w:cs="Times New Roman"/>
          <w:lang w:val="sr-Cyrl-CS"/>
        </w:rPr>
      </w:pPr>
    </w:p>
    <w:p w:rsidR="009A6DE0" w:rsidRPr="009A6DE0" w:rsidRDefault="009A6DE0" w:rsidP="009A6DE0">
      <w:pPr>
        <w:pStyle w:val="Standard"/>
        <w:ind w:firstLine="709"/>
        <w:jc w:val="both"/>
        <w:rPr>
          <w:rFonts w:cs="Times New Roman"/>
          <w:color w:val="000000" w:themeColor="text1"/>
          <w:lang w:val="sr-Cyrl-CS"/>
        </w:rPr>
      </w:pPr>
      <w:r w:rsidRPr="00D31D65">
        <w:rPr>
          <w:rFonts w:cs="Times New Roman"/>
          <w:lang w:val="sr-Cyrl-CS"/>
        </w:rPr>
        <w:t xml:space="preserve">Програм </w:t>
      </w:r>
      <w:r w:rsidR="00B47C74">
        <w:rPr>
          <w:rFonts w:cs="Times New Roman"/>
          <w:lang w:val="sr-Cyrl-CS"/>
        </w:rPr>
        <w:t>пружилац</w:t>
      </w:r>
      <w:r w:rsidRPr="00D31D65">
        <w:rPr>
          <w:rFonts w:cs="Times New Roman"/>
          <w:lang w:val="sr-Cyrl-CS"/>
        </w:rPr>
        <w:t xml:space="preserve">а услуге садржи податке о: корисничкој групи којој је услуга намењена, програмским активностима које се реализују у складу са потребама корисничке групе, кадровима и другим питањима прописаним интерним актима, а у складу са </w:t>
      </w:r>
      <w:r w:rsidRPr="009A6DE0">
        <w:rPr>
          <w:rFonts w:cs="Times New Roman"/>
          <w:color w:val="000000" w:themeColor="text1"/>
          <w:lang w:val="sr-Cyrl-CS"/>
        </w:rPr>
        <w:t>Правилником о ближим условима и стандардима за пружање услуга социјалне заштите (</w:t>
      </w:r>
      <w:r w:rsidR="007B5AB5">
        <w:rPr>
          <w:rFonts w:cs="Times New Roman"/>
          <w:color w:val="000000" w:themeColor="text1"/>
          <w:lang w:val="sr-Cyrl-CS"/>
        </w:rPr>
        <w:t>„</w:t>
      </w:r>
      <w:r w:rsidRPr="009A6DE0">
        <w:rPr>
          <w:rFonts w:cs="Times New Roman"/>
          <w:color w:val="000000" w:themeColor="text1"/>
          <w:lang w:val="sr-Cyrl-CS"/>
        </w:rPr>
        <w:t>Сл.гласник РС</w:t>
      </w:r>
      <w:r w:rsidR="007B5AB5">
        <w:rPr>
          <w:rFonts w:cs="Times New Roman"/>
          <w:color w:val="000000" w:themeColor="text1"/>
          <w:lang w:val="sr-Cyrl-CS"/>
        </w:rPr>
        <w:t>“,</w:t>
      </w:r>
      <w:r w:rsidRPr="009A6DE0">
        <w:rPr>
          <w:rFonts w:cs="Times New Roman"/>
          <w:color w:val="000000" w:themeColor="text1"/>
          <w:lang w:val="sr-Cyrl-CS"/>
        </w:rPr>
        <w:t xml:space="preserve"> бр.42/2013</w:t>
      </w:r>
      <w:r w:rsidR="007B5AB5">
        <w:rPr>
          <w:rFonts w:cs="Times New Roman"/>
          <w:color w:val="000000" w:themeColor="text1"/>
          <w:lang w:val="sr-Cyrl-CS"/>
        </w:rPr>
        <w:t>, 89/2018 и 73/2019</w:t>
      </w:r>
      <w:r w:rsidRPr="009A6DE0">
        <w:rPr>
          <w:rFonts w:cs="Times New Roman"/>
          <w:color w:val="000000" w:themeColor="text1"/>
          <w:lang w:val="sr-Cyrl-CS"/>
        </w:rPr>
        <w:t>).</w:t>
      </w:r>
    </w:p>
    <w:p w:rsidR="009A6DE0" w:rsidRPr="00D31D65" w:rsidRDefault="009A6DE0" w:rsidP="009A6DE0">
      <w:pPr>
        <w:pStyle w:val="Standard"/>
        <w:jc w:val="both"/>
        <w:rPr>
          <w:rFonts w:cs="Times New Roman"/>
          <w:lang w:val="sr-Cyrl-CS"/>
        </w:rPr>
      </w:pPr>
    </w:p>
    <w:p w:rsidR="009A6DE0" w:rsidRPr="00D31D65" w:rsidRDefault="009A6DE0" w:rsidP="009A6DE0">
      <w:pPr>
        <w:suppressAutoHyphens/>
        <w:spacing w:line="100" w:lineRule="atLeast"/>
        <w:ind w:firstLine="709"/>
        <w:jc w:val="both"/>
        <w:rPr>
          <w:rFonts w:eastAsia="Arial Unicode MS"/>
          <w:iCs/>
          <w:color w:val="000000"/>
          <w:kern w:val="1"/>
          <w:sz w:val="24"/>
          <w:szCs w:val="24"/>
          <w:lang w:val="ru-RU" w:eastAsia="ar-SA"/>
        </w:rPr>
      </w:pPr>
      <w:r w:rsidRPr="00D31D65">
        <w:rPr>
          <w:rFonts w:eastAsia="Arial Unicode MS"/>
          <w:iCs/>
          <w:color w:val="000000"/>
          <w:kern w:val="1"/>
          <w:sz w:val="24"/>
          <w:szCs w:val="24"/>
          <w:lang w:val="ru-RU" w:eastAsia="ar-SA"/>
        </w:rPr>
        <w:t xml:space="preserve">Програмске активности се реализују у складу са потребама корисника, а пружање предметне услуге обухвата подршку корисницима у задовољавању свакодневних животних потреба, како би се унапредио или одржао квалитет живота. </w:t>
      </w:r>
    </w:p>
    <w:p w:rsidR="009A6DE0" w:rsidRPr="00D31D65" w:rsidRDefault="009A6DE0" w:rsidP="009A6DE0">
      <w:pPr>
        <w:pStyle w:val="Standard"/>
        <w:jc w:val="both"/>
        <w:rPr>
          <w:rFonts w:cs="Times New Roman"/>
          <w:lang w:val="sr-Cyrl-CS"/>
        </w:rPr>
      </w:pPr>
    </w:p>
    <w:p w:rsidR="009A6DE0" w:rsidRPr="00D31D65" w:rsidRDefault="009A6DE0" w:rsidP="009A6DE0">
      <w:pPr>
        <w:jc w:val="both"/>
        <w:rPr>
          <w:rFonts w:eastAsia="TimesNewRomanPSMT"/>
          <w:bCs/>
          <w:sz w:val="24"/>
          <w:szCs w:val="24"/>
        </w:rPr>
      </w:pPr>
    </w:p>
    <w:p w:rsidR="00E8165D" w:rsidRDefault="00E8165D" w:rsidP="003B4E3B">
      <w:pPr>
        <w:jc w:val="both"/>
        <w:rPr>
          <w:b/>
          <w:sz w:val="24"/>
        </w:rPr>
        <w:sectPr w:rsidR="00E8165D" w:rsidSect="000C3220">
          <w:headerReference w:type="default" r:id="rId8"/>
          <w:footerReference w:type="default" r:id="rId9"/>
          <w:footerReference w:type="first" r:id="rId10"/>
          <w:pgSz w:w="11907" w:h="16839" w:code="9"/>
          <w:pgMar w:top="734" w:right="1296" w:bottom="763" w:left="1296" w:header="485" w:footer="570" w:gutter="0"/>
          <w:cols w:space="720"/>
          <w:noEndnote/>
          <w:docGrid w:linePitch="313"/>
        </w:sectPr>
      </w:pPr>
    </w:p>
    <w:p w:rsidR="007B162D" w:rsidRPr="00986D71" w:rsidRDefault="00C47FA3" w:rsidP="003B4E3B">
      <w:pPr>
        <w:tabs>
          <w:tab w:val="center" w:pos="4802"/>
        </w:tabs>
        <w:jc w:val="both"/>
        <w:rPr>
          <w:b/>
          <w:sz w:val="24"/>
          <w:szCs w:val="22"/>
        </w:rPr>
      </w:pPr>
      <w:r w:rsidRPr="00986D71">
        <w:rPr>
          <w:b/>
          <w:sz w:val="24"/>
          <w:szCs w:val="22"/>
        </w:rPr>
        <w:t>III</w:t>
      </w:r>
      <w:r w:rsidR="007B162D" w:rsidRPr="00986D71">
        <w:rPr>
          <w:b/>
          <w:sz w:val="24"/>
          <w:szCs w:val="22"/>
        </w:rPr>
        <w:t xml:space="preserve">  УСЛОВИ ЗА УЧЕШЋЕ У ПОСТУПКУ ЈАВНЕ НАБАВКЕ ИЗ ЧЛ. 75. </w:t>
      </w:r>
      <w:r w:rsidR="00F10D3C">
        <w:rPr>
          <w:b/>
          <w:sz w:val="24"/>
          <w:szCs w:val="22"/>
        </w:rPr>
        <w:t>И 76.</w:t>
      </w:r>
      <w:r w:rsidR="007B162D" w:rsidRPr="00986D71">
        <w:rPr>
          <w:b/>
          <w:sz w:val="24"/>
          <w:szCs w:val="22"/>
        </w:rPr>
        <w:t xml:space="preserve"> ЗАКОНА И УПУТСТВО КАКО СЕ ДОКАЗУЈЕ ИСПУЊЕНОСТ ТИХ УСЛОВА</w:t>
      </w:r>
    </w:p>
    <w:p w:rsidR="00F47FF1" w:rsidRPr="00D46F79" w:rsidRDefault="00D46F79" w:rsidP="00D46F79">
      <w:pPr>
        <w:tabs>
          <w:tab w:val="center" w:pos="4802"/>
        </w:tabs>
        <w:jc w:val="both"/>
        <w:rPr>
          <w:sz w:val="22"/>
          <w:szCs w:val="22"/>
        </w:rPr>
      </w:pPr>
      <w:r>
        <w:rPr>
          <w:sz w:val="22"/>
          <w:szCs w:val="22"/>
        </w:rPr>
        <w:tab/>
      </w:r>
    </w:p>
    <w:p w:rsidR="00F47FF1" w:rsidRDefault="008C040E" w:rsidP="00F47FF1">
      <w:pPr>
        <w:rPr>
          <w:b/>
          <w:bCs/>
          <w:i/>
          <w:iCs/>
          <w:sz w:val="22"/>
          <w:szCs w:val="22"/>
        </w:rPr>
      </w:pPr>
      <w:r>
        <w:rPr>
          <w:b/>
          <w:bCs/>
          <w:i/>
          <w:iCs/>
          <w:sz w:val="22"/>
          <w:szCs w:val="22"/>
        </w:rPr>
        <w:t>Партија</w:t>
      </w:r>
      <w:r w:rsidR="00D46F79">
        <w:rPr>
          <w:b/>
          <w:bCs/>
          <w:i/>
          <w:iCs/>
          <w:sz w:val="22"/>
          <w:szCs w:val="22"/>
          <w:lang w:val="sr-Cyrl-RS"/>
        </w:rPr>
        <w:t xml:space="preserve"> </w:t>
      </w:r>
      <w:r>
        <w:rPr>
          <w:b/>
          <w:bCs/>
          <w:i/>
          <w:iCs/>
          <w:sz w:val="22"/>
          <w:szCs w:val="22"/>
        </w:rPr>
        <w:t>1</w:t>
      </w:r>
      <w:r w:rsidR="00F47FF1">
        <w:rPr>
          <w:b/>
          <w:bCs/>
          <w:i/>
          <w:iCs/>
          <w:sz w:val="22"/>
          <w:szCs w:val="22"/>
        </w:rPr>
        <w:t xml:space="preserve"> –</w:t>
      </w:r>
      <w:r w:rsidR="00B94E2D" w:rsidRPr="00B94E2D">
        <w:rPr>
          <w:b/>
          <w:bCs/>
          <w:i/>
          <w:iCs/>
          <w:sz w:val="22"/>
          <w:szCs w:val="22"/>
        </w:rPr>
        <w:t xml:space="preserve"> </w:t>
      </w:r>
      <w:r w:rsidR="00B94E2D">
        <w:rPr>
          <w:b/>
          <w:bCs/>
          <w:i/>
          <w:iCs/>
          <w:sz w:val="22"/>
          <w:szCs w:val="22"/>
        </w:rPr>
        <w:t>Услуга</w:t>
      </w:r>
      <w:r w:rsidR="00F47FF1">
        <w:rPr>
          <w:b/>
          <w:bCs/>
          <w:i/>
          <w:iCs/>
          <w:sz w:val="22"/>
          <w:szCs w:val="22"/>
        </w:rPr>
        <w:t xml:space="preserve"> „Помоћ у кући“</w:t>
      </w:r>
    </w:p>
    <w:p w:rsidR="006030CF" w:rsidRDefault="006030CF" w:rsidP="00F47FF1">
      <w:pPr>
        <w:rPr>
          <w:b/>
          <w:bCs/>
          <w:i/>
          <w:iCs/>
          <w:sz w:val="22"/>
          <w:szCs w:val="22"/>
        </w:rPr>
      </w:pPr>
    </w:p>
    <w:p w:rsidR="006030CF" w:rsidRPr="00DA0E0D" w:rsidRDefault="006030CF" w:rsidP="006030CF">
      <w:pPr>
        <w:rPr>
          <w:rFonts w:eastAsia="TimesNewRomanPSMT"/>
          <w:b/>
          <w:bCs/>
          <w:sz w:val="22"/>
          <w:szCs w:val="22"/>
        </w:rPr>
      </w:pPr>
      <w:r>
        <w:rPr>
          <w:rFonts w:eastAsia="TimesNewRomanPSMT"/>
          <w:b/>
          <w:bCs/>
          <w:sz w:val="22"/>
          <w:szCs w:val="22"/>
        </w:rPr>
        <w:t xml:space="preserve">1.1 </w:t>
      </w:r>
      <w:r w:rsidRPr="00DA0E0D">
        <w:rPr>
          <w:rFonts w:eastAsia="TimesNewRomanPSMT"/>
          <w:b/>
          <w:bCs/>
          <w:sz w:val="22"/>
          <w:szCs w:val="22"/>
        </w:rPr>
        <w:t>ОБАВЕЗНИ УСЛОВИ</w:t>
      </w:r>
    </w:p>
    <w:p w:rsidR="00F47FF1" w:rsidRPr="00C066EC" w:rsidRDefault="00F47FF1" w:rsidP="00F47FF1">
      <w:pPr>
        <w:rPr>
          <w:b/>
          <w:bCs/>
          <w:i/>
          <w:iCs/>
          <w:sz w:val="22"/>
          <w:szCs w:val="22"/>
        </w:rPr>
      </w:pPr>
    </w:p>
    <w:p w:rsidR="00F47FF1" w:rsidRPr="00F10D3C" w:rsidRDefault="00F47FF1" w:rsidP="00F47FF1">
      <w:pPr>
        <w:pStyle w:val="ListParagraph"/>
        <w:tabs>
          <w:tab w:val="left" w:pos="680"/>
        </w:tabs>
        <w:ind w:left="0"/>
        <w:jc w:val="both"/>
        <w:rPr>
          <w:rFonts w:ascii="Times New Roman" w:hAnsi="Times New Roman"/>
        </w:rPr>
      </w:pPr>
      <w:r w:rsidRPr="009B5F34">
        <w:rPr>
          <w:rFonts w:ascii="Times New Roman" w:hAnsi="Times New Roman"/>
          <w:iCs/>
        </w:rPr>
        <w:t xml:space="preserve">Право на учешће у поступку предметне јавне набавке има понуђач који испуњава </w:t>
      </w:r>
      <w:r w:rsidRPr="009B5F34">
        <w:rPr>
          <w:rFonts w:ascii="Times New Roman" w:hAnsi="Times New Roman"/>
          <w:b/>
          <w:iCs/>
        </w:rPr>
        <w:t>обавезне услове</w:t>
      </w:r>
      <w:r w:rsidRPr="009B5F34">
        <w:rPr>
          <w:rFonts w:ascii="Times New Roman" w:hAnsi="Times New Roman"/>
          <w:iCs/>
        </w:rPr>
        <w:t xml:space="preserve"> за учешће, дефинисане чланом 75. ЗЈН, </w:t>
      </w:r>
      <w:r w:rsidRPr="009B5F34">
        <w:rPr>
          <w:rFonts w:ascii="Times New Roman" w:hAnsi="Times New Roman"/>
          <w:iCs/>
          <w:lang w:val="sr-Cyrl-CS"/>
        </w:rPr>
        <w:t>а и</w:t>
      </w:r>
      <w:r w:rsidRPr="009B5F34">
        <w:rPr>
          <w:rFonts w:ascii="Times New Roman" w:hAnsi="Times New Roman"/>
        </w:rPr>
        <w:t xml:space="preserve">спуњеност </w:t>
      </w:r>
      <w:r w:rsidRPr="009B5F34">
        <w:rPr>
          <w:rFonts w:ascii="Times New Roman" w:hAnsi="Times New Roman"/>
          <w:b/>
        </w:rPr>
        <w:t xml:space="preserve">обавезних </w:t>
      </w:r>
      <w:r w:rsidRPr="009B5F34">
        <w:rPr>
          <w:rFonts w:ascii="Times New Roman" w:hAnsi="Times New Roman"/>
          <w:b/>
          <w:lang w:val="sr-Cyrl-CS"/>
        </w:rPr>
        <w:t xml:space="preserve">услова </w:t>
      </w:r>
      <w:r w:rsidRPr="009B5F34">
        <w:rPr>
          <w:rFonts w:ascii="Times New Roman" w:hAnsi="Times New Roman"/>
        </w:rPr>
        <w:t xml:space="preserve">за учешће у поступку предметне јавне набавке, </w:t>
      </w:r>
      <w:r w:rsidRPr="009B5F34">
        <w:rPr>
          <w:rFonts w:ascii="Times New Roman" w:hAnsi="Times New Roman"/>
          <w:lang w:val="sr-Cyrl-CS"/>
        </w:rPr>
        <w:t xml:space="preserve">понуђач доказује на начин дефинисан у следећој табели, </w:t>
      </w:r>
      <w:r w:rsidRPr="009B5F34">
        <w:rPr>
          <w:rFonts w:ascii="Times New Roman" w:hAnsi="Times New Roman"/>
          <w:b/>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123"/>
        <w:gridCol w:w="4526"/>
      </w:tblGrid>
      <w:tr w:rsidR="00F47FF1" w:rsidRPr="009B5F34" w:rsidTr="002E201F">
        <w:trPr>
          <w:trHeight w:val="548"/>
        </w:trPr>
        <w:tc>
          <w:tcPr>
            <w:tcW w:w="616" w:type="dxa"/>
            <w:shd w:val="clear" w:color="auto" w:fill="C6D9F1"/>
          </w:tcPr>
          <w:p w:rsidR="00F47FF1" w:rsidRPr="009B5F34" w:rsidRDefault="00F47FF1" w:rsidP="002E201F">
            <w:pPr>
              <w:spacing w:line="240" w:lineRule="auto"/>
              <w:contextualSpacing/>
              <w:rPr>
                <w:sz w:val="22"/>
                <w:szCs w:val="22"/>
              </w:rPr>
            </w:pPr>
          </w:p>
          <w:p w:rsidR="00F47FF1" w:rsidRPr="009B5F34" w:rsidRDefault="00F47FF1" w:rsidP="002E201F">
            <w:pPr>
              <w:spacing w:line="240" w:lineRule="auto"/>
              <w:contextualSpacing/>
              <w:rPr>
                <w:sz w:val="22"/>
                <w:szCs w:val="22"/>
              </w:rPr>
            </w:pPr>
            <w:r w:rsidRPr="009B5F34">
              <w:rPr>
                <w:sz w:val="22"/>
                <w:szCs w:val="22"/>
              </w:rPr>
              <w:t>Р.бр</w:t>
            </w:r>
          </w:p>
        </w:tc>
        <w:tc>
          <w:tcPr>
            <w:tcW w:w="4123" w:type="dxa"/>
            <w:shd w:val="clear" w:color="auto" w:fill="C6D9F1"/>
          </w:tcPr>
          <w:p w:rsidR="00F47FF1" w:rsidRPr="009B5F34" w:rsidRDefault="00F47FF1" w:rsidP="002E201F">
            <w:pPr>
              <w:rPr>
                <w:sz w:val="22"/>
                <w:szCs w:val="22"/>
              </w:rPr>
            </w:pPr>
            <w:r w:rsidRPr="009B5F34">
              <w:rPr>
                <w:sz w:val="22"/>
                <w:szCs w:val="22"/>
              </w:rPr>
              <w:t>ОБАВЕЗНИ УСЛОВИ</w:t>
            </w:r>
          </w:p>
        </w:tc>
        <w:tc>
          <w:tcPr>
            <w:tcW w:w="4526" w:type="dxa"/>
            <w:shd w:val="clear" w:color="auto" w:fill="C6D9F1"/>
          </w:tcPr>
          <w:p w:rsidR="00F47FF1" w:rsidRPr="009B5F34" w:rsidRDefault="00F47FF1" w:rsidP="002E201F">
            <w:pPr>
              <w:rPr>
                <w:sz w:val="22"/>
                <w:szCs w:val="22"/>
              </w:rPr>
            </w:pPr>
            <w:r w:rsidRPr="009B5F34">
              <w:rPr>
                <w:sz w:val="22"/>
                <w:szCs w:val="22"/>
              </w:rPr>
              <w:t>НАЧИН ДОКАЗИВАЊА</w:t>
            </w:r>
          </w:p>
        </w:tc>
      </w:tr>
      <w:tr w:rsidR="00F47FF1" w:rsidRPr="009B5F34" w:rsidTr="002E201F">
        <w:tc>
          <w:tcPr>
            <w:tcW w:w="616" w:type="dxa"/>
            <w:shd w:val="clear" w:color="auto" w:fill="auto"/>
          </w:tcPr>
          <w:p w:rsidR="00F47FF1" w:rsidRPr="009B5F34" w:rsidRDefault="00F47FF1" w:rsidP="002E201F">
            <w:pPr>
              <w:rPr>
                <w:sz w:val="22"/>
                <w:szCs w:val="22"/>
              </w:rPr>
            </w:pPr>
          </w:p>
          <w:p w:rsidR="00F47FF1" w:rsidRPr="009B5F34" w:rsidRDefault="00F47FF1" w:rsidP="002E201F">
            <w:pPr>
              <w:rPr>
                <w:sz w:val="22"/>
                <w:szCs w:val="22"/>
              </w:rPr>
            </w:pPr>
          </w:p>
          <w:p w:rsidR="00F47FF1" w:rsidRPr="009B5F34" w:rsidRDefault="00F47FF1" w:rsidP="002E201F">
            <w:pPr>
              <w:rPr>
                <w:sz w:val="22"/>
                <w:szCs w:val="22"/>
              </w:rPr>
            </w:pPr>
            <w:r w:rsidRPr="009B5F34">
              <w:rPr>
                <w:sz w:val="22"/>
                <w:szCs w:val="22"/>
              </w:rPr>
              <w:t>1.</w:t>
            </w:r>
          </w:p>
        </w:tc>
        <w:tc>
          <w:tcPr>
            <w:tcW w:w="4123" w:type="dxa"/>
            <w:shd w:val="clear" w:color="auto" w:fill="auto"/>
          </w:tcPr>
          <w:p w:rsidR="00F47FF1" w:rsidRPr="009B5F34" w:rsidRDefault="00F47FF1" w:rsidP="002E201F">
            <w:pPr>
              <w:jc w:val="both"/>
              <w:rPr>
                <w:iCs/>
                <w:sz w:val="22"/>
                <w:szCs w:val="22"/>
              </w:rPr>
            </w:pPr>
          </w:p>
          <w:p w:rsidR="00F47FF1" w:rsidRPr="00F47FF1" w:rsidRDefault="00F47FF1" w:rsidP="00F47FF1">
            <w:pPr>
              <w:jc w:val="both"/>
              <w:rPr>
                <w:i/>
                <w:iCs/>
                <w:sz w:val="22"/>
                <w:szCs w:val="22"/>
              </w:rPr>
            </w:pPr>
            <w:r w:rsidRPr="009B5F34">
              <w:rPr>
                <w:iCs/>
                <w:sz w:val="22"/>
                <w:szCs w:val="22"/>
              </w:rPr>
              <w:t xml:space="preserve">Да је регистрован код надлежног органа, односно уписан у одговарајући регистар </w:t>
            </w:r>
            <w:r>
              <w:rPr>
                <w:i/>
                <w:iCs/>
                <w:sz w:val="22"/>
                <w:szCs w:val="22"/>
              </w:rPr>
              <w:t>(чл. 75. ст. 1. тач. 1) ЗЈН);</w:t>
            </w:r>
          </w:p>
        </w:tc>
        <w:tc>
          <w:tcPr>
            <w:tcW w:w="4526" w:type="dxa"/>
            <w:vMerge w:val="restart"/>
            <w:shd w:val="clear" w:color="auto" w:fill="auto"/>
          </w:tcPr>
          <w:p w:rsidR="00F47FF1" w:rsidRPr="009B5F34" w:rsidRDefault="00F47FF1" w:rsidP="002E201F">
            <w:pPr>
              <w:jc w:val="both"/>
              <w:rPr>
                <w:iCs/>
                <w:sz w:val="22"/>
                <w:szCs w:val="22"/>
              </w:rPr>
            </w:pPr>
          </w:p>
          <w:p w:rsidR="00F47FF1" w:rsidRPr="009B5F34" w:rsidRDefault="00F47FF1" w:rsidP="002E201F">
            <w:pPr>
              <w:pStyle w:val="ListParagraph"/>
              <w:ind w:left="0"/>
              <w:jc w:val="both"/>
              <w:rPr>
                <w:rFonts w:ascii="Times New Roman" w:hAnsi="Times New Roman"/>
              </w:rPr>
            </w:pPr>
            <w:r w:rsidRPr="009B5F34">
              <w:rPr>
                <w:rFonts w:ascii="Times New Roman" w:hAnsi="Times New Roman"/>
                <w:b/>
              </w:rPr>
              <w:t>ИЗЈАВА</w:t>
            </w:r>
            <w:r w:rsidRPr="009B5F34">
              <w:rPr>
                <w:rFonts w:ascii="Times New Roman" w:hAnsi="Times New Roman"/>
                <w:color w:val="FF0000"/>
                <w:lang w:val="sr-Cyrl-CS"/>
              </w:rPr>
              <w:t xml:space="preserve"> </w:t>
            </w:r>
            <w:r w:rsidRPr="009B5F34">
              <w:rPr>
                <w:rFonts w:ascii="Times New Roman" w:hAnsi="Times New Roman"/>
                <w:lang w:val="sr-Cyrl-CS"/>
              </w:rPr>
              <w:t>(</w:t>
            </w:r>
            <w:r w:rsidRPr="009B5F34">
              <w:rPr>
                <w:rFonts w:ascii="Times New Roman" w:hAnsi="Times New Roman"/>
                <w:i/>
                <w:lang w:val="sr-Cyrl-CS"/>
              </w:rPr>
              <w:t>Образац 5.</w:t>
            </w:r>
            <w:r w:rsidRPr="009B5F34">
              <w:rPr>
                <w:rFonts w:ascii="Times New Roman" w:hAnsi="Times New Roman"/>
                <w:i/>
                <w:lang w:val="ru-RU"/>
              </w:rPr>
              <w:t xml:space="preserve"> у </w:t>
            </w:r>
            <w:r w:rsidRPr="009B5F34">
              <w:rPr>
                <w:rFonts w:ascii="Times New Roman" w:hAnsi="Times New Roman"/>
                <w:i/>
              </w:rPr>
              <w:t>поглављу</w:t>
            </w:r>
            <w:r w:rsidRPr="009B5F34">
              <w:rPr>
                <w:rFonts w:ascii="Times New Roman" w:hAnsi="Times New Roman"/>
                <w:i/>
                <w:lang w:val="sr-Cyrl-CS"/>
              </w:rPr>
              <w:t xml:space="preserve"> </w:t>
            </w:r>
            <w:r w:rsidRPr="009B5F34">
              <w:rPr>
                <w:rFonts w:ascii="Times New Roman" w:hAnsi="Times New Roman"/>
                <w:i/>
              </w:rPr>
              <w:t>VI</w:t>
            </w:r>
            <w:r w:rsidRPr="009B5F34">
              <w:rPr>
                <w:rFonts w:ascii="Times New Roman" w:hAnsi="Times New Roman"/>
                <w:i/>
                <w:lang w:val="ru-RU"/>
              </w:rPr>
              <w:t xml:space="preserve"> ове конкурсне документације</w:t>
            </w:r>
            <w:r w:rsidRPr="009B5F34">
              <w:rPr>
                <w:rFonts w:ascii="Times New Roman" w:hAnsi="Times New Roman"/>
                <w:lang w:val="sr-Cyrl-CS"/>
              </w:rPr>
              <w:t xml:space="preserve">), </w:t>
            </w:r>
            <w:r w:rsidRPr="009B5F34">
              <w:rPr>
                <w:rFonts w:ascii="Times New Roman" w:hAnsi="Times New Roman"/>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F47FF1" w:rsidRPr="009B5F34" w:rsidRDefault="00F47FF1" w:rsidP="002E201F">
            <w:pPr>
              <w:pStyle w:val="ListParagraph"/>
              <w:ind w:left="0"/>
              <w:jc w:val="both"/>
              <w:rPr>
                <w:rFonts w:ascii="Times New Roman" w:hAnsi="Times New Roman"/>
              </w:rPr>
            </w:pPr>
          </w:p>
          <w:p w:rsidR="00F47FF1" w:rsidRPr="009B5F34" w:rsidRDefault="00F47FF1" w:rsidP="002E201F">
            <w:pPr>
              <w:pStyle w:val="ListParagraph"/>
              <w:ind w:left="0"/>
              <w:jc w:val="both"/>
              <w:rPr>
                <w:rFonts w:ascii="Times New Roman" w:hAnsi="Times New Roman"/>
                <w:color w:val="FF0000"/>
              </w:rPr>
            </w:pPr>
          </w:p>
        </w:tc>
      </w:tr>
      <w:tr w:rsidR="00F47FF1" w:rsidRPr="009B5F34" w:rsidTr="002E201F">
        <w:tc>
          <w:tcPr>
            <w:tcW w:w="616" w:type="dxa"/>
            <w:shd w:val="clear" w:color="auto" w:fill="auto"/>
            <w:vAlign w:val="center"/>
          </w:tcPr>
          <w:p w:rsidR="00F47FF1" w:rsidRPr="009B5F34" w:rsidRDefault="00F47FF1" w:rsidP="002E201F">
            <w:pPr>
              <w:rPr>
                <w:sz w:val="22"/>
                <w:szCs w:val="22"/>
              </w:rPr>
            </w:pPr>
            <w:r w:rsidRPr="009B5F34">
              <w:rPr>
                <w:sz w:val="22"/>
                <w:szCs w:val="22"/>
              </w:rPr>
              <w:t>2.</w:t>
            </w:r>
          </w:p>
        </w:tc>
        <w:tc>
          <w:tcPr>
            <w:tcW w:w="4123" w:type="dxa"/>
            <w:shd w:val="clear" w:color="auto" w:fill="auto"/>
          </w:tcPr>
          <w:p w:rsidR="00F47FF1" w:rsidRPr="009B5F34" w:rsidRDefault="00F47FF1" w:rsidP="002E201F">
            <w:pPr>
              <w:jc w:val="both"/>
              <w:rPr>
                <w:sz w:val="22"/>
                <w:szCs w:val="22"/>
              </w:rPr>
            </w:pPr>
          </w:p>
          <w:p w:rsidR="00F47FF1" w:rsidRPr="00F47FF1" w:rsidRDefault="00F47FF1" w:rsidP="002E201F">
            <w:pPr>
              <w:jc w:val="both"/>
              <w:rPr>
                <w:i/>
                <w:iCs/>
                <w:sz w:val="22"/>
                <w:szCs w:val="22"/>
              </w:rPr>
            </w:pPr>
            <w:r w:rsidRPr="009B5F34">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iCs/>
                <w:sz w:val="22"/>
                <w:szCs w:val="22"/>
              </w:rPr>
              <w:t>(чл. 75. ст. 1. тач. 2) ЗЈН);</w:t>
            </w:r>
          </w:p>
        </w:tc>
        <w:tc>
          <w:tcPr>
            <w:tcW w:w="4526" w:type="dxa"/>
            <w:vMerge/>
            <w:shd w:val="clear" w:color="auto" w:fill="auto"/>
          </w:tcPr>
          <w:p w:rsidR="00F47FF1" w:rsidRPr="009B5F34" w:rsidRDefault="00F47FF1" w:rsidP="002E201F">
            <w:pPr>
              <w:jc w:val="both"/>
              <w:rPr>
                <w:color w:val="FF0000"/>
                <w:sz w:val="22"/>
                <w:szCs w:val="22"/>
              </w:rPr>
            </w:pPr>
          </w:p>
        </w:tc>
      </w:tr>
      <w:tr w:rsidR="00F47FF1" w:rsidRPr="009B5F34" w:rsidTr="002E201F">
        <w:tc>
          <w:tcPr>
            <w:tcW w:w="616" w:type="dxa"/>
            <w:shd w:val="clear" w:color="auto" w:fill="auto"/>
            <w:vAlign w:val="center"/>
          </w:tcPr>
          <w:p w:rsidR="00F47FF1" w:rsidRPr="009B5F34" w:rsidRDefault="00F47FF1" w:rsidP="002E201F">
            <w:pPr>
              <w:rPr>
                <w:color w:val="FF0000"/>
                <w:sz w:val="22"/>
                <w:szCs w:val="22"/>
              </w:rPr>
            </w:pPr>
          </w:p>
        </w:tc>
        <w:tc>
          <w:tcPr>
            <w:tcW w:w="4123" w:type="dxa"/>
            <w:shd w:val="clear" w:color="auto" w:fill="auto"/>
          </w:tcPr>
          <w:p w:rsidR="00F47FF1" w:rsidRPr="009B5F34" w:rsidRDefault="00F47FF1" w:rsidP="002E201F">
            <w:pPr>
              <w:jc w:val="both"/>
              <w:rPr>
                <w:sz w:val="22"/>
                <w:szCs w:val="22"/>
              </w:rPr>
            </w:pPr>
            <w:r w:rsidRPr="009B5F34">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B5F34">
              <w:rPr>
                <w:i/>
                <w:iCs/>
                <w:sz w:val="22"/>
                <w:szCs w:val="22"/>
              </w:rPr>
              <w:t>(чл. 75. ст. 1. тач. 4) ЗЈН);</w:t>
            </w:r>
          </w:p>
          <w:p w:rsidR="00F47FF1" w:rsidRPr="009B5F34" w:rsidRDefault="00F47FF1" w:rsidP="002E201F">
            <w:pPr>
              <w:rPr>
                <w:color w:val="FF0000"/>
                <w:sz w:val="22"/>
                <w:szCs w:val="22"/>
              </w:rPr>
            </w:pPr>
          </w:p>
        </w:tc>
        <w:tc>
          <w:tcPr>
            <w:tcW w:w="4526" w:type="dxa"/>
            <w:vMerge/>
            <w:shd w:val="clear" w:color="auto" w:fill="auto"/>
          </w:tcPr>
          <w:p w:rsidR="00F47FF1" w:rsidRPr="009B5F34" w:rsidRDefault="00F47FF1" w:rsidP="002E201F">
            <w:pPr>
              <w:jc w:val="both"/>
              <w:rPr>
                <w:color w:val="FF0000"/>
                <w:sz w:val="22"/>
                <w:szCs w:val="22"/>
              </w:rPr>
            </w:pPr>
          </w:p>
        </w:tc>
      </w:tr>
      <w:tr w:rsidR="00F47FF1" w:rsidRPr="009B5F34" w:rsidTr="002E201F">
        <w:tc>
          <w:tcPr>
            <w:tcW w:w="616" w:type="dxa"/>
            <w:shd w:val="clear" w:color="auto" w:fill="auto"/>
            <w:vAlign w:val="center"/>
          </w:tcPr>
          <w:p w:rsidR="00F47FF1" w:rsidRPr="009B5F34" w:rsidRDefault="00F47FF1" w:rsidP="002E201F">
            <w:pPr>
              <w:rPr>
                <w:sz w:val="22"/>
                <w:szCs w:val="22"/>
              </w:rPr>
            </w:pPr>
            <w:r w:rsidRPr="009B5F34">
              <w:rPr>
                <w:sz w:val="22"/>
                <w:szCs w:val="22"/>
              </w:rPr>
              <w:t>4.</w:t>
            </w:r>
          </w:p>
        </w:tc>
        <w:tc>
          <w:tcPr>
            <w:tcW w:w="4123" w:type="dxa"/>
            <w:shd w:val="clear" w:color="auto" w:fill="auto"/>
          </w:tcPr>
          <w:p w:rsidR="00F47FF1" w:rsidRPr="009B5F34" w:rsidRDefault="00F47FF1" w:rsidP="002E201F">
            <w:pPr>
              <w:jc w:val="both"/>
              <w:rPr>
                <w:i/>
                <w:iCs/>
                <w:sz w:val="22"/>
                <w:szCs w:val="22"/>
              </w:rPr>
            </w:pPr>
            <w:r w:rsidRPr="009B5F34">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Pr>
                <w:sz w:val="22"/>
                <w:szCs w:val="22"/>
              </w:rPr>
              <w:t xml:space="preserve">тности која је на снази у време </w:t>
            </w:r>
            <w:r w:rsidRPr="009B5F34">
              <w:rPr>
                <w:sz w:val="22"/>
                <w:szCs w:val="22"/>
              </w:rPr>
              <w:t>подношења понуде (</w:t>
            </w:r>
            <w:r w:rsidRPr="009B5F34">
              <w:rPr>
                <w:i/>
                <w:iCs/>
                <w:sz w:val="22"/>
                <w:szCs w:val="22"/>
              </w:rPr>
              <w:t>чл. 75. ст. 2. ЗЈН).</w:t>
            </w:r>
          </w:p>
          <w:p w:rsidR="00F47FF1" w:rsidRPr="009B5F34" w:rsidRDefault="00F47FF1" w:rsidP="002E201F">
            <w:pPr>
              <w:jc w:val="both"/>
              <w:rPr>
                <w:sz w:val="22"/>
                <w:szCs w:val="22"/>
              </w:rPr>
            </w:pPr>
          </w:p>
        </w:tc>
        <w:tc>
          <w:tcPr>
            <w:tcW w:w="4526" w:type="dxa"/>
            <w:vMerge/>
            <w:shd w:val="clear" w:color="auto" w:fill="auto"/>
          </w:tcPr>
          <w:p w:rsidR="00F47FF1" w:rsidRPr="009B5F34" w:rsidRDefault="00F47FF1" w:rsidP="002E201F">
            <w:pPr>
              <w:jc w:val="both"/>
              <w:rPr>
                <w:color w:val="FF0000"/>
                <w:sz w:val="22"/>
                <w:szCs w:val="22"/>
              </w:rPr>
            </w:pPr>
          </w:p>
        </w:tc>
      </w:tr>
      <w:tr w:rsidR="00F47FF1" w:rsidRPr="009B5F34" w:rsidTr="002E201F">
        <w:tc>
          <w:tcPr>
            <w:tcW w:w="616" w:type="dxa"/>
            <w:shd w:val="clear" w:color="auto" w:fill="auto"/>
            <w:vAlign w:val="center"/>
          </w:tcPr>
          <w:p w:rsidR="00F47FF1" w:rsidRPr="00D96B5E" w:rsidRDefault="00F47FF1" w:rsidP="002E201F">
            <w:pPr>
              <w:rPr>
                <w:sz w:val="22"/>
                <w:szCs w:val="22"/>
              </w:rPr>
            </w:pPr>
            <w:r>
              <w:rPr>
                <w:sz w:val="22"/>
                <w:szCs w:val="22"/>
              </w:rPr>
              <w:t>5.</w:t>
            </w:r>
          </w:p>
        </w:tc>
        <w:tc>
          <w:tcPr>
            <w:tcW w:w="4123" w:type="dxa"/>
            <w:shd w:val="clear" w:color="auto" w:fill="auto"/>
          </w:tcPr>
          <w:p w:rsidR="00F47FF1" w:rsidRPr="00D31D65" w:rsidRDefault="00F01E3A" w:rsidP="00F47FF1">
            <w:pPr>
              <w:jc w:val="left"/>
              <w:rPr>
                <w:sz w:val="24"/>
                <w:szCs w:val="24"/>
              </w:rPr>
            </w:pPr>
            <w:r w:rsidRPr="00D31D65">
              <w:rPr>
                <w:sz w:val="24"/>
                <w:szCs w:val="24"/>
              </w:rPr>
              <w:t xml:space="preserve">Да </w:t>
            </w:r>
            <w:r>
              <w:rPr>
                <w:sz w:val="24"/>
                <w:szCs w:val="24"/>
              </w:rPr>
              <w:t xml:space="preserve">организација или установа </w:t>
            </w:r>
            <w:r w:rsidRPr="00D31D65">
              <w:rPr>
                <w:sz w:val="24"/>
                <w:szCs w:val="24"/>
              </w:rPr>
              <w:t xml:space="preserve">поседује </w:t>
            </w:r>
            <w:r w:rsidR="00F47FF1" w:rsidRPr="00D31D65">
              <w:rPr>
                <w:sz w:val="24"/>
                <w:szCs w:val="24"/>
              </w:rPr>
              <w:t xml:space="preserve">лиценцу за пружање услуге </w:t>
            </w:r>
            <w:r w:rsidR="00F47FF1">
              <w:rPr>
                <w:sz w:val="24"/>
                <w:szCs w:val="24"/>
              </w:rPr>
              <w:t>помоћ у кући</w:t>
            </w:r>
            <w:r w:rsidR="00F47FF1" w:rsidRPr="00D31D65">
              <w:rPr>
                <w:sz w:val="24"/>
                <w:szCs w:val="24"/>
              </w:rPr>
              <w:t xml:space="preserve"> </w:t>
            </w:r>
          </w:p>
        </w:tc>
        <w:tc>
          <w:tcPr>
            <w:tcW w:w="4526" w:type="dxa"/>
            <w:shd w:val="clear" w:color="auto" w:fill="auto"/>
          </w:tcPr>
          <w:p w:rsidR="00F47FF1" w:rsidRPr="00E13C7B" w:rsidRDefault="00F01E3A" w:rsidP="002E201F">
            <w:pPr>
              <w:jc w:val="both"/>
              <w:rPr>
                <w:sz w:val="24"/>
                <w:szCs w:val="24"/>
              </w:rPr>
            </w:pPr>
            <w:r w:rsidRPr="00E13C7B">
              <w:rPr>
                <w:sz w:val="24"/>
                <w:szCs w:val="24"/>
              </w:rPr>
              <w:t xml:space="preserve">Фотокопија лиценце </w:t>
            </w:r>
            <w:r w:rsidR="0077584F">
              <w:rPr>
                <w:sz w:val="24"/>
                <w:szCs w:val="24"/>
              </w:rPr>
              <w:t>коју</w:t>
            </w:r>
            <w:r w:rsidR="001B2C5C">
              <w:rPr>
                <w:sz w:val="24"/>
                <w:szCs w:val="24"/>
              </w:rPr>
              <w:t xml:space="preserve"> издаје Министарство за рад, запошљавање, борачка и социјална питања</w:t>
            </w:r>
            <w:r w:rsidR="004E57A2">
              <w:rPr>
                <w:sz w:val="24"/>
                <w:szCs w:val="24"/>
              </w:rPr>
              <w:t xml:space="preserve"> у склад</w:t>
            </w:r>
            <w:r w:rsidR="0042322B">
              <w:rPr>
                <w:sz w:val="24"/>
                <w:szCs w:val="24"/>
              </w:rPr>
              <w:t>у са чланом 178.Закона о социјалној заштити („Службе</w:t>
            </w:r>
            <w:r w:rsidR="00E028B8">
              <w:rPr>
                <w:sz w:val="24"/>
                <w:szCs w:val="24"/>
              </w:rPr>
              <w:t>ни гла</w:t>
            </w:r>
            <w:r w:rsidR="0042322B">
              <w:rPr>
                <w:sz w:val="24"/>
                <w:szCs w:val="24"/>
              </w:rPr>
              <w:t>с</w:t>
            </w:r>
            <w:r w:rsidR="00E028B8">
              <w:rPr>
                <w:sz w:val="24"/>
                <w:szCs w:val="24"/>
              </w:rPr>
              <w:t>н</w:t>
            </w:r>
            <w:r w:rsidR="0042322B">
              <w:rPr>
                <w:sz w:val="24"/>
                <w:szCs w:val="24"/>
              </w:rPr>
              <w:t>ик РС“, бр.24/11)</w:t>
            </w:r>
            <w:r w:rsidR="0077584F">
              <w:rPr>
                <w:sz w:val="24"/>
                <w:szCs w:val="24"/>
              </w:rPr>
              <w:t>.</w:t>
            </w:r>
          </w:p>
          <w:p w:rsidR="002612EF" w:rsidRDefault="002612EF" w:rsidP="002E201F">
            <w:pPr>
              <w:jc w:val="both"/>
              <w:rPr>
                <w:color w:val="FF0000"/>
                <w:sz w:val="24"/>
                <w:szCs w:val="24"/>
                <w:u w:val="single"/>
              </w:rPr>
            </w:pPr>
          </w:p>
          <w:p w:rsidR="002612EF" w:rsidRPr="009B5F34" w:rsidRDefault="002612EF" w:rsidP="002E201F">
            <w:pPr>
              <w:jc w:val="both"/>
              <w:rPr>
                <w:color w:val="FF0000"/>
                <w:sz w:val="22"/>
                <w:szCs w:val="22"/>
              </w:rPr>
            </w:pPr>
          </w:p>
        </w:tc>
      </w:tr>
    </w:tbl>
    <w:p w:rsidR="00F47FF1" w:rsidRDefault="00F47FF1" w:rsidP="00F47FF1">
      <w:pPr>
        <w:pStyle w:val="ListParagraph"/>
        <w:tabs>
          <w:tab w:val="left" w:pos="680"/>
        </w:tabs>
        <w:ind w:left="0"/>
        <w:jc w:val="both"/>
        <w:rPr>
          <w:rFonts w:ascii="Arial" w:eastAsia="TimesNewRomanPSMT" w:hAnsi="Arial" w:cs="Arial"/>
          <w:bCs/>
          <w:sz w:val="32"/>
          <w:szCs w:val="32"/>
          <w:lang w:val="sr-Cyrl-CS"/>
        </w:rPr>
      </w:pPr>
    </w:p>
    <w:p w:rsidR="00F47FF1" w:rsidRDefault="00F47FF1" w:rsidP="00F47FF1">
      <w:pPr>
        <w:pStyle w:val="ListParagraph"/>
        <w:tabs>
          <w:tab w:val="left" w:pos="680"/>
        </w:tabs>
        <w:ind w:left="0"/>
        <w:jc w:val="both"/>
        <w:rPr>
          <w:rFonts w:ascii="Times New Roman" w:eastAsia="TimesNewRomanPSMT" w:hAnsi="Times New Roman"/>
          <w:b/>
          <w:bCs/>
          <w:sz w:val="24"/>
          <w:szCs w:val="24"/>
          <w:lang w:val="sr-Cyrl-CS"/>
        </w:rPr>
      </w:pPr>
    </w:p>
    <w:p w:rsidR="002612EF" w:rsidRDefault="002612EF" w:rsidP="00F47FF1">
      <w:pPr>
        <w:pStyle w:val="ListParagraph"/>
        <w:tabs>
          <w:tab w:val="left" w:pos="680"/>
        </w:tabs>
        <w:ind w:left="0"/>
        <w:rPr>
          <w:rFonts w:ascii="Times New Roman" w:eastAsia="TimesNewRomanPSMT" w:hAnsi="Times New Roman"/>
          <w:b/>
          <w:bCs/>
          <w:lang w:val="sr-Cyrl-CS"/>
        </w:rPr>
      </w:pPr>
    </w:p>
    <w:p w:rsidR="002612EF" w:rsidRDefault="002612EF" w:rsidP="00F47FF1">
      <w:pPr>
        <w:pStyle w:val="ListParagraph"/>
        <w:tabs>
          <w:tab w:val="left" w:pos="680"/>
        </w:tabs>
        <w:ind w:left="0"/>
        <w:rPr>
          <w:rFonts w:ascii="Times New Roman" w:eastAsia="TimesNewRomanPSMT" w:hAnsi="Times New Roman"/>
          <w:b/>
          <w:bCs/>
          <w:lang w:val="sr-Cyrl-CS"/>
        </w:rPr>
      </w:pPr>
    </w:p>
    <w:p w:rsidR="002612EF" w:rsidRDefault="002612EF" w:rsidP="00F47FF1">
      <w:pPr>
        <w:pStyle w:val="ListParagraph"/>
        <w:tabs>
          <w:tab w:val="left" w:pos="680"/>
        </w:tabs>
        <w:ind w:left="0"/>
        <w:rPr>
          <w:rFonts w:ascii="Times New Roman" w:eastAsia="TimesNewRomanPSMT" w:hAnsi="Times New Roman"/>
          <w:b/>
          <w:bCs/>
          <w:lang w:val="sr-Cyrl-CS"/>
        </w:rPr>
      </w:pPr>
    </w:p>
    <w:p w:rsidR="007800B4" w:rsidRDefault="007800B4" w:rsidP="00F47FF1">
      <w:pPr>
        <w:pStyle w:val="ListParagraph"/>
        <w:tabs>
          <w:tab w:val="left" w:pos="680"/>
        </w:tabs>
        <w:ind w:left="0"/>
        <w:rPr>
          <w:rFonts w:ascii="Times New Roman" w:eastAsia="TimesNewRomanPSMT" w:hAnsi="Times New Roman"/>
          <w:b/>
          <w:bCs/>
          <w:lang w:val="sr-Cyrl-CS"/>
        </w:rPr>
      </w:pPr>
    </w:p>
    <w:p w:rsidR="001B2C5C" w:rsidRDefault="001B2C5C" w:rsidP="00F47FF1">
      <w:pPr>
        <w:pStyle w:val="ListParagraph"/>
        <w:tabs>
          <w:tab w:val="left" w:pos="680"/>
        </w:tabs>
        <w:ind w:left="0"/>
        <w:rPr>
          <w:rFonts w:ascii="Times New Roman" w:eastAsia="TimesNewRomanPSMT" w:hAnsi="Times New Roman"/>
          <w:b/>
          <w:bCs/>
          <w:lang w:val="sr-Cyrl-CS"/>
        </w:rPr>
      </w:pPr>
    </w:p>
    <w:p w:rsidR="00F47FF1" w:rsidRPr="00C6736E" w:rsidRDefault="00F47FF1" w:rsidP="00F47FF1">
      <w:pPr>
        <w:pStyle w:val="ListParagraph"/>
        <w:tabs>
          <w:tab w:val="left" w:pos="680"/>
        </w:tabs>
        <w:ind w:left="0"/>
        <w:rPr>
          <w:rFonts w:ascii="Times New Roman" w:eastAsia="TimesNewRomanPSMT" w:hAnsi="Times New Roman"/>
          <w:b/>
          <w:bCs/>
          <w:lang w:val="sr-Cyrl-CS"/>
        </w:rPr>
      </w:pPr>
      <w:r w:rsidRPr="00C6736E">
        <w:rPr>
          <w:rFonts w:ascii="Times New Roman" w:eastAsia="TimesNewRomanPSMT" w:hAnsi="Times New Roman"/>
          <w:b/>
          <w:bCs/>
        </w:rPr>
        <w:t>1.2 ДОДАТНИ УСЛОВИ</w:t>
      </w:r>
    </w:p>
    <w:p w:rsidR="00F47FF1" w:rsidRPr="006A12B2" w:rsidRDefault="00F47FF1" w:rsidP="00F47FF1">
      <w:pPr>
        <w:pStyle w:val="ListParagraph"/>
        <w:tabs>
          <w:tab w:val="left" w:pos="680"/>
        </w:tabs>
        <w:ind w:left="0"/>
        <w:jc w:val="both"/>
        <w:rPr>
          <w:rFonts w:ascii="Times New Roman" w:eastAsia="TimesNewRomanPS-BoldMT" w:hAnsi="Times New Roman"/>
          <w:b/>
          <w:bCs/>
          <w:lang w:val="sr-Cyrl-CS"/>
        </w:rPr>
      </w:pPr>
      <w:r w:rsidRPr="00C6736E">
        <w:rPr>
          <w:rFonts w:ascii="Times New Roman" w:hAnsi="Times New Roman"/>
          <w:bCs/>
          <w:iCs/>
        </w:rPr>
        <w:t xml:space="preserve">Понуђач који </w:t>
      </w:r>
      <w:r w:rsidRPr="00C6736E">
        <w:rPr>
          <w:rFonts w:ascii="Times New Roman" w:hAnsi="Times New Roman"/>
          <w:iCs/>
        </w:rPr>
        <w:t xml:space="preserve">учествује у поступку предметне јавне набавке мора испунити </w:t>
      </w:r>
      <w:r w:rsidRPr="00C6736E">
        <w:rPr>
          <w:rFonts w:ascii="Times New Roman" w:hAnsi="Times New Roman"/>
          <w:b/>
          <w:iCs/>
        </w:rPr>
        <w:t>додатне услове</w:t>
      </w:r>
      <w:r w:rsidRPr="00C6736E">
        <w:rPr>
          <w:rFonts w:ascii="Times New Roman" w:hAnsi="Times New Roman"/>
          <w:iCs/>
        </w:rPr>
        <w:t xml:space="preserve"> за учешће у поступку јавне набавке, дефинисане овом конкурсном документацијом,</w:t>
      </w:r>
      <w:r w:rsidRPr="00C6736E">
        <w:rPr>
          <w:rFonts w:ascii="Times New Roman" w:eastAsia="TimesNewRomanPS-BoldMT" w:hAnsi="Times New Roman"/>
          <w:b/>
          <w:bCs/>
        </w:rPr>
        <w:t xml:space="preserve"> </w:t>
      </w:r>
      <w:r w:rsidRPr="00C6736E">
        <w:rPr>
          <w:rFonts w:ascii="Times New Roman" w:hAnsi="Times New Roman"/>
          <w:iCs/>
        </w:rPr>
        <w:t>а и</w:t>
      </w:r>
      <w:r w:rsidRPr="00C6736E">
        <w:rPr>
          <w:rFonts w:ascii="Times New Roman" w:eastAsia="TimesNewRomanPS-BoldMT" w:hAnsi="Times New Roman"/>
          <w:bCs/>
        </w:rPr>
        <w:t xml:space="preserve">спуњеност </w:t>
      </w:r>
      <w:r w:rsidRPr="00C6736E">
        <w:rPr>
          <w:rFonts w:ascii="Times New Roman" w:eastAsia="TimesNewRomanPS-BoldMT" w:hAnsi="Times New Roman"/>
          <w:b/>
          <w:bCs/>
        </w:rPr>
        <w:t xml:space="preserve">додатних услова </w:t>
      </w:r>
      <w:r w:rsidRPr="00C6736E">
        <w:rPr>
          <w:rFonts w:ascii="Times New Roman" w:eastAsia="TimesNewRomanPS-BoldMT" w:hAnsi="Times New Roman"/>
          <w:bCs/>
        </w:rPr>
        <w:t xml:space="preserve">понуђач доказује </w:t>
      </w:r>
      <w:r w:rsidRPr="00C6736E">
        <w:rPr>
          <w:rFonts w:ascii="Times New Roman" w:hAnsi="Times New Roman"/>
        </w:rPr>
        <w:t xml:space="preserve">на начин дефинисан у наредној табели, </w:t>
      </w:r>
      <w:r w:rsidRPr="00C6736E">
        <w:rPr>
          <w:rFonts w:ascii="Times New Roman" w:hAnsi="Times New Roman"/>
          <w:b/>
        </w:rPr>
        <w:t>и то</w:t>
      </w:r>
      <w:r>
        <w:rPr>
          <w:rFonts w:ascii="Times New Roman" w:eastAsia="TimesNewRomanPS-BoldMT" w:hAnsi="Times New Roman"/>
          <w:b/>
          <w:bCs/>
          <w:lang w:val="sr-Cyrl-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F47FF1" w:rsidRPr="008A23A7" w:rsidTr="002E201F">
        <w:tc>
          <w:tcPr>
            <w:tcW w:w="736" w:type="dxa"/>
            <w:shd w:val="clear" w:color="auto" w:fill="C6D9F1"/>
          </w:tcPr>
          <w:p w:rsidR="00F47FF1" w:rsidRPr="008A23A7" w:rsidRDefault="00F47FF1" w:rsidP="002E201F">
            <w:r w:rsidRPr="008A23A7">
              <w:t>Р.бр.</w:t>
            </w:r>
          </w:p>
        </w:tc>
        <w:tc>
          <w:tcPr>
            <w:tcW w:w="4367" w:type="dxa"/>
            <w:shd w:val="clear" w:color="auto" w:fill="C6D9F1"/>
          </w:tcPr>
          <w:p w:rsidR="00F47FF1" w:rsidRPr="008A23A7" w:rsidRDefault="00F47FF1" w:rsidP="002E201F">
            <w:pPr>
              <w:rPr>
                <w:sz w:val="28"/>
                <w:szCs w:val="28"/>
              </w:rPr>
            </w:pPr>
            <w:r w:rsidRPr="008A23A7">
              <w:rPr>
                <w:sz w:val="28"/>
                <w:szCs w:val="28"/>
              </w:rPr>
              <w:t>ДОДАТНИ УСЛОВИ</w:t>
            </w:r>
          </w:p>
        </w:tc>
        <w:tc>
          <w:tcPr>
            <w:tcW w:w="4347" w:type="dxa"/>
            <w:shd w:val="clear" w:color="auto" w:fill="C6D9F1"/>
          </w:tcPr>
          <w:p w:rsidR="00F47FF1" w:rsidRPr="008A23A7" w:rsidRDefault="00F47FF1" w:rsidP="002E201F">
            <w:pPr>
              <w:rPr>
                <w:sz w:val="28"/>
                <w:szCs w:val="28"/>
              </w:rPr>
            </w:pPr>
            <w:r w:rsidRPr="008A23A7">
              <w:rPr>
                <w:sz w:val="28"/>
                <w:szCs w:val="28"/>
              </w:rPr>
              <w:t>НАЧИН ДОКАЗИВАЊА</w:t>
            </w:r>
          </w:p>
        </w:tc>
      </w:tr>
      <w:tr w:rsidR="00F47FF1" w:rsidRPr="008A23A7" w:rsidTr="002E201F">
        <w:tc>
          <w:tcPr>
            <w:tcW w:w="736" w:type="dxa"/>
            <w:shd w:val="clear" w:color="auto" w:fill="C6D9F1"/>
          </w:tcPr>
          <w:p w:rsidR="00F47FF1" w:rsidRPr="008A23A7" w:rsidRDefault="00F47FF1" w:rsidP="002E201F">
            <w:r w:rsidRPr="008A23A7">
              <w:t>1.</w:t>
            </w:r>
          </w:p>
        </w:tc>
        <w:tc>
          <w:tcPr>
            <w:tcW w:w="4367" w:type="dxa"/>
            <w:shd w:val="clear" w:color="auto" w:fill="C6D9F1"/>
          </w:tcPr>
          <w:p w:rsidR="00F47FF1" w:rsidRPr="008A23A7" w:rsidRDefault="00F47FF1" w:rsidP="002E201F">
            <w:pPr>
              <w:rPr>
                <w:sz w:val="28"/>
                <w:szCs w:val="28"/>
              </w:rPr>
            </w:pPr>
            <w:r>
              <w:rPr>
                <w:sz w:val="28"/>
                <w:szCs w:val="28"/>
              </w:rPr>
              <w:t>ТЕХНИЧКИ</w:t>
            </w:r>
            <w:r w:rsidRPr="008A23A7">
              <w:rPr>
                <w:sz w:val="28"/>
                <w:szCs w:val="28"/>
              </w:rPr>
              <w:t xml:space="preserve"> КАПАЦИТЕТ</w:t>
            </w:r>
          </w:p>
        </w:tc>
        <w:tc>
          <w:tcPr>
            <w:tcW w:w="4347" w:type="dxa"/>
            <w:vMerge w:val="restart"/>
            <w:shd w:val="clear" w:color="auto" w:fill="FFFFFF"/>
          </w:tcPr>
          <w:p w:rsidR="00F47FF1" w:rsidRPr="0027708B" w:rsidRDefault="00F47FF1" w:rsidP="002E201F">
            <w:pPr>
              <w:pStyle w:val="ListParagraph"/>
              <w:ind w:left="0"/>
              <w:jc w:val="both"/>
              <w:rPr>
                <w:rFonts w:ascii="Times New Roman" w:hAnsi="Times New Roman"/>
              </w:rPr>
            </w:pPr>
            <w:r w:rsidRPr="008A23A7">
              <w:rPr>
                <w:rFonts w:ascii="Times New Roman" w:hAnsi="Times New Roman"/>
                <w:b/>
              </w:rPr>
              <w:t>ИЗЈАВА</w:t>
            </w:r>
            <w:r w:rsidRPr="008A23A7">
              <w:rPr>
                <w:rFonts w:ascii="Times New Roman" w:hAnsi="Times New Roman"/>
              </w:rPr>
              <w:t xml:space="preserve"> </w:t>
            </w:r>
            <w:r w:rsidRPr="008A23A7">
              <w:rPr>
                <w:rFonts w:ascii="Times New Roman" w:hAnsi="Times New Roman"/>
                <w:lang w:val="sr-Cyrl-CS"/>
              </w:rPr>
              <w:t>(</w:t>
            </w:r>
            <w:r w:rsidRPr="008A23A7">
              <w:rPr>
                <w:rFonts w:ascii="Times New Roman" w:hAnsi="Times New Roman"/>
                <w:i/>
                <w:lang w:val="sr-Cyrl-CS"/>
              </w:rPr>
              <w:t>Образац 5.</w:t>
            </w:r>
            <w:r w:rsidRPr="008A23A7">
              <w:rPr>
                <w:rFonts w:ascii="Times New Roman" w:hAnsi="Times New Roman"/>
                <w:i/>
                <w:lang w:val="ru-RU"/>
              </w:rPr>
              <w:t xml:space="preserve"> у </w:t>
            </w:r>
            <w:r w:rsidRPr="008A23A7">
              <w:rPr>
                <w:rFonts w:ascii="Times New Roman" w:hAnsi="Times New Roman"/>
                <w:i/>
              </w:rPr>
              <w:t>поглављу</w:t>
            </w:r>
            <w:r w:rsidRPr="008A23A7">
              <w:rPr>
                <w:rFonts w:ascii="Times New Roman" w:hAnsi="Times New Roman"/>
                <w:i/>
                <w:lang w:val="sr-Cyrl-CS"/>
              </w:rPr>
              <w:t xml:space="preserve"> </w:t>
            </w:r>
            <w:r w:rsidRPr="008A23A7">
              <w:rPr>
                <w:rFonts w:ascii="Times New Roman" w:hAnsi="Times New Roman"/>
                <w:i/>
              </w:rPr>
              <w:t>VI</w:t>
            </w:r>
            <w:r w:rsidRPr="008A23A7">
              <w:rPr>
                <w:rFonts w:ascii="Times New Roman" w:hAnsi="Times New Roman"/>
                <w:i/>
                <w:lang w:val="ru-RU"/>
              </w:rPr>
              <w:t xml:space="preserve"> ове конкурсне документације</w:t>
            </w:r>
            <w:r w:rsidRPr="008A23A7">
              <w:rPr>
                <w:rFonts w:ascii="Times New Roman" w:hAnsi="Times New Roman"/>
                <w:lang w:val="sr-Cyrl-CS"/>
              </w:rPr>
              <w:t xml:space="preserve">), </w:t>
            </w:r>
            <w:r w:rsidRPr="008A23A7">
              <w:rPr>
                <w:rFonts w:ascii="Times New Roman" w:hAnsi="Times New Roman"/>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tc>
      </w:tr>
      <w:tr w:rsidR="00F47FF1" w:rsidRPr="008A23A7" w:rsidTr="002E201F">
        <w:trPr>
          <w:trHeight w:val="567"/>
        </w:trPr>
        <w:tc>
          <w:tcPr>
            <w:tcW w:w="736" w:type="dxa"/>
            <w:shd w:val="clear" w:color="auto" w:fill="auto"/>
          </w:tcPr>
          <w:p w:rsidR="00F47FF1" w:rsidRPr="008A23A7" w:rsidRDefault="00F47FF1" w:rsidP="002E201F">
            <w:pPr>
              <w:rPr>
                <w:sz w:val="28"/>
                <w:szCs w:val="28"/>
              </w:rPr>
            </w:pPr>
          </w:p>
          <w:p w:rsidR="00F47FF1" w:rsidRPr="008A23A7" w:rsidRDefault="00F47FF1" w:rsidP="002E201F">
            <w:pPr>
              <w:rPr>
                <w:sz w:val="28"/>
                <w:szCs w:val="28"/>
              </w:rPr>
            </w:pPr>
          </w:p>
          <w:p w:rsidR="00F47FF1" w:rsidRPr="008A23A7" w:rsidRDefault="00F47FF1" w:rsidP="002E201F">
            <w:pPr>
              <w:rPr>
                <w:sz w:val="28"/>
                <w:szCs w:val="28"/>
              </w:rPr>
            </w:pPr>
          </w:p>
        </w:tc>
        <w:tc>
          <w:tcPr>
            <w:tcW w:w="4367" w:type="dxa"/>
            <w:tcBorders>
              <w:bottom w:val="single" w:sz="4" w:space="0" w:color="auto"/>
            </w:tcBorders>
            <w:shd w:val="clear" w:color="auto" w:fill="auto"/>
          </w:tcPr>
          <w:p w:rsidR="00F47FF1" w:rsidRPr="008A23A7" w:rsidRDefault="00F47FF1" w:rsidP="00C914F1">
            <w:pPr>
              <w:jc w:val="both"/>
              <w:rPr>
                <w:lang w:val="en-US"/>
              </w:rPr>
            </w:pPr>
            <w:r w:rsidRPr="00D31D65">
              <w:rPr>
                <w:sz w:val="24"/>
                <w:szCs w:val="24"/>
                <w:lang w:val="ru-RU"/>
              </w:rPr>
              <w:t xml:space="preserve">Да поседује </w:t>
            </w:r>
            <w:r w:rsidR="00C914F1">
              <w:rPr>
                <w:sz w:val="24"/>
                <w:szCs w:val="24"/>
                <w:lang w:val="ru-RU"/>
              </w:rPr>
              <w:t>4 апарата за мерење притиска и 4 апарата за мерење шећера у крви.</w:t>
            </w:r>
          </w:p>
        </w:tc>
        <w:tc>
          <w:tcPr>
            <w:tcW w:w="4347" w:type="dxa"/>
            <w:vMerge/>
            <w:shd w:val="clear" w:color="auto" w:fill="FFFFFF"/>
          </w:tcPr>
          <w:p w:rsidR="00F47FF1" w:rsidRPr="008A23A7" w:rsidRDefault="00F47FF1" w:rsidP="002E201F">
            <w:pPr>
              <w:pStyle w:val="Default"/>
              <w:jc w:val="both"/>
              <w:rPr>
                <w:color w:val="auto"/>
                <w:sz w:val="28"/>
                <w:szCs w:val="28"/>
              </w:rPr>
            </w:pPr>
          </w:p>
        </w:tc>
      </w:tr>
      <w:tr w:rsidR="00F47FF1" w:rsidRPr="008A23A7" w:rsidTr="002E201F">
        <w:tc>
          <w:tcPr>
            <w:tcW w:w="736" w:type="dxa"/>
            <w:shd w:val="clear" w:color="auto" w:fill="C6D9F1"/>
          </w:tcPr>
          <w:p w:rsidR="00F47FF1" w:rsidRPr="008A23A7" w:rsidRDefault="00F47FF1" w:rsidP="002E201F">
            <w:r w:rsidRPr="008A23A7">
              <w:rPr>
                <w:lang w:val="en-US"/>
              </w:rPr>
              <w:t>2</w:t>
            </w:r>
            <w:r w:rsidRPr="008A23A7">
              <w:t>.</w:t>
            </w:r>
          </w:p>
        </w:tc>
        <w:tc>
          <w:tcPr>
            <w:tcW w:w="4367" w:type="dxa"/>
            <w:shd w:val="clear" w:color="auto" w:fill="C6D9F1"/>
          </w:tcPr>
          <w:p w:rsidR="00F47FF1" w:rsidRPr="008A23A7" w:rsidRDefault="00F47FF1" w:rsidP="002E201F">
            <w:pPr>
              <w:rPr>
                <w:sz w:val="28"/>
                <w:szCs w:val="28"/>
              </w:rPr>
            </w:pPr>
            <w:r w:rsidRPr="008A23A7">
              <w:rPr>
                <w:sz w:val="28"/>
                <w:szCs w:val="28"/>
              </w:rPr>
              <w:t>КАДРОВСКИ КАПАЦИТЕТ</w:t>
            </w:r>
          </w:p>
        </w:tc>
        <w:tc>
          <w:tcPr>
            <w:tcW w:w="4347" w:type="dxa"/>
            <w:vMerge w:val="restart"/>
            <w:shd w:val="clear" w:color="auto" w:fill="FFFFFF"/>
          </w:tcPr>
          <w:p w:rsidR="00F47FF1" w:rsidRPr="002E3F59" w:rsidRDefault="002E3F59" w:rsidP="0027708B">
            <w:pPr>
              <w:jc w:val="both"/>
              <w:rPr>
                <w:sz w:val="28"/>
                <w:szCs w:val="28"/>
                <w:lang w:val="sr-Cyrl-RS"/>
              </w:rPr>
            </w:pPr>
            <w:r w:rsidRPr="002E3F59">
              <w:rPr>
                <w:lang w:val="sr-Cyrl-RS"/>
              </w:rPr>
              <w:t>Фотокопија лиценце за 1</w:t>
            </w:r>
            <w:r>
              <w:rPr>
                <w:sz w:val="24"/>
                <w:szCs w:val="24"/>
              </w:rPr>
              <w:t xml:space="preserve"> стручног радника</w:t>
            </w:r>
            <w:r w:rsidRPr="005F1A5F">
              <w:rPr>
                <w:sz w:val="24"/>
                <w:szCs w:val="24"/>
              </w:rPr>
              <w:t xml:space="preserve"> у смислу чл.136.Закона о социјалној заштити</w:t>
            </w:r>
          </w:p>
        </w:tc>
      </w:tr>
      <w:tr w:rsidR="00F47FF1" w:rsidRPr="008A23A7" w:rsidTr="002E201F">
        <w:tc>
          <w:tcPr>
            <w:tcW w:w="736" w:type="dxa"/>
            <w:shd w:val="clear" w:color="auto" w:fill="auto"/>
            <w:vAlign w:val="bottom"/>
          </w:tcPr>
          <w:p w:rsidR="00F47FF1" w:rsidRPr="008A23A7" w:rsidRDefault="00F47FF1" w:rsidP="002E201F"/>
        </w:tc>
        <w:tc>
          <w:tcPr>
            <w:tcW w:w="4367" w:type="dxa"/>
            <w:shd w:val="clear" w:color="auto" w:fill="auto"/>
          </w:tcPr>
          <w:p w:rsidR="00F47FF1" w:rsidRPr="002D473A" w:rsidRDefault="00B7729A" w:rsidP="008621F4">
            <w:pPr>
              <w:jc w:val="both"/>
              <w:rPr>
                <w:sz w:val="22"/>
                <w:szCs w:val="22"/>
              </w:rPr>
            </w:pPr>
            <w:r>
              <w:rPr>
                <w:sz w:val="24"/>
                <w:szCs w:val="24"/>
              </w:rPr>
              <w:t>Понуђач мора имати</w:t>
            </w:r>
            <w:r w:rsidR="009071B9">
              <w:rPr>
                <w:sz w:val="24"/>
                <w:szCs w:val="24"/>
              </w:rPr>
              <w:t xml:space="preserve"> </w:t>
            </w:r>
            <w:r w:rsidR="008621F4">
              <w:rPr>
                <w:sz w:val="24"/>
                <w:szCs w:val="24"/>
              </w:rPr>
              <w:t xml:space="preserve">најмање </w:t>
            </w:r>
            <w:r w:rsidR="009071B9" w:rsidRPr="002363BA">
              <w:rPr>
                <w:color w:val="000000" w:themeColor="text1"/>
                <w:sz w:val="24"/>
                <w:szCs w:val="24"/>
              </w:rPr>
              <w:t xml:space="preserve">1 стручног радника са лиценцом у смислу чл.136.Закона о социјалној заштити и </w:t>
            </w:r>
            <w:r w:rsidR="0027708B" w:rsidRPr="002363BA">
              <w:rPr>
                <w:color w:val="000000" w:themeColor="text1"/>
                <w:sz w:val="24"/>
                <w:szCs w:val="24"/>
              </w:rPr>
              <w:t>6 неговатељица</w:t>
            </w:r>
            <w:r w:rsidR="00B00F7D" w:rsidRPr="002363BA">
              <w:rPr>
                <w:color w:val="000000" w:themeColor="text1"/>
                <w:sz w:val="24"/>
                <w:szCs w:val="24"/>
              </w:rPr>
              <w:t>.</w:t>
            </w:r>
          </w:p>
        </w:tc>
        <w:tc>
          <w:tcPr>
            <w:tcW w:w="4347" w:type="dxa"/>
            <w:vMerge/>
            <w:shd w:val="clear" w:color="auto" w:fill="FFFFFF"/>
          </w:tcPr>
          <w:p w:rsidR="00F47FF1" w:rsidRPr="008A23A7" w:rsidRDefault="00F47FF1" w:rsidP="002E201F">
            <w:pPr>
              <w:rPr>
                <w:sz w:val="28"/>
                <w:szCs w:val="28"/>
              </w:rPr>
            </w:pPr>
          </w:p>
        </w:tc>
      </w:tr>
    </w:tbl>
    <w:p w:rsidR="00DA0E0D" w:rsidRPr="00C6736E" w:rsidRDefault="00DA0E0D" w:rsidP="00DA0E0D">
      <w:pPr>
        <w:rPr>
          <w:color w:val="FF0000"/>
        </w:rPr>
      </w:pPr>
    </w:p>
    <w:p w:rsidR="006030CF" w:rsidRDefault="003F59EF" w:rsidP="0027708B">
      <w:pPr>
        <w:rPr>
          <w:rFonts w:eastAsia="TimesNewRomanPS-BoldMT"/>
          <w:b/>
          <w:bCs/>
          <w:sz w:val="24"/>
          <w:szCs w:val="24"/>
        </w:rPr>
      </w:pPr>
      <w:r>
        <w:rPr>
          <w:rFonts w:eastAsia="TimesNewRomanPS-BoldMT"/>
          <w:b/>
          <w:bCs/>
          <w:sz w:val="24"/>
          <w:szCs w:val="24"/>
        </w:rPr>
        <w:br w:type="page"/>
      </w:r>
    </w:p>
    <w:p w:rsidR="006030CF" w:rsidRDefault="006030CF" w:rsidP="0027708B">
      <w:pPr>
        <w:rPr>
          <w:rFonts w:eastAsia="TimesNewRomanPS-BoldMT"/>
          <w:b/>
          <w:bCs/>
          <w:sz w:val="24"/>
          <w:szCs w:val="24"/>
        </w:rPr>
      </w:pPr>
    </w:p>
    <w:p w:rsidR="006030CF" w:rsidRDefault="006030CF" w:rsidP="0027708B">
      <w:pPr>
        <w:rPr>
          <w:rFonts w:eastAsia="TimesNewRomanPS-BoldMT"/>
          <w:b/>
          <w:bCs/>
          <w:sz w:val="24"/>
          <w:szCs w:val="24"/>
        </w:rPr>
      </w:pPr>
    </w:p>
    <w:p w:rsidR="0027708B" w:rsidRDefault="00E94673" w:rsidP="0027708B">
      <w:pPr>
        <w:rPr>
          <w:b/>
          <w:bCs/>
          <w:i/>
          <w:iCs/>
          <w:sz w:val="22"/>
          <w:szCs w:val="22"/>
        </w:rPr>
      </w:pPr>
      <w:r>
        <w:rPr>
          <w:b/>
          <w:bCs/>
          <w:i/>
          <w:iCs/>
          <w:sz w:val="22"/>
          <w:szCs w:val="22"/>
        </w:rPr>
        <w:t>Партија 2</w:t>
      </w:r>
      <w:r w:rsidR="0027708B">
        <w:rPr>
          <w:b/>
          <w:bCs/>
          <w:i/>
          <w:iCs/>
          <w:sz w:val="22"/>
          <w:szCs w:val="22"/>
        </w:rPr>
        <w:t xml:space="preserve"> – </w:t>
      </w:r>
      <w:r w:rsidR="002E7CA2">
        <w:rPr>
          <w:b/>
          <w:bCs/>
          <w:i/>
          <w:iCs/>
          <w:sz w:val="22"/>
          <w:szCs w:val="22"/>
        </w:rPr>
        <w:t xml:space="preserve">Услуга </w:t>
      </w:r>
      <w:r w:rsidR="0027708B">
        <w:rPr>
          <w:b/>
          <w:bCs/>
          <w:i/>
          <w:iCs/>
          <w:sz w:val="22"/>
          <w:szCs w:val="22"/>
        </w:rPr>
        <w:t>„Лични пратилац детета“</w:t>
      </w:r>
    </w:p>
    <w:p w:rsidR="006030CF" w:rsidRDefault="006030CF" w:rsidP="0027708B">
      <w:pPr>
        <w:rPr>
          <w:b/>
          <w:bCs/>
          <w:i/>
          <w:iCs/>
          <w:sz w:val="22"/>
          <w:szCs w:val="22"/>
        </w:rPr>
      </w:pPr>
    </w:p>
    <w:p w:rsidR="006030CF" w:rsidRPr="00DA0E0D" w:rsidRDefault="006030CF" w:rsidP="006030CF">
      <w:pPr>
        <w:rPr>
          <w:rFonts w:eastAsia="TimesNewRomanPSMT"/>
          <w:b/>
          <w:bCs/>
          <w:sz w:val="22"/>
          <w:szCs w:val="22"/>
        </w:rPr>
      </w:pPr>
      <w:r>
        <w:rPr>
          <w:rFonts w:eastAsia="TimesNewRomanPSMT"/>
          <w:b/>
          <w:bCs/>
          <w:sz w:val="22"/>
          <w:szCs w:val="22"/>
        </w:rPr>
        <w:t xml:space="preserve">1.1 </w:t>
      </w:r>
      <w:r w:rsidRPr="00DA0E0D">
        <w:rPr>
          <w:rFonts w:eastAsia="TimesNewRomanPSMT"/>
          <w:b/>
          <w:bCs/>
          <w:sz w:val="22"/>
          <w:szCs w:val="22"/>
        </w:rPr>
        <w:t>ОБАВЕЗНИ УСЛОВИ</w:t>
      </w:r>
    </w:p>
    <w:p w:rsidR="0027708B" w:rsidRPr="00C066EC" w:rsidRDefault="0027708B" w:rsidP="0027708B">
      <w:pPr>
        <w:rPr>
          <w:b/>
          <w:bCs/>
          <w:i/>
          <w:iCs/>
          <w:sz w:val="22"/>
          <w:szCs w:val="22"/>
        </w:rPr>
      </w:pPr>
    </w:p>
    <w:p w:rsidR="0027708B" w:rsidRPr="00F10D3C" w:rsidRDefault="0027708B" w:rsidP="0027708B">
      <w:pPr>
        <w:pStyle w:val="ListParagraph"/>
        <w:tabs>
          <w:tab w:val="left" w:pos="680"/>
        </w:tabs>
        <w:ind w:left="0"/>
        <w:jc w:val="both"/>
        <w:rPr>
          <w:rFonts w:ascii="Times New Roman" w:hAnsi="Times New Roman"/>
        </w:rPr>
      </w:pPr>
      <w:r w:rsidRPr="009B5F34">
        <w:rPr>
          <w:rFonts w:ascii="Times New Roman" w:hAnsi="Times New Roman"/>
          <w:iCs/>
        </w:rPr>
        <w:t xml:space="preserve">Право на учешће у поступку предметне јавне набавке има понуђач који испуњава </w:t>
      </w:r>
      <w:r w:rsidRPr="009B5F34">
        <w:rPr>
          <w:rFonts w:ascii="Times New Roman" w:hAnsi="Times New Roman"/>
          <w:b/>
          <w:iCs/>
        </w:rPr>
        <w:t>обавезне услове</w:t>
      </w:r>
      <w:r w:rsidRPr="009B5F34">
        <w:rPr>
          <w:rFonts w:ascii="Times New Roman" w:hAnsi="Times New Roman"/>
          <w:iCs/>
        </w:rPr>
        <w:t xml:space="preserve"> за учешће, дефинисане чланом 75. ЗЈН, </w:t>
      </w:r>
      <w:r w:rsidRPr="009B5F34">
        <w:rPr>
          <w:rFonts w:ascii="Times New Roman" w:hAnsi="Times New Roman"/>
          <w:iCs/>
          <w:lang w:val="sr-Cyrl-CS"/>
        </w:rPr>
        <w:t>а и</w:t>
      </w:r>
      <w:r w:rsidRPr="009B5F34">
        <w:rPr>
          <w:rFonts w:ascii="Times New Roman" w:hAnsi="Times New Roman"/>
        </w:rPr>
        <w:t xml:space="preserve">спуњеност </w:t>
      </w:r>
      <w:r w:rsidRPr="009B5F34">
        <w:rPr>
          <w:rFonts w:ascii="Times New Roman" w:hAnsi="Times New Roman"/>
          <w:b/>
        </w:rPr>
        <w:t xml:space="preserve">обавезних </w:t>
      </w:r>
      <w:r w:rsidRPr="009B5F34">
        <w:rPr>
          <w:rFonts w:ascii="Times New Roman" w:hAnsi="Times New Roman"/>
          <w:b/>
          <w:lang w:val="sr-Cyrl-CS"/>
        </w:rPr>
        <w:t xml:space="preserve">услова </w:t>
      </w:r>
      <w:r w:rsidRPr="009B5F34">
        <w:rPr>
          <w:rFonts w:ascii="Times New Roman" w:hAnsi="Times New Roman"/>
        </w:rPr>
        <w:t xml:space="preserve">за учешће у поступку предметне јавне набавке, </w:t>
      </w:r>
      <w:r w:rsidRPr="009B5F34">
        <w:rPr>
          <w:rFonts w:ascii="Times New Roman" w:hAnsi="Times New Roman"/>
          <w:lang w:val="sr-Cyrl-CS"/>
        </w:rPr>
        <w:t xml:space="preserve">понуђач доказује на начин дефинисан у следећој табели, </w:t>
      </w:r>
      <w:r w:rsidRPr="009B5F34">
        <w:rPr>
          <w:rFonts w:ascii="Times New Roman" w:hAnsi="Times New Roman"/>
          <w:b/>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123"/>
        <w:gridCol w:w="4526"/>
      </w:tblGrid>
      <w:tr w:rsidR="0027708B" w:rsidRPr="009B5F34" w:rsidTr="002E201F">
        <w:trPr>
          <w:trHeight w:val="548"/>
        </w:trPr>
        <w:tc>
          <w:tcPr>
            <w:tcW w:w="616" w:type="dxa"/>
            <w:shd w:val="clear" w:color="auto" w:fill="C6D9F1"/>
          </w:tcPr>
          <w:p w:rsidR="0027708B" w:rsidRPr="009B5F34" w:rsidRDefault="0027708B" w:rsidP="002E201F">
            <w:pPr>
              <w:spacing w:line="240" w:lineRule="auto"/>
              <w:contextualSpacing/>
              <w:rPr>
                <w:sz w:val="22"/>
                <w:szCs w:val="22"/>
              </w:rPr>
            </w:pPr>
          </w:p>
          <w:p w:rsidR="0027708B" w:rsidRPr="009B5F34" w:rsidRDefault="0027708B" w:rsidP="002E201F">
            <w:pPr>
              <w:spacing w:line="240" w:lineRule="auto"/>
              <w:contextualSpacing/>
              <w:rPr>
                <w:sz w:val="22"/>
                <w:szCs w:val="22"/>
              </w:rPr>
            </w:pPr>
            <w:r w:rsidRPr="009B5F34">
              <w:rPr>
                <w:sz w:val="22"/>
                <w:szCs w:val="22"/>
              </w:rPr>
              <w:t>Р.бр</w:t>
            </w:r>
          </w:p>
        </w:tc>
        <w:tc>
          <w:tcPr>
            <w:tcW w:w="4123" w:type="dxa"/>
            <w:shd w:val="clear" w:color="auto" w:fill="C6D9F1"/>
          </w:tcPr>
          <w:p w:rsidR="0027708B" w:rsidRPr="009B5F34" w:rsidRDefault="0027708B" w:rsidP="002E201F">
            <w:pPr>
              <w:rPr>
                <w:sz w:val="22"/>
                <w:szCs w:val="22"/>
              </w:rPr>
            </w:pPr>
            <w:r w:rsidRPr="009B5F34">
              <w:rPr>
                <w:sz w:val="22"/>
                <w:szCs w:val="22"/>
              </w:rPr>
              <w:t>ОБАВЕЗНИ УСЛОВИ</w:t>
            </w:r>
          </w:p>
        </w:tc>
        <w:tc>
          <w:tcPr>
            <w:tcW w:w="4526" w:type="dxa"/>
            <w:shd w:val="clear" w:color="auto" w:fill="C6D9F1"/>
          </w:tcPr>
          <w:p w:rsidR="0027708B" w:rsidRPr="009B5F34" w:rsidRDefault="0027708B" w:rsidP="002E201F">
            <w:pPr>
              <w:rPr>
                <w:sz w:val="22"/>
                <w:szCs w:val="22"/>
              </w:rPr>
            </w:pPr>
            <w:r w:rsidRPr="009B5F34">
              <w:rPr>
                <w:sz w:val="22"/>
                <w:szCs w:val="22"/>
              </w:rPr>
              <w:t>НАЧИН ДОКАЗИВАЊА</w:t>
            </w:r>
          </w:p>
        </w:tc>
      </w:tr>
      <w:tr w:rsidR="0027708B" w:rsidRPr="009B5F34" w:rsidTr="002E201F">
        <w:tc>
          <w:tcPr>
            <w:tcW w:w="616" w:type="dxa"/>
            <w:shd w:val="clear" w:color="auto" w:fill="auto"/>
          </w:tcPr>
          <w:p w:rsidR="0027708B" w:rsidRPr="009B5F34" w:rsidRDefault="0027708B" w:rsidP="002E201F">
            <w:pPr>
              <w:rPr>
                <w:sz w:val="22"/>
                <w:szCs w:val="22"/>
              </w:rPr>
            </w:pPr>
          </w:p>
          <w:p w:rsidR="0027708B" w:rsidRPr="009B5F34" w:rsidRDefault="0027708B" w:rsidP="002E201F">
            <w:pPr>
              <w:rPr>
                <w:sz w:val="22"/>
                <w:szCs w:val="22"/>
              </w:rPr>
            </w:pPr>
          </w:p>
          <w:p w:rsidR="0027708B" w:rsidRPr="009B5F34" w:rsidRDefault="0027708B" w:rsidP="002E201F">
            <w:pPr>
              <w:rPr>
                <w:sz w:val="22"/>
                <w:szCs w:val="22"/>
              </w:rPr>
            </w:pPr>
            <w:r w:rsidRPr="009B5F34">
              <w:rPr>
                <w:sz w:val="22"/>
                <w:szCs w:val="22"/>
              </w:rPr>
              <w:t>1.</w:t>
            </w:r>
          </w:p>
        </w:tc>
        <w:tc>
          <w:tcPr>
            <w:tcW w:w="4123" w:type="dxa"/>
            <w:shd w:val="clear" w:color="auto" w:fill="auto"/>
          </w:tcPr>
          <w:p w:rsidR="0027708B" w:rsidRPr="009B5F34" w:rsidRDefault="0027708B" w:rsidP="002E201F">
            <w:pPr>
              <w:jc w:val="both"/>
              <w:rPr>
                <w:iCs/>
                <w:sz w:val="22"/>
                <w:szCs w:val="22"/>
              </w:rPr>
            </w:pPr>
          </w:p>
          <w:p w:rsidR="0027708B" w:rsidRPr="00F47FF1" w:rsidRDefault="0027708B" w:rsidP="002E201F">
            <w:pPr>
              <w:jc w:val="both"/>
              <w:rPr>
                <w:i/>
                <w:iCs/>
                <w:sz w:val="22"/>
                <w:szCs w:val="22"/>
              </w:rPr>
            </w:pPr>
            <w:r w:rsidRPr="009B5F34">
              <w:rPr>
                <w:iCs/>
                <w:sz w:val="22"/>
                <w:szCs w:val="22"/>
              </w:rPr>
              <w:t xml:space="preserve">Да је регистрован код надлежног органа, односно уписан у одговарајући регистар </w:t>
            </w:r>
            <w:r>
              <w:rPr>
                <w:i/>
                <w:iCs/>
                <w:sz w:val="22"/>
                <w:szCs w:val="22"/>
              </w:rPr>
              <w:t>(чл. 75. ст. 1. тач. 1) ЗЈН);</w:t>
            </w:r>
          </w:p>
        </w:tc>
        <w:tc>
          <w:tcPr>
            <w:tcW w:w="4526" w:type="dxa"/>
            <w:vMerge w:val="restart"/>
            <w:shd w:val="clear" w:color="auto" w:fill="auto"/>
          </w:tcPr>
          <w:p w:rsidR="0027708B" w:rsidRPr="009B5F34" w:rsidRDefault="0027708B" w:rsidP="002E201F">
            <w:pPr>
              <w:jc w:val="both"/>
              <w:rPr>
                <w:iCs/>
                <w:sz w:val="22"/>
                <w:szCs w:val="22"/>
              </w:rPr>
            </w:pPr>
          </w:p>
          <w:p w:rsidR="0027708B" w:rsidRPr="009B5F34" w:rsidRDefault="0027708B" w:rsidP="002E201F">
            <w:pPr>
              <w:pStyle w:val="ListParagraph"/>
              <w:ind w:left="0"/>
              <w:jc w:val="both"/>
              <w:rPr>
                <w:rFonts w:ascii="Times New Roman" w:hAnsi="Times New Roman"/>
              </w:rPr>
            </w:pPr>
            <w:r w:rsidRPr="009B5F34">
              <w:rPr>
                <w:rFonts w:ascii="Times New Roman" w:hAnsi="Times New Roman"/>
                <w:b/>
              </w:rPr>
              <w:t>ИЗЈАВА</w:t>
            </w:r>
            <w:r w:rsidRPr="009B5F34">
              <w:rPr>
                <w:rFonts w:ascii="Times New Roman" w:hAnsi="Times New Roman"/>
                <w:color w:val="FF0000"/>
                <w:lang w:val="sr-Cyrl-CS"/>
              </w:rPr>
              <w:t xml:space="preserve"> </w:t>
            </w:r>
            <w:r w:rsidRPr="009B5F34">
              <w:rPr>
                <w:rFonts w:ascii="Times New Roman" w:hAnsi="Times New Roman"/>
                <w:lang w:val="sr-Cyrl-CS"/>
              </w:rPr>
              <w:t>(</w:t>
            </w:r>
            <w:r w:rsidRPr="009B5F34">
              <w:rPr>
                <w:rFonts w:ascii="Times New Roman" w:hAnsi="Times New Roman"/>
                <w:i/>
                <w:lang w:val="sr-Cyrl-CS"/>
              </w:rPr>
              <w:t>Образац 5.</w:t>
            </w:r>
            <w:r w:rsidRPr="009B5F34">
              <w:rPr>
                <w:rFonts w:ascii="Times New Roman" w:hAnsi="Times New Roman"/>
                <w:i/>
                <w:lang w:val="ru-RU"/>
              </w:rPr>
              <w:t xml:space="preserve"> у </w:t>
            </w:r>
            <w:r w:rsidRPr="009B5F34">
              <w:rPr>
                <w:rFonts w:ascii="Times New Roman" w:hAnsi="Times New Roman"/>
                <w:i/>
              </w:rPr>
              <w:t>поглављу</w:t>
            </w:r>
            <w:r w:rsidRPr="009B5F34">
              <w:rPr>
                <w:rFonts w:ascii="Times New Roman" w:hAnsi="Times New Roman"/>
                <w:i/>
                <w:lang w:val="sr-Cyrl-CS"/>
              </w:rPr>
              <w:t xml:space="preserve"> </w:t>
            </w:r>
            <w:r w:rsidRPr="009B5F34">
              <w:rPr>
                <w:rFonts w:ascii="Times New Roman" w:hAnsi="Times New Roman"/>
                <w:i/>
              </w:rPr>
              <w:t>VI</w:t>
            </w:r>
            <w:r w:rsidRPr="009B5F34">
              <w:rPr>
                <w:rFonts w:ascii="Times New Roman" w:hAnsi="Times New Roman"/>
                <w:i/>
                <w:lang w:val="ru-RU"/>
              </w:rPr>
              <w:t xml:space="preserve"> ове конкурсне документације</w:t>
            </w:r>
            <w:r w:rsidRPr="009B5F34">
              <w:rPr>
                <w:rFonts w:ascii="Times New Roman" w:hAnsi="Times New Roman"/>
                <w:lang w:val="sr-Cyrl-CS"/>
              </w:rPr>
              <w:t xml:space="preserve">), </w:t>
            </w:r>
            <w:r w:rsidRPr="009B5F34">
              <w:rPr>
                <w:rFonts w:ascii="Times New Roman" w:hAnsi="Times New Roman"/>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27708B" w:rsidRPr="009B5F34" w:rsidRDefault="0027708B" w:rsidP="002E201F">
            <w:pPr>
              <w:pStyle w:val="ListParagraph"/>
              <w:ind w:left="0"/>
              <w:jc w:val="both"/>
              <w:rPr>
                <w:rFonts w:ascii="Times New Roman" w:hAnsi="Times New Roman"/>
              </w:rPr>
            </w:pPr>
          </w:p>
          <w:p w:rsidR="0027708B" w:rsidRPr="009B5F34" w:rsidRDefault="0027708B" w:rsidP="002E201F">
            <w:pPr>
              <w:pStyle w:val="ListParagraph"/>
              <w:ind w:left="0"/>
              <w:jc w:val="both"/>
              <w:rPr>
                <w:rFonts w:ascii="Times New Roman" w:hAnsi="Times New Roman"/>
                <w:color w:val="FF0000"/>
              </w:rPr>
            </w:pPr>
          </w:p>
        </w:tc>
      </w:tr>
      <w:tr w:rsidR="0027708B" w:rsidRPr="009B5F34" w:rsidTr="002E201F">
        <w:tc>
          <w:tcPr>
            <w:tcW w:w="616" w:type="dxa"/>
            <w:shd w:val="clear" w:color="auto" w:fill="auto"/>
            <w:vAlign w:val="center"/>
          </w:tcPr>
          <w:p w:rsidR="0027708B" w:rsidRPr="009B5F34" w:rsidRDefault="0027708B" w:rsidP="002E201F">
            <w:pPr>
              <w:rPr>
                <w:sz w:val="22"/>
                <w:szCs w:val="22"/>
              </w:rPr>
            </w:pPr>
            <w:r w:rsidRPr="009B5F34">
              <w:rPr>
                <w:sz w:val="22"/>
                <w:szCs w:val="22"/>
              </w:rPr>
              <w:t>2.</w:t>
            </w:r>
          </w:p>
        </w:tc>
        <w:tc>
          <w:tcPr>
            <w:tcW w:w="4123" w:type="dxa"/>
            <w:shd w:val="clear" w:color="auto" w:fill="auto"/>
          </w:tcPr>
          <w:p w:rsidR="0027708B" w:rsidRPr="009B5F34" w:rsidRDefault="0027708B" w:rsidP="002E201F">
            <w:pPr>
              <w:jc w:val="both"/>
              <w:rPr>
                <w:sz w:val="22"/>
                <w:szCs w:val="22"/>
              </w:rPr>
            </w:pPr>
          </w:p>
          <w:p w:rsidR="0027708B" w:rsidRPr="00F47FF1" w:rsidRDefault="0027708B" w:rsidP="002E201F">
            <w:pPr>
              <w:jc w:val="both"/>
              <w:rPr>
                <w:i/>
                <w:iCs/>
                <w:sz w:val="22"/>
                <w:szCs w:val="22"/>
              </w:rPr>
            </w:pPr>
            <w:r w:rsidRPr="009B5F34">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iCs/>
                <w:sz w:val="22"/>
                <w:szCs w:val="22"/>
              </w:rPr>
              <w:t>(чл. 75. ст. 1. тач. 2) ЗЈН);</w:t>
            </w:r>
          </w:p>
        </w:tc>
        <w:tc>
          <w:tcPr>
            <w:tcW w:w="4526" w:type="dxa"/>
            <w:vMerge/>
            <w:shd w:val="clear" w:color="auto" w:fill="auto"/>
          </w:tcPr>
          <w:p w:rsidR="0027708B" w:rsidRPr="009B5F34" w:rsidRDefault="0027708B" w:rsidP="002E201F">
            <w:pPr>
              <w:jc w:val="both"/>
              <w:rPr>
                <w:color w:val="FF0000"/>
                <w:sz w:val="22"/>
                <w:szCs w:val="22"/>
              </w:rPr>
            </w:pPr>
          </w:p>
        </w:tc>
      </w:tr>
      <w:tr w:rsidR="0027708B" w:rsidRPr="009B5F34" w:rsidTr="002E201F">
        <w:tc>
          <w:tcPr>
            <w:tcW w:w="616" w:type="dxa"/>
            <w:shd w:val="clear" w:color="auto" w:fill="auto"/>
            <w:vAlign w:val="center"/>
          </w:tcPr>
          <w:p w:rsidR="0027708B" w:rsidRPr="009B5F34" w:rsidRDefault="0027708B" w:rsidP="002E201F">
            <w:pPr>
              <w:rPr>
                <w:color w:val="FF0000"/>
                <w:sz w:val="22"/>
                <w:szCs w:val="22"/>
              </w:rPr>
            </w:pPr>
            <w:r w:rsidRPr="009B5F34">
              <w:rPr>
                <w:sz w:val="22"/>
                <w:szCs w:val="22"/>
              </w:rPr>
              <w:t>3.</w:t>
            </w:r>
          </w:p>
        </w:tc>
        <w:tc>
          <w:tcPr>
            <w:tcW w:w="4123" w:type="dxa"/>
            <w:shd w:val="clear" w:color="auto" w:fill="auto"/>
          </w:tcPr>
          <w:p w:rsidR="0027708B" w:rsidRPr="009B5F34" w:rsidRDefault="0027708B" w:rsidP="002E201F">
            <w:pPr>
              <w:jc w:val="both"/>
              <w:rPr>
                <w:sz w:val="22"/>
                <w:szCs w:val="22"/>
              </w:rPr>
            </w:pPr>
            <w:r w:rsidRPr="009B5F34">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B5F34">
              <w:rPr>
                <w:i/>
                <w:iCs/>
                <w:sz w:val="22"/>
                <w:szCs w:val="22"/>
              </w:rPr>
              <w:t>(чл. 75. ст. 1. тач. 4) ЗЈН);</w:t>
            </w:r>
          </w:p>
          <w:p w:rsidR="0027708B" w:rsidRPr="009B5F34" w:rsidRDefault="0027708B" w:rsidP="002E201F">
            <w:pPr>
              <w:rPr>
                <w:color w:val="FF0000"/>
                <w:sz w:val="22"/>
                <w:szCs w:val="22"/>
              </w:rPr>
            </w:pPr>
          </w:p>
        </w:tc>
        <w:tc>
          <w:tcPr>
            <w:tcW w:w="4526" w:type="dxa"/>
            <w:vMerge/>
            <w:shd w:val="clear" w:color="auto" w:fill="auto"/>
          </w:tcPr>
          <w:p w:rsidR="0027708B" w:rsidRPr="009B5F34" w:rsidRDefault="0027708B" w:rsidP="002E201F">
            <w:pPr>
              <w:jc w:val="both"/>
              <w:rPr>
                <w:color w:val="FF0000"/>
                <w:sz w:val="22"/>
                <w:szCs w:val="22"/>
              </w:rPr>
            </w:pPr>
          </w:p>
        </w:tc>
      </w:tr>
      <w:tr w:rsidR="0027708B" w:rsidRPr="009B5F34" w:rsidTr="002E201F">
        <w:tc>
          <w:tcPr>
            <w:tcW w:w="616" w:type="dxa"/>
            <w:shd w:val="clear" w:color="auto" w:fill="auto"/>
            <w:vAlign w:val="center"/>
          </w:tcPr>
          <w:p w:rsidR="0027708B" w:rsidRPr="009B5F34" w:rsidRDefault="0027708B" w:rsidP="002E201F">
            <w:pPr>
              <w:rPr>
                <w:sz w:val="22"/>
                <w:szCs w:val="22"/>
              </w:rPr>
            </w:pPr>
            <w:r w:rsidRPr="009B5F34">
              <w:rPr>
                <w:sz w:val="22"/>
                <w:szCs w:val="22"/>
              </w:rPr>
              <w:t>4.</w:t>
            </w:r>
          </w:p>
        </w:tc>
        <w:tc>
          <w:tcPr>
            <w:tcW w:w="4123" w:type="dxa"/>
            <w:shd w:val="clear" w:color="auto" w:fill="auto"/>
          </w:tcPr>
          <w:p w:rsidR="0027708B" w:rsidRPr="009B5F34" w:rsidRDefault="0027708B" w:rsidP="002E201F">
            <w:pPr>
              <w:jc w:val="both"/>
              <w:rPr>
                <w:i/>
                <w:iCs/>
                <w:sz w:val="22"/>
                <w:szCs w:val="22"/>
              </w:rPr>
            </w:pPr>
            <w:r w:rsidRPr="009B5F34">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Pr>
                <w:sz w:val="22"/>
                <w:szCs w:val="22"/>
              </w:rPr>
              <w:t xml:space="preserve">тности која је на снази у време </w:t>
            </w:r>
            <w:r w:rsidRPr="009B5F34">
              <w:rPr>
                <w:sz w:val="22"/>
                <w:szCs w:val="22"/>
              </w:rPr>
              <w:t>подношења понуде (</w:t>
            </w:r>
            <w:r w:rsidRPr="009B5F34">
              <w:rPr>
                <w:i/>
                <w:iCs/>
                <w:sz w:val="22"/>
                <w:szCs w:val="22"/>
              </w:rPr>
              <w:t>чл. 75. ст. 2. ЗЈН).</w:t>
            </w:r>
          </w:p>
          <w:p w:rsidR="0027708B" w:rsidRPr="009B5F34" w:rsidRDefault="0027708B" w:rsidP="002E201F">
            <w:pPr>
              <w:jc w:val="both"/>
              <w:rPr>
                <w:sz w:val="22"/>
                <w:szCs w:val="22"/>
              </w:rPr>
            </w:pPr>
          </w:p>
        </w:tc>
        <w:tc>
          <w:tcPr>
            <w:tcW w:w="4526" w:type="dxa"/>
            <w:vMerge/>
            <w:shd w:val="clear" w:color="auto" w:fill="auto"/>
          </w:tcPr>
          <w:p w:rsidR="0027708B" w:rsidRPr="009B5F34" w:rsidRDefault="0027708B" w:rsidP="002E201F">
            <w:pPr>
              <w:jc w:val="both"/>
              <w:rPr>
                <w:color w:val="FF0000"/>
                <w:sz w:val="22"/>
                <w:szCs w:val="22"/>
              </w:rPr>
            </w:pPr>
          </w:p>
        </w:tc>
      </w:tr>
      <w:tr w:rsidR="0027708B" w:rsidRPr="009B5F34" w:rsidTr="002E201F">
        <w:tc>
          <w:tcPr>
            <w:tcW w:w="616" w:type="dxa"/>
            <w:shd w:val="clear" w:color="auto" w:fill="auto"/>
            <w:vAlign w:val="center"/>
          </w:tcPr>
          <w:p w:rsidR="0027708B" w:rsidRPr="00D96B5E" w:rsidRDefault="0027708B" w:rsidP="002E201F">
            <w:pPr>
              <w:rPr>
                <w:sz w:val="22"/>
                <w:szCs w:val="22"/>
              </w:rPr>
            </w:pPr>
            <w:r>
              <w:rPr>
                <w:sz w:val="22"/>
                <w:szCs w:val="22"/>
              </w:rPr>
              <w:t>5.</w:t>
            </w:r>
          </w:p>
        </w:tc>
        <w:tc>
          <w:tcPr>
            <w:tcW w:w="4123" w:type="dxa"/>
            <w:shd w:val="clear" w:color="auto" w:fill="auto"/>
          </w:tcPr>
          <w:p w:rsidR="0027708B" w:rsidRPr="00D31D65" w:rsidRDefault="00F01E3A" w:rsidP="0027708B">
            <w:pPr>
              <w:jc w:val="left"/>
              <w:rPr>
                <w:sz w:val="24"/>
                <w:szCs w:val="24"/>
              </w:rPr>
            </w:pPr>
            <w:r w:rsidRPr="00D31D65">
              <w:rPr>
                <w:sz w:val="24"/>
                <w:szCs w:val="24"/>
              </w:rPr>
              <w:t xml:space="preserve">Да </w:t>
            </w:r>
            <w:r>
              <w:rPr>
                <w:sz w:val="24"/>
                <w:szCs w:val="24"/>
              </w:rPr>
              <w:t xml:space="preserve">организација или установа </w:t>
            </w:r>
            <w:r w:rsidRPr="00D31D65">
              <w:rPr>
                <w:sz w:val="24"/>
                <w:szCs w:val="24"/>
              </w:rPr>
              <w:t xml:space="preserve">поседује </w:t>
            </w:r>
            <w:r w:rsidR="0027708B" w:rsidRPr="00D31D65">
              <w:rPr>
                <w:sz w:val="24"/>
                <w:szCs w:val="24"/>
              </w:rPr>
              <w:t xml:space="preserve">лиценцу за пружање услуге </w:t>
            </w:r>
            <w:r w:rsidR="0027708B">
              <w:rPr>
                <w:sz w:val="24"/>
                <w:szCs w:val="24"/>
              </w:rPr>
              <w:t>лични пратилац детета</w:t>
            </w:r>
            <w:r w:rsidR="0027708B" w:rsidRPr="00D31D65">
              <w:rPr>
                <w:sz w:val="24"/>
                <w:szCs w:val="24"/>
              </w:rPr>
              <w:t xml:space="preserve"> </w:t>
            </w:r>
          </w:p>
        </w:tc>
        <w:tc>
          <w:tcPr>
            <w:tcW w:w="4526" w:type="dxa"/>
            <w:shd w:val="clear" w:color="auto" w:fill="auto"/>
          </w:tcPr>
          <w:p w:rsidR="0027708B" w:rsidRPr="00495070" w:rsidRDefault="00F01E3A" w:rsidP="00495070">
            <w:pPr>
              <w:jc w:val="both"/>
              <w:rPr>
                <w:sz w:val="22"/>
                <w:szCs w:val="22"/>
              </w:rPr>
            </w:pPr>
            <w:r w:rsidRPr="00495070">
              <w:rPr>
                <w:sz w:val="24"/>
                <w:szCs w:val="24"/>
              </w:rPr>
              <w:t xml:space="preserve">Фотокопија лиценце </w:t>
            </w:r>
            <w:r w:rsidR="0077584F">
              <w:rPr>
                <w:sz w:val="24"/>
                <w:szCs w:val="24"/>
              </w:rPr>
              <w:t>коју издаје Министарство за рад, запошљавање, борачка и социјална питања у складу са чланом 178.Закона о социјалној заштити („Службе</w:t>
            </w:r>
            <w:r w:rsidR="00853DB4">
              <w:rPr>
                <w:sz w:val="24"/>
                <w:szCs w:val="24"/>
              </w:rPr>
              <w:t>ни гла</w:t>
            </w:r>
            <w:r w:rsidR="0077584F">
              <w:rPr>
                <w:sz w:val="24"/>
                <w:szCs w:val="24"/>
              </w:rPr>
              <w:t>с</w:t>
            </w:r>
            <w:r w:rsidR="00853DB4">
              <w:rPr>
                <w:sz w:val="24"/>
                <w:szCs w:val="24"/>
              </w:rPr>
              <w:t>н</w:t>
            </w:r>
            <w:r w:rsidR="0077584F">
              <w:rPr>
                <w:sz w:val="24"/>
                <w:szCs w:val="24"/>
              </w:rPr>
              <w:t>ик РС“, бр.24/11).</w:t>
            </w:r>
          </w:p>
        </w:tc>
      </w:tr>
    </w:tbl>
    <w:p w:rsidR="0027708B" w:rsidRDefault="0027708B" w:rsidP="0027708B">
      <w:pPr>
        <w:pStyle w:val="ListParagraph"/>
        <w:tabs>
          <w:tab w:val="left" w:pos="680"/>
        </w:tabs>
        <w:ind w:left="0"/>
        <w:jc w:val="both"/>
        <w:rPr>
          <w:rFonts w:ascii="Arial" w:eastAsia="TimesNewRomanPSMT" w:hAnsi="Arial" w:cs="Arial"/>
          <w:bCs/>
          <w:sz w:val="32"/>
          <w:szCs w:val="32"/>
          <w:lang w:val="sr-Cyrl-CS"/>
        </w:rPr>
      </w:pPr>
    </w:p>
    <w:p w:rsidR="0027708B" w:rsidRDefault="0027708B" w:rsidP="0027708B">
      <w:pPr>
        <w:pStyle w:val="ListParagraph"/>
        <w:tabs>
          <w:tab w:val="left" w:pos="680"/>
        </w:tabs>
        <w:ind w:left="0"/>
        <w:jc w:val="both"/>
        <w:rPr>
          <w:rFonts w:ascii="Times New Roman" w:eastAsia="TimesNewRomanPSMT" w:hAnsi="Times New Roman"/>
          <w:b/>
          <w:bCs/>
          <w:sz w:val="24"/>
          <w:szCs w:val="24"/>
          <w:lang w:val="sr-Cyrl-CS"/>
        </w:rPr>
      </w:pPr>
    </w:p>
    <w:p w:rsidR="0027708B" w:rsidRPr="00C6736E" w:rsidRDefault="0027708B" w:rsidP="0027708B">
      <w:pPr>
        <w:pStyle w:val="ListParagraph"/>
        <w:tabs>
          <w:tab w:val="left" w:pos="680"/>
        </w:tabs>
        <w:ind w:left="0"/>
        <w:rPr>
          <w:rFonts w:ascii="Times New Roman" w:eastAsia="TimesNewRomanPSMT" w:hAnsi="Times New Roman"/>
          <w:b/>
          <w:bCs/>
          <w:lang w:val="sr-Cyrl-CS"/>
        </w:rPr>
      </w:pPr>
      <w:r w:rsidRPr="00C6736E">
        <w:rPr>
          <w:rFonts w:ascii="Times New Roman" w:eastAsia="TimesNewRomanPSMT" w:hAnsi="Times New Roman"/>
          <w:b/>
          <w:bCs/>
        </w:rPr>
        <w:t>1.2 ДОДАТНИ УСЛОВИ</w:t>
      </w:r>
    </w:p>
    <w:p w:rsidR="0027708B" w:rsidRPr="006A12B2" w:rsidRDefault="0027708B" w:rsidP="0027708B">
      <w:pPr>
        <w:pStyle w:val="ListParagraph"/>
        <w:tabs>
          <w:tab w:val="left" w:pos="680"/>
        </w:tabs>
        <w:ind w:left="0"/>
        <w:jc w:val="both"/>
        <w:rPr>
          <w:rFonts w:ascii="Times New Roman" w:eastAsia="TimesNewRomanPS-BoldMT" w:hAnsi="Times New Roman"/>
          <w:b/>
          <w:bCs/>
          <w:lang w:val="sr-Cyrl-CS"/>
        </w:rPr>
      </w:pPr>
      <w:r w:rsidRPr="00C6736E">
        <w:rPr>
          <w:rFonts w:ascii="Times New Roman" w:hAnsi="Times New Roman"/>
          <w:bCs/>
          <w:iCs/>
        </w:rPr>
        <w:t xml:space="preserve">Понуђач који </w:t>
      </w:r>
      <w:r w:rsidRPr="00C6736E">
        <w:rPr>
          <w:rFonts w:ascii="Times New Roman" w:hAnsi="Times New Roman"/>
          <w:iCs/>
        </w:rPr>
        <w:t xml:space="preserve">учествује у поступку предметне јавне набавке мора испунити </w:t>
      </w:r>
      <w:r w:rsidRPr="00C6736E">
        <w:rPr>
          <w:rFonts w:ascii="Times New Roman" w:hAnsi="Times New Roman"/>
          <w:b/>
          <w:iCs/>
        </w:rPr>
        <w:t>додатне услове</w:t>
      </w:r>
      <w:r w:rsidRPr="00C6736E">
        <w:rPr>
          <w:rFonts w:ascii="Times New Roman" w:hAnsi="Times New Roman"/>
          <w:iCs/>
        </w:rPr>
        <w:t xml:space="preserve"> за учешће у поступку јавне набавке, дефинисане овом конкурсном документацијом,</w:t>
      </w:r>
      <w:r w:rsidRPr="00C6736E">
        <w:rPr>
          <w:rFonts w:ascii="Times New Roman" w:eastAsia="TimesNewRomanPS-BoldMT" w:hAnsi="Times New Roman"/>
          <w:b/>
          <w:bCs/>
        </w:rPr>
        <w:t xml:space="preserve"> </w:t>
      </w:r>
      <w:r w:rsidRPr="00C6736E">
        <w:rPr>
          <w:rFonts w:ascii="Times New Roman" w:hAnsi="Times New Roman"/>
          <w:iCs/>
        </w:rPr>
        <w:t>а и</w:t>
      </w:r>
      <w:r w:rsidRPr="00C6736E">
        <w:rPr>
          <w:rFonts w:ascii="Times New Roman" w:eastAsia="TimesNewRomanPS-BoldMT" w:hAnsi="Times New Roman"/>
          <w:bCs/>
        </w:rPr>
        <w:t xml:space="preserve">спуњеност </w:t>
      </w:r>
      <w:r w:rsidRPr="00C6736E">
        <w:rPr>
          <w:rFonts w:ascii="Times New Roman" w:eastAsia="TimesNewRomanPS-BoldMT" w:hAnsi="Times New Roman"/>
          <w:b/>
          <w:bCs/>
        </w:rPr>
        <w:t xml:space="preserve">додатних услова </w:t>
      </w:r>
      <w:r w:rsidRPr="00C6736E">
        <w:rPr>
          <w:rFonts w:ascii="Times New Roman" w:eastAsia="TimesNewRomanPS-BoldMT" w:hAnsi="Times New Roman"/>
          <w:bCs/>
        </w:rPr>
        <w:t xml:space="preserve">понуђач доказује </w:t>
      </w:r>
      <w:r w:rsidRPr="00C6736E">
        <w:rPr>
          <w:rFonts w:ascii="Times New Roman" w:hAnsi="Times New Roman"/>
        </w:rPr>
        <w:t xml:space="preserve">на начин дефинисан у наредној табели, </w:t>
      </w:r>
      <w:r w:rsidRPr="00C6736E">
        <w:rPr>
          <w:rFonts w:ascii="Times New Roman" w:hAnsi="Times New Roman"/>
          <w:b/>
        </w:rPr>
        <w:t>и то</w:t>
      </w:r>
      <w:r>
        <w:rPr>
          <w:rFonts w:ascii="Times New Roman" w:eastAsia="TimesNewRomanPS-BoldMT" w:hAnsi="Times New Roman"/>
          <w:b/>
          <w:bCs/>
          <w:lang w:val="sr-Cyrl-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27708B" w:rsidRPr="008A23A7" w:rsidTr="002E201F">
        <w:tc>
          <w:tcPr>
            <w:tcW w:w="736" w:type="dxa"/>
            <w:shd w:val="clear" w:color="auto" w:fill="C6D9F1"/>
          </w:tcPr>
          <w:p w:rsidR="0027708B" w:rsidRPr="008A23A7" w:rsidRDefault="0027708B" w:rsidP="002E201F">
            <w:r w:rsidRPr="008A23A7">
              <w:t>Р.бр.</w:t>
            </w:r>
          </w:p>
        </w:tc>
        <w:tc>
          <w:tcPr>
            <w:tcW w:w="4367" w:type="dxa"/>
            <w:shd w:val="clear" w:color="auto" w:fill="C6D9F1"/>
          </w:tcPr>
          <w:p w:rsidR="0027708B" w:rsidRPr="008A23A7" w:rsidRDefault="0027708B" w:rsidP="002E201F">
            <w:pPr>
              <w:rPr>
                <w:sz w:val="28"/>
                <w:szCs w:val="28"/>
              </w:rPr>
            </w:pPr>
            <w:r w:rsidRPr="008A23A7">
              <w:rPr>
                <w:sz w:val="28"/>
                <w:szCs w:val="28"/>
              </w:rPr>
              <w:t>ДОДАТНИ УСЛОВИ</w:t>
            </w:r>
          </w:p>
        </w:tc>
        <w:tc>
          <w:tcPr>
            <w:tcW w:w="4347" w:type="dxa"/>
            <w:shd w:val="clear" w:color="auto" w:fill="C6D9F1"/>
          </w:tcPr>
          <w:p w:rsidR="0027708B" w:rsidRPr="008A23A7" w:rsidRDefault="0027708B" w:rsidP="002E201F">
            <w:pPr>
              <w:rPr>
                <w:sz w:val="28"/>
                <w:szCs w:val="28"/>
              </w:rPr>
            </w:pPr>
            <w:r w:rsidRPr="008A23A7">
              <w:rPr>
                <w:sz w:val="28"/>
                <w:szCs w:val="28"/>
              </w:rPr>
              <w:t>НАЧИН ДОКАЗИВАЊА</w:t>
            </w:r>
          </w:p>
        </w:tc>
      </w:tr>
      <w:tr w:rsidR="0027708B" w:rsidRPr="008A23A7" w:rsidTr="002E201F">
        <w:tc>
          <w:tcPr>
            <w:tcW w:w="736" w:type="dxa"/>
            <w:shd w:val="clear" w:color="auto" w:fill="C6D9F1"/>
          </w:tcPr>
          <w:p w:rsidR="0027708B" w:rsidRPr="008A23A7" w:rsidRDefault="0027708B" w:rsidP="002E201F">
            <w:r w:rsidRPr="008A23A7">
              <w:t>1.</w:t>
            </w:r>
          </w:p>
        </w:tc>
        <w:tc>
          <w:tcPr>
            <w:tcW w:w="4367" w:type="dxa"/>
            <w:shd w:val="clear" w:color="auto" w:fill="C6D9F1"/>
          </w:tcPr>
          <w:p w:rsidR="0027708B" w:rsidRPr="008A23A7" w:rsidRDefault="0027708B" w:rsidP="002E201F">
            <w:pPr>
              <w:rPr>
                <w:sz w:val="28"/>
                <w:szCs w:val="28"/>
              </w:rPr>
            </w:pPr>
            <w:r>
              <w:rPr>
                <w:sz w:val="28"/>
                <w:szCs w:val="28"/>
              </w:rPr>
              <w:t>ТЕХНИЧКИ</w:t>
            </w:r>
            <w:r w:rsidRPr="008A23A7">
              <w:rPr>
                <w:sz w:val="28"/>
                <w:szCs w:val="28"/>
              </w:rPr>
              <w:t xml:space="preserve"> КАПАЦИТЕТ</w:t>
            </w:r>
          </w:p>
        </w:tc>
        <w:tc>
          <w:tcPr>
            <w:tcW w:w="4347" w:type="dxa"/>
            <w:vMerge w:val="restart"/>
            <w:shd w:val="clear" w:color="auto" w:fill="FFFFFF"/>
          </w:tcPr>
          <w:p w:rsidR="0027708B" w:rsidRPr="0027708B" w:rsidRDefault="0027708B" w:rsidP="002E201F">
            <w:pPr>
              <w:pStyle w:val="ListParagraph"/>
              <w:ind w:left="0"/>
              <w:jc w:val="both"/>
              <w:rPr>
                <w:rFonts w:ascii="Times New Roman" w:hAnsi="Times New Roman"/>
              </w:rPr>
            </w:pPr>
            <w:r w:rsidRPr="008A23A7">
              <w:rPr>
                <w:rFonts w:ascii="Times New Roman" w:hAnsi="Times New Roman"/>
                <w:b/>
              </w:rPr>
              <w:t>ИЗЈАВА</w:t>
            </w:r>
            <w:r w:rsidRPr="008A23A7">
              <w:rPr>
                <w:rFonts w:ascii="Times New Roman" w:hAnsi="Times New Roman"/>
              </w:rPr>
              <w:t xml:space="preserve"> </w:t>
            </w:r>
            <w:r w:rsidRPr="008A23A7">
              <w:rPr>
                <w:rFonts w:ascii="Times New Roman" w:hAnsi="Times New Roman"/>
                <w:lang w:val="sr-Cyrl-CS"/>
              </w:rPr>
              <w:t>(</w:t>
            </w:r>
            <w:r w:rsidRPr="008A23A7">
              <w:rPr>
                <w:rFonts w:ascii="Times New Roman" w:hAnsi="Times New Roman"/>
                <w:i/>
                <w:lang w:val="sr-Cyrl-CS"/>
              </w:rPr>
              <w:t>Образац 5.</w:t>
            </w:r>
            <w:r w:rsidRPr="008A23A7">
              <w:rPr>
                <w:rFonts w:ascii="Times New Roman" w:hAnsi="Times New Roman"/>
                <w:i/>
                <w:lang w:val="ru-RU"/>
              </w:rPr>
              <w:t xml:space="preserve"> у </w:t>
            </w:r>
            <w:r w:rsidRPr="008A23A7">
              <w:rPr>
                <w:rFonts w:ascii="Times New Roman" w:hAnsi="Times New Roman"/>
                <w:i/>
              </w:rPr>
              <w:t>поглављу</w:t>
            </w:r>
            <w:r w:rsidRPr="008A23A7">
              <w:rPr>
                <w:rFonts w:ascii="Times New Roman" w:hAnsi="Times New Roman"/>
                <w:i/>
                <w:lang w:val="sr-Cyrl-CS"/>
              </w:rPr>
              <w:t xml:space="preserve"> </w:t>
            </w:r>
            <w:r w:rsidRPr="008A23A7">
              <w:rPr>
                <w:rFonts w:ascii="Times New Roman" w:hAnsi="Times New Roman"/>
                <w:i/>
              </w:rPr>
              <w:t>VI</w:t>
            </w:r>
            <w:r w:rsidRPr="008A23A7">
              <w:rPr>
                <w:rFonts w:ascii="Times New Roman" w:hAnsi="Times New Roman"/>
                <w:i/>
                <w:lang w:val="ru-RU"/>
              </w:rPr>
              <w:t xml:space="preserve"> ове конкурсне документације</w:t>
            </w:r>
            <w:r w:rsidRPr="008A23A7">
              <w:rPr>
                <w:rFonts w:ascii="Times New Roman" w:hAnsi="Times New Roman"/>
                <w:lang w:val="sr-Cyrl-CS"/>
              </w:rPr>
              <w:t xml:space="preserve">), </w:t>
            </w:r>
            <w:r w:rsidRPr="008A23A7">
              <w:rPr>
                <w:rFonts w:ascii="Times New Roman" w:hAnsi="Times New Roman"/>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tc>
      </w:tr>
      <w:tr w:rsidR="0027708B" w:rsidRPr="008A23A7" w:rsidTr="002E201F">
        <w:trPr>
          <w:trHeight w:val="567"/>
        </w:trPr>
        <w:tc>
          <w:tcPr>
            <w:tcW w:w="736" w:type="dxa"/>
            <w:shd w:val="clear" w:color="auto" w:fill="auto"/>
          </w:tcPr>
          <w:p w:rsidR="0027708B" w:rsidRPr="008A23A7" w:rsidRDefault="0027708B" w:rsidP="002E201F">
            <w:pPr>
              <w:rPr>
                <w:sz w:val="28"/>
                <w:szCs w:val="28"/>
              </w:rPr>
            </w:pPr>
          </w:p>
          <w:p w:rsidR="0027708B" w:rsidRPr="008A23A7" w:rsidRDefault="0027708B" w:rsidP="002E201F">
            <w:pPr>
              <w:rPr>
                <w:sz w:val="28"/>
                <w:szCs w:val="28"/>
              </w:rPr>
            </w:pPr>
          </w:p>
          <w:p w:rsidR="0027708B" w:rsidRPr="008A23A7" w:rsidRDefault="0027708B" w:rsidP="002E201F">
            <w:pPr>
              <w:rPr>
                <w:sz w:val="28"/>
                <w:szCs w:val="28"/>
              </w:rPr>
            </w:pPr>
          </w:p>
        </w:tc>
        <w:tc>
          <w:tcPr>
            <w:tcW w:w="4367" w:type="dxa"/>
            <w:tcBorders>
              <w:bottom w:val="single" w:sz="4" w:space="0" w:color="auto"/>
            </w:tcBorders>
            <w:shd w:val="clear" w:color="auto" w:fill="auto"/>
          </w:tcPr>
          <w:p w:rsidR="0027708B" w:rsidRPr="008A23A7" w:rsidRDefault="0027708B" w:rsidP="002E201F">
            <w:pPr>
              <w:jc w:val="both"/>
              <w:rPr>
                <w:lang w:val="en-US"/>
              </w:rPr>
            </w:pPr>
            <w:r w:rsidRPr="00D31D65">
              <w:rPr>
                <w:sz w:val="24"/>
                <w:szCs w:val="24"/>
                <w:lang w:val="ru-RU"/>
              </w:rPr>
              <w:t>Да поседује компјутерску опрему потребну за пружање предметне услуге и то: најмање један рачунар и софтвер са подацима потребним за спровођење услуге</w:t>
            </w:r>
          </w:p>
        </w:tc>
        <w:tc>
          <w:tcPr>
            <w:tcW w:w="4347" w:type="dxa"/>
            <w:vMerge/>
            <w:shd w:val="clear" w:color="auto" w:fill="FFFFFF"/>
          </w:tcPr>
          <w:p w:rsidR="0027708B" w:rsidRPr="008A23A7" w:rsidRDefault="0027708B" w:rsidP="002E201F">
            <w:pPr>
              <w:pStyle w:val="Default"/>
              <w:jc w:val="both"/>
              <w:rPr>
                <w:color w:val="auto"/>
                <w:sz w:val="28"/>
                <w:szCs w:val="28"/>
              </w:rPr>
            </w:pPr>
          </w:p>
        </w:tc>
      </w:tr>
      <w:tr w:rsidR="0027708B" w:rsidRPr="008A23A7" w:rsidTr="002E201F">
        <w:tc>
          <w:tcPr>
            <w:tcW w:w="736" w:type="dxa"/>
            <w:shd w:val="clear" w:color="auto" w:fill="C6D9F1"/>
          </w:tcPr>
          <w:p w:rsidR="0027708B" w:rsidRPr="008A23A7" w:rsidRDefault="0027708B" w:rsidP="002E201F">
            <w:r w:rsidRPr="008A23A7">
              <w:rPr>
                <w:lang w:val="en-US"/>
              </w:rPr>
              <w:t>2</w:t>
            </w:r>
            <w:r w:rsidRPr="008A23A7">
              <w:t>.</w:t>
            </w:r>
          </w:p>
        </w:tc>
        <w:tc>
          <w:tcPr>
            <w:tcW w:w="4367" w:type="dxa"/>
            <w:shd w:val="clear" w:color="auto" w:fill="C6D9F1"/>
          </w:tcPr>
          <w:p w:rsidR="0027708B" w:rsidRPr="008A23A7" w:rsidRDefault="0027708B" w:rsidP="002E201F">
            <w:pPr>
              <w:rPr>
                <w:sz w:val="28"/>
                <w:szCs w:val="28"/>
              </w:rPr>
            </w:pPr>
            <w:r w:rsidRPr="008A23A7">
              <w:rPr>
                <w:sz w:val="28"/>
                <w:szCs w:val="28"/>
              </w:rPr>
              <w:t>КАДРОВСКИ КАПАЦИТЕТ</w:t>
            </w:r>
          </w:p>
        </w:tc>
        <w:tc>
          <w:tcPr>
            <w:tcW w:w="4347" w:type="dxa"/>
            <w:vMerge w:val="restart"/>
            <w:shd w:val="clear" w:color="auto" w:fill="FFFFFF"/>
          </w:tcPr>
          <w:p w:rsidR="0027708B" w:rsidRPr="00B12374" w:rsidRDefault="00B12374" w:rsidP="002E201F">
            <w:pPr>
              <w:jc w:val="both"/>
              <w:rPr>
                <w:color w:val="FF0000"/>
                <w:sz w:val="28"/>
                <w:szCs w:val="28"/>
                <w:u w:val="single"/>
                <w:lang w:val="sr-Cyrl-RS"/>
              </w:rPr>
            </w:pPr>
            <w:r w:rsidRPr="002E3F59">
              <w:rPr>
                <w:lang w:val="sr-Cyrl-RS"/>
              </w:rPr>
              <w:t>Фотокопија лиценце за 1</w:t>
            </w:r>
            <w:r w:rsidRPr="005F1A5F">
              <w:rPr>
                <w:sz w:val="24"/>
                <w:szCs w:val="24"/>
              </w:rPr>
              <w:t xml:space="preserve"> стручног радника са лиценцом у смислу чл.136.Закона о социјалној заштити</w:t>
            </w:r>
            <w:r>
              <w:rPr>
                <w:sz w:val="24"/>
                <w:szCs w:val="24"/>
                <w:lang w:val="sr-Cyrl-RS"/>
              </w:rPr>
              <w:t xml:space="preserve"> и фотокопије </w:t>
            </w:r>
            <w:r w:rsidR="002E3F59">
              <w:rPr>
                <w:sz w:val="24"/>
                <w:szCs w:val="24"/>
                <w:lang w:val="sr-Cyrl-RS"/>
              </w:rPr>
              <w:t>сертификата</w:t>
            </w:r>
            <w:r w:rsidR="00C6634D">
              <w:rPr>
                <w:sz w:val="24"/>
                <w:szCs w:val="24"/>
                <w:lang w:val="en-US"/>
              </w:rPr>
              <w:t xml:space="preserve"> o</w:t>
            </w:r>
            <w:bookmarkStart w:id="1" w:name="_GoBack"/>
            <w:bookmarkEnd w:id="1"/>
            <w:r w:rsidR="002E3F59">
              <w:rPr>
                <w:sz w:val="24"/>
                <w:szCs w:val="24"/>
                <w:lang w:val="sr-Cyrl-RS"/>
              </w:rPr>
              <w:t xml:space="preserve"> </w:t>
            </w:r>
            <w:r w:rsidR="00ED2646">
              <w:rPr>
                <w:sz w:val="24"/>
                <w:szCs w:val="24"/>
                <w:lang w:val="sr-Cyrl-RS"/>
              </w:rPr>
              <w:t>успешној обуци</w:t>
            </w:r>
            <w:r w:rsidR="002E3F59">
              <w:rPr>
                <w:sz w:val="24"/>
                <w:szCs w:val="24"/>
                <w:lang w:val="sr-Cyrl-RS"/>
              </w:rPr>
              <w:t xml:space="preserve"> по акредитованом програму за 3 сарадника сходно члану </w:t>
            </w:r>
            <w:r w:rsidR="002E3F59" w:rsidRPr="005F1A5F">
              <w:t>22.Правилника о стручним пословима и социјалној заштити („Службени гласник РС“, 1/2012 и 42/2013).</w:t>
            </w:r>
          </w:p>
        </w:tc>
      </w:tr>
      <w:tr w:rsidR="0027708B" w:rsidRPr="008A23A7" w:rsidTr="002E201F">
        <w:tc>
          <w:tcPr>
            <w:tcW w:w="736" w:type="dxa"/>
            <w:shd w:val="clear" w:color="auto" w:fill="auto"/>
            <w:vAlign w:val="bottom"/>
          </w:tcPr>
          <w:p w:rsidR="0027708B" w:rsidRPr="008A23A7" w:rsidRDefault="0027708B" w:rsidP="002E201F"/>
        </w:tc>
        <w:tc>
          <w:tcPr>
            <w:tcW w:w="4367" w:type="dxa"/>
            <w:shd w:val="clear" w:color="auto" w:fill="auto"/>
          </w:tcPr>
          <w:p w:rsidR="0027708B" w:rsidRPr="005F1A5F" w:rsidRDefault="007E4EE0" w:rsidP="005F1A5F">
            <w:pPr>
              <w:jc w:val="both"/>
              <w:rPr>
                <w:sz w:val="22"/>
                <w:szCs w:val="22"/>
              </w:rPr>
            </w:pPr>
            <w:r w:rsidRPr="005F1A5F">
              <w:rPr>
                <w:sz w:val="24"/>
                <w:szCs w:val="24"/>
              </w:rPr>
              <w:t>Понуђач мора</w:t>
            </w:r>
            <w:r w:rsidR="0027708B" w:rsidRPr="005F1A5F">
              <w:rPr>
                <w:sz w:val="24"/>
                <w:szCs w:val="24"/>
              </w:rPr>
              <w:t xml:space="preserve"> има</w:t>
            </w:r>
            <w:r w:rsidRPr="005F1A5F">
              <w:rPr>
                <w:sz w:val="24"/>
                <w:szCs w:val="24"/>
              </w:rPr>
              <w:t xml:space="preserve">ти </w:t>
            </w:r>
            <w:r w:rsidR="005F1A5F" w:rsidRPr="005F1A5F">
              <w:rPr>
                <w:sz w:val="24"/>
                <w:szCs w:val="24"/>
              </w:rPr>
              <w:t>најмање 1 стручног радника са лиценцом у смислу чл.136.Закона о с</w:t>
            </w:r>
            <w:r w:rsidR="00ED2646">
              <w:rPr>
                <w:sz w:val="24"/>
                <w:szCs w:val="24"/>
              </w:rPr>
              <w:t>оцијалној заштити и 3 сарадника са сертификатима о успешној обуци</w:t>
            </w:r>
            <w:r w:rsidR="005F1A5F" w:rsidRPr="005F1A5F">
              <w:rPr>
                <w:sz w:val="24"/>
                <w:szCs w:val="24"/>
              </w:rPr>
              <w:t xml:space="preserve"> по акредитованом програму у складу са чланом </w:t>
            </w:r>
            <w:r w:rsidR="004D11E7" w:rsidRPr="005F1A5F">
              <w:t>22.Правилника о стручним пословима и социјалној заштити („Службени гласник РС“, 1/2012 и 42/2013).</w:t>
            </w:r>
          </w:p>
        </w:tc>
        <w:tc>
          <w:tcPr>
            <w:tcW w:w="4347" w:type="dxa"/>
            <w:vMerge/>
            <w:shd w:val="clear" w:color="auto" w:fill="FFFFFF"/>
          </w:tcPr>
          <w:p w:rsidR="0027708B" w:rsidRPr="008A23A7" w:rsidRDefault="0027708B" w:rsidP="002E201F">
            <w:pPr>
              <w:rPr>
                <w:sz w:val="28"/>
                <w:szCs w:val="28"/>
              </w:rPr>
            </w:pPr>
          </w:p>
        </w:tc>
      </w:tr>
    </w:tbl>
    <w:p w:rsidR="003F59EF" w:rsidRDefault="003F59EF">
      <w:pPr>
        <w:spacing w:line="240" w:lineRule="auto"/>
        <w:jc w:val="left"/>
        <w:rPr>
          <w:rFonts w:eastAsia="TimesNewRomanPS-BoldMT"/>
          <w:b/>
          <w:bCs/>
          <w:sz w:val="24"/>
          <w:szCs w:val="24"/>
        </w:rPr>
      </w:pPr>
    </w:p>
    <w:p w:rsidR="00DA0E0D" w:rsidRPr="00C6736E" w:rsidRDefault="00DA0E0D" w:rsidP="00DA0E0D">
      <w:pPr>
        <w:pStyle w:val="ListParagraph"/>
        <w:tabs>
          <w:tab w:val="left" w:pos="680"/>
        </w:tabs>
        <w:ind w:left="0"/>
        <w:rPr>
          <w:rFonts w:ascii="Times New Roman" w:eastAsia="TimesNewRomanPS-BoldMT" w:hAnsi="Times New Roman"/>
          <w:b/>
          <w:bCs/>
          <w:sz w:val="24"/>
          <w:szCs w:val="24"/>
          <w:lang w:val="sr-Cyrl-CS"/>
        </w:rPr>
      </w:pPr>
      <w:r w:rsidRPr="00C6736E">
        <w:rPr>
          <w:rFonts w:ascii="Times New Roman" w:eastAsia="TimesNewRomanPS-BoldMT" w:hAnsi="Times New Roman"/>
          <w:b/>
          <w:bCs/>
          <w:sz w:val="24"/>
          <w:szCs w:val="24"/>
          <w:lang w:val="sr-Cyrl-CS"/>
        </w:rPr>
        <w:t>УПУТСТВО КАКО СЕ ДОКАЗУЈЕ ИСПУЊЕНОСТ УСЛОВА</w:t>
      </w:r>
    </w:p>
    <w:p w:rsidR="00DA0E0D" w:rsidRPr="00C6736E" w:rsidRDefault="00DA0E0D" w:rsidP="00DA0E0D">
      <w:pPr>
        <w:pStyle w:val="ListParagraph"/>
        <w:suppressAutoHyphens/>
        <w:spacing w:after="0" w:line="100" w:lineRule="atLeast"/>
        <w:ind w:left="0"/>
        <w:contextualSpacing w:val="0"/>
        <w:jc w:val="both"/>
        <w:rPr>
          <w:rFonts w:ascii="Times New Roman" w:eastAsia="TimesNewRomanPS-BoldMT" w:hAnsi="Times New Roman"/>
          <w:b/>
          <w:bCs/>
          <w:sz w:val="24"/>
          <w:szCs w:val="24"/>
          <w:lang w:val="sr-Cyrl-CS"/>
        </w:rPr>
      </w:pPr>
    </w:p>
    <w:p w:rsidR="009B5F34" w:rsidRDefault="00DA0E0D" w:rsidP="00E1607A">
      <w:pPr>
        <w:pStyle w:val="ListParagraph"/>
        <w:suppressAutoHyphens/>
        <w:spacing w:after="0" w:line="100" w:lineRule="atLeast"/>
        <w:ind w:left="0"/>
        <w:contextualSpacing w:val="0"/>
        <w:jc w:val="both"/>
        <w:rPr>
          <w:rFonts w:ascii="Times New Roman" w:hAnsi="Times New Roman"/>
          <w:sz w:val="24"/>
          <w:szCs w:val="24"/>
        </w:rPr>
      </w:pPr>
      <w:r w:rsidRPr="00C6736E">
        <w:rPr>
          <w:rFonts w:ascii="Times New Roman" w:hAnsi="Times New Roman"/>
          <w:sz w:val="24"/>
          <w:szCs w:val="24"/>
        </w:rPr>
        <w:t xml:space="preserve">Испуњеност </w:t>
      </w:r>
      <w:r w:rsidRPr="00C6736E">
        <w:rPr>
          <w:rFonts w:ascii="Times New Roman" w:hAnsi="Times New Roman"/>
          <w:b/>
          <w:sz w:val="24"/>
          <w:szCs w:val="24"/>
        </w:rPr>
        <w:t xml:space="preserve">обавезних услова </w:t>
      </w:r>
      <w:r w:rsidRPr="00C6736E">
        <w:rPr>
          <w:rFonts w:ascii="Times New Roman" w:hAnsi="Times New Roman"/>
          <w:sz w:val="24"/>
          <w:szCs w:val="24"/>
        </w:rPr>
        <w:t>за учешће у поступку предметне јавне набавке наведних у табеларном приказу обавезних усл</w:t>
      </w:r>
      <w:r w:rsidR="00D7234A">
        <w:rPr>
          <w:rFonts w:ascii="Times New Roman" w:hAnsi="Times New Roman"/>
          <w:sz w:val="24"/>
          <w:szCs w:val="24"/>
        </w:rPr>
        <w:t>ова под редним бројем 1, 2, 3 и 4</w:t>
      </w:r>
      <w:r w:rsidRPr="00C6736E">
        <w:rPr>
          <w:rFonts w:ascii="Times New Roman" w:hAnsi="Times New Roman"/>
          <w:sz w:val="24"/>
          <w:szCs w:val="24"/>
        </w:rPr>
        <w:t xml:space="preserve"> и </w:t>
      </w:r>
      <w:r w:rsidRPr="00C6736E">
        <w:rPr>
          <w:rFonts w:ascii="Times New Roman" w:hAnsi="Times New Roman"/>
          <w:b/>
          <w:sz w:val="24"/>
          <w:szCs w:val="24"/>
        </w:rPr>
        <w:t>додатних услова</w:t>
      </w:r>
      <w:r w:rsidRPr="00C6736E">
        <w:rPr>
          <w:rFonts w:ascii="Times New Roman" w:hAnsi="Times New Roman"/>
          <w:sz w:val="24"/>
          <w:szCs w:val="24"/>
        </w:rPr>
        <w:t xml:space="preserve"> за учешће у поступку предметне јавне набавке наведних у табеларном приказу додатних услова под редним бројем </w:t>
      </w:r>
      <w:r w:rsidR="001C2358" w:rsidRPr="00C87119">
        <w:rPr>
          <w:rFonts w:ascii="Times New Roman" w:hAnsi="Times New Roman"/>
          <w:sz w:val="24"/>
          <w:szCs w:val="24"/>
        </w:rPr>
        <w:t>1</w:t>
      </w:r>
      <w:r w:rsidR="00C87119" w:rsidRPr="00C87119">
        <w:rPr>
          <w:rFonts w:ascii="Times New Roman" w:hAnsi="Times New Roman"/>
          <w:sz w:val="24"/>
          <w:szCs w:val="24"/>
          <w:lang w:val="sr-Cyrl-CS"/>
        </w:rPr>
        <w:t xml:space="preserve"> и 2</w:t>
      </w:r>
      <w:r w:rsidRPr="00C6736E">
        <w:rPr>
          <w:rFonts w:ascii="Times New Roman" w:hAnsi="Times New Roman"/>
          <w:sz w:val="24"/>
          <w:szCs w:val="24"/>
        </w:rPr>
        <w:t xml:space="preserve"> </w:t>
      </w:r>
      <w:r w:rsidRPr="00C6736E">
        <w:rPr>
          <w:rFonts w:ascii="Times New Roman" w:hAnsi="Times New Roman"/>
          <w:sz w:val="24"/>
          <w:szCs w:val="24"/>
          <w:lang w:val="sr-Cyrl-CS"/>
        </w:rPr>
        <w:t xml:space="preserve">у складу са чл. 77. ст. 4. ЗЈН, </w:t>
      </w:r>
      <w:r w:rsidRPr="00C6736E">
        <w:rPr>
          <w:rFonts w:ascii="Times New Roman" w:hAnsi="Times New Roman"/>
          <w:sz w:val="24"/>
          <w:szCs w:val="24"/>
        </w:rPr>
        <w:t xml:space="preserve">понуђач доказује достављањем </w:t>
      </w:r>
      <w:r w:rsidRPr="00C6736E">
        <w:rPr>
          <w:rFonts w:ascii="Times New Roman" w:hAnsi="Times New Roman"/>
          <w:b/>
          <w:sz w:val="24"/>
          <w:szCs w:val="24"/>
        </w:rPr>
        <w:t>ИЗЈАВЕ</w:t>
      </w:r>
      <w:r w:rsidRPr="00C6736E">
        <w:rPr>
          <w:rFonts w:ascii="Times New Roman" w:hAnsi="Times New Roman"/>
          <w:sz w:val="24"/>
          <w:szCs w:val="24"/>
        </w:rPr>
        <w:t xml:space="preserve"> </w:t>
      </w:r>
      <w:r w:rsidRPr="00C6736E">
        <w:rPr>
          <w:rFonts w:ascii="Times New Roman" w:hAnsi="Times New Roman"/>
          <w:sz w:val="24"/>
          <w:szCs w:val="24"/>
          <w:lang w:val="sr-Cyrl-CS"/>
        </w:rPr>
        <w:t>(</w:t>
      </w:r>
      <w:r w:rsidRPr="00C6736E">
        <w:rPr>
          <w:rFonts w:ascii="Times New Roman" w:hAnsi="Times New Roman"/>
          <w:i/>
          <w:sz w:val="24"/>
          <w:szCs w:val="24"/>
          <w:lang w:val="sr-Cyrl-CS"/>
        </w:rPr>
        <w:t>Образац 5.</w:t>
      </w:r>
      <w:r w:rsidRPr="00C6736E">
        <w:rPr>
          <w:rFonts w:ascii="Times New Roman" w:hAnsi="Times New Roman"/>
          <w:i/>
          <w:sz w:val="24"/>
          <w:szCs w:val="24"/>
          <w:lang w:val="ru-RU"/>
        </w:rPr>
        <w:t xml:space="preserve"> у </w:t>
      </w:r>
      <w:r w:rsidRPr="00C6736E">
        <w:rPr>
          <w:rFonts w:ascii="Times New Roman" w:hAnsi="Times New Roman"/>
          <w:i/>
          <w:sz w:val="24"/>
          <w:szCs w:val="24"/>
        </w:rPr>
        <w:t>поглављу</w:t>
      </w:r>
      <w:r w:rsidRPr="00C6736E">
        <w:rPr>
          <w:rFonts w:ascii="Times New Roman" w:hAnsi="Times New Roman"/>
          <w:i/>
          <w:sz w:val="24"/>
          <w:szCs w:val="24"/>
          <w:lang w:val="sr-Cyrl-CS"/>
        </w:rPr>
        <w:t xml:space="preserve"> </w:t>
      </w:r>
      <w:r w:rsidRPr="00C6736E">
        <w:rPr>
          <w:rFonts w:ascii="Times New Roman" w:hAnsi="Times New Roman"/>
          <w:i/>
          <w:sz w:val="24"/>
          <w:szCs w:val="24"/>
        </w:rPr>
        <w:t>V</w:t>
      </w:r>
      <w:r w:rsidRPr="00C6736E">
        <w:rPr>
          <w:rFonts w:ascii="Times New Roman" w:hAnsi="Times New Roman"/>
          <w:i/>
          <w:sz w:val="24"/>
          <w:szCs w:val="24"/>
          <w:lang w:val="ru-RU"/>
        </w:rPr>
        <w:t xml:space="preserve"> ове конкурсне документације</w:t>
      </w:r>
      <w:r w:rsidRPr="00C6736E">
        <w:rPr>
          <w:rFonts w:ascii="Times New Roman" w:hAnsi="Times New Roman"/>
          <w:sz w:val="24"/>
          <w:szCs w:val="24"/>
          <w:lang w:val="sr-Cyrl-CS"/>
        </w:rPr>
        <w:t>),</w:t>
      </w:r>
      <w:r w:rsidRPr="00C6736E">
        <w:rPr>
          <w:rFonts w:ascii="Times New Roman" w:hAnsi="Times New Roman"/>
          <w:color w:val="FF0000"/>
          <w:sz w:val="24"/>
          <w:szCs w:val="24"/>
          <w:lang w:val="sr-Cyrl-CS"/>
        </w:rPr>
        <w:t xml:space="preserve"> </w:t>
      </w:r>
      <w:r w:rsidRPr="00C6736E">
        <w:rPr>
          <w:rFonts w:ascii="Times New Roman" w:hAnsi="Times New Roman"/>
          <w:sz w:val="24"/>
          <w:szCs w:val="24"/>
        </w:rPr>
        <w:t>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w:t>
      </w:r>
      <w:r w:rsidR="00D7234A">
        <w:rPr>
          <w:rFonts w:ascii="Times New Roman" w:hAnsi="Times New Roman"/>
          <w:sz w:val="24"/>
          <w:szCs w:val="24"/>
        </w:rPr>
        <w:t xml:space="preserve">, док испуњеност обавезног услова у поступку предметне јавне набавке наведеног у табеларном приказу обавезних услова под редним бројем 5 и додатног услова за учешће у поступку предметне јавне набавке наведеног у табеларном приказу додатних услова под редним бројем </w:t>
      </w:r>
      <w:r w:rsidR="000A6EA1">
        <w:rPr>
          <w:rFonts w:ascii="Times New Roman" w:hAnsi="Times New Roman"/>
          <w:sz w:val="24"/>
          <w:szCs w:val="24"/>
        </w:rPr>
        <w:t>2, понуђач доказује достављањем фотокопија тражене документације.</w:t>
      </w:r>
    </w:p>
    <w:p w:rsidR="00E1607A" w:rsidRPr="00E1607A" w:rsidRDefault="00E1607A" w:rsidP="00E1607A">
      <w:pPr>
        <w:pStyle w:val="ListParagraph"/>
        <w:suppressAutoHyphens/>
        <w:spacing w:after="0" w:line="100" w:lineRule="atLeast"/>
        <w:ind w:left="0"/>
        <w:contextualSpacing w:val="0"/>
        <w:jc w:val="both"/>
        <w:rPr>
          <w:rFonts w:ascii="Times New Roman" w:hAnsi="Times New Roman"/>
          <w:sz w:val="24"/>
          <w:szCs w:val="24"/>
        </w:rPr>
      </w:pP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
          <w:bCs/>
          <w:iCs/>
        </w:rPr>
        <w:t>Уколико понуђач подноси понуду са подизвођачем</w:t>
      </w:r>
      <w:r w:rsidRPr="00DA255E">
        <w:rPr>
          <w:rFonts w:ascii="Times New Roman" w:hAnsi="Times New Roman"/>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DA255E">
        <w:rPr>
          <w:rFonts w:ascii="Times New Roman" w:hAnsi="Times New Roman"/>
          <w:bCs/>
          <w:iCs/>
          <w:lang w:val="sr-Cyrl-CS"/>
        </w:rPr>
        <w:t xml:space="preserve">за подизвођача достави </w:t>
      </w:r>
      <w:r w:rsidRPr="00DA255E">
        <w:rPr>
          <w:rFonts w:ascii="Times New Roman" w:hAnsi="Times New Roman"/>
          <w:b/>
          <w:bCs/>
          <w:iCs/>
        </w:rPr>
        <w:t>ИЗЈАВУ</w:t>
      </w:r>
      <w:r w:rsidRPr="00DA255E">
        <w:rPr>
          <w:rFonts w:ascii="Times New Roman" w:hAnsi="Times New Roman"/>
          <w:bCs/>
          <w:iCs/>
        </w:rPr>
        <w:t xml:space="preserve"> подизвођача </w:t>
      </w:r>
      <w:r w:rsidRPr="00DA255E">
        <w:rPr>
          <w:rFonts w:ascii="Times New Roman" w:hAnsi="Times New Roman"/>
          <w:lang w:val="sr-Cyrl-CS"/>
        </w:rPr>
        <w:t>(</w:t>
      </w:r>
      <w:r w:rsidRPr="00DA255E">
        <w:rPr>
          <w:rFonts w:ascii="Times New Roman" w:hAnsi="Times New Roman"/>
          <w:i/>
          <w:lang w:val="sr-Cyrl-CS"/>
        </w:rPr>
        <w:t>Образац 6</w:t>
      </w:r>
      <w:r w:rsidRPr="00DA255E">
        <w:rPr>
          <w:rFonts w:ascii="Times New Roman" w:hAnsi="Times New Roman"/>
          <w:i/>
        </w:rPr>
        <w:t>. у поглављу</w:t>
      </w:r>
      <w:r w:rsidRPr="00DA255E">
        <w:rPr>
          <w:rFonts w:ascii="Times New Roman" w:hAnsi="Times New Roman"/>
          <w:i/>
          <w:lang w:val="ru-RU"/>
        </w:rPr>
        <w:t xml:space="preserve"> </w:t>
      </w:r>
      <w:r w:rsidRPr="00DA255E">
        <w:rPr>
          <w:rFonts w:ascii="Times New Roman" w:hAnsi="Times New Roman"/>
          <w:i/>
        </w:rPr>
        <w:t>VI ове конкурсне документације)</w:t>
      </w:r>
      <w:r w:rsidRPr="00DA255E">
        <w:rPr>
          <w:rFonts w:ascii="Times New Roman" w:hAnsi="Times New Roman"/>
          <w:lang w:val="sr-Cyrl-CS"/>
        </w:rPr>
        <w:t>,</w:t>
      </w:r>
      <w:r w:rsidRPr="00DA255E">
        <w:rPr>
          <w:rFonts w:ascii="Times New Roman" w:hAnsi="Times New Roman"/>
          <w:bCs/>
          <w:iCs/>
        </w:rPr>
        <w:t xml:space="preserve"> потписану од стране овлашћеног лица подизвођача и оверену печатом. </w:t>
      </w:r>
    </w:p>
    <w:p w:rsidR="009B5F34" w:rsidRPr="00DA255E" w:rsidRDefault="009B5F34" w:rsidP="009B5F34">
      <w:pPr>
        <w:pStyle w:val="ListParagraph"/>
        <w:jc w:val="both"/>
        <w:rPr>
          <w:rFonts w:ascii="Times New Roman" w:hAnsi="Times New Roman"/>
          <w:bCs/>
          <w:iCs/>
          <w:lang w:val="sr-Cyrl-CS"/>
        </w:rPr>
      </w:pP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
          <w:bCs/>
          <w:iCs/>
        </w:rPr>
        <w:t>Уколико понуду подноси група понуђача</w:t>
      </w:r>
      <w:r w:rsidRPr="00DA255E">
        <w:rPr>
          <w:rFonts w:ascii="Times New Roman" w:hAnsi="Times New Roman"/>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DA255E">
        <w:rPr>
          <w:rFonts w:ascii="Times New Roman" w:hAnsi="Times New Roman"/>
          <w:b/>
          <w:bCs/>
          <w:iCs/>
        </w:rPr>
        <w:t>ИЗЈАВА</w:t>
      </w:r>
      <w:r w:rsidRPr="00DA255E">
        <w:rPr>
          <w:rFonts w:ascii="Times New Roman" w:hAnsi="Times New Roman"/>
          <w:bCs/>
          <w:iCs/>
        </w:rPr>
        <w:t xml:space="preserve"> </w:t>
      </w:r>
      <w:r w:rsidRPr="00DA255E">
        <w:rPr>
          <w:rFonts w:ascii="Times New Roman" w:hAnsi="Times New Roman"/>
          <w:lang w:val="sr-Cyrl-CS"/>
        </w:rPr>
        <w:t>(</w:t>
      </w:r>
      <w:r w:rsidRPr="00DA255E">
        <w:rPr>
          <w:rFonts w:ascii="Times New Roman" w:hAnsi="Times New Roman"/>
          <w:i/>
          <w:lang w:val="sr-Cyrl-CS"/>
        </w:rPr>
        <w:t>Образац 5.</w:t>
      </w:r>
      <w:r w:rsidRPr="00DA255E">
        <w:rPr>
          <w:rFonts w:ascii="Times New Roman" w:hAnsi="Times New Roman"/>
          <w:i/>
          <w:lang w:val="ru-RU"/>
        </w:rPr>
        <w:t xml:space="preserve"> у </w:t>
      </w:r>
      <w:r w:rsidRPr="00DA255E">
        <w:rPr>
          <w:rFonts w:ascii="Times New Roman" w:hAnsi="Times New Roman"/>
          <w:i/>
        </w:rPr>
        <w:t>поглављу</w:t>
      </w:r>
      <w:r w:rsidRPr="00DA255E">
        <w:rPr>
          <w:rFonts w:ascii="Times New Roman" w:hAnsi="Times New Roman"/>
          <w:i/>
          <w:lang w:val="sr-Cyrl-CS"/>
        </w:rPr>
        <w:t xml:space="preserve"> </w:t>
      </w:r>
      <w:r w:rsidRPr="00DA255E">
        <w:rPr>
          <w:rFonts w:ascii="Times New Roman" w:hAnsi="Times New Roman"/>
          <w:i/>
        </w:rPr>
        <w:t>VI</w:t>
      </w:r>
      <w:r w:rsidRPr="00DA255E">
        <w:rPr>
          <w:rFonts w:ascii="Times New Roman" w:hAnsi="Times New Roman"/>
          <w:i/>
          <w:lang w:val="ru-RU"/>
        </w:rPr>
        <w:t xml:space="preserve"> ове конкурсне документације</w:t>
      </w:r>
      <w:r w:rsidRPr="00DA255E">
        <w:rPr>
          <w:rFonts w:ascii="Times New Roman" w:hAnsi="Times New Roman"/>
          <w:lang w:val="sr-Cyrl-CS"/>
        </w:rPr>
        <w:t xml:space="preserve">), </w:t>
      </w:r>
      <w:r w:rsidRPr="00DA255E">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9B5F34" w:rsidRPr="00CB1772" w:rsidRDefault="009B5F34" w:rsidP="00CB1772">
      <w:pPr>
        <w:jc w:val="both"/>
        <w:rPr>
          <w:rFonts w:eastAsia="TimesNewRomanPSMT"/>
          <w:bCs/>
        </w:rPr>
      </w:pP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eastAsia="TimesNewRomanPSMT" w:hAnsi="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5F34" w:rsidRPr="00DA255E" w:rsidRDefault="009B5F34" w:rsidP="009B5F34">
      <w:pPr>
        <w:pStyle w:val="ListParagraph"/>
        <w:jc w:val="both"/>
        <w:rPr>
          <w:rFonts w:ascii="Times New Roman" w:hAnsi="Times New Roman"/>
          <w:bCs/>
          <w:iCs/>
          <w:lang w:val="sr-Cyrl-CS"/>
        </w:rPr>
      </w:pPr>
    </w:p>
    <w:p w:rsidR="009B5F34" w:rsidRPr="00DA255E" w:rsidRDefault="009B5F34" w:rsidP="009B5F34">
      <w:pPr>
        <w:pStyle w:val="ListParagraph"/>
        <w:numPr>
          <w:ilvl w:val="0"/>
          <w:numId w:val="25"/>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Cs/>
          <w:iCs/>
        </w:rPr>
        <w:t>Наручилац може пре доношења одлуке о додели уговора да зат</w:t>
      </w:r>
      <w:r w:rsidRPr="00DA255E">
        <w:rPr>
          <w:rFonts w:ascii="Times New Roman" w:hAnsi="Times New Roman"/>
          <w:bCs/>
          <w:iCs/>
          <w:lang w:val="sr-Cyrl-CS"/>
        </w:rPr>
        <w:t xml:space="preserve">ражи </w:t>
      </w:r>
      <w:r w:rsidRPr="00DA255E">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DA255E">
        <w:rPr>
          <w:rFonts w:ascii="Times New Roman" w:hAnsi="Times New Roman"/>
          <w:bCs/>
          <w:iCs/>
          <w:lang w:val="sr-Cyrl-CS"/>
        </w:rPr>
        <w:t xml:space="preserve"> </w:t>
      </w:r>
      <w:r w:rsidRPr="00DA255E">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A255E">
        <w:rPr>
          <w:rFonts w:ascii="Times New Roman" w:hAnsi="Times New Roman"/>
          <w:bCs/>
        </w:rPr>
        <w:t>т</w:t>
      </w:r>
      <w:r w:rsidRPr="00DA255E">
        <w:rPr>
          <w:rFonts w:ascii="Times New Roman" w:hAnsi="Times New Roman"/>
          <w:bCs/>
          <w:lang w:val="sr-Cyrl-CS"/>
        </w:rPr>
        <w:t>љиву.</w:t>
      </w:r>
      <w:r w:rsidRPr="00DA255E">
        <w:rPr>
          <w:rFonts w:ascii="Times New Roman" w:hAnsi="Times New Roman"/>
          <w:bCs/>
          <w:iCs/>
          <w:lang w:val="sr-Cyrl-CS"/>
        </w:rPr>
        <w:t xml:space="preserve"> </w:t>
      </w:r>
    </w:p>
    <w:p w:rsidR="009B5F34" w:rsidRPr="00DA255E" w:rsidRDefault="009B5F34" w:rsidP="009B5F34">
      <w:pPr>
        <w:pStyle w:val="ListParagraph"/>
        <w:jc w:val="both"/>
        <w:rPr>
          <w:rFonts w:ascii="Times New Roman" w:eastAsia="TimesNewRomanPSMT" w:hAnsi="Times New Roman"/>
          <w:bCs/>
        </w:rPr>
      </w:pPr>
      <w:r w:rsidRPr="00DA255E">
        <w:rPr>
          <w:rFonts w:ascii="Times New Roman" w:eastAsia="TimesNewRomanPSMT" w:hAnsi="Times New Roman"/>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DA255E">
        <w:rPr>
          <w:rFonts w:ascii="Times New Roman" w:hAnsi="Times New Roman"/>
          <w:bCs/>
          <w:iCs/>
        </w:rPr>
        <w:t>(свих или појединих доказа о испуњености услова)</w:t>
      </w:r>
      <w:r w:rsidRPr="00DA255E">
        <w:rPr>
          <w:rFonts w:ascii="Times New Roman" w:eastAsia="TimesNewRomanPSMT" w:hAnsi="Times New Roman"/>
          <w:bCs/>
        </w:rPr>
        <w:t>, понуђач ће бити дужан да достави:</w:t>
      </w:r>
    </w:p>
    <w:p w:rsidR="009B5F34" w:rsidRPr="00DA255E" w:rsidRDefault="009B5F34" w:rsidP="009B5F34">
      <w:pPr>
        <w:pStyle w:val="ListParagraph"/>
        <w:jc w:val="both"/>
        <w:rPr>
          <w:rFonts w:ascii="Times New Roman" w:eastAsia="TimesNewRomanPSMT" w:hAnsi="Times New Roman"/>
          <w:bCs/>
        </w:rPr>
      </w:pPr>
    </w:p>
    <w:p w:rsidR="009B5F34" w:rsidRPr="00DA255E" w:rsidRDefault="009B5F34" w:rsidP="001C2358">
      <w:pPr>
        <w:pStyle w:val="ListParagraph"/>
        <w:numPr>
          <w:ilvl w:val="0"/>
          <w:numId w:val="26"/>
        </w:numPr>
        <w:suppressAutoHyphens/>
        <w:spacing w:after="0" w:line="100" w:lineRule="atLeast"/>
        <w:ind w:left="1170"/>
        <w:contextualSpacing w:val="0"/>
        <w:jc w:val="both"/>
        <w:rPr>
          <w:rFonts w:ascii="Times New Roman" w:hAnsi="Times New Roman"/>
          <w:b/>
          <w:bCs/>
          <w:iCs/>
          <w:lang w:val="sr-Cyrl-CS"/>
        </w:rPr>
      </w:pPr>
      <w:r w:rsidRPr="00DA255E">
        <w:rPr>
          <w:rFonts w:ascii="Times New Roman" w:eastAsia="TimesNewRomanPSMT" w:hAnsi="Times New Roman"/>
          <w:b/>
          <w:bCs/>
        </w:rPr>
        <w:t>ОБАВЕЗНИ УСЛОВИ</w:t>
      </w:r>
    </w:p>
    <w:p w:rsidR="009B5F34" w:rsidRPr="00DA255E" w:rsidRDefault="009B5F34" w:rsidP="001C2358">
      <w:pPr>
        <w:pStyle w:val="ListParagraph"/>
        <w:numPr>
          <w:ilvl w:val="0"/>
          <w:numId w:val="23"/>
        </w:numPr>
        <w:tabs>
          <w:tab w:val="left" w:pos="680"/>
        </w:tabs>
        <w:suppressAutoHyphens/>
        <w:spacing w:after="0" w:line="100" w:lineRule="atLeast"/>
        <w:ind w:left="1170"/>
        <w:contextualSpacing w:val="0"/>
        <w:jc w:val="both"/>
        <w:rPr>
          <w:rFonts w:ascii="Times New Roman" w:eastAsia="TimesNewRomanPSMT" w:hAnsi="Times New Roman"/>
          <w:bCs/>
        </w:rPr>
      </w:pPr>
      <w:r w:rsidRPr="00DA255E">
        <w:rPr>
          <w:rFonts w:ascii="Times New Roman" w:eastAsia="TimesNewRomanPSMT" w:hAnsi="Times New Roman"/>
          <w:bCs/>
        </w:rPr>
        <w:t xml:space="preserve">Чл. 75. ст. 1. тач. 1) ЗЈН, услов под редним бројем 1. наведен у табеларном приказу </w:t>
      </w:r>
      <w:r w:rsidRPr="00DA255E">
        <w:rPr>
          <w:rFonts w:ascii="Times New Roman" w:eastAsia="TimesNewRomanPSMT" w:hAnsi="Times New Roman"/>
          <w:b/>
          <w:bCs/>
        </w:rPr>
        <w:t>обавезних услова</w:t>
      </w:r>
      <w:r w:rsidRPr="00DA255E">
        <w:rPr>
          <w:rFonts w:ascii="Times New Roman" w:eastAsia="TimesNewRomanPSMT" w:hAnsi="Times New Roman"/>
          <w:bCs/>
        </w:rPr>
        <w:t xml:space="preserve"> –</w:t>
      </w:r>
      <w:r w:rsidRPr="00DA255E">
        <w:rPr>
          <w:rFonts w:ascii="Times New Roman" w:eastAsia="TimesNewRomanPSMT" w:hAnsi="Times New Roman"/>
          <w:b/>
          <w:bCs/>
        </w:rPr>
        <w:t xml:space="preserve"> Доказ:</w:t>
      </w:r>
      <w:r w:rsidRPr="00DA255E">
        <w:rPr>
          <w:rFonts w:ascii="Times New Roman" w:eastAsia="TimesNewRomanPSMT" w:hAnsi="Times New Roman"/>
          <w:bCs/>
        </w:rPr>
        <w:t xml:space="preserve"> </w:t>
      </w:r>
    </w:p>
    <w:p w:rsidR="009B5F34" w:rsidRPr="00DA255E" w:rsidRDefault="009B5F34" w:rsidP="001C2358">
      <w:pPr>
        <w:pStyle w:val="ListParagraph"/>
        <w:tabs>
          <w:tab w:val="left" w:pos="680"/>
        </w:tabs>
        <w:ind w:left="1170"/>
        <w:jc w:val="both"/>
        <w:rPr>
          <w:rFonts w:ascii="Times New Roman" w:hAnsi="Times New Roman"/>
        </w:rPr>
      </w:pPr>
      <w:r w:rsidRPr="00DA255E">
        <w:rPr>
          <w:rFonts w:ascii="Times New Roman" w:eastAsia="TimesNewRomanPSMT" w:hAnsi="Times New Roman"/>
          <w:b/>
          <w:bCs/>
          <w:u w:val="single"/>
        </w:rPr>
        <w:t>Правна лица</w:t>
      </w:r>
      <w:r w:rsidRPr="00DA255E">
        <w:rPr>
          <w:rFonts w:ascii="Times New Roman" w:eastAsia="TimesNewRomanPSMT" w:hAnsi="Times New Roman"/>
          <w:bCs/>
          <w:u w:val="single"/>
        </w:rPr>
        <w:t xml:space="preserve">: </w:t>
      </w:r>
      <w:r w:rsidRPr="00DA255E">
        <w:rPr>
          <w:rFonts w:ascii="Times New Roman" w:eastAsia="TimesNewRomanPSMT" w:hAnsi="Times New Roman"/>
          <w:bCs/>
        </w:rPr>
        <w:t>И</w:t>
      </w:r>
      <w:r w:rsidRPr="00DA255E">
        <w:rPr>
          <w:rFonts w:ascii="Times New Roman" w:hAnsi="Times New Roman"/>
          <w:iCs/>
          <w:lang w:val="sr-Cyrl-CS"/>
        </w:rPr>
        <w:t xml:space="preserve">звод </w:t>
      </w:r>
      <w:r w:rsidRPr="00DA255E">
        <w:rPr>
          <w:rFonts w:ascii="Times New Roman" w:hAnsi="Times New Roman"/>
        </w:rPr>
        <w:t xml:space="preserve">из регистра Агенције за привредне регистре, односно извод из регистра надлежног привредног суда; </w:t>
      </w:r>
    </w:p>
    <w:p w:rsidR="009B5F34" w:rsidRPr="00DA255E" w:rsidRDefault="009B5F34" w:rsidP="001C2358">
      <w:pPr>
        <w:pStyle w:val="ListParagraph"/>
        <w:tabs>
          <w:tab w:val="left" w:pos="680"/>
        </w:tabs>
        <w:ind w:left="1170"/>
        <w:jc w:val="both"/>
        <w:rPr>
          <w:rFonts w:ascii="Times New Roman" w:eastAsia="TimesNewRomanPSMT" w:hAnsi="Times New Roman"/>
          <w:bCs/>
        </w:rPr>
      </w:pPr>
      <w:r w:rsidRPr="00DA255E">
        <w:rPr>
          <w:rFonts w:ascii="Times New Roman" w:hAnsi="Times New Roman"/>
          <w:b/>
          <w:u w:val="single"/>
        </w:rPr>
        <w:t>Предузетници:</w:t>
      </w:r>
      <w:r w:rsidRPr="00DA255E">
        <w:rPr>
          <w:rFonts w:ascii="Times New Roman" w:eastAsia="TimesNewRomanPSMT" w:hAnsi="Times New Roman"/>
          <w:bCs/>
        </w:rPr>
        <w:t xml:space="preserve"> И</w:t>
      </w:r>
      <w:r w:rsidRPr="00DA255E">
        <w:rPr>
          <w:rFonts w:ascii="Times New Roman" w:hAnsi="Times New Roman"/>
          <w:iCs/>
          <w:lang w:val="sr-Cyrl-CS"/>
        </w:rPr>
        <w:t xml:space="preserve">звод </w:t>
      </w:r>
      <w:r w:rsidRPr="00DA255E">
        <w:rPr>
          <w:rFonts w:ascii="Times New Roman" w:hAnsi="Times New Roman"/>
        </w:rPr>
        <w:t xml:space="preserve">из регистра </w:t>
      </w:r>
      <w:r w:rsidR="00196181">
        <w:rPr>
          <w:rFonts w:ascii="Times New Roman" w:hAnsi="Times New Roman"/>
        </w:rPr>
        <w:t>Агенције за привредне регистре,</w:t>
      </w:r>
      <w:r w:rsidRPr="00DA255E">
        <w:rPr>
          <w:rFonts w:ascii="Times New Roman" w:hAnsi="Times New Roman"/>
        </w:rPr>
        <w:t xml:space="preserve"> односно извод из одговарајућег регистра.</w:t>
      </w:r>
    </w:p>
    <w:p w:rsidR="009B5F34" w:rsidRPr="00DA255E" w:rsidRDefault="009B5F34" w:rsidP="001C2358">
      <w:pPr>
        <w:pStyle w:val="ListParagraph"/>
        <w:numPr>
          <w:ilvl w:val="0"/>
          <w:numId w:val="23"/>
        </w:numPr>
        <w:tabs>
          <w:tab w:val="left" w:pos="680"/>
        </w:tabs>
        <w:suppressAutoHyphens/>
        <w:autoSpaceDE w:val="0"/>
        <w:autoSpaceDN w:val="0"/>
        <w:adjustRightInd w:val="0"/>
        <w:spacing w:after="0" w:line="100" w:lineRule="atLeast"/>
        <w:ind w:left="1170"/>
        <w:contextualSpacing w:val="0"/>
        <w:jc w:val="both"/>
        <w:rPr>
          <w:rFonts w:ascii="Times New Roman" w:hAnsi="Times New Roman"/>
        </w:rPr>
      </w:pPr>
      <w:r w:rsidRPr="00DA255E">
        <w:rPr>
          <w:rFonts w:ascii="Times New Roman" w:eastAsia="TimesNewRomanPSMT" w:hAnsi="Times New Roman"/>
          <w:bCs/>
        </w:rPr>
        <w:t xml:space="preserve">Чл. 75. ст. 1. тач. 2) ЗЈН, услов под редним бројем 2. наведен у табеларном приказу </w:t>
      </w:r>
      <w:r w:rsidRPr="00DA255E">
        <w:rPr>
          <w:rFonts w:ascii="Times New Roman" w:eastAsia="TimesNewRomanPSMT" w:hAnsi="Times New Roman"/>
          <w:b/>
          <w:bCs/>
        </w:rPr>
        <w:t xml:space="preserve">обавезних услова </w:t>
      </w:r>
      <w:r w:rsidRPr="00DA255E">
        <w:rPr>
          <w:rFonts w:ascii="Times New Roman" w:eastAsia="TimesNewRomanPSMT" w:hAnsi="Times New Roman"/>
          <w:bCs/>
        </w:rPr>
        <w:t xml:space="preserve">– </w:t>
      </w:r>
      <w:r w:rsidRPr="00DA255E">
        <w:rPr>
          <w:rFonts w:ascii="Times New Roman" w:eastAsia="TimesNewRomanPSMT" w:hAnsi="Times New Roman"/>
          <w:b/>
          <w:bCs/>
        </w:rPr>
        <w:t>Доказ:</w:t>
      </w:r>
    </w:p>
    <w:p w:rsidR="009B5F34" w:rsidRPr="00DA255E" w:rsidRDefault="009B5F34" w:rsidP="001C2358">
      <w:pPr>
        <w:pStyle w:val="ListParagraph"/>
        <w:tabs>
          <w:tab w:val="left" w:pos="680"/>
        </w:tabs>
        <w:autoSpaceDE w:val="0"/>
        <w:autoSpaceDN w:val="0"/>
        <w:adjustRightInd w:val="0"/>
        <w:jc w:val="both"/>
        <w:rPr>
          <w:rFonts w:ascii="Times New Roman" w:hAnsi="Times New Roman"/>
        </w:rPr>
      </w:pPr>
      <w:r w:rsidRPr="00DA255E">
        <w:rPr>
          <w:rFonts w:ascii="Times New Roman" w:hAnsi="Times New Roman"/>
          <w:b/>
          <w:u w:val="single"/>
        </w:rPr>
        <w:t>П</w:t>
      </w:r>
      <w:r w:rsidRPr="00DA255E">
        <w:rPr>
          <w:rFonts w:ascii="Times New Roman" w:hAnsi="Times New Roman"/>
          <w:b/>
          <w:u w:val="single"/>
          <w:lang w:val="sr-Cyrl-CS"/>
        </w:rPr>
        <w:t>р</w:t>
      </w:r>
      <w:r w:rsidRPr="00DA255E">
        <w:rPr>
          <w:rFonts w:ascii="Times New Roman" w:hAnsi="Times New Roman"/>
          <w:b/>
          <w:bCs/>
          <w:u w:val="single"/>
        </w:rPr>
        <w:t>авна лица:</w:t>
      </w:r>
      <w:r w:rsidRPr="00DA255E">
        <w:rPr>
          <w:rFonts w:ascii="Times New Roman" w:hAnsi="Times New Roman"/>
          <w:bCs/>
        </w:rPr>
        <w:t xml:space="preserve"> 1) </w:t>
      </w:r>
      <w:r w:rsidRPr="00DA255E">
        <w:rPr>
          <w:rFonts w:ascii="Times New Roman" w:hAnsi="Times New Roman"/>
        </w:rPr>
        <w:t>Извод из казнене евиденције, односно уверењe</w:t>
      </w:r>
      <w:r w:rsidRPr="00DA255E">
        <w:rPr>
          <w:rFonts w:ascii="Times New Roman" w:hAnsi="Times New Roman"/>
          <w:b/>
        </w:rPr>
        <w:t xml:space="preserve"> основног суда </w:t>
      </w:r>
      <w:r w:rsidRPr="00DA255E">
        <w:rPr>
          <w:rFonts w:ascii="Times New Roman" w:hAnsi="Times New Roman"/>
        </w:rPr>
        <w:t>на чијем подручју се налази седиште домаћег правног лица</w:t>
      </w:r>
      <w:r w:rsidRPr="00DA255E">
        <w:rPr>
          <w:rFonts w:ascii="Times New Roman" w:hAnsi="Times New Roman"/>
          <w:lang w:val="ru-RU"/>
        </w:rPr>
        <w:t>,</w:t>
      </w:r>
      <w:r w:rsidRPr="00DA255E">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A255E">
        <w:rPr>
          <w:rFonts w:ascii="Times New Roman" w:hAnsi="Times New Roman"/>
          <w:u w:val="single"/>
        </w:rPr>
        <w:t>Напомена</w:t>
      </w:r>
      <w:r w:rsidRPr="00DA255E">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A255E">
        <w:rPr>
          <w:rFonts w:ascii="Times New Roman" w:hAnsi="Times New Roman"/>
          <w:b/>
          <w:u w:val="single"/>
        </w:rPr>
        <w:t>И</w:t>
      </w:r>
      <w:r w:rsidRPr="00DA255E">
        <w:rPr>
          <w:rFonts w:ascii="Times New Roman" w:hAnsi="Times New Roman"/>
        </w:rPr>
        <w:t xml:space="preserve"> </w:t>
      </w:r>
      <w:r w:rsidRPr="00DA255E">
        <w:rPr>
          <w:rFonts w:ascii="Times New Roman" w:hAnsi="Times New Roman"/>
          <w:b/>
        </w:rPr>
        <w:t xml:space="preserve">УВЕРЕЊЕ ВИШЕГ СУДА </w:t>
      </w:r>
      <w:r w:rsidRPr="00DA255E">
        <w:rPr>
          <w:rFonts w:ascii="Times New Roman" w:hAnsi="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A255E">
        <w:rPr>
          <w:rFonts w:ascii="Times New Roman" w:hAnsi="Times New Roman"/>
          <w:b/>
        </w:rPr>
        <w:t>Посебног одељења за организовани криминал Вишег суда у Београду</w:t>
      </w:r>
      <w:r w:rsidRPr="00DA255E">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A255E">
        <w:rPr>
          <w:rFonts w:ascii="Times New Roman" w:hAnsi="Times New Roman"/>
          <w:b/>
        </w:rPr>
        <w:t xml:space="preserve"> надлежне полицијске управе МУП-а</w:t>
      </w:r>
      <w:r w:rsidRPr="00DA255E">
        <w:rPr>
          <w:rFonts w:ascii="Times New Roman" w:hAnsi="Times New Roman"/>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w:t>
      </w:r>
      <w:r w:rsidR="009918D9">
        <w:rPr>
          <w:rFonts w:ascii="Times New Roman" w:hAnsi="Times New Roman"/>
        </w:rPr>
        <w:t>ка). Уколико понуђач има више за</w:t>
      </w:r>
      <w:r w:rsidRPr="00DA255E">
        <w:rPr>
          <w:rFonts w:ascii="Times New Roman" w:hAnsi="Times New Roman"/>
        </w:rPr>
        <w:t xml:space="preserve">конских заступника дужан је да достави доказ за сваког од њих. </w:t>
      </w:r>
    </w:p>
    <w:p w:rsidR="009B5F34" w:rsidRPr="00DA255E" w:rsidRDefault="009B5F34" w:rsidP="001C2358">
      <w:pPr>
        <w:pStyle w:val="ListParagraph"/>
        <w:tabs>
          <w:tab w:val="left" w:pos="680"/>
        </w:tabs>
        <w:autoSpaceDE w:val="0"/>
        <w:autoSpaceDN w:val="0"/>
        <w:adjustRightInd w:val="0"/>
        <w:jc w:val="both"/>
        <w:rPr>
          <w:rFonts w:ascii="Times New Roman" w:hAnsi="Times New Roman"/>
        </w:rPr>
      </w:pPr>
      <w:r w:rsidRPr="00DA255E">
        <w:rPr>
          <w:rFonts w:ascii="Times New Roman" w:hAnsi="Times New Roman"/>
          <w:b/>
          <w:u w:val="single"/>
        </w:rPr>
        <w:t>П</w:t>
      </w:r>
      <w:r w:rsidRPr="00DA255E">
        <w:rPr>
          <w:rFonts w:ascii="Times New Roman" w:hAnsi="Times New Roman"/>
          <w:b/>
          <w:bCs/>
          <w:u w:val="single"/>
        </w:rPr>
        <w:t>редузетници и физичка лица</w:t>
      </w:r>
      <w:r w:rsidRPr="00DA255E">
        <w:rPr>
          <w:rFonts w:ascii="Times New Roman" w:hAnsi="Times New Roman"/>
          <w:u w:val="single"/>
        </w:rPr>
        <w:t>:</w:t>
      </w:r>
      <w:r w:rsidRPr="00DA255E">
        <w:rPr>
          <w:rFonts w:ascii="Times New Roman" w:hAnsi="Times New Roman"/>
        </w:rPr>
        <w:t xml:space="preserve"> Извод из казнене евиденције, односно уверење </w:t>
      </w:r>
      <w:r w:rsidRPr="00DA255E">
        <w:rPr>
          <w:rFonts w:ascii="Times New Roman" w:hAnsi="Times New Roman"/>
          <w:b/>
        </w:rPr>
        <w:t>надлежне полицијске управе МУП-а</w:t>
      </w:r>
      <w:r w:rsidRPr="00DA255E">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B5F34" w:rsidRPr="00DA255E" w:rsidRDefault="009B5F34" w:rsidP="001C2358">
      <w:pPr>
        <w:pStyle w:val="ListParagraph"/>
        <w:tabs>
          <w:tab w:val="left" w:pos="680"/>
        </w:tabs>
        <w:autoSpaceDE w:val="0"/>
        <w:autoSpaceDN w:val="0"/>
        <w:adjustRightInd w:val="0"/>
        <w:jc w:val="both"/>
        <w:rPr>
          <w:rFonts w:ascii="Times New Roman" w:hAnsi="Times New Roman"/>
        </w:rPr>
      </w:pPr>
      <w:r w:rsidRPr="00DA255E">
        <w:rPr>
          <w:rFonts w:ascii="Times New Roman" w:hAnsi="Times New Roman"/>
          <w:b/>
        </w:rPr>
        <w:t>Докази не могу бити старији од два месеца пре отварања понуда.</w:t>
      </w:r>
    </w:p>
    <w:p w:rsidR="009B5F34" w:rsidRPr="00DA255E" w:rsidRDefault="009B5F34" w:rsidP="001C2358">
      <w:pPr>
        <w:pStyle w:val="ListParagraph"/>
        <w:numPr>
          <w:ilvl w:val="0"/>
          <w:numId w:val="23"/>
        </w:numPr>
        <w:tabs>
          <w:tab w:val="left" w:pos="680"/>
        </w:tabs>
        <w:suppressAutoHyphens/>
        <w:autoSpaceDE w:val="0"/>
        <w:autoSpaceDN w:val="0"/>
        <w:adjustRightInd w:val="0"/>
        <w:spacing w:after="0" w:line="100" w:lineRule="atLeast"/>
        <w:contextualSpacing w:val="0"/>
        <w:jc w:val="both"/>
        <w:rPr>
          <w:rFonts w:ascii="Times New Roman" w:hAnsi="Times New Roman"/>
        </w:rPr>
      </w:pPr>
      <w:r w:rsidRPr="00DA255E">
        <w:rPr>
          <w:rFonts w:ascii="Times New Roman" w:eastAsia="TimesNewRomanPSMT" w:hAnsi="Times New Roman"/>
          <w:bCs/>
        </w:rPr>
        <w:t xml:space="preserve">Чл. 75. ст. 1. тач. 4) ЗЈН, услов под редним бројем 3. наведен у табеларном приказу </w:t>
      </w:r>
      <w:r w:rsidRPr="00DA255E">
        <w:rPr>
          <w:rFonts w:ascii="Times New Roman" w:eastAsia="TimesNewRomanPSMT" w:hAnsi="Times New Roman"/>
          <w:b/>
          <w:bCs/>
        </w:rPr>
        <w:t xml:space="preserve">обавезних услова  </w:t>
      </w:r>
      <w:r w:rsidRPr="00DA255E">
        <w:rPr>
          <w:rFonts w:ascii="Times New Roman" w:eastAsia="TimesNewRomanPSMT" w:hAnsi="Times New Roman"/>
          <w:bCs/>
        </w:rPr>
        <w:t>-</w:t>
      </w:r>
      <w:r w:rsidRPr="00DA255E">
        <w:rPr>
          <w:rFonts w:ascii="Times New Roman" w:hAnsi="Times New Roman"/>
          <w:b/>
          <w:lang w:val="sr-Cyrl-CS"/>
        </w:rPr>
        <w:t xml:space="preserve"> Доказ: </w:t>
      </w:r>
    </w:p>
    <w:p w:rsidR="009B5F34" w:rsidRPr="00DA255E" w:rsidRDefault="009B5F34" w:rsidP="001C2358">
      <w:pPr>
        <w:pStyle w:val="ListParagraph"/>
        <w:tabs>
          <w:tab w:val="left" w:pos="680"/>
        </w:tabs>
        <w:autoSpaceDE w:val="0"/>
        <w:autoSpaceDN w:val="0"/>
        <w:adjustRightInd w:val="0"/>
        <w:jc w:val="both"/>
        <w:rPr>
          <w:rFonts w:ascii="Times New Roman" w:hAnsi="Times New Roman"/>
        </w:rPr>
      </w:pPr>
      <w:r w:rsidRPr="00DA255E">
        <w:rPr>
          <w:rFonts w:ascii="Times New Roman" w:hAnsi="Times New Roman"/>
        </w:rPr>
        <w:t xml:space="preserve">Уверење </w:t>
      </w:r>
      <w:r w:rsidRPr="00DA255E">
        <w:rPr>
          <w:rFonts w:ascii="Times New Roman" w:hAnsi="Times New Roman"/>
          <w:bCs/>
        </w:rPr>
        <w:t xml:space="preserve">Пореске управе Министарства финансија </w:t>
      </w:r>
      <w:r w:rsidRPr="00DA255E">
        <w:rPr>
          <w:rFonts w:ascii="Times New Roman" w:hAnsi="Times New Roman"/>
        </w:rPr>
        <w:t xml:space="preserve">да је измирио доспеле порезе и доприносе и уверење надлежне управе </w:t>
      </w:r>
      <w:r w:rsidRPr="00DA255E">
        <w:rPr>
          <w:rFonts w:ascii="Times New Roman" w:hAnsi="Times New Roman"/>
          <w:bCs/>
        </w:rPr>
        <w:t xml:space="preserve">локалне самоуправе </w:t>
      </w:r>
      <w:r w:rsidRPr="00DA255E">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9B5F34" w:rsidRDefault="009B5F34" w:rsidP="001C2358">
      <w:pPr>
        <w:pStyle w:val="ListParagraph"/>
        <w:tabs>
          <w:tab w:val="left" w:pos="680"/>
        </w:tabs>
        <w:autoSpaceDE w:val="0"/>
        <w:autoSpaceDN w:val="0"/>
        <w:adjustRightInd w:val="0"/>
        <w:jc w:val="both"/>
        <w:rPr>
          <w:rFonts w:ascii="Times New Roman" w:hAnsi="Times New Roman"/>
          <w:b/>
        </w:rPr>
      </w:pPr>
      <w:r w:rsidRPr="00DA255E">
        <w:rPr>
          <w:rFonts w:ascii="Times New Roman" w:hAnsi="Times New Roman"/>
          <w:b/>
        </w:rPr>
        <w:t>Докази не могу бити старији од два месеца пре отварања понуда.</w:t>
      </w:r>
    </w:p>
    <w:p w:rsidR="00196181" w:rsidRDefault="00196181" w:rsidP="001C2358">
      <w:pPr>
        <w:pStyle w:val="ListParagraph"/>
        <w:tabs>
          <w:tab w:val="left" w:pos="680"/>
        </w:tabs>
        <w:autoSpaceDE w:val="0"/>
        <w:autoSpaceDN w:val="0"/>
        <w:adjustRightInd w:val="0"/>
        <w:jc w:val="both"/>
        <w:rPr>
          <w:rFonts w:ascii="Times New Roman" w:hAnsi="Times New Roman"/>
          <w:b/>
        </w:rPr>
      </w:pPr>
    </w:p>
    <w:p w:rsidR="008371DC" w:rsidRDefault="008371DC" w:rsidP="001C2358">
      <w:pPr>
        <w:pStyle w:val="ListParagraph"/>
        <w:tabs>
          <w:tab w:val="left" w:pos="680"/>
        </w:tabs>
        <w:suppressAutoHyphens/>
        <w:autoSpaceDE w:val="0"/>
        <w:autoSpaceDN w:val="0"/>
        <w:adjustRightInd w:val="0"/>
        <w:spacing w:after="0" w:line="100" w:lineRule="atLeast"/>
        <w:contextualSpacing w:val="0"/>
        <w:jc w:val="both"/>
        <w:rPr>
          <w:rFonts w:ascii="Times New Roman" w:eastAsia="TimesNewRomanPSMT" w:hAnsi="Times New Roman"/>
          <w:b/>
          <w:bCs/>
          <w:lang w:val="sr-Cyrl-CS"/>
        </w:rPr>
      </w:pPr>
    </w:p>
    <w:p w:rsidR="00196181" w:rsidRPr="00196181" w:rsidRDefault="00196181" w:rsidP="001C2358">
      <w:pPr>
        <w:pStyle w:val="ListParagraph"/>
        <w:tabs>
          <w:tab w:val="left" w:pos="680"/>
        </w:tabs>
        <w:suppressAutoHyphens/>
        <w:autoSpaceDE w:val="0"/>
        <w:autoSpaceDN w:val="0"/>
        <w:adjustRightInd w:val="0"/>
        <w:spacing w:after="0" w:line="100" w:lineRule="atLeast"/>
        <w:contextualSpacing w:val="0"/>
        <w:jc w:val="both"/>
        <w:rPr>
          <w:rFonts w:ascii="Times New Roman" w:hAnsi="Times New Roman"/>
        </w:rPr>
      </w:pPr>
      <w:r>
        <w:rPr>
          <w:rFonts w:ascii="Times New Roman" w:eastAsia="TimesNewRomanPSMT" w:hAnsi="Times New Roman"/>
          <w:b/>
          <w:bCs/>
        </w:rPr>
        <w:t>ДОДАТНИ</w:t>
      </w:r>
      <w:r w:rsidRPr="00DA255E">
        <w:rPr>
          <w:rFonts w:ascii="Times New Roman" w:eastAsia="TimesNewRomanPSMT" w:hAnsi="Times New Roman"/>
          <w:b/>
          <w:bCs/>
        </w:rPr>
        <w:t xml:space="preserve"> УСЛОВИ</w:t>
      </w:r>
      <w:r w:rsidRPr="00196181">
        <w:rPr>
          <w:rFonts w:ascii="Times New Roman" w:eastAsia="TimesNewRomanPSMT" w:hAnsi="Times New Roman"/>
          <w:bCs/>
        </w:rPr>
        <w:t xml:space="preserve"> </w:t>
      </w:r>
    </w:p>
    <w:p w:rsidR="00196181" w:rsidRPr="003F59EF" w:rsidRDefault="00196181" w:rsidP="001C2358">
      <w:pPr>
        <w:pStyle w:val="ListParagraph"/>
        <w:tabs>
          <w:tab w:val="left" w:pos="680"/>
        </w:tabs>
        <w:suppressAutoHyphens/>
        <w:autoSpaceDE w:val="0"/>
        <w:autoSpaceDN w:val="0"/>
        <w:adjustRightInd w:val="0"/>
        <w:spacing w:after="0" w:line="100" w:lineRule="atLeast"/>
        <w:contextualSpacing w:val="0"/>
        <w:jc w:val="both"/>
        <w:rPr>
          <w:rFonts w:ascii="Times New Roman" w:hAnsi="Times New Roman"/>
        </w:rPr>
      </w:pPr>
    </w:p>
    <w:p w:rsidR="00196181" w:rsidRPr="003F59EF" w:rsidRDefault="00E810D9" w:rsidP="001C2358">
      <w:pPr>
        <w:pStyle w:val="ListParagraph"/>
        <w:numPr>
          <w:ilvl w:val="0"/>
          <w:numId w:val="33"/>
        </w:numPr>
        <w:tabs>
          <w:tab w:val="left" w:pos="680"/>
        </w:tabs>
        <w:suppressAutoHyphens/>
        <w:autoSpaceDE w:val="0"/>
        <w:autoSpaceDN w:val="0"/>
        <w:adjustRightInd w:val="0"/>
        <w:spacing w:line="100" w:lineRule="atLeast"/>
        <w:ind w:left="720"/>
        <w:jc w:val="both"/>
        <w:rPr>
          <w:rFonts w:ascii="Times New Roman" w:hAnsi="Times New Roman"/>
        </w:rPr>
      </w:pPr>
      <w:r>
        <w:rPr>
          <w:rFonts w:ascii="Times New Roman" w:eastAsia="TimesNewRomanPSMT" w:hAnsi="Times New Roman"/>
          <w:bCs/>
        </w:rPr>
        <w:t>Технички капа</w:t>
      </w:r>
      <w:r w:rsidRPr="000A6EA1">
        <w:rPr>
          <w:rFonts w:ascii="Times New Roman" w:eastAsia="TimesNewRomanPSMT" w:hAnsi="Times New Roman"/>
          <w:bCs/>
        </w:rPr>
        <w:t>цитет</w:t>
      </w:r>
      <w:r w:rsidR="00196181" w:rsidRPr="000A6EA1">
        <w:rPr>
          <w:rFonts w:ascii="Times New Roman" w:eastAsia="TimesNewRomanPSMT" w:hAnsi="Times New Roman"/>
          <w:bCs/>
        </w:rPr>
        <w:t xml:space="preserve">, услов под редним бројем 1. наведен у табеларном приказу </w:t>
      </w:r>
      <w:r w:rsidR="00196181" w:rsidRPr="000A6EA1">
        <w:rPr>
          <w:rFonts w:ascii="Times New Roman" w:eastAsia="TimesNewRomanPSMT" w:hAnsi="Times New Roman"/>
          <w:b/>
          <w:bCs/>
        </w:rPr>
        <w:t xml:space="preserve">додатних услова – </w:t>
      </w:r>
      <w:r w:rsidR="00196181" w:rsidRPr="003F59EF">
        <w:rPr>
          <w:rFonts w:ascii="Times New Roman" w:eastAsia="TimesNewRomanPSMT" w:hAnsi="Times New Roman"/>
          <w:b/>
          <w:bCs/>
        </w:rPr>
        <w:t xml:space="preserve">Доказ: </w:t>
      </w:r>
      <w:r w:rsidR="002D2EEC">
        <w:rPr>
          <w:rFonts w:ascii="Times New Roman" w:eastAsia="TimesNewRomanPSMT" w:hAnsi="Times New Roman"/>
          <w:bCs/>
          <w:lang w:val="sr-Cyrl-CS"/>
        </w:rPr>
        <w:t>пописне листе,</w:t>
      </w:r>
      <w:r w:rsidR="00DB09CA" w:rsidRPr="00DB09CA">
        <w:rPr>
          <w:rFonts w:ascii="Times New Roman" w:eastAsia="TimesNewRomanPSMT" w:hAnsi="Times New Roman"/>
          <w:bCs/>
          <w:lang w:val="sr-Cyrl-CS"/>
        </w:rPr>
        <w:t xml:space="preserve"> рачуни</w:t>
      </w:r>
      <w:r w:rsidR="00DB09CA">
        <w:rPr>
          <w:rFonts w:ascii="Times New Roman" w:eastAsia="TimesNewRomanPSMT" w:hAnsi="Times New Roman"/>
          <w:bCs/>
          <w:lang w:val="sr-Cyrl-CS"/>
        </w:rPr>
        <w:t>.</w:t>
      </w:r>
    </w:p>
    <w:p w:rsidR="00196181" w:rsidRPr="003F59EF" w:rsidRDefault="00503D1F" w:rsidP="001C2358">
      <w:pPr>
        <w:pStyle w:val="ListParagraph"/>
        <w:numPr>
          <w:ilvl w:val="0"/>
          <w:numId w:val="33"/>
        </w:numPr>
        <w:tabs>
          <w:tab w:val="left" w:pos="680"/>
        </w:tabs>
        <w:suppressAutoHyphens/>
        <w:autoSpaceDE w:val="0"/>
        <w:autoSpaceDN w:val="0"/>
        <w:adjustRightInd w:val="0"/>
        <w:spacing w:after="0" w:line="100" w:lineRule="atLeast"/>
        <w:ind w:left="720"/>
        <w:contextualSpacing w:val="0"/>
        <w:jc w:val="both"/>
        <w:rPr>
          <w:rFonts w:ascii="Times New Roman" w:hAnsi="Times New Roman"/>
        </w:rPr>
      </w:pPr>
      <w:r w:rsidRPr="003F59EF">
        <w:rPr>
          <w:rFonts w:ascii="Times New Roman" w:eastAsia="TimesNewRomanPSMT" w:hAnsi="Times New Roman"/>
          <w:bCs/>
        </w:rPr>
        <w:t xml:space="preserve"> </w:t>
      </w:r>
      <w:r w:rsidR="00196181" w:rsidRPr="003F59EF">
        <w:rPr>
          <w:rFonts w:ascii="Times New Roman" w:eastAsia="TimesNewRomanPSMT" w:hAnsi="Times New Roman"/>
          <w:bCs/>
        </w:rPr>
        <w:t xml:space="preserve">Кадровски капацитет, услов под редним бројем </w:t>
      </w:r>
      <w:r w:rsidRPr="003F59EF">
        <w:rPr>
          <w:rFonts w:ascii="Times New Roman" w:eastAsia="TimesNewRomanPSMT" w:hAnsi="Times New Roman"/>
          <w:bCs/>
        </w:rPr>
        <w:t>2</w:t>
      </w:r>
      <w:r w:rsidR="00196181" w:rsidRPr="003F59EF">
        <w:rPr>
          <w:rFonts w:ascii="Times New Roman" w:eastAsia="TimesNewRomanPSMT" w:hAnsi="Times New Roman"/>
          <w:bCs/>
        </w:rPr>
        <w:t xml:space="preserve">. наведен у табеларном приказу </w:t>
      </w:r>
      <w:r w:rsidR="00196181" w:rsidRPr="003F59EF">
        <w:rPr>
          <w:rFonts w:ascii="Times New Roman" w:eastAsia="TimesNewRomanPSMT" w:hAnsi="Times New Roman"/>
          <w:b/>
          <w:bCs/>
        </w:rPr>
        <w:t>додатних услова – Доказ:</w:t>
      </w:r>
      <w:r w:rsidR="009008B9">
        <w:rPr>
          <w:rFonts w:ascii="Times New Roman" w:eastAsia="TimesNewRomanPSMT" w:hAnsi="Times New Roman"/>
          <w:b/>
          <w:bCs/>
          <w:lang w:val="sr-Cyrl-CS"/>
        </w:rPr>
        <w:t xml:space="preserve"> </w:t>
      </w:r>
    </w:p>
    <w:p w:rsidR="009008B9" w:rsidRDefault="009008B9" w:rsidP="009A65E6">
      <w:pPr>
        <w:pStyle w:val="Default"/>
        <w:ind w:left="720"/>
        <w:jc w:val="both"/>
        <w:rPr>
          <w:rFonts w:eastAsia="TimesNewRomanPSMT"/>
          <w:bCs/>
          <w:color w:val="auto"/>
          <w:sz w:val="22"/>
          <w:szCs w:val="22"/>
          <w:lang w:val="sr-Cyrl-CS"/>
        </w:rPr>
      </w:pPr>
      <w:r>
        <w:rPr>
          <w:rFonts w:eastAsia="TimesNewRomanPSMT"/>
          <w:b/>
          <w:bCs/>
          <w:color w:val="auto"/>
          <w:sz w:val="22"/>
          <w:szCs w:val="22"/>
          <w:lang w:val="sr-Cyrl-CS"/>
        </w:rPr>
        <w:t xml:space="preserve">- </w:t>
      </w:r>
      <w:r w:rsidR="00196181" w:rsidRPr="009008B9">
        <w:rPr>
          <w:rFonts w:eastAsia="TimesNewRomanPSMT"/>
          <w:bCs/>
          <w:color w:val="auto"/>
          <w:sz w:val="22"/>
          <w:szCs w:val="22"/>
        </w:rPr>
        <w:t xml:space="preserve">Копија </w:t>
      </w:r>
      <w:r w:rsidR="00CA2FEC" w:rsidRPr="009008B9">
        <w:rPr>
          <w:rFonts w:eastAsia="TimesNewRomanPSMT"/>
          <w:bCs/>
          <w:color w:val="auto"/>
          <w:sz w:val="22"/>
          <w:szCs w:val="22"/>
        </w:rPr>
        <w:t xml:space="preserve">М </w:t>
      </w:r>
      <w:r w:rsidR="00196181" w:rsidRPr="009008B9">
        <w:rPr>
          <w:rFonts w:eastAsia="TimesNewRomanPSMT"/>
          <w:bCs/>
          <w:color w:val="auto"/>
          <w:sz w:val="22"/>
          <w:szCs w:val="22"/>
        </w:rPr>
        <w:t xml:space="preserve">образца </w:t>
      </w:r>
    </w:p>
    <w:p w:rsidR="009A65E6" w:rsidRDefault="009008B9" w:rsidP="009A65E6">
      <w:pPr>
        <w:pStyle w:val="Default"/>
        <w:ind w:left="720"/>
        <w:jc w:val="both"/>
        <w:rPr>
          <w:rFonts w:eastAsia="TimesNewRomanPSMT"/>
          <w:bCs/>
          <w:color w:val="auto"/>
          <w:sz w:val="22"/>
          <w:szCs w:val="22"/>
          <w:lang w:val="sr-Cyrl-CS"/>
        </w:rPr>
      </w:pPr>
      <w:r>
        <w:rPr>
          <w:rFonts w:eastAsia="TimesNewRomanPSMT"/>
          <w:bCs/>
          <w:color w:val="auto"/>
          <w:sz w:val="22"/>
          <w:szCs w:val="22"/>
          <w:lang w:val="sr-Cyrl-CS"/>
        </w:rPr>
        <w:t xml:space="preserve">- </w:t>
      </w:r>
      <w:r w:rsidR="001840FF">
        <w:rPr>
          <w:rFonts w:eastAsia="TimesNewRomanPSMT"/>
          <w:bCs/>
          <w:color w:val="auto"/>
          <w:sz w:val="22"/>
          <w:szCs w:val="22"/>
          <w:lang w:val="sr-Cyrl-CS"/>
        </w:rPr>
        <w:t xml:space="preserve">копија </w:t>
      </w:r>
      <w:r>
        <w:rPr>
          <w:rFonts w:eastAsia="TimesNewRomanPSMT"/>
          <w:bCs/>
          <w:color w:val="auto"/>
          <w:sz w:val="22"/>
          <w:szCs w:val="22"/>
        </w:rPr>
        <w:t>уговор</w:t>
      </w:r>
      <w:r w:rsidR="001840FF">
        <w:rPr>
          <w:rFonts w:eastAsia="TimesNewRomanPSMT"/>
          <w:bCs/>
          <w:color w:val="auto"/>
          <w:sz w:val="22"/>
          <w:szCs w:val="22"/>
          <w:lang w:val="sr-Cyrl-CS"/>
        </w:rPr>
        <w:t>а</w:t>
      </w:r>
      <w:r w:rsidR="00196181" w:rsidRPr="003F59EF">
        <w:rPr>
          <w:rFonts w:eastAsia="TimesNewRomanPSMT"/>
          <w:bCs/>
          <w:color w:val="auto"/>
          <w:sz w:val="22"/>
          <w:szCs w:val="22"/>
        </w:rPr>
        <w:t xml:space="preserve"> о раду</w:t>
      </w:r>
      <w:r>
        <w:rPr>
          <w:rFonts w:eastAsia="TimesNewRomanPSMT"/>
          <w:bCs/>
          <w:color w:val="auto"/>
          <w:sz w:val="22"/>
          <w:szCs w:val="22"/>
        </w:rPr>
        <w:t>, или уговор</w:t>
      </w:r>
      <w:r w:rsidR="001840FF">
        <w:rPr>
          <w:rFonts w:eastAsia="TimesNewRomanPSMT"/>
          <w:bCs/>
          <w:color w:val="auto"/>
          <w:sz w:val="22"/>
          <w:szCs w:val="22"/>
          <w:lang w:val="sr-Cyrl-CS"/>
        </w:rPr>
        <w:t>а</w:t>
      </w:r>
      <w:r w:rsidR="00503D1F" w:rsidRPr="003F59EF">
        <w:rPr>
          <w:rFonts w:eastAsia="TimesNewRomanPSMT"/>
          <w:bCs/>
          <w:color w:val="auto"/>
          <w:sz w:val="22"/>
          <w:szCs w:val="22"/>
        </w:rPr>
        <w:t xml:space="preserve"> о другој врсти ангажовања</w:t>
      </w:r>
      <w:r w:rsidR="00341FAD">
        <w:rPr>
          <w:rFonts w:eastAsia="TimesNewRomanPSMT"/>
          <w:bCs/>
          <w:color w:val="auto"/>
          <w:sz w:val="22"/>
          <w:szCs w:val="22"/>
          <w:lang w:val="sr-Cyrl-CS"/>
        </w:rPr>
        <w:t xml:space="preserve"> </w:t>
      </w:r>
    </w:p>
    <w:p w:rsidR="00341FAD" w:rsidRDefault="00341FAD" w:rsidP="009A65E6">
      <w:pPr>
        <w:pStyle w:val="Default"/>
        <w:ind w:left="720"/>
        <w:jc w:val="both"/>
        <w:rPr>
          <w:rFonts w:eastAsia="TimesNewRomanPSMT"/>
          <w:bCs/>
          <w:color w:val="auto"/>
          <w:sz w:val="22"/>
          <w:szCs w:val="22"/>
          <w:lang w:val="sr-Cyrl-CS"/>
        </w:rPr>
      </w:pPr>
      <w:r>
        <w:rPr>
          <w:rFonts w:eastAsia="TimesNewRomanPSMT"/>
          <w:bCs/>
          <w:color w:val="auto"/>
          <w:sz w:val="22"/>
          <w:szCs w:val="22"/>
          <w:lang w:val="sr-Cyrl-CS"/>
        </w:rPr>
        <w:t>- копија сертификата о завршеној обуци</w:t>
      </w:r>
    </w:p>
    <w:p w:rsidR="00341FAD" w:rsidRPr="00341FAD" w:rsidRDefault="00341FAD" w:rsidP="009A65E6">
      <w:pPr>
        <w:pStyle w:val="Default"/>
        <w:ind w:left="720"/>
        <w:jc w:val="both"/>
        <w:rPr>
          <w:rFonts w:eastAsia="TimesNewRomanPSMT"/>
          <w:bCs/>
          <w:color w:val="auto"/>
          <w:sz w:val="22"/>
          <w:szCs w:val="22"/>
          <w:lang w:val="sr-Cyrl-CS"/>
        </w:rPr>
      </w:pPr>
      <w:r>
        <w:rPr>
          <w:rFonts w:eastAsia="TimesNewRomanPSMT"/>
          <w:bCs/>
          <w:color w:val="auto"/>
          <w:sz w:val="22"/>
          <w:szCs w:val="22"/>
          <w:lang w:val="sr-Cyrl-CS"/>
        </w:rPr>
        <w:t>- копија лиценеце</w:t>
      </w:r>
    </w:p>
    <w:p w:rsidR="009A65E6" w:rsidRPr="009A65E6" w:rsidRDefault="009A65E6" w:rsidP="009A65E6">
      <w:pPr>
        <w:pStyle w:val="Default"/>
        <w:jc w:val="both"/>
        <w:rPr>
          <w:rFonts w:eastAsia="Calibri"/>
          <w:color w:val="auto"/>
          <w:sz w:val="22"/>
          <w:szCs w:val="22"/>
        </w:rPr>
      </w:pPr>
    </w:p>
    <w:p w:rsidR="00196181" w:rsidRPr="003F59EF" w:rsidRDefault="00196181" w:rsidP="00196181">
      <w:pPr>
        <w:pStyle w:val="ListParagraph"/>
        <w:tabs>
          <w:tab w:val="left" w:pos="680"/>
        </w:tabs>
        <w:autoSpaceDE w:val="0"/>
        <w:autoSpaceDN w:val="0"/>
        <w:adjustRightInd w:val="0"/>
        <w:jc w:val="both"/>
        <w:rPr>
          <w:rFonts w:ascii="Times New Roman" w:eastAsia="TimesNewRomanPS-BoldMT" w:hAnsi="Times New Roman"/>
          <w:bCs/>
        </w:rPr>
      </w:pPr>
      <w:r w:rsidRPr="003F59EF">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3F59EF">
        <w:rPr>
          <w:rFonts w:ascii="Times New Roman" w:hAnsi="Times New Roman"/>
          <w:bCs/>
          <w:iCs/>
        </w:rPr>
        <w:t xml:space="preserve">1) до 4) </w:t>
      </w:r>
      <w:r w:rsidRPr="003F59EF">
        <w:rPr>
          <w:rFonts w:ascii="Times New Roman" w:eastAsia="TimesNewRomanPS-BoldMT" w:hAnsi="Times New Roman"/>
          <w:bCs/>
        </w:rPr>
        <w:t>ЗЈН, сходно чл. 78. ЗЈН.</w:t>
      </w:r>
    </w:p>
    <w:p w:rsidR="00196181" w:rsidRPr="009E4FB0" w:rsidRDefault="00196181" w:rsidP="00196181">
      <w:pPr>
        <w:pStyle w:val="ListParagraph"/>
        <w:tabs>
          <w:tab w:val="left" w:pos="680"/>
        </w:tabs>
        <w:autoSpaceDE w:val="0"/>
        <w:autoSpaceDN w:val="0"/>
        <w:adjustRightInd w:val="0"/>
        <w:jc w:val="both"/>
        <w:rPr>
          <w:rFonts w:ascii="Times New Roman" w:eastAsia="TimesNewRomanPS-BoldMT" w:hAnsi="Times New Roman"/>
          <w:bCs/>
          <w:sz w:val="24"/>
          <w:szCs w:val="24"/>
        </w:rPr>
      </w:pPr>
    </w:p>
    <w:p w:rsidR="00196181" w:rsidRPr="00196181" w:rsidRDefault="00196181" w:rsidP="00196181">
      <w:pPr>
        <w:pStyle w:val="ListParagraph"/>
        <w:numPr>
          <w:ilvl w:val="0"/>
          <w:numId w:val="26"/>
        </w:numPr>
        <w:tabs>
          <w:tab w:val="left" w:pos="680"/>
        </w:tabs>
        <w:autoSpaceDE w:val="0"/>
        <w:autoSpaceDN w:val="0"/>
        <w:adjustRightInd w:val="0"/>
        <w:jc w:val="both"/>
        <w:rPr>
          <w:rFonts w:ascii="Times New Roman" w:eastAsia="TimesNewRomanPS-BoldMT" w:hAnsi="Times New Roman"/>
          <w:bCs/>
        </w:rPr>
      </w:pPr>
      <w:r w:rsidRPr="00DA255E">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DA255E">
        <w:rPr>
          <w:rFonts w:ascii="Times New Roman" w:hAnsi="Times New Roman"/>
          <w:bCs/>
          <w:iCs/>
        </w:rPr>
        <w:t xml:space="preserve">1) до 4) </w:t>
      </w:r>
      <w:r w:rsidRPr="00DA255E">
        <w:rPr>
          <w:rFonts w:ascii="Times New Roman" w:eastAsia="TimesNewRomanPS-BoldMT" w:hAnsi="Times New Roman"/>
          <w:bCs/>
        </w:rPr>
        <w:t>ЗЈН, сходно чл. 78. ЗЈН.</w:t>
      </w:r>
    </w:p>
    <w:p w:rsidR="00196181" w:rsidRPr="009E4FB0" w:rsidRDefault="00196181" w:rsidP="009E4FB0">
      <w:pPr>
        <w:pStyle w:val="ListParagraph"/>
        <w:numPr>
          <w:ilvl w:val="0"/>
          <w:numId w:val="26"/>
        </w:numPr>
        <w:tabs>
          <w:tab w:val="left" w:pos="680"/>
        </w:tabs>
        <w:autoSpaceDE w:val="0"/>
        <w:autoSpaceDN w:val="0"/>
        <w:adjustRightInd w:val="0"/>
        <w:jc w:val="both"/>
        <w:rPr>
          <w:rFonts w:ascii="Times New Roman" w:hAnsi="Times New Roman"/>
          <w:lang w:val="sr-Cyrl-CS"/>
        </w:rPr>
      </w:pPr>
      <w:r w:rsidRPr="00DA255E">
        <w:rPr>
          <w:rFonts w:ascii="Times New Roman" w:hAnsi="Times New Roman"/>
        </w:rPr>
        <w:t>Понуђач није дужан да доставља доказе који су јавно доступни на интернет страницама надлежних органа</w:t>
      </w:r>
      <w:r>
        <w:rPr>
          <w:rFonts w:ascii="Times New Roman" w:hAnsi="Times New Roman"/>
          <w:lang w:val="sr-Cyrl-CS"/>
        </w:rPr>
        <w:t>.</w:t>
      </w:r>
    </w:p>
    <w:p w:rsidR="00196181" w:rsidRPr="009E4FB0" w:rsidRDefault="00196181" w:rsidP="009E4FB0">
      <w:pPr>
        <w:pStyle w:val="ListParagraph"/>
        <w:numPr>
          <w:ilvl w:val="0"/>
          <w:numId w:val="26"/>
        </w:numPr>
        <w:jc w:val="both"/>
        <w:rPr>
          <w:rFonts w:ascii="Times New Roman" w:hAnsi="Times New Roman"/>
        </w:rPr>
      </w:pPr>
      <w:r w:rsidRPr="00DA255E">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96181" w:rsidRPr="009E4FB0" w:rsidRDefault="00196181" w:rsidP="009E4FB0">
      <w:pPr>
        <w:pStyle w:val="ListParagraph"/>
        <w:numPr>
          <w:ilvl w:val="0"/>
          <w:numId w:val="26"/>
        </w:numPr>
        <w:tabs>
          <w:tab w:val="left" w:pos="680"/>
        </w:tabs>
        <w:autoSpaceDE w:val="0"/>
        <w:autoSpaceDN w:val="0"/>
        <w:adjustRightInd w:val="0"/>
        <w:jc w:val="both"/>
        <w:rPr>
          <w:rFonts w:ascii="Times New Roman" w:eastAsia="TimesNewRomanPSMT" w:hAnsi="Times New Roman"/>
          <w:bCs/>
        </w:rPr>
      </w:pPr>
      <w:r w:rsidRPr="00DA255E">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96181" w:rsidRDefault="00196181" w:rsidP="00196181">
      <w:pPr>
        <w:pStyle w:val="ListParagraph"/>
        <w:numPr>
          <w:ilvl w:val="0"/>
          <w:numId w:val="26"/>
        </w:numPr>
        <w:tabs>
          <w:tab w:val="left" w:pos="680"/>
        </w:tabs>
        <w:autoSpaceDE w:val="0"/>
        <w:autoSpaceDN w:val="0"/>
        <w:adjustRightInd w:val="0"/>
        <w:jc w:val="both"/>
        <w:rPr>
          <w:rFonts w:ascii="Times New Roman" w:eastAsia="TimesNewRomanPSMT" w:hAnsi="Times New Roman"/>
          <w:bCs/>
        </w:rPr>
      </w:pPr>
      <w:r w:rsidRPr="00DA255E">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A255E">
        <w:rPr>
          <w:rFonts w:ascii="Times New Roman" w:eastAsia="TimesNewRomanPSMT" w:hAnsi="Times New Roman"/>
          <w:bCs/>
        </w:rPr>
        <w:t>.</w:t>
      </w:r>
    </w:p>
    <w:p w:rsidR="00196181" w:rsidRPr="00250F1F" w:rsidRDefault="00196181" w:rsidP="009E4FB0">
      <w:pPr>
        <w:pStyle w:val="ListParagraph"/>
        <w:suppressAutoHyphens/>
        <w:spacing w:after="0" w:line="100" w:lineRule="atLeast"/>
        <w:ind w:left="1440"/>
        <w:contextualSpacing w:val="0"/>
        <w:jc w:val="both"/>
        <w:rPr>
          <w:rFonts w:ascii="Times New Roman" w:hAnsi="Times New Roman"/>
          <w:b/>
          <w:bCs/>
          <w:iCs/>
        </w:rPr>
      </w:pPr>
    </w:p>
    <w:p w:rsidR="00FF453F" w:rsidRDefault="00FF453F" w:rsidP="00196181">
      <w:pPr>
        <w:pStyle w:val="ListParagraph"/>
        <w:rPr>
          <w:rFonts w:ascii="Times New Roman" w:eastAsia="TimesNewRomanPSMT" w:hAnsi="Times New Roman"/>
          <w:b/>
          <w:bCs/>
          <w:sz w:val="24"/>
          <w:szCs w:val="24"/>
          <w:lang w:val="sr-Cyrl-CS"/>
        </w:rPr>
      </w:pPr>
    </w:p>
    <w:p w:rsidR="00FF453F" w:rsidRDefault="00FF453F" w:rsidP="00196181">
      <w:pPr>
        <w:pStyle w:val="ListParagraph"/>
        <w:rPr>
          <w:rFonts w:ascii="Times New Roman" w:eastAsia="TimesNewRomanPSMT" w:hAnsi="Times New Roman"/>
          <w:b/>
          <w:bCs/>
          <w:sz w:val="24"/>
          <w:szCs w:val="24"/>
          <w:lang w:val="sr-Cyrl-CS"/>
        </w:rPr>
      </w:pPr>
    </w:p>
    <w:p w:rsidR="00FF453F" w:rsidRDefault="00FF453F" w:rsidP="00196181">
      <w:pPr>
        <w:pStyle w:val="ListParagraph"/>
        <w:rPr>
          <w:rFonts w:ascii="Times New Roman" w:eastAsia="TimesNewRomanPSMT" w:hAnsi="Times New Roman"/>
          <w:b/>
          <w:bCs/>
          <w:sz w:val="24"/>
          <w:szCs w:val="24"/>
          <w:lang w:val="sr-Cyrl-CS"/>
        </w:rPr>
      </w:pPr>
    </w:p>
    <w:p w:rsidR="00FF453F" w:rsidRDefault="00FF453F" w:rsidP="00196181">
      <w:pPr>
        <w:pStyle w:val="ListParagraph"/>
        <w:rPr>
          <w:rFonts w:ascii="Times New Roman" w:eastAsia="TimesNewRomanPSMT" w:hAnsi="Times New Roman"/>
          <w:b/>
          <w:bCs/>
          <w:sz w:val="24"/>
          <w:szCs w:val="24"/>
          <w:lang w:val="sr-Cyrl-CS"/>
        </w:rPr>
      </w:pPr>
    </w:p>
    <w:p w:rsidR="00FF453F" w:rsidRDefault="00FF453F" w:rsidP="00196181">
      <w:pPr>
        <w:pStyle w:val="ListParagraph"/>
        <w:rPr>
          <w:rFonts w:ascii="Times New Roman" w:eastAsia="TimesNewRomanPSMT" w:hAnsi="Times New Roman"/>
          <w:b/>
          <w:bCs/>
          <w:sz w:val="24"/>
          <w:szCs w:val="24"/>
          <w:lang w:val="sr-Cyrl-CS"/>
        </w:rPr>
      </w:pPr>
    </w:p>
    <w:p w:rsidR="00FF453F" w:rsidRDefault="00FF453F" w:rsidP="00196181">
      <w:pPr>
        <w:pStyle w:val="ListParagraph"/>
        <w:rPr>
          <w:rFonts w:ascii="Times New Roman" w:eastAsia="TimesNewRomanPSMT" w:hAnsi="Times New Roman"/>
          <w:b/>
          <w:bCs/>
          <w:sz w:val="24"/>
          <w:szCs w:val="24"/>
          <w:lang w:val="sr-Cyrl-CS"/>
        </w:rPr>
      </w:pPr>
    </w:p>
    <w:p w:rsidR="00FF453F" w:rsidRDefault="00FF453F" w:rsidP="00196181">
      <w:pPr>
        <w:pStyle w:val="ListParagraph"/>
        <w:rPr>
          <w:rFonts w:ascii="Times New Roman" w:eastAsia="TimesNewRomanPSMT" w:hAnsi="Times New Roman"/>
          <w:b/>
          <w:bCs/>
          <w:sz w:val="24"/>
          <w:szCs w:val="24"/>
          <w:lang w:val="sr-Cyrl-CS"/>
        </w:rPr>
      </w:pPr>
    </w:p>
    <w:p w:rsidR="00FF453F" w:rsidRDefault="00FF453F" w:rsidP="00196181">
      <w:pPr>
        <w:pStyle w:val="ListParagraph"/>
        <w:rPr>
          <w:rFonts w:ascii="Times New Roman" w:eastAsia="TimesNewRomanPSMT" w:hAnsi="Times New Roman"/>
          <w:b/>
          <w:bCs/>
          <w:sz w:val="24"/>
          <w:szCs w:val="24"/>
          <w:lang w:val="sr-Cyrl-CS"/>
        </w:rPr>
      </w:pPr>
    </w:p>
    <w:p w:rsidR="00FF453F" w:rsidRDefault="00FF453F" w:rsidP="00196181">
      <w:pPr>
        <w:pStyle w:val="ListParagraph"/>
        <w:rPr>
          <w:rFonts w:ascii="Times New Roman" w:eastAsia="TimesNewRomanPSMT" w:hAnsi="Times New Roman"/>
          <w:b/>
          <w:bCs/>
          <w:sz w:val="24"/>
          <w:szCs w:val="24"/>
          <w:lang w:val="sr-Cyrl-CS"/>
        </w:rPr>
      </w:pPr>
    </w:p>
    <w:p w:rsidR="00FF453F" w:rsidRDefault="00FF453F" w:rsidP="00196181">
      <w:pPr>
        <w:pStyle w:val="ListParagraph"/>
        <w:rPr>
          <w:rFonts w:ascii="Times New Roman" w:eastAsia="TimesNewRomanPSMT" w:hAnsi="Times New Roman"/>
          <w:b/>
          <w:bCs/>
          <w:sz w:val="24"/>
          <w:szCs w:val="24"/>
          <w:lang w:val="sr-Cyrl-CS"/>
        </w:rPr>
      </w:pPr>
    </w:p>
    <w:p w:rsidR="00FF453F" w:rsidRDefault="00FF453F" w:rsidP="00196181">
      <w:pPr>
        <w:pStyle w:val="ListParagraph"/>
        <w:rPr>
          <w:rFonts w:ascii="Times New Roman" w:eastAsia="TimesNewRomanPSMT" w:hAnsi="Times New Roman"/>
          <w:b/>
          <w:bCs/>
          <w:sz w:val="24"/>
          <w:szCs w:val="24"/>
          <w:lang w:val="sr-Cyrl-CS"/>
        </w:rPr>
      </w:pPr>
    </w:p>
    <w:p w:rsidR="00FF453F" w:rsidRDefault="00FF453F" w:rsidP="00196181">
      <w:pPr>
        <w:pStyle w:val="ListParagraph"/>
        <w:rPr>
          <w:rFonts w:ascii="Times New Roman" w:eastAsia="TimesNewRomanPSMT" w:hAnsi="Times New Roman"/>
          <w:b/>
          <w:bCs/>
          <w:sz w:val="24"/>
          <w:szCs w:val="24"/>
          <w:lang w:val="sr-Cyrl-CS"/>
        </w:rPr>
      </w:pPr>
    </w:p>
    <w:p w:rsidR="00FF453F" w:rsidRPr="00965AF6" w:rsidRDefault="00FF453F" w:rsidP="00965AF6">
      <w:pPr>
        <w:jc w:val="both"/>
        <w:rPr>
          <w:rFonts w:eastAsia="TimesNewRomanPSMT"/>
          <w:b/>
          <w:bCs/>
          <w:sz w:val="24"/>
          <w:szCs w:val="24"/>
        </w:rPr>
      </w:pPr>
    </w:p>
    <w:p w:rsidR="00FF453F" w:rsidRDefault="00FF453F" w:rsidP="00196181">
      <w:pPr>
        <w:pStyle w:val="ListParagraph"/>
        <w:rPr>
          <w:rFonts w:ascii="Times New Roman" w:eastAsia="TimesNewRomanPSMT" w:hAnsi="Times New Roman"/>
          <w:b/>
          <w:bCs/>
          <w:sz w:val="24"/>
          <w:szCs w:val="24"/>
          <w:lang w:val="sr-Cyrl-CS"/>
        </w:rPr>
      </w:pPr>
    </w:p>
    <w:p w:rsidR="00FF453F" w:rsidRDefault="00FF453F" w:rsidP="00196181">
      <w:pPr>
        <w:pStyle w:val="ListParagraph"/>
        <w:rPr>
          <w:rFonts w:ascii="Times New Roman" w:eastAsia="TimesNewRomanPSMT" w:hAnsi="Times New Roman"/>
          <w:b/>
          <w:bCs/>
          <w:sz w:val="24"/>
          <w:szCs w:val="24"/>
          <w:lang w:val="sr-Cyrl-CS"/>
        </w:rPr>
      </w:pPr>
    </w:p>
    <w:p w:rsidR="00196181" w:rsidRPr="009E4FB0" w:rsidRDefault="009E4FB0" w:rsidP="00196181">
      <w:pPr>
        <w:pStyle w:val="ListParagraph"/>
        <w:rPr>
          <w:rFonts w:ascii="Times New Roman" w:eastAsia="TimesNewRomanPSMT" w:hAnsi="Times New Roman"/>
          <w:b/>
          <w:bCs/>
          <w:sz w:val="24"/>
          <w:szCs w:val="24"/>
        </w:rPr>
      </w:pPr>
      <w:r>
        <w:rPr>
          <w:rFonts w:ascii="Times New Roman" w:eastAsia="TimesNewRomanPSMT" w:hAnsi="Times New Roman"/>
          <w:b/>
          <w:bCs/>
          <w:sz w:val="24"/>
          <w:szCs w:val="24"/>
        </w:rPr>
        <w:t>IV КРИТЕРИЈУМ ЗА ИЗБОР НАЈПОВОЉНИЈЕ ПОНУДЕ</w:t>
      </w:r>
    </w:p>
    <w:p w:rsidR="00196181" w:rsidRPr="00CC6B14" w:rsidRDefault="00196181" w:rsidP="00196181">
      <w:pPr>
        <w:numPr>
          <w:ilvl w:val="0"/>
          <w:numId w:val="32"/>
        </w:numPr>
        <w:spacing w:before="17" w:line="260" w:lineRule="exact"/>
        <w:ind w:right="174"/>
        <w:jc w:val="both"/>
      </w:pPr>
      <w:r w:rsidRPr="00C6736E">
        <w:rPr>
          <w:rFonts w:eastAsia="Arial"/>
          <w:b/>
          <w:bCs/>
          <w:spacing w:val="-5"/>
        </w:rPr>
        <w:t xml:space="preserve"> </w:t>
      </w:r>
      <w:r w:rsidRPr="00C6736E">
        <w:rPr>
          <w:rFonts w:eastAsia="Arial"/>
          <w:b/>
          <w:bCs/>
        </w:rPr>
        <w:t>К</w:t>
      </w:r>
      <w:r w:rsidRPr="00C6736E">
        <w:rPr>
          <w:rFonts w:eastAsia="Arial"/>
          <w:b/>
          <w:bCs/>
          <w:spacing w:val="1"/>
        </w:rPr>
        <w:t>Р</w:t>
      </w:r>
      <w:r w:rsidRPr="00C6736E">
        <w:rPr>
          <w:rFonts w:eastAsia="Arial"/>
          <w:b/>
          <w:bCs/>
        </w:rPr>
        <w:t>ИТЕРИ</w:t>
      </w:r>
      <w:r w:rsidRPr="00C6736E">
        <w:rPr>
          <w:rFonts w:eastAsia="Arial"/>
          <w:b/>
          <w:bCs/>
          <w:spacing w:val="1"/>
        </w:rPr>
        <w:t>Ј</w:t>
      </w:r>
      <w:r w:rsidRPr="00C6736E">
        <w:rPr>
          <w:rFonts w:eastAsia="Arial"/>
          <w:b/>
          <w:bCs/>
        </w:rPr>
        <w:t>У</w:t>
      </w:r>
      <w:r w:rsidRPr="00C6736E">
        <w:rPr>
          <w:rFonts w:eastAsia="Arial"/>
          <w:b/>
          <w:bCs/>
          <w:spacing w:val="1"/>
        </w:rPr>
        <w:t>МИ</w:t>
      </w:r>
      <w:r w:rsidRPr="00C6736E">
        <w:rPr>
          <w:rFonts w:eastAsia="Arial"/>
          <w:b/>
          <w:bCs/>
          <w:spacing w:val="-5"/>
        </w:rPr>
        <w:t xml:space="preserve"> </w:t>
      </w:r>
      <w:r w:rsidRPr="00C6736E">
        <w:rPr>
          <w:rFonts w:eastAsia="Arial"/>
          <w:b/>
          <w:bCs/>
          <w:spacing w:val="6"/>
        </w:rPr>
        <w:t>З</w:t>
      </w:r>
      <w:r w:rsidRPr="00C6736E">
        <w:rPr>
          <w:rFonts w:eastAsia="Arial"/>
          <w:b/>
          <w:bCs/>
        </w:rPr>
        <w:t>А</w:t>
      </w:r>
      <w:r w:rsidRPr="00C6736E">
        <w:rPr>
          <w:rFonts w:eastAsia="Arial"/>
          <w:b/>
          <w:bCs/>
          <w:spacing w:val="-3"/>
        </w:rPr>
        <w:t xml:space="preserve"> </w:t>
      </w:r>
      <w:r w:rsidRPr="00C6736E">
        <w:rPr>
          <w:rFonts w:eastAsia="Arial"/>
          <w:b/>
          <w:bCs/>
        </w:rPr>
        <w:t>Д</w:t>
      </w:r>
      <w:r w:rsidRPr="00C6736E">
        <w:rPr>
          <w:rFonts w:eastAsia="Arial"/>
          <w:b/>
          <w:bCs/>
          <w:spacing w:val="-2"/>
        </w:rPr>
        <w:t>О</w:t>
      </w:r>
      <w:r w:rsidRPr="00C6736E">
        <w:rPr>
          <w:rFonts w:eastAsia="Arial"/>
          <w:b/>
          <w:bCs/>
        </w:rPr>
        <w:t>ДЕЛУ</w:t>
      </w:r>
      <w:r w:rsidRPr="00C6736E">
        <w:rPr>
          <w:rFonts w:eastAsia="Arial"/>
          <w:b/>
          <w:bCs/>
          <w:spacing w:val="-1"/>
        </w:rPr>
        <w:t xml:space="preserve"> </w:t>
      </w:r>
      <w:r w:rsidRPr="00C6736E">
        <w:rPr>
          <w:rFonts w:eastAsia="Arial"/>
          <w:b/>
          <w:bCs/>
          <w:spacing w:val="2"/>
        </w:rPr>
        <w:t>У</w:t>
      </w:r>
      <w:r w:rsidRPr="00C6736E">
        <w:rPr>
          <w:rFonts w:eastAsia="Arial"/>
          <w:b/>
          <w:bCs/>
          <w:spacing w:val="-2"/>
        </w:rPr>
        <w:t>Г</w:t>
      </w:r>
      <w:r w:rsidRPr="00C6736E">
        <w:rPr>
          <w:rFonts w:eastAsia="Arial"/>
          <w:b/>
          <w:bCs/>
        </w:rPr>
        <w:t>О</w:t>
      </w:r>
      <w:r w:rsidRPr="00C6736E">
        <w:rPr>
          <w:rFonts w:eastAsia="Arial"/>
          <w:b/>
          <w:bCs/>
          <w:spacing w:val="-5"/>
        </w:rPr>
        <w:t>В</w:t>
      </w:r>
      <w:r w:rsidRPr="00C6736E">
        <w:rPr>
          <w:rFonts w:eastAsia="Arial"/>
          <w:b/>
          <w:bCs/>
        </w:rPr>
        <w:t>О</w:t>
      </w:r>
      <w:r w:rsidRPr="00C6736E">
        <w:rPr>
          <w:rFonts w:eastAsia="Arial"/>
          <w:b/>
          <w:bCs/>
          <w:spacing w:val="-18"/>
        </w:rPr>
        <w:t>Р</w:t>
      </w:r>
      <w:r w:rsidRPr="00C6736E">
        <w:rPr>
          <w:rFonts w:eastAsia="Arial"/>
          <w:b/>
          <w:bCs/>
          <w:spacing w:val="-8"/>
        </w:rPr>
        <w:t>А</w:t>
      </w:r>
    </w:p>
    <w:p w:rsidR="00196181" w:rsidRPr="00C6736E" w:rsidRDefault="00196181" w:rsidP="00196181">
      <w:pPr>
        <w:spacing w:before="17" w:line="260" w:lineRule="exact"/>
        <w:ind w:left="720" w:right="174"/>
        <w:jc w:val="both"/>
      </w:pPr>
    </w:p>
    <w:p w:rsidR="00196181" w:rsidRPr="00C6736E" w:rsidRDefault="00196181" w:rsidP="00196181">
      <w:pPr>
        <w:ind w:left="220" w:right="178"/>
        <w:jc w:val="both"/>
      </w:pPr>
      <w:r w:rsidRPr="00C6736E">
        <w:rPr>
          <w:rFonts w:eastAsia="Arial"/>
        </w:rPr>
        <w:t>И</w:t>
      </w:r>
      <w:r w:rsidRPr="00C6736E">
        <w:rPr>
          <w:rFonts w:eastAsia="Arial"/>
          <w:spacing w:val="-2"/>
        </w:rPr>
        <w:t>з</w:t>
      </w:r>
      <w:r w:rsidRPr="00C6736E">
        <w:rPr>
          <w:rFonts w:eastAsia="Arial"/>
          <w:spacing w:val="-1"/>
        </w:rPr>
        <w:t>б</w:t>
      </w:r>
      <w:r w:rsidRPr="00C6736E">
        <w:rPr>
          <w:rFonts w:eastAsia="Arial"/>
          <w:spacing w:val="1"/>
        </w:rPr>
        <w:t>о</w:t>
      </w:r>
      <w:r w:rsidRPr="00C6736E">
        <w:rPr>
          <w:rFonts w:eastAsia="Arial"/>
        </w:rPr>
        <w:t>р</w:t>
      </w:r>
      <w:r w:rsidRPr="00C6736E">
        <w:rPr>
          <w:rFonts w:eastAsia="Arial"/>
          <w:spacing w:val="2"/>
        </w:rPr>
        <w:t xml:space="preserve"> </w:t>
      </w:r>
      <w:r w:rsidRPr="00C6736E">
        <w:rPr>
          <w:rFonts w:eastAsia="Arial"/>
        </w:rPr>
        <w:t>најпо</w:t>
      </w:r>
      <w:r w:rsidRPr="00C6736E">
        <w:rPr>
          <w:rFonts w:eastAsia="Arial"/>
          <w:spacing w:val="-2"/>
        </w:rPr>
        <w:t>в</w:t>
      </w:r>
      <w:r w:rsidRPr="00C6736E">
        <w:rPr>
          <w:rFonts w:eastAsia="Arial"/>
          <w:spacing w:val="-1"/>
        </w:rPr>
        <w:t>о</w:t>
      </w:r>
      <w:r w:rsidRPr="00C6736E">
        <w:rPr>
          <w:rFonts w:eastAsia="Arial"/>
          <w:spacing w:val="1"/>
        </w:rPr>
        <w:t>љ</w:t>
      </w:r>
      <w:r w:rsidRPr="00C6736E">
        <w:rPr>
          <w:rFonts w:eastAsia="Arial"/>
        </w:rPr>
        <w:t>ни</w:t>
      </w:r>
      <w:r w:rsidRPr="00C6736E">
        <w:rPr>
          <w:rFonts w:eastAsia="Arial"/>
          <w:spacing w:val="-1"/>
        </w:rPr>
        <w:t>ј</w:t>
      </w:r>
      <w:r w:rsidRPr="00C6736E">
        <w:rPr>
          <w:rFonts w:eastAsia="Arial"/>
        </w:rPr>
        <w:t>е пон</w:t>
      </w:r>
      <w:r w:rsidRPr="00C6736E">
        <w:rPr>
          <w:rFonts w:eastAsia="Arial"/>
          <w:spacing w:val="-10"/>
        </w:rPr>
        <w:t>у</w:t>
      </w:r>
      <w:r w:rsidRPr="00C6736E">
        <w:rPr>
          <w:rFonts w:eastAsia="Arial"/>
          <w:spacing w:val="-1"/>
        </w:rPr>
        <w:t>д</w:t>
      </w:r>
      <w:r w:rsidRPr="00C6736E">
        <w:rPr>
          <w:rFonts w:eastAsia="Arial"/>
        </w:rPr>
        <w:t>е</w:t>
      </w:r>
      <w:r w:rsidRPr="00C6736E">
        <w:rPr>
          <w:rFonts w:eastAsia="Arial"/>
          <w:spacing w:val="2"/>
        </w:rPr>
        <w:t xml:space="preserve"> </w:t>
      </w:r>
      <w:r w:rsidRPr="00C6736E">
        <w:rPr>
          <w:rFonts w:eastAsia="Arial"/>
          <w:spacing w:val="1"/>
        </w:rPr>
        <w:t>ћ</w:t>
      </w:r>
      <w:r w:rsidRPr="00C6736E">
        <w:rPr>
          <w:rFonts w:eastAsia="Arial"/>
        </w:rPr>
        <w:t>е</w:t>
      </w:r>
      <w:r w:rsidRPr="00C6736E">
        <w:rPr>
          <w:rFonts w:eastAsia="Arial"/>
          <w:spacing w:val="2"/>
        </w:rPr>
        <w:t xml:space="preserve"> </w:t>
      </w:r>
      <w:r w:rsidRPr="00C6736E">
        <w:rPr>
          <w:rFonts w:eastAsia="Arial"/>
        </w:rPr>
        <w:t>се</w:t>
      </w:r>
      <w:r w:rsidRPr="00C6736E">
        <w:rPr>
          <w:rFonts w:eastAsia="Arial"/>
          <w:spacing w:val="2"/>
        </w:rPr>
        <w:t xml:space="preserve"> </w:t>
      </w:r>
      <w:r w:rsidRPr="00C6736E">
        <w:rPr>
          <w:rFonts w:eastAsia="Arial"/>
        </w:rPr>
        <w:t>извр</w:t>
      </w:r>
      <w:r w:rsidRPr="00C6736E">
        <w:rPr>
          <w:rFonts w:eastAsia="Arial"/>
          <w:spacing w:val="-3"/>
        </w:rPr>
        <w:t>ш</w:t>
      </w:r>
      <w:r w:rsidRPr="00C6736E">
        <w:rPr>
          <w:rFonts w:eastAsia="Arial"/>
        </w:rPr>
        <w:t>ити</w:t>
      </w:r>
      <w:r w:rsidRPr="00C6736E">
        <w:rPr>
          <w:rFonts w:eastAsia="Arial"/>
          <w:spacing w:val="2"/>
        </w:rPr>
        <w:t xml:space="preserve"> </w:t>
      </w:r>
      <w:r w:rsidRPr="00C6736E">
        <w:rPr>
          <w:rFonts w:eastAsia="Arial"/>
        </w:rPr>
        <w:t>при</w:t>
      </w:r>
      <w:r w:rsidRPr="00C6736E">
        <w:rPr>
          <w:rFonts w:eastAsia="Arial"/>
          <w:spacing w:val="1"/>
        </w:rPr>
        <w:t>ме</w:t>
      </w:r>
      <w:r w:rsidRPr="00C6736E">
        <w:rPr>
          <w:rFonts w:eastAsia="Arial"/>
          <w:spacing w:val="-3"/>
        </w:rPr>
        <w:t>н</w:t>
      </w:r>
      <w:r w:rsidRPr="00C6736E">
        <w:rPr>
          <w:rFonts w:eastAsia="Arial"/>
          <w:spacing w:val="1"/>
        </w:rPr>
        <w:t>о</w:t>
      </w:r>
      <w:r w:rsidRPr="00C6736E">
        <w:rPr>
          <w:rFonts w:eastAsia="Arial"/>
        </w:rPr>
        <w:t>м</w:t>
      </w:r>
      <w:r w:rsidRPr="00C6736E">
        <w:rPr>
          <w:rFonts w:eastAsia="Arial"/>
          <w:spacing w:val="2"/>
        </w:rPr>
        <w:t xml:space="preserve"> </w:t>
      </w:r>
      <w:r w:rsidRPr="00C6736E">
        <w:rPr>
          <w:rFonts w:eastAsia="Arial"/>
          <w:spacing w:val="-2"/>
        </w:rPr>
        <w:t>к</w:t>
      </w:r>
      <w:r w:rsidRPr="00C6736E">
        <w:rPr>
          <w:rFonts w:eastAsia="Arial"/>
          <w:spacing w:val="1"/>
        </w:rPr>
        <w:t>р</w:t>
      </w:r>
      <w:r w:rsidRPr="00C6736E">
        <w:rPr>
          <w:rFonts w:eastAsia="Arial"/>
        </w:rPr>
        <w:t>и</w:t>
      </w:r>
      <w:r w:rsidRPr="00C6736E">
        <w:rPr>
          <w:rFonts w:eastAsia="Arial"/>
          <w:spacing w:val="-2"/>
        </w:rPr>
        <w:t>т</w:t>
      </w:r>
      <w:r w:rsidRPr="00C6736E">
        <w:rPr>
          <w:rFonts w:eastAsia="Arial"/>
          <w:spacing w:val="-1"/>
        </w:rPr>
        <w:t>е</w:t>
      </w:r>
      <w:r w:rsidRPr="00C6736E">
        <w:rPr>
          <w:rFonts w:eastAsia="Arial"/>
          <w:spacing w:val="1"/>
        </w:rPr>
        <w:t>р</w:t>
      </w:r>
      <w:r w:rsidRPr="00C6736E">
        <w:rPr>
          <w:rFonts w:eastAsia="Arial"/>
        </w:rPr>
        <w:t>иј</w:t>
      </w:r>
      <w:r w:rsidRPr="00C6736E">
        <w:rPr>
          <w:rFonts w:eastAsia="Arial"/>
          <w:spacing w:val="-5"/>
        </w:rPr>
        <w:t>у</w:t>
      </w:r>
      <w:r w:rsidRPr="00C6736E">
        <w:rPr>
          <w:rFonts w:eastAsia="Arial"/>
        </w:rPr>
        <w:t>ма</w:t>
      </w:r>
      <w:r w:rsidRPr="00C6736E">
        <w:rPr>
          <w:rFonts w:eastAsia="Arial"/>
          <w:spacing w:val="10"/>
        </w:rPr>
        <w:t xml:space="preserve"> </w:t>
      </w:r>
      <w:r w:rsidRPr="00C6736E">
        <w:rPr>
          <w:rFonts w:eastAsia="Arial"/>
          <w:b/>
          <w:bCs/>
        </w:rPr>
        <w:t>„најнижа понуђена цена”.</w:t>
      </w:r>
      <w:r>
        <w:rPr>
          <w:rFonts w:eastAsia="Arial"/>
          <w:b/>
          <w:bCs/>
          <w:lang w:val="en-US"/>
        </w:rPr>
        <w:t xml:space="preserve"> </w:t>
      </w:r>
      <w:r w:rsidRPr="00C6736E">
        <w:rPr>
          <w:rFonts w:eastAsia="Arial"/>
          <w:bCs/>
        </w:rPr>
        <w:t>Приликом оцене понуда као релевантна узимаће се укупна понуђена цена без ПДВ-а.</w:t>
      </w:r>
    </w:p>
    <w:p w:rsidR="00196181" w:rsidRPr="00C6736E" w:rsidRDefault="00196181" w:rsidP="00196181">
      <w:pPr>
        <w:spacing w:before="29"/>
        <w:ind w:right="179"/>
        <w:jc w:val="both"/>
      </w:pPr>
    </w:p>
    <w:p w:rsidR="00196181" w:rsidRPr="00C6736E" w:rsidRDefault="00196181" w:rsidP="00196181">
      <w:pPr>
        <w:numPr>
          <w:ilvl w:val="0"/>
          <w:numId w:val="32"/>
        </w:numPr>
        <w:spacing w:before="29"/>
        <w:ind w:right="179"/>
        <w:jc w:val="both"/>
        <w:rPr>
          <w:rFonts w:eastAsia="Arial"/>
        </w:rPr>
      </w:pPr>
      <w:r w:rsidRPr="00C6736E">
        <w:rPr>
          <w:rFonts w:eastAsia="Arial"/>
          <w:b/>
          <w:bCs/>
          <w:spacing w:val="6"/>
        </w:rPr>
        <w:t xml:space="preserve"> </w:t>
      </w:r>
      <w:r w:rsidRPr="00C6736E">
        <w:rPr>
          <w:rFonts w:eastAsia="Arial"/>
          <w:b/>
          <w:bCs/>
        </w:rPr>
        <w:t>ЕЛЕМЕНТИ</w:t>
      </w:r>
      <w:r w:rsidRPr="00C6736E">
        <w:rPr>
          <w:rFonts w:eastAsia="Arial"/>
          <w:b/>
          <w:bCs/>
          <w:spacing w:val="5"/>
        </w:rPr>
        <w:t xml:space="preserve"> </w:t>
      </w:r>
      <w:r w:rsidRPr="00C6736E">
        <w:rPr>
          <w:rFonts w:eastAsia="Arial"/>
          <w:b/>
          <w:bCs/>
        </w:rPr>
        <w:t>К</w:t>
      </w:r>
      <w:r w:rsidRPr="00C6736E">
        <w:rPr>
          <w:rFonts w:eastAsia="Arial"/>
          <w:b/>
          <w:bCs/>
          <w:spacing w:val="-2"/>
        </w:rPr>
        <w:t>Р</w:t>
      </w:r>
      <w:r w:rsidRPr="00C6736E">
        <w:rPr>
          <w:rFonts w:eastAsia="Arial"/>
          <w:b/>
          <w:bCs/>
        </w:rPr>
        <w:t>ИТЕРИ</w:t>
      </w:r>
      <w:r w:rsidRPr="00C6736E">
        <w:rPr>
          <w:rFonts w:eastAsia="Arial"/>
          <w:b/>
          <w:bCs/>
          <w:spacing w:val="1"/>
        </w:rPr>
        <w:t>Ј</w:t>
      </w:r>
      <w:r w:rsidRPr="00C6736E">
        <w:rPr>
          <w:rFonts w:eastAsia="Arial"/>
          <w:b/>
          <w:bCs/>
        </w:rPr>
        <w:t>У</w:t>
      </w:r>
      <w:r w:rsidRPr="00C6736E">
        <w:rPr>
          <w:rFonts w:eastAsia="Arial"/>
          <w:b/>
          <w:bCs/>
          <w:spacing w:val="1"/>
        </w:rPr>
        <w:t>М</w:t>
      </w:r>
      <w:r w:rsidRPr="00C6736E">
        <w:rPr>
          <w:rFonts w:eastAsia="Arial"/>
          <w:b/>
          <w:bCs/>
        </w:rPr>
        <w:t xml:space="preserve">А </w:t>
      </w:r>
      <w:r w:rsidRPr="00C6736E">
        <w:rPr>
          <w:rFonts w:eastAsia="Arial"/>
          <w:b/>
          <w:bCs/>
          <w:spacing w:val="4"/>
        </w:rPr>
        <w:t>Н</w:t>
      </w:r>
      <w:r w:rsidRPr="00C6736E">
        <w:rPr>
          <w:rFonts w:eastAsia="Arial"/>
          <w:b/>
          <w:bCs/>
        </w:rPr>
        <w:t xml:space="preserve">А </w:t>
      </w:r>
      <w:r w:rsidRPr="00C6736E">
        <w:rPr>
          <w:rFonts w:eastAsia="Arial"/>
          <w:b/>
          <w:bCs/>
          <w:spacing w:val="3"/>
        </w:rPr>
        <w:t>О</w:t>
      </w:r>
      <w:r w:rsidRPr="00C6736E">
        <w:rPr>
          <w:rFonts w:eastAsia="Arial"/>
          <w:b/>
          <w:bCs/>
        </w:rPr>
        <w:t>С</w:t>
      </w:r>
      <w:r w:rsidRPr="00C6736E">
        <w:rPr>
          <w:rFonts w:eastAsia="Arial"/>
          <w:b/>
          <w:bCs/>
          <w:spacing w:val="-1"/>
        </w:rPr>
        <w:t>Н</w:t>
      </w:r>
      <w:r w:rsidRPr="00C6736E">
        <w:rPr>
          <w:rFonts w:eastAsia="Arial"/>
          <w:b/>
          <w:bCs/>
        </w:rPr>
        <w:t>О</w:t>
      </w:r>
      <w:r w:rsidRPr="00C6736E">
        <w:rPr>
          <w:rFonts w:eastAsia="Arial"/>
          <w:b/>
          <w:bCs/>
          <w:spacing w:val="-10"/>
        </w:rPr>
        <w:t>В</w:t>
      </w:r>
      <w:r w:rsidRPr="00C6736E">
        <w:rPr>
          <w:rFonts w:eastAsia="Arial"/>
          <w:b/>
          <w:bCs/>
        </w:rPr>
        <w:t>У</w:t>
      </w:r>
      <w:r w:rsidRPr="00C6736E">
        <w:rPr>
          <w:rFonts w:eastAsia="Arial"/>
          <w:b/>
          <w:bCs/>
          <w:spacing w:val="5"/>
        </w:rPr>
        <w:t xml:space="preserve"> </w:t>
      </w:r>
      <w:r w:rsidRPr="00C6736E">
        <w:rPr>
          <w:rFonts w:eastAsia="Arial"/>
          <w:b/>
          <w:bCs/>
        </w:rPr>
        <w:t>КО</w:t>
      </w:r>
      <w:r w:rsidRPr="00C6736E">
        <w:rPr>
          <w:rFonts w:eastAsia="Arial"/>
          <w:b/>
          <w:bCs/>
          <w:spacing w:val="1"/>
        </w:rPr>
        <w:t>Ј</w:t>
      </w:r>
      <w:r w:rsidRPr="00C6736E">
        <w:rPr>
          <w:rFonts w:eastAsia="Arial"/>
          <w:b/>
          <w:bCs/>
        </w:rPr>
        <w:t>ИХ</w:t>
      </w:r>
      <w:r w:rsidRPr="00C6736E">
        <w:rPr>
          <w:rFonts w:eastAsia="Arial"/>
          <w:b/>
          <w:bCs/>
          <w:spacing w:val="6"/>
        </w:rPr>
        <w:t xml:space="preserve"> </w:t>
      </w:r>
      <w:r w:rsidRPr="00C6736E">
        <w:rPr>
          <w:rFonts w:eastAsia="Arial"/>
          <w:b/>
          <w:bCs/>
          <w:spacing w:val="1"/>
        </w:rPr>
        <w:t>Ћ</w:t>
      </w:r>
      <w:r w:rsidRPr="00C6736E">
        <w:rPr>
          <w:rFonts w:eastAsia="Arial"/>
          <w:b/>
          <w:bCs/>
        </w:rPr>
        <w:t>Е</w:t>
      </w:r>
      <w:r w:rsidRPr="00C6736E">
        <w:rPr>
          <w:rFonts w:eastAsia="Arial"/>
          <w:b/>
          <w:bCs/>
          <w:spacing w:val="6"/>
        </w:rPr>
        <w:t xml:space="preserve"> </w:t>
      </w:r>
      <w:r w:rsidRPr="00C6736E">
        <w:rPr>
          <w:rFonts w:eastAsia="Arial"/>
          <w:b/>
          <w:bCs/>
          <w:spacing w:val="4"/>
        </w:rPr>
        <w:t>Н</w:t>
      </w:r>
      <w:r w:rsidRPr="00C6736E">
        <w:rPr>
          <w:rFonts w:eastAsia="Arial"/>
          <w:b/>
          <w:bCs/>
          <w:spacing w:val="-8"/>
        </w:rPr>
        <w:t>А</w:t>
      </w:r>
      <w:r w:rsidRPr="00C6736E">
        <w:rPr>
          <w:rFonts w:eastAsia="Arial"/>
          <w:b/>
          <w:bCs/>
          <w:spacing w:val="-2"/>
        </w:rPr>
        <w:t>Р</w:t>
      </w:r>
      <w:r w:rsidRPr="00C6736E">
        <w:rPr>
          <w:rFonts w:eastAsia="Arial"/>
          <w:b/>
          <w:bCs/>
          <w:spacing w:val="2"/>
        </w:rPr>
        <w:t>У</w:t>
      </w:r>
      <w:r w:rsidRPr="00C6736E">
        <w:rPr>
          <w:rFonts w:eastAsia="Arial"/>
          <w:b/>
          <w:bCs/>
          <w:spacing w:val="-1"/>
        </w:rPr>
        <w:t>Ч</w:t>
      </w:r>
      <w:r w:rsidRPr="00C6736E">
        <w:rPr>
          <w:rFonts w:eastAsia="Arial"/>
          <w:b/>
          <w:bCs/>
        </w:rPr>
        <w:t>И</w:t>
      </w:r>
      <w:r w:rsidRPr="00C6736E">
        <w:rPr>
          <w:rFonts w:eastAsia="Arial"/>
          <w:b/>
          <w:bCs/>
          <w:spacing w:val="4"/>
        </w:rPr>
        <w:t>Л</w:t>
      </w:r>
      <w:r w:rsidRPr="00C6736E">
        <w:rPr>
          <w:rFonts w:eastAsia="Arial"/>
          <w:b/>
          <w:bCs/>
          <w:spacing w:val="2"/>
        </w:rPr>
        <w:t>А</w:t>
      </w:r>
      <w:r w:rsidRPr="00C6736E">
        <w:rPr>
          <w:rFonts w:eastAsia="Arial"/>
          <w:b/>
          <w:bCs/>
        </w:rPr>
        <w:t>Ц И</w:t>
      </w:r>
      <w:r w:rsidRPr="00C6736E">
        <w:rPr>
          <w:rFonts w:eastAsia="Arial"/>
          <w:b/>
          <w:bCs/>
          <w:spacing w:val="1"/>
        </w:rPr>
        <w:t>З</w:t>
      </w:r>
      <w:r w:rsidRPr="00C6736E">
        <w:rPr>
          <w:rFonts w:eastAsia="Arial"/>
          <w:b/>
          <w:bCs/>
        </w:rPr>
        <w:t>В</w:t>
      </w:r>
      <w:r w:rsidRPr="00C6736E">
        <w:rPr>
          <w:rFonts w:eastAsia="Arial"/>
          <w:b/>
          <w:bCs/>
          <w:spacing w:val="2"/>
        </w:rPr>
        <w:t>Р</w:t>
      </w:r>
      <w:r w:rsidRPr="00C6736E">
        <w:rPr>
          <w:rFonts w:eastAsia="Arial"/>
          <w:b/>
          <w:bCs/>
          <w:spacing w:val="-6"/>
        </w:rPr>
        <w:t>Ш</w:t>
      </w:r>
      <w:r w:rsidRPr="00C6736E">
        <w:rPr>
          <w:rFonts w:eastAsia="Arial"/>
          <w:b/>
          <w:bCs/>
        </w:rPr>
        <w:t>ИТИ</w:t>
      </w:r>
      <w:r w:rsidRPr="00C6736E">
        <w:rPr>
          <w:rFonts w:eastAsia="Arial"/>
          <w:b/>
          <w:bCs/>
          <w:spacing w:val="6"/>
        </w:rPr>
        <w:t xml:space="preserve"> </w:t>
      </w:r>
      <w:r w:rsidRPr="00C6736E">
        <w:rPr>
          <w:rFonts w:eastAsia="Arial"/>
          <w:b/>
          <w:bCs/>
        </w:rPr>
        <w:t>Д</w:t>
      </w:r>
      <w:r w:rsidRPr="00C6736E">
        <w:rPr>
          <w:rFonts w:eastAsia="Arial"/>
          <w:b/>
          <w:bCs/>
          <w:spacing w:val="-2"/>
        </w:rPr>
        <w:t>О</w:t>
      </w:r>
      <w:r w:rsidRPr="00C6736E">
        <w:rPr>
          <w:rFonts w:eastAsia="Arial"/>
          <w:b/>
          <w:bCs/>
        </w:rPr>
        <w:t>ДЕ</w:t>
      </w:r>
      <w:r w:rsidRPr="00C6736E">
        <w:rPr>
          <w:rFonts w:eastAsia="Arial"/>
          <w:b/>
          <w:bCs/>
          <w:spacing w:val="2"/>
        </w:rPr>
        <w:t>Л</w:t>
      </w:r>
      <w:r w:rsidRPr="00C6736E">
        <w:rPr>
          <w:rFonts w:eastAsia="Arial"/>
          <w:b/>
          <w:bCs/>
        </w:rPr>
        <w:t>У</w:t>
      </w:r>
      <w:r w:rsidRPr="00C6736E">
        <w:rPr>
          <w:rFonts w:eastAsia="Arial"/>
          <w:b/>
          <w:bCs/>
          <w:spacing w:val="5"/>
        </w:rPr>
        <w:t xml:space="preserve"> </w:t>
      </w:r>
      <w:r w:rsidRPr="00C6736E">
        <w:rPr>
          <w:rFonts w:eastAsia="Arial"/>
          <w:b/>
          <w:bCs/>
        </w:rPr>
        <w:t>У</w:t>
      </w:r>
      <w:r w:rsidRPr="00C6736E">
        <w:rPr>
          <w:rFonts w:eastAsia="Arial"/>
          <w:b/>
          <w:bCs/>
          <w:spacing w:val="-2"/>
        </w:rPr>
        <w:t>Г</w:t>
      </w:r>
      <w:r w:rsidRPr="00C6736E">
        <w:rPr>
          <w:rFonts w:eastAsia="Arial"/>
          <w:b/>
          <w:bCs/>
        </w:rPr>
        <w:t>О</w:t>
      </w:r>
      <w:r w:rsidRPr="00C6736E">
        <w:rPr>
          <w:rFonts w:eastAsia="Arial"/>
          <w:b/>
          <w:bCs/>
          <w:spacing w:val="-5"/>
        </w:rPr>
        <w:t>В</w:t>
      </w:r>
      <w:r w:rsidRPr="00C6736E">
        <w:rPr>
          <w:rFonts w:eastAsia="Arial"/>
          <w:b/>
          <w:bCs/>
        </w:rPr>
        <w:t>О</w:t>
      </w:r>
      <w:r w:rsidRPr="00C6736E">
        <w:rPr>
          <w:rFonts w:eastAsia="Arial"/>
          <w:b/>
          <w:bCs/>
          <w:spacing w:val="-18"/>
        </w:rPr>
        <w:t>Р</w:t>
      </w:r>
      <w:r w:rsidRPr="00C6736E">
        <w:rPr>
          <w:rFonts w:eastAsia="Arial"/>
          <w:b/>
          <w:bCs/>
        </w:rPr>
        <w:t>А У</w:t>
      </w:r>
      <w:r w:rsidRPr="00C6736E">
        <w:rPr>
          <w:rFonts w:eastAsia="Arial"/>
          <w:b/>
          <w:bCs/>
          <w:spacing w:val="5"/>
        </w:rPr>
        <w:t xml:space="preserve"> </w:t>
      </w:r>
      <w:r w:rsidRPr="00C6736E">
        <w:rPr>
          <w:rFonts w:eastAsia="Arial"/>
          <w:b/>
          <w:bCs/>
        </w:rPr>
        <w:t>СИ</w:t>
      </w:r>
      <w:r w:rsidRPr="00C6736E">
        <w:rPr>
          <w:rFonts w:eastAsia="Arial"/>
          <w:b/>
          <w:bCs/>
          <w:spacing w:val="2"/>
        </w:rPr>
        <w:t>Т</w:t>
      </w:r>
      <w:r w:rsidRPr="00C6736E">
        <w:rPr>
          <w:rFonts w:eastAsia="Arial"/>
          <w:b/>
          <w:bCs/>
          <w:spacing w:val="-17"/>
        </w:rPr>
        <w:t>У</w:t>
      </w:r>
      <w:r w:rsidRPr="00C6736E">
        <w:rPr>
          <w:rFonts w:eastAsia="Arial"/>
          <w:b/>
          <w:bCs/>
          <w:spacing w:val="-5"/>
        </w:rPr>
        <w:t>А</w:t>
      </w:r>
      <w:r w:rsidRPr="00C6736E">
        <w:rPr>
          <w:rFonts w:eastAsia="Arial"/>
          <w:b/>
          <w:bCs/>
          <w:spacing w:val="2"/>
        </w:rPr>
        <w:t>Ц</w:t>
      </w:r>
      <w:r w:rsidRPr="00C6736E">
        <w:rPr>
          <w:rFonts w:eastAsia="Arial"/>
          <w:b/>
          <w:bCs/>
        </w:rPr>
        <w:t>И</w:t>
      </w:r>
      <w:r w:rsidRPr="00C6736E">
        <w:rPr>
          <w:rFonts w:eastAsia="Arial"/>
          <w:b/>
          <w:bCs/>
          <w:spacing w:val="1"/>
        </w:rPr>
        <w:t>Ј</w:t>
      </w:r>
      <w:r w:rsidRPr="00C6736E">
        <w:rPr>
          <w:rFonts w:eastAsia="Arial"/>
          <w:b/>
          <w:bCs/>
        </w:rPr>
        <w:t>И</w:t>
      </w:r>
      <w:r w:rsidRPr="00C6736E">
        <w:rPr>
          <w:rFonts w:eastAsia="Arial"/>
          <w:b/>
          <w:bCs/>
          <w:spacing w:val="6"/>
        </w:rPr>
        <w:t xml:space="preserve"> </w:t>
      </w:r>
      <w:r w:rsidRPr="00C6736E">
        <w:rPr>
          <w:rFonts w:eastAsia="Arial"/>
          <w:b/>
          <w:bCs/>
          <w:spacing w:val="5"/>
        </w:rPr>
        <w:t>К</w:t>
      </w:r>
      <w:r w:rsidRPr="00C6736E">
        <w:rPr>
          <w:rFonts w:eastAsia="Arial"/>
          <w:b/>
          <w:bCs/>
          <w:spacing w:val="4"/>
        </w:rPr>
        <w:t>АД</w:t>
      </w:r>
      <w:r w:rsidRPr="00C6736E">
        <w:rPr>
          <w:rFonts w:eastAsia="Arial"/>
          <w:b/>
          <w:bCs/>
        </w:rPr>
        <w:t>А ПО</w:t>
      </w:r>
      <w:r w:rsidRPr="00C6736E">
        <w:rPr>
          <w:rFonts w:eastAsia="Arial"/>
          <w:b/>
          <w:bCs/>
          <w:spacing w:val="-5"/>
        </w:rPr>
        <w:t>С</w:t>
      </w:r>
      <w:r w:rsidRPr="00C6736E">
        <w:rPr>
          <w:rFonts w:eastAsia="Arial"/>
          <w:b/>
          <w:bCs/>
          <w:spacing w:val="-3"/>
        </w:rPr>
        <w:t>Т</w:t>
      </w:r>
      <w:r w:rsidRPr="00C6736E">
        <w:rPr>
          <w:rFonts w:eastAsia="Arial"/>
          <w:b/>
          <w:bCs/>
        </w:rPr>
        <w:t>О</w:t>
      </w:r>
      <w:r w:rsidRPr="00C6736E">
        <w:rPr>
          <w:rFonts w:eastAsia="Arial"/>
          <w:b/>
          <w:bCs/>
          <w:spacing w:val="1"/>
        </w:rPr>
        <w:t>Ј</w:t>
      </w:r>
      <w:r w:rsidRPr="00C6736E">
        <w:rPr>
          <w:rFonts w:eastAsia="Arial"/>
          <w:b/>
          <w:bCs/>
        </w:rPr>
        <w:t>Е</w:t>
      </w:r>
      <w:r w:rsidRPr="00C6736E">
        <w:rPr>
          <w:rFonts w:eastAsia="Arial"/>
          <w:b/>
          <w:bCs/>
          <w:spacing w:val="6"/>
        </w:rPr>
        <w:t xml:space="preserve"> </w:t>
      </w:r>
      <w:r w:rsidRPr="00C6736E">
        <w:rPr>
          <w:rFonts w:eastAsia="Arial"/>
          <w:b/>
          <w:bCs/>
        </w:rPr>
        <w:t>Д</w:t>
      </w:r>
      <w:r w:rsidRPr="00C6736E">
        <w:rPr>
          <w:rFonts w:eastAsia="Arial"/>
          <w:b/>
          <w:bCs/>
          <w:spacing w:val="-1"/>
        </w:rPr>
        <w:t>В</w:t>
      </w:r>
      <w:r w:rsidRPr="00C6736E">
        <w:rPr>
          <w:rFonts w:eastAsia="Arial"/>
          <w:b/>
          <w:bCs/>
        </w:rPr>
        <w:t>Е</w:t>
      </w:r>
      <w:r w:rsidRPr="00C6736E">
        <w:rPr>
          <w:rFonts w:eastAsia="Arial"/>
          <w:b/>
          <w:bCs/>
          <w:spacing w:val="6"/>
        </w:rPr>
        <w:t xml:space="preserve"> </w:t>
      </w:r>
      <w:r w:rsidRPr="00C6736E">
        <w:rPr>
          <w:rFonts w:eastAsia="Arial"/>
          <w:b/>
          <w:bCs/>
        </w:rPr>
        <w:t>ИЛИ В</w:t>
      </w:r>
      <w:r w:rsidRPr="00C6736E">
        <w:rPr>
          <w:rFonts w:eastAsia="Arial"/>
          <w:b/>
          <w:bCs/>
          <w:spacing w:val="2"/>
        </w:rPr>
        <w:t>И</w:t>
      </w:r>
      <w:r w:rsidRPr="00C6736E">
        <w:rPr>
          <w:rFonts w:eastAsia="Arial"/>
          <w:b/>
          <w:bCs/>
          <w:spacing w:val="-6"/>
        </w:rPr>
        <w:t>Ш</w:t>
      </w:r>
      <w:r w:rsidRPr="00C6736E">
        <w:rPr>
          <w:rFonts w:eastAsia="Arial"/>
          <w:b/>
          <w:bCs/>
        </w:rPr>
        <w:t>Е</w:t>
      </w:r>
      <w:r w:rsidRPr="00C6736E">
        <w:rPr>
          <w:rFonts w:eastAsia="Arial"/>
          <w:b/>
          <w:bCs/>
          <w:spacing w:val="6"/>
        </w:rPr>
        <w:t xml:space="preserve"> </w:t>
      </w:r>
      <w:r w:rsidRPr="00C6736E">
        <w:rPr>
          <w:rFonts w:eastAsia="Arial"/>
          <w:b/>
          <w:bCs/>
        </w:rPr>
        <w:t>ПОН</w:t>
      </w:r>
      <w:r w:rsidRPr="00C6736E">
        <w:rPr>
          <w:rFonts w:eastAsia="Arial"/>
          <w:b/>
          <w:bCs/>
          <w:spacing w:val="-13"/>
        </w:rPr>
        <w:t>У</w:t>
      </w:r>
      <w:r w:rsidRPr="00C6736E">
        <w:rPr>
          <w:rFonts w:eastAsia="Arial"/>
          <w:b/>
          <w:bCs/>
          <w:spacing w:val="4"/>
        </w:rPr>
        <w:t>Д</w:t>
      </w:r>
      <w:r w:rsidRPr="00C6736E">
        <w:rPr>
          <w:rFonts w:eastAsia="Arial"/>
          <w:b/>
          <w:bCs/>
        </w:rPr>
        <w:t>А</w:t>
      </w:r>
      <w:r w:rsidRPr="00C6736E">
        <w:rPr>
          <w:rFonts w:eastAsia="Arial"/>
          <w:b/>
          <w:bCs/>
          <w:spacing w:val="2"/>
        </w:rPr>
        <w:t xml:space="preserve"> </w:t>
      </w:r>
      <w:r w:rsidRPr="00C6736E">
        <w:rPr>
          <w:rFonts w:eastAsia="Arial"/>
          <w:b/>
          <w:bCs/>
          <w:spacing w:val="-3"/>
        </w:rPr>
        <w:t>С</w:t>
      </w:r>
      <w:r w:rsidRPr="00C6736E">
        <w:rPr>
          <w:rFonts w:eastAsia="Arial"/>
          <w:b/>
          <w:bCs/>
        </w:rPr>
        <w:t>А ИСТОМ ПОНУЂЕНОМ ЦЕНОМ</w:t>
      </w:r>
    </w:p>
    <w:p w:rsidR="00196181" w:rsidRPr="00C6736E" w:rsidRDefault="00196181" w:rsidP="00196181">
      <w:pPr>
        <w:spacing w:before="16" w:line="260" w:lineRule="exact"/>
      </w:pPr>
    </w:p>
    <w:p w:rsidR="00196181" w:rsidRPr="00657C2E" w:rsidRDefault="00196181" w:rsidP="00196181">
      <w:pPr>
        <w:ind w:firstLine="720"/>
        <w:jc w:val="both"/>
        <w:rPr>
          <w:b/>
          <w:bCs/>
          <w:i/>
          <w:iCs/>
          <w:color w:val="000000" w:themeColor="text1"/>
          <w:sz w:val="22"/>
          <w:szCs w:val="22"/>
        </w:rPr>
      </w:pPr>
      <w:r w:rsidRPr="00657C2E">
        <w:rPr>
          <w:iCs/>
          <w:color w:val="000000" w:themeColor="text1"/>
          <w:sz w:val="22"/>
          <w:szCs w:val="22"/>
        </w:rPr>
        <w:t>Уколико две или више понуда имају исту најнижу понуђену цену, као најповољнија биће изабрана понуда оног понуђача кој</w:t>
      </w:r>
      <w:r w:rsidR="000719CD">
        <w:rPr>
          <w:iCs/>
          <w:color w:val="000000" w:themeColor="text1"/>
          <w:sz w:val="22"/>
          <w:szCs w:val="22"/>
        </w:rPr>
        <w:t>и је понудио дужи рок важења понуда.</w:t>
      </w:r>
    </w:p>
    <w:p w:rsidR="00196181" w:rsidRPr="00196181" w:rsidRDefault="00196181" w:rsidP="00196181">
      <w:pPr>
        <w:spacing w:before="3" w:line="130" w:lineRule="exact"/>
        <w:rPr>
          <w:color w:val="FF0000"/>
        </w:rPr>
      </w:pPr>
    </w:p>
    <w:p w:rsidR="00196181" w:rsidRPr="00C6736E" w:rsidRDefault="00196181" w:rsidP="00196181">
      <w:pPr>
        <w:spacing w:before="3" w:line="130" w:lineRule="exact"/>
      </w:pPr>
    </w:p>
    <w:p w:rsidR="00196181" w:rsidRPr="00196181" w:rsidRDefault="00196181" w:rsidP="00196181">
      <w:pPr>
        <w:suppressAutoHyphens/>
        <w:spacing w:line="100" w:lineRule="atLeast"/>
        <w:ind w:left="1080"/>
        <w:jc w:val="both"/>
        <w:rPr>
          <w:b/>
          <w:bCs/>
          <w:iCs/>
        </w:rPr>
      </w:pPr>
    </w:p>
    <w:p w:rsidR="00196181" w:rsidRDefault="00196181" w:rsidP="00F86CB9">
      <w:pPr>
        <w:pStyle w:val="ListParagraph"/>
        <w:tabs>
          <w:tab w:val="left" w:pos="680"/>
        </w:tabs>
        <w:autoSpaceDE w:val="0"/>
        <w:autoSpaceDN w:val="0"/>
        <w:adjustRightInd w:val="0"/>
        <w:ind w:left="1701"/>
        <w:jc w:val="both"/>
        <w:rPr>
          <w:rFonts w:ascii="Times New Roman" w:hAnsi="Times New Roman"/>
          <w:b/>
          <w:lang w:val="sr-Cyrl-CS"/>
        </w:rPr>
      </w:pPr>
    </w:p>
    <w:p w:rsidR="00F86CB9" w:rsidRDefault="00F86CB9" w:rsidP="00F86CB9">
      <w:pPr>
        <w:pStyle w:val="ListParagraph"/>
        <w:tabs>
          <w:tab w:val="left" w:pos="680"/>
        </w:tabs>
        <w:autoSpaceDE w:val="0"/>
        <w:autoSpaceDN w:val="0"/>
        <w:adjustRightInd w:val="0"/>
        <w:ind w:left="1701"/>
        <w:jc w:val="both"/>
        <w:rPr>
          <w:rFonts w:ascii="Times New Roman" w:hAnsi="Times New Roman"/>
          <w:lang w:val="sr-Cyrl-CS"/>
        </w:rPr>
      </w:pPr>
    </w:p>
    <w:p w:rsidR="00196181" w:rsidRDefault="00196181" w:rsidP="00F86CB9">
      <w:pPr>
        <w:pStyle w:val="ListParagraph"/>
        <w:tabs>
          <w:tab w:val="left" w:pos="680"/>
        </w:tabs>
        <w:autoSpaceDE w:val="0"/>
        <w:autoSpaceDN w:val="0"/>
        <w:adjustRightInd w:val="0"/>
        <w:ind w:left="1701"/>
        <w:jc w:val="both"/>
        <w:rPr>
          <w:rFonts w:ascii="Times New Roman" w:hAnsi="Times New Roman"/>
          <w:lang w:val="sr-Cyrl-CS"/>
        </w:rPr>
      </w:pPr>
    </w:p>
    <w:p w:rsidR="00196181" w:rsidRDefault="00196181" w:rsidP="00F86CB9">
      <w:pPr>
        <w:pStyle w:val="ListParagraph"/>
        <w:tabs>
          <w:tab w:val="left" w:pos="680"/>
        </w:tabs>
        <w:autoSpaceDE w:val="0"/>
        <w:autoSpaceDN w:val="0"/>
        <w:adjustRightInd w:val="0"/>
        <w:ind w:left="1701"/>
        <w:jc w:val="both"/>
        <w:rPr>
          <w:rFonts w:ascii="Times New Roman" w:hAnsi="Times New Roman"/>
          <w:lang w:val="sr-Cyrl-CS"/>
        </w:rPr>
      </w:pPr>
    </w:p>
    <w:p w:rsidR="00196181" w:rsidRPr="00F86CB9" w:rsidRDefault="00196181" w:rsidP="00F86CB9">
      <w:pPr>
        <w:pStyle w:val="ListParagraph"/>
        <w:tabs>
          <w:tab w:val="left" w:pos="680"/>
        </w:tabs>
        <w:autoSpaceDE w:val="0"/>
        <w:autoSpaceDN w:val="0"/>
        <w:adjustRightInd w:val="0"/>
        <w:ind w:left="1701"/>
        <w:jc w:val="both"/>
        <w:rPr>
          <w:rFonts w:ascii="Times New Roman" w:hAnsi="Times New Roman"/>
          <w:lang w:val="sr-Cyrl-CS"/>
        </w:rPr>
      </w:pPr>
    </w:p>
    <w:p w:rsidR="00196181" w:rsidRDefault="00196181" w:rsidP="009B5F34">
      <w:pPr>
        <w:pStyle w:val="ListParagraph"/>
        <w:tabs>
          <w:tab w:val="left" w:pos="680"/>
        </w:tabs>
        <w:autoSpaceDE w:val="0"/>
        <w:autoSpaceDN w:val="0"/>
        <w:adjustRightInd w:val="0"/>
        <w:jc w:val="both"/>
        <w:rPr>
          <w:rFonts w:ascii="Times New Roman" w:eastAsia="TimesNewRomanPS-BoldMT" w:hAnsi="Times New Roman"/>
          <w:bCs/>
        </w:rPr>
      </w:pPr>
    </w:p>
    <w:p w:rsidR="00DF3B6C"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DF3B6C"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DF3B6C"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DF3B6C"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CB1772" w:rsidRDefault="00CB1772" w:rsidP="00D16939">
      <w:pPr>
        <w:pStyle w:val="ListParagraph"/>
        <w:ind w:left="0"/>
        <w:jc w:val="both"/>
        <w:rPr>
          <w:bCs/>
          <w:i/>
          <w:iCs/>
          <w:lang w:val="sr-Cyrl-CS"/>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4464AD" w:rsidRDefault="004464AD" w:rsidP="000F7E1E">
      <w:pPr>
        <w:spacing w:line="240" w:lineRule="auto"/>
        <w:rPr>
          <w:b/>
          <w:bCs/>
          <w:iCs/>
          <w:sz w:val="24"/>
          <w:szCs w:val="28"/>
        </w:rPr>
      </w:pPr>
    </w:p>
    <w:p w:rsidR="00390A10" w:rsidRPr="000F7E1E" w:rsidRDefault="00D16939" w:rsidP="000F7E1E">
      <w:pPr>
        <w:spacing w:line="240" w:lineRule="auto"/>
        <w:rPr>
          <w:b/>
          <w:bCs/>
          <w:iCs/>
          <w:sz w:val="24"/>
          <w:szCs w:val="28"/>
          <w:lang w:val="sr-Latn-CS"/>
        </w:rPr>
      </w:pPr>
      <w:r w:rsidRPr="00986D71">
        <w:rPr>
          <w:b/>
          <w:bCs/>
          <w:iCs/>
          <w:sz w:val="24"/>
          <w:szCs w:val="28"/>
          <w:lang w:val="sr-Latn-CS"/>
        </w:rPr>
        <w:t xml:space="preserve">V </w:t>
      </w:r>
      <w:r w:rsidRPr="00986D71">
        <w:rPr>
          <w:b/>
          <w:bCs/>
          <w:iCs/>
          <w:sz w:val="24"/>
          <w:szCs w:val="28"/>
        </w:rPr>
        <w:t>ОБРАСЦИ КОЈИ ЧИНЕ САСТАВНИ ДЕО ПОНУДЕ</w:t>
      </w:r>
    </w:p>
    <w:p w:rsidR="009651F2" w:rsidRPr="004D5F11" w:rsidRDefault="009651F2" w:rsidP="000F7E1E">
      <w:pPr>
        <w:pStyle w:val="BodyText"/>
        <w:jc w:val="both"/>
        <w:rPr>
          <w:rFonts w:eastAsia="Arial"/>
        </w:rPr>
      </w:pPr>
    </w:p>
    <w:p w:rsidR="004D5F11" w:rsidRPr="004D5F11" w:rsidRDefault="004D5F11" w:rsidP="004D5F11">
      <w:pPr>
        <w:pStyle w:val="ListParagraph"/>
        <w:numPr>
          <w:ilvl w:val="0"/>
          <w:numId w:val="45"/>
        </w:numPr>
        <w:jc w:val="both"/>
        <w:rPr>
          <w:rFonts w:ascii="Times New Roman" w:hAnsi="Times New Roman"/>
          <w:b/>
          <w:bCs/>
          <w:sz w:val="24"/>
          <w:szCs w:val="24"/>
        </w:rPr>
      </w:pPr>
      <w:r w:rsidRPr="004D5F11">
        <w:rPr>
          <w:rFonts w:ascii="Times New Roman" w:hAnsi="Times New Roman"/>
          <w:b/>
          <w:bCs/>
          <w:sz w:val="24"/>
          <w:szCs w:val="24"/>
        </w:rPr>
        <w:t>ОБРАЗАЦ ПОНУДЕ</w:t>
      </w:r>
      <w:r w:rsidRPr="004D5F11">
        <w:rPr>
          <w:rFonts w:ascii="Times New Roman" w:hAnsi="Times New Roman"/>
          <w:sz w:val="24"/>
          <w:szCs w:val="24"/>
        </w:rPr>
        <w:t xml:space="preserve"> </w:t>
      </w:r>
      <w:r w:rsidR="00B0385C">
        <w:rPr>
          <w:rFonts w:ascii="Times New Roman" w:hAnsi="Times New Roman"/>
          <w:b/>
          <w:sz w:val="24"/>
          <w:szCs w:val="24"/>
        </w:rPr>
        <w:t xml:space="preserve">ЗА ПАРТИЈУ </w:t>
      </w:r>
      <w:r w:rsidR="00B0385C">
        <w:rPr>
          <w:rFonts w:ascii="Times New Roman" w:hAnsi="Times New Roman"/>
          <w:b/>
          <w:sz w:val="24"/>
          <w:szCs w:val="24"/>
          <w:lang w:val="sr-Cyrl-CS"/>
        </w:rPr>
        <w:t>1</w:t>
      </w:r>
      <w:r w:rsidRPr="004D5F11">
        <w:rPr>
          <w:rFonts w:ascii="Times New Roman" w:hAnsi="Times New Roman"/>
          <w:b/>
          <w:sz w:val="24"/>
          <w:szCs w:val="24"/>
        </w:rPr>
        <w:t xml:space="preserve">- </w:t>
      </w:r>
      <w:r w:rsidR="002F09D9">
        <w:rPr>
          <w:rFonts w:ascii="Times New Roman" w:hAnsi="Times New Roman"/>
          <w:b/>
          <w:sz w:val="24"/>
          <w:szCs w:val="24"/>
        </w:rPr>
        <w:t>УСЛУГЕ „ПОМОЋ У КУЋИ“</w:t>
      </w:r>
    </w:p>
    <w:p w:rsidR="004D5F11" w:rsidRPr="00657C2E" w:rsidRDefault="004D5F11" w:rsidP="004D5F11">
      <w:pPr>
        <w:jc w:val="both"/>
        <w:rPr>
          <w:b/>
          <w:sz w:val="22"/>
          <w:szCs w:val="22"/>
        </w:rPr>
      </w:pPr>
      <w:r w:rsidRPr="00986D71">
        <w:rPr>
          <w:iCs/>
          <w:sz w:val="22"/>
          <w:szCs w:val="22"/>
        </w:rPr>
        <w:t xml:space="preserve">Понуда бр ________________ од __________________ за јавну набавку мале вредности </w:t>
      </w:r>
      <w:r>
        <w:rPr>
          <w:sz w:val="22"/>
          <w:szCs w:val="22"/>
        </w:rPr>
        <w:t>услуг</w:t>
      </w:r>
      <w:r>
        <w:rPr>
          <w:sz w:val="22"/>
          <w:szCs w:val="22"/>
          <w:lang w:val="en-US"/>
        </w:rPr>
        <w:t xml:space="preserve">е социјалне заштите </w:t>
      </w:r>
      <w:r w:rsidRPr="00986D71">
        <w:rPr>
          <w:sz w:val="22"/>
          <w:szCs w:val="22"/>
        </w:rPr>
        <w:t>број</w:t>
      </w:r>
      <w:r>
        <w:rPr>
          <w:sz w:val="22"/>
          <w:szCs w:val="22"/>
        </w:rPr>
        <w:t xml:space="preserve"> </w:t>
      </w:r>
      <w:r w:rsidR="00342E66">
        <w:rPr>
          <w:color w:val="FF0000"/>
          <w:sz w:val="22"/>
          <w:szCs w:val="22"/>
        </w:rPr>
        <w:t>404-2-61/2020-03</w:t>
      </w:r>
      <w:r w:rsidRPr="00986D71">
        <w:rPr>
          <w:sz w:val="22"/>
          <w:szCs w:val="22"/>
        </w:rPr>
        <w:t xml:space="preserve">, </w:t>
      </w:r>
      <w:r w:rsidR="000C1C58">
        <w:rPr>
          <w:sz w:val="22"/>
          <w:szCs w:val="22"/>
        </w:rPr>
        <w:t>за партију 1</w:t>
      </w:r>
      <w:r>
        <w:rPr>
          <w:sz w:val="22"/>
          <w:szCs w:val="22"/>
        </w:rPr>
        <w:t xml:space="preserve">- </w:t>
      </w:r>
      <w:r w:rsidR="00C37A1C">
        <w:rPr>
          <w:sz w:val="22"/>
          <w:szCs w:val="22"/>
        </w:rPr>
        <w:t>услуге „ П</w:t>
      </w:r>
      <w:r w:rsidR="002F09D9">
        <w:rPr>
          <w:sz w:val="22"/>
          <w:szCs w:val="22"/>
        </w:rPr>
        <w:t>омоћ у кући“</w:t>
      </w:r>
    </w:p>
    <w:p w:rsidR="004D5F11" w:rsidRPr="00986D71" w:rsidRDefault="004D5F11" w:rsidP="004D5F11">
      <w:pPr>
        <w:jc w:val="both"/>
        <w:rPr>
          <w:i/>
          <w:iCs/>
          <w:sz w:val="22"/>
          <w:szCs w:val="22"/>
        </w:rPr>
      </w:pPr>
    </w:p>
    <w:p w:rsidR="004D5F11" w:rsidRPr="00986D71" w:rsidRDefault="004D5F11" w:rsidP="004D5F11">
      <w:pPr>
        <w:pStyle w:val="ListParagraph"/>
        <w:numPr>
          <w:ilvl w:val="0"/>
          <w:numId w:val="19"/>
        </w:numPr>
        <w:jc w:val="both"/>
        <w:rPr>
          <w:rFonts w:ascii="Times New Roman" w:hAnsi="Times New Roman"/>
          <w:b/>
          <w:bCs/>
          <w:iCs/>
        </w:rPr>
      </w:pPr>
      <w:r w:rsidRPr="00986D71">
        <w:rPr>
          <w:rFonts w:ascii="Times New Roman" w:hAnsi="Times New Roman"/>
          <w:b/>
          <w:bCs/>
          <w:iCs/>
        </w:rPr>
        <w:t>ОПШТИ ПОДАЦИ О ПОНУЂАЧУ</w:t>
      </w:r>
    </w:p>
    <w:tbl>
      <w:tblPr>
        <w:tblW w:w="0" w:type="auto"/>
        <w:tblInd w:w="685" w:type="dxa"/>
        <w:tblLayout w:type="fixed"/>
        <w:tblLook w:val="0000" w:firstRow="0" w:lastRow="0" w:firstColumn="0" w:lastColumn="0" w:noHBand="0" w:noVBand="0"/>
      </w:tblPr>
      <w:tblGrid>
        <w:gridCol w:w="4621"/>
        <w:gridCol w:w="4650"/>
      </w:tblGrid>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Назив понуђача:</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Адреса понуђача:</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Матични број понуђача:</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Име особе за контакт:</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Електронска адреса понуђача (e-mail):</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Телефон:</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Телефакс:</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Број рачуна понуђача и назив банке:</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ind w:firstLine="708"/>
              <w:rPr>
                <w:b/>
                <w:bCs/>
                <w:iCs/>
                <w:sz w:val="22"/>
                <w:szCs w:val="22"/>
              </w:rPr>
            </w:pPr>
          </w:p>
          <w:p w:rsidR="004D5F11" w:rsidRPr="00986D71" w:rsidRDefault="004D5F11" w:rsidP="00B07FDD">
            <w:pPr>
              <w:rPr>
                <w:b/>
                <w:bCs/>
                <w:iCs/>
                <w:sz w:val="22"/>
                <w:szCs w:val="22"/>
              </w:rPr>
            </w:pPr>
          </w:p>
        </w:tc>
      </w:tr>
    </w:tbl>
    <w:p w:rsidR="004D5F11" w:rsidRPr="00986D71" w:rsidRDefault="004D5F11" w:rsidP="004D5F11">
      <w:pPr>
        <w:rPr>
          <w:sz w:val="22"/>
          <w:szCs w:val="22"/>
        </w:rPr>
      </w:pPr>
    </w:p>
    <w:p w:rsidR="004D5F11" w:rsidRPr="00986D71" w:rsidRDefault="004D5F11" w:rsidP="004D5F11">
      <w:pPr>
        <w:rPr>
          <w:b/>
          <w:bCs/>
          <w:i/>
          <w:iCs/>
          <w:sz w:val="22"/>
          <w:szCs w:val="22"/>
        </w:rPr>
      </w:pPr>
    </w:p>
    <w:p w:rsidR="004D5F11" w:rsidRPr="00986D71" w:rsidRDefault="004D5F11" w:rsidP="004D5F11">
      <w:pPr>
        <w:ind w:firstLine="720"/>
        <w:jc w:val="both"/>
        <w:rPr>
          <w:rFonts w:eastAsia="TimesNewRomanPSMT"/>
          <w:b/>
          <w:bCs/>
          <w:i/>
          <w:iCs/>
          <w:sz w:val="22"/>
          <w:szCs w:val="22"/>
          <w:lang w:val="en-US"/>
        </w:rPr>
      </w:pPr>
      <w:r w:rsidRPr="000F6322">
        <w:rPr>
          <w:rFonts w:eastAsia="TimesNewRomanPSMT"/>
          <w:b/>
          <w:bCs/>
          <w:iCs/>
          <w:sz w:val="22"/>
          <w:szCs w:val="22"/>
        </w:rPr>
        <w:t>(2</w:t>
      </w:r>
      <w:r w:rsidRPr="00986D71">
        <w:rPr>
          <w:rFonts w:eastAsia="TimesNewRomanPSMT"/>
          <w:b/>
          <w:bCs/>
          <w:i/>
          <w:iCs/>
          <w:sz w:val="22"/>
          <w:szCs w:val="22"/>
        </w:rPr>
        <w:t>)  ПОНУДУ ПОДНОСИ:</w:t>
      </w:r>
    </w:p>
    <w:p w:rsidR="004D5F11" w:rsidRPr="00986D71" w:rsidRDefault="004D5F11" w:rsidP="004D5F11">
      <w:pPr>
        <w:jc w:val="left"/>
        <w:rPr>
          <w:sz w:val="22"/>
          <w:szCs w:val="22"/>
          <w:lang w:val="en-US"/>
        </w:rPr>
      </w:pPr>
    </w:p>
    <w:tbl>
      <w:tblPr>
        <w:tblW w:w="0" w:type="auto"/>
        <w:tblInd w:w="685" w:type="dxa"/>
        <w:tblLayout w:type="fixed"/>
        <w:tblLook w:val="0000" w:firstRow="0" w:lastRow="0" w:firstColumn="0" w:lastColumn="0" w:noHBand="0" w:noVBand="0"/>
      </w:tblPr>
      <w:tblGrid>
        <w:gridCol w:w="9272"/>
      </w:tblGrid>
      <w:tr w:rsidR="004D5F11" w:rsidRPr="00986D71" w:rsidTr="00B07FD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rFonts w:eastAsia="TimesNewRomanPSMT"/>
                <w:b/>
                <w:bCs/>
                <w:sz w:val="22"/>
                <w:szCs w:val="22"/>
              </w:rPr>
            </w:pPr>
            <w:r w:rsidRPr="00986D71">
              <w:rPr>
                <w:rFonts w:eastAsia="TimesNewRomanPSMT"/>
                <w:b/>
                <w:bCs/>
                <w:sz w:val="22"/>
                <w:szCs w:val="22"/>
              </w:rPr>
              <w:t xml:space="preserve">А) САМОСТАЛНО </w:t>
            </w:r>
          </w:p>
        </w:tc>
      </w:tr>
      <w:tr w:rsidR="004D5F11" w:rsidRPr="00986D71" w:rsidTr="00B07FD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rFonts w:eastAsia="TimesNewRomanPSMT"/>
                <w:b/>
                <w:bCs/>
                <w:sz w:val="22"/>
                <w:szCs w:val="22"/>
              </w:rPr>
            </w:pPr>
            <w:r w:rsidRPr="00986D71">
              <w:rPr>
                <w:rFonts w:eastAsia="TimesNewRomanPSMT"/>
                <w:b/>
                <w:bCs/>
                <w:sz w:val="22"/>
                <w:szCs w:val="22"/>
              </w:rPr>
              <w:t>Б) СА ПОДИЗВОЂАЧЕМ</w:t>
            </w:r>
          </w:p>
        </w:tc>
      </w:tr>
      <w:tr w:rsidR="004D5F11" w:rsidRPr="00986D71" w:rsidTr="00B07FD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b/>
                <w:i/>
                <w:iCs/>
                <w:sz w:val="22"/>
                <w:szCs w:val="22"/>
              </w:rPr>
            </w:pPr>
            <w:r w:rsidRPr="00986D71">
              <w:rPr>
                <w:rFonts w:eastAsia="TimesNewRomanPSMT"/>
                <w:b/>
                <w:bCs/>
                <w:sz w:val="22"/>
                <w:szCs w:val="22"/>
              </w:rPr>
              <w:t>В) КАО ЗАЈЕДНИЧКУ ПОНУДУ</w:t>
            </w:r>
          </w:p>
        </w:tc>
      </w:tr>
    </w:tbl>
    <w:p w:rsidR="004D5F11" w:rsidRPr="00986D71" w:rsidRDefault="004D5F11" w:rsidP="004D5F11">
      <w:pPr>
        <w:jc w:val="both"/>
        <w:rPr>
          <w:b/>
          <w:i/>
          <w:iCs/>
          <w:sz w:val="22"/>
          <w:szCs w:val="22"/>
        </w:rPr>
      </w:pPr>
    </w:p>
    <w:p w:rsidR="004D5F11" w:rsidRPr="00986D71" w:rsidRDefault="004D5F11" w:rsidP="004D5F11">
      <w:pPr>
        <w:jc w:val="both"/>
        <w:rPr>
          <w:rFonts w:eastAsia="TimesNewRomanPSMT"/>
          <w:bCs/>
          <w:sz w:val="22"/>
          <w:szCs w:val="22"/>
        </w:rPr>
      </w:pPr>
      <w:r w:rsidRPr="00986D71">
        <w:rPr>
          <w:b/>
          <w:i/>
          <w:iCs/>
          <w:sz w:val="22"/>
          <w:szCs w:val="22"/>
        </w:rPr>
        <w:t>Напомена:</w:t>
      </w:r>
      <w:r w:rsidRPr="00986D71">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D5F11" w:rsidRPr="00986D71" w:rsidRDefault="004D5F11" w:rsidP="004D5F11">
      <w:pPr>
        <w:jc w:val="both"/>
        <w:rPr>
          <w:rFonts w:eastAsia="TimesNewRomanPSMT"/>
          <w:bCs/>
          <w:sz w:val="22"/>
          <w:szCs w:val="22"/>
        </w:rPr>
      </w:pPr>
    </w:p>
    <w:p w:rsidR="004D5F11" w:rsidRPr="00986D71" w:rsidRDefault="004D5F11" w:rsidP="004D5F11">
      <w:pPr>
        <w:jc w:val="both"/>
        <w:rPr>
          <w:rFonts w:eastAsia="TimesNewRomanPSMT"/>
          <w:b/>
          <w:bCs/>
          <w:i/>
          <w:sz w:val="22"/>
          <w:szCs w:val="22"/>
        </w:rPr>
      </w:pPr>
    </w:p>
    <w:p w:rsidR="004D5F11" w:rsidRPr="00986D71" w:rsidRDefault="004D5F11" w:rsidP="004D5F11">
      <w:pPr>
        <w:ind w:left="720" w:firstLine="720"/>
        <w:jc w:val="both"/>
        <w:rPr>
          <w:rFonts w:eastAsia="TimesNewRomanPSMT"/>
          <w:bCs/>
          <w:sz w:val="22"/>
          <w:szCs w:val="22"/>
        </w:rPr>
      </w:pPr>
      <w:r w:rsidRPr="00986D71">
        <w:rPr>
          <w:rFonts w:eastAsia="TimesNewRomanPSMT"/>
          <w:bCs/>
          <w:sz w:val="22"/>
          <w:szCs w:val="22"/>
        </w:rPr>
        <w:t xml:space="preserve">         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4D5F11" w:rsidRPr="00986D71" w:rsidRDefault="004D5F11" w:rsidP="004D5F11">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4D5F11" w:rsidRPr="00986D71" w:rsidRDefault="004D5F11" w:rsidP="004D5F11">
      <w:pPr>
        <w:ind w:firstLine="720"/>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4D5F11" w:rsidRPr="00986D71" w:rsidRDefault="004D5F11" w:rsidP="004D5F11">
      <w:pPr>
        <w:jc w:val="both"/>
        <w:rPr>
          <w:rFonts w:eastAsia="TimesNewRomanPSMT"/>
          <w:b/>
          <w:bCs/>
          <w:i/>
          <w:sz w:val="22"/>
          <w:szCs w:val="22"/>
          <w:lang w:val="en-US"/>
        </w:rPr>
      </w:pPr>
    </w:p>
    <w:p w:rsidR="004D5F11" w:rsidRPr="00986D71" w:rsidRDefault="004D5F11" w:rsidP="00FC026C">
      <w:pPr>
        <w:spacing w:line="240" w:lineRule="auto"/>
        <w:jc w:val="left"/>
        <w:rPr>
          <w:rFonts w:eastAsia="TimesNewRomanPSMT"/>
          <w:b/>
          <w:bCs/>
          <w:sz w:val="22"/>
          <w:szCs w:val="22"/>
        </w:rPr>
      </w:pPr>
      <w:r>
        <w:rPr>
          <w:rFonts w:eastAsia="TimesNewRomanPSMT"/>
          <w:b/>
          <w:bCs/>
          <w:sz w:val="22"/>
          <w:szCs w:val="22"/>
        </w:rPr>
        <w:br w:type="page"/>
      </w:r>
      <w:r w:rsidR="00FC026C">
        <w:rPr>
          <w:rFonts w:eastAsia="TimesNewRomanPSMT"/>
          <w:b/>
          <w:bCs/>
          <w:sz w:val="22"/>
          <w:szCs w:val="22"/>
        </w:rPr>
        <w:t>(</w:t>
      </w:r>
      <w:r w:rsidRPr="00986D71">
        <w:rPr>
          <w:rFonts w:eastAsia="TimesNewRomanPSMT"/>
          <w:b/>
          <w:bCs/>
          <w:sz w:val="22"/>
          <w:szCs w:val="22"/>
        </w:rPr>
        <w:t>3) ПОДАЦИ О ПОДИЗВОЂАЧУ</w:t>
      </w:r>
    </w:p>
    <w:p w:rsidR="004D5F11" w:rsidRPr="00986D71" w:rsidRDefault="004D5F11" w:rsidP="004D5F11">
      <w:pPr>
        <w:jc w:val="both"/>
        <w:rPr>
          <w:sz w:val="22"/>
          <w:szCs w:val="22"/>
        </w:rPr>
      </w:pPr>
      <w:r w:rsidRPr="00986D71">
        <w:rPr>
          <w:rFonts w:eastAsia="TimesNewRomanPSMT"/>
          <w:b/>
          <w:bCs/>
          <w:sz w:val="22"/>
          <w:szCs w:val="22"/>
        </w:rPr>
        <w:tab/>
      </w:r>
    </w:p>
    <w:tbl>
      <w:tblPr>
        <w:tblW w:w="0" w:type="auto"/>
        <w:tblInd w:w="685" w:type="dxa"/>
        <w:tblLayout w:type="fixed"/>
        <w:tblLook w:val="0000" w:firstRow="0" w:lastRow="0" w:firstColumn="0" w:lastColumn="0" w:noHBand="0" w:noVBand="0"/>
      </w:tblPr>
      <w:tblGrid>
        <w:gridCol w:w="465"/>
        <w:gridCol w:w="4219"/>
        <w:gridCol w:w="4588"/>
      </w:tblGrid>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250F1F" w:rsidRDefault="004D5F11" w:rsidP="00B07FDD">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bl>
    <w:p w:rsidR="004D5F11" w:rsidRPr="00986D71" w:rsidRDefault="004D5F11" w:rsidP="004D5F11">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4D5F11" w:rsidRPr="00986D71" w:rsidRDefault="004D5F11" w:rsidP="004D5F11">
      <w:pPr>
        <w:jc w:val="both"/>
        <w:rPr>
          <w:i/>
          <w:iCs/>
          <w:sz w:val="22"/>
          <w:szCs w:val="22"/>
        </w:rPr>
      </w:pPr>
      <w:r w:rsidRPr="00986D71">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D5F11" w:rsidRPr="00986D71" w:rsidRDefault="004D5F11" w:rsidP="004D5F11">
      <w:pPr>
        <w:jc w:val="both"/>
        <w:rPr>
          <w:rFonts w:eastAsia="TimesNewRomanPSMT"/>
          <w:b/>
          <w:bCs/>
          <w:sz w:val="22"/>
          <w:szCs w:val="22"/>
        </w:rPr>
      </w:pPr>
    </w:p>
    <w:p w:rsidR="004D5F11" w:rsidRPr="00986D71" w:rsidRDefault="004D5F11" w:rsidP="004D5F11">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4D5F11" w:rsidRPr="00986D71" w:rsidRDefault="004D5F11" w:rsidP="004D5F11">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4D5F11" w:rsidRPr="00986D71" w:rsidRDefault="004D5F11" w:rsidP="004D5F11">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4D5F11" w:rsidRPr="00986D71" w:rsidRDefault="004D5F11" w:rsidP="004D5F11">
      <w:pPr>
        <w:jc w:val="both"/>
        <w:rPr>
          <w:rFonts w:eastAsia="TimesNewRomanPSMT"/>
          <w:b/>
          <w:bCs/>
          <w:i/>
          <w:sz w:val="22"/>
          <w:szCs w:val="22"/>
          <w:lang w:val="en-US"/>
        </w:rPr>
      </w:pPr>
    </w:p>
    <w:p w:rsidR="004D5F11" w:rsidRDefault="004D5F11" w:rsidP="004D5F11">
      <w:pPr>
        <w:rPr>
          <w:rFonts w:eastAsia="TimesNewRomanPSMT"/>
          <w:b/>
          <w:bCs/>
          <w:i/>
          <w:sz w:val="22"/>
          <w:szCs w:val="22"/>
          <w:lang w:val="en-US"/>
        </w:rPr>
      </w:pPr>
    </w:p>
    <w:p w:rsidR="004D5F11" w:rsidRDefault="004D5F11" w:rsidP="004D5F11">
      <w:pPr>
        <w:rPr>
          <w:rFonts w:eastAsia="TimesNewRomanPSMT"/>
          <w:b/>
          <w:bCs/>
          <w:i/>
          <w:sz w:val="22"/>
          <w:szCs w:val="22"/>
          <w:lang w:val="en-US"/>
        </w:rPr>
      </w:pPr>
    </w:p>
    <w:p w:rsidR="004D5F11" w:rsidRPr="00986D71" w:rsidRDefault="004D5F11" w:rsidP="004D5F11">
      <w:pPr>
        <w:rPr>
          <w:rFonts w:eastAsia="TimesNewRomanPSMT"/>
          <w:b/>
          <w:bCs/>
          <w:i/>
          <w:sz w:val="22"/>
          <w:szCs w:val="22"/>
          <w:lang w:val="en-US"/>
        </w:rPr>
      </w:pPr>
    </w:p>
    <w:p w:rsidR="004D5F11" w:rsidRPr="00986D71" w:rsidRDefault="004D5F11" w:rsidP="004D5F11">
      <w:pPr>
        <w:rPr>
          <w:rFonts w:eastAsia="TimesNewRomanPSMT"/>
          <w:b/>
          <w:bCs/>
          <w:i/>
          <w:sz w:val="22"/>
          <w:szCs w:val="22"/>
          <w:lang w:val="en-US"/>
        </w:rPr>
      </w:pPr>
    </w:p>
    <w:p w:rsidR="004D5F11" w:rsidRDefault="004D5F11" w:rsidP="004D5F11">
      <w:pPr>
        <w:spacing w:line="240" w:lineRule="auto"/>
        <w:jc w:val="left"/>
        <w:rPr>
          <w:rFonts w:eastAsia="TimesNewRomanPSMT"/>
          <w:b/>
          <w:bCs/>
          <w:sz w:val="22"/>
          <w:szCs w:val="22"/>
        </w:rPr>
      </w:pPr>
      <w:r>
        <w:rPr>
          <w:rFonts w:eastAsia="TimesNewRomanPSMT"/>
          <w:b/>
          <w:bCs/>
          <w:sz w:val="22"/>
          <w:szCs w:val="22"/>
        </w:rPr>
        <w:br w:type="page"/>
      </w:r>
    </w:p>
    <w:p w:rsidR="004D5F11" w:rsidRDefault="004D5F11" w:rsidP="004D5F11">
      <w:pPr>
        <w:ind w:firstLine="720"/>
        <w:jc w:val="both"/>
        <w:rPr>
          <w:rFonts w:eastAsia="TimesNewRomanPSMT"/>
          <w:b/>
          <w:bCs/>
          <w:sz w:val="22"/>
          <w:szCs w:val="22"/>
        </w:rPr>
      </w:pPr>
    </w:p>
    <w:p w:rsidR="004D5F11" w:rsidRPr="00986D71" w:rsidRDefault="004D5F11" w:rsidP="004D5F11">
      <w:pPr>
        <w:ind w:firstLine="720"/>
        <w:jc w:val="both"/>
        <w:rPr>
          <w:rFonts w:eastAsia="TimesNewRomanPSMT"/>
          <w:b/>
          <w:bCs/>
          <w:sz w:val="22"/>
          <w:szCs w:val="22"/>
        </w:rPr>
      </w:pPr>
      <w:r w:rsidRPr="00986D71">
        <w:rPr>
          <w:rFonts w:eastAsia="TimesNewRomanPSMT"/>
          <w:b/>
          <w:bCs/>
          <w:sz w:val="22"/>
          <w:szCs w:val="22"/>
        </w:rPr>
        <w:t>(4) ПОДАЦИ О УЧЕСНИКУ  У ЗАЈЕДНИЧКОЈ ПОНУДИ</w:t>
      </w:r>
    </w:p>
    <w:p w:rsidR="004D5F11" w:rsidRPr="00986D71" w:rsidRDefault="004D5F11" w:rsidP="004D5F11">
      <w:pPr>
        <w:jc w:val="both"/>
        <w:rPr>
          <w:sz w:val="22"/>
          <w:szCs w:val="22"/>
        </w:rPr>
      </w:pPr>
      <w:r w:rsidRPr="00986D71">
        <w:rPr>
          <w:rFonts w:eastAsia="TimesNewRomanPSMT"/>
          <w:b/>
          <w:bCs/>
          <w:sz w:val="22"/>
          <w:szCs w:val="22"/>
        </w:rPr>
        <w:tab/>
      </w:r>
    </w:p>
    <w:tbl>
      <w:tblPr>
        <w:tblW w:w="0" w:type="auto"/>
        <w:tblInd w:w="685" w:type="dxa"/>
        <w:tblLayout w:type="fixed"/>
        <w:tblLook w:val="0000" w:firstRow="0" w:lastRow="0" w:firstColumn="0" w:lastColumn="0" w:noHBand="0" w:noVBand="0"/>
      </w:tblPr>
      <w:tblGrid>
        <w:gridCol w:w="465"/>
        <w:gridCol w:w="4219"/>
        <w:gridCol w:w="4588"/>
      </w:tblGrid>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bl>
    <w:p w:rsidR="004D5F11" w:rsidRPr="00986D71" w:rsidRDefault="004D5F11" w:rsidP="004D5F11">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4D5F11" w:rsidRPr="00986D71" w:rsidRDefault="004D5F11" w:rsidP="004D5F11">
      <w:pPr>
        <w:jc w:val="both"/>
        <w:rPr>
          <w:i/>
          <w:iCs/>
          <w:sz w:val="22"/>
          <w:szCs w:val="22"/>
        </w:rPr>
      </w:pPr>
      <w:r w:rsidRPr="00986D71">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D5F11" w:rsidRPr="00986D71" w:rsidRDefault="004D5F11" w:rsidP="004D5F11">
      <w:pPr>
        <w:jc w:val="both"/>
        <w:rPr>
          <w:b/>
          <w:bCs/>
          <w:i/>
          <w:iCs/>
          <w:sz w:val="22"/>
          <w:szCs w:val="22"/>
        </w:rPr>
      </w:pPr>
    </w:p>
    <w:p w:rsidR="004D5F11" w:rsidRPr="00986D71" w:rsidRDefault="004D5F11" w:rsidP="004D5F11">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4D5F11" w:rsidRPr="00986D71" w:rsidRDefault="004D5F11" w:rsidP="004D5F11">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4D5F11" w:rsidRPr="00986D71" w:rsidRDefault="004D5F11" w:rsidP="004D5F11">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4D5F11" w:rsidRPr="00986D71" w:rsidRDefault="004D5F11" w:rsidP="004D5F11">
      <w:pPr>
        <w:jc w:val="both"/>
        <w:rPr>
          <w:rFonts w:eastAsia="TimesNewRomanPS-BoldMT"/>
          <w:b/>
          <w:bCs/>
          <w:i/>
          <w:iCs/>
          <w:sz w:val="22"/>
          <w:szCs w:val="22"/>
        </w:rPr>
      </w:pPr>
    </w:p>
    <w:p w:rsidR="004D5F11" w:rsidRDefault="004D5F11" w:rsidP="004D5F11">
      <w:pPr>
        <w:jc w:val="both"/>
        <w:rPr>
          <w:b/>
          <w:bCs/>
          <w:i/>
          <w:iCs/>
          <w:sz w:val="22"/>
          <w:szCs w:val="22"/>
        </w:rPr>
      </w:pPr>
    </w:p>
    <w:p w:rsidR="004D5F11" w:rsidRDefault="004D5F11" w:rsidP="004D5F11">
      <w:pPr>
        <w:jc w:val="both"/>
        <w:rPr>
          <w:b/>
          <w:bCs/>
          <w:i/>
          <w:iCs/>
          <w:sz w:val="22"/>
          <w:szCs w:val="22"/>
        </w:rPr>
      </w:pPr>
    </w:p>
    <w:p w:rsidR="004D5F11" w:rsidRPr="00986D71" w:rsidRDefault="004D5F11" w:rsidP="004D5F11">
      <w:pPr>
        <w:jc w:val="both"/>
        <w:rPr>
          <w:b/>
          <w:bCs/>
          <w:i/>
          <w:iCs/>
          <w:sz w:val="22"/>
          <w:szCs w:val="22"/>
        </w:rPr>
      </w:pPr>
    </w:p>
    <w:p w:rsidR="004D5F11" w:rsidRPr="00986D71" w:rsidRDefault="004D5F11" w:rsidP="004D5F11">
      <w:pPr>
        <w:jc w:val="both"/>
        <w:rPr>
          <w:b/>
          <w:bCs/>
          <w:i/>
          <w:iCs/>
          <w:sz w:val="22"/>
          <w:szCs w:val="22"/>
        </w:rPr>
      </w:pPr>
    </w:p>
    <w:p w:rsidR="004D5F11" w:rsidRDefault="004D5F11" w:rsidP="004D5F11">
      <w:pPr>
        <w:jc w:val="both"/>
        <w:rPr>
          <w:b/>
          <w:bCs/>
          <w:i/>
          <w:iCs/>
          <w:sz w:val="22"/>
          <w:szCs w:val="22"/>
        </w:rPr>
      </w:pPr>
    </w:p>
    <w:p w:rsidR="00390A10" w:rsidRDefault="00390A10" w:rsidP="004D5F11">
      <w:pPr>
        <w:jc w:val="both"/>
        <w:rPr>
          <w:b/>
          <w:bCs/>
          <w:i/>
          <w:iCs/>
          <w:sz w:val="22"/>
          <w:szCs w:val="22"/>
        </w:rPr>
      </w:pPr>
    </w:p>
    <w:p w:rsidR="00390A10" w:rsidRDefault="00390A10" w:rsidP="004D5F11">
      <w:pPr>
        <w:jc w:val="both"/>
        <w:rPr>
          <w:b/>
          <w:bCs/>
          <w:i/>
          <w:iCs/>
          <w:sz w:val="22"/>
          <w:szCs w:val="22"/>
        </w:rPr>
      </w:pPr>
    </w:p>
    <w:p w:rsidR="00390A10" w:rsidRPr="00986D71" w:rsidRDefault="00390A10" w:rsidP="004D5F11">
      <w:pPr>
        <w:jc w:val="both"/>
        <w:rPr>
          <w:b/>
          <w:bCs/>
          <w:i/>
          <w:iCs/>
          <w:sz w:val="22"/>
          <w:szCs w:val="22"/>
        </w:rPr>
      </w:pPr>
    </w:p>
    <w:p w:rsidR="004D5F11" w:rsidRPr="00250F1F" w:rsidRDefault="004D5F11" w:rsidP="004D5F11">
      <w:pPr>
        <w:jc w:val="both"/>
        <w:rPr>
          <w:b/>
          <w:bCs/>
          <w:i/>
          <w:iCs/>
          <w:sz w:val="22"/>
          <w:szCs w:val="22"/>
        </w:rPr>
      </w:pPr>
    </w:p>
    <w:p w:rsidR="00390A10" w:rsidRDefault="00390A10" w:rsidP="002F09D9">
      <w:pPr>
        <w:jc w:val="both"/>
        <w:rPr>
          <w:rFonts w:eastAsia="TimesNewRomanPSMT"/>
          <w:b/>
          <w:bCs/>
          <w:sz w:val="22"/>
          <w:szCs w:val="22"/>
        </w:rPr>
      </w:pPr>
    </w:p>
    <w:p w:rsidR="00390A10" w:rsidRDefault="00390A10" w:rsidP="002F09D9">
      <w:pPr>
        <w:jc w:val="both"/>
        <w:rPr>
          <w:rFonts w:eastAsia="TimesNewRomanPSMT"/>
          <w:b/>
          <w:bCs/>
          <w:sz w:val="22"/>
          <w:szCs w:val="22"/>
        </w:rPr>
      </w:pPr>
    </w:p>
    <w:p w:rsidR="002F09D9" w:rsidRPr="00657C2E" w:rsidRDefault="004D5F11" w:rsidP="002F09D9">
      <w:pPr>
        <w:jc w:val="both"/>
        <w:rPr>
          <w:b/>
          <w:sz w:val="22"/>
          <w:szCs w:val="22"/>
        </w:rPr>
      </w:pPr>
      <w:r w:rsidRPr="00986D71">
        <w:rPr>
          <w:rFonts w:eastAsia="TimesNewRomanPSMT"/>
          <w:b/>
          <w:bCs/>
          <w:sz w:val="22"/>
          <w:szCs w:val="22"/>
        </w:rPr>
        <w:t xml:space="preserve">(5) ОПИС ПРЕДМЕТА НАБАВКЕ: </w:t>
      </w:r>
      <w:r w:rsidRPr="00986D71">
        <w:rPr>
          <w:rFonts w:eastAsia="TimesNewRomanPSMT"/>
          <w:bCs/>
          <w:sz w:val="22"/>
          <w:szCs w:val="22"/>
        </w:rPr>
        <w:t>јавна набавка мале вредности</w:t>
      </w:r>
      <w:r w:rsidRPr="00986D71">
        <w:rPr>
          <w:iCs/>
          <w:sz w:val="22"/>
          <w:szCs w:val="22"/>
        </w:rPr>
        <w:t xml:space="preserve"> </w:t>
      </w:r>
      <w:r>
        <w:rPr>
          <w:sz w:val="22"/>
          <w:szCs w:val="22"/>
        </w:rPr>
        <w:t>услуг</w:t>
      </w:r>
      <w:r>
        <w:rPr>
          <w:sz w:val="22"/>
          <w:szCs w:val="22"/>
          <w:lang w:val="en-US"/>
        </w:rPr>
        <w:t xml:space="preserve">е социјалне заштите </w:t>
      </w:r>
      <w:r w:rsidRPr="00986D71">
        <w:rPr>
          <w:sz w:val="22"/>
          <w:szCs w:val="22"/>
        </w:rPr>
        <w:t>број</w:t>
      </w:r>
      <w:r>
        <w:rPr>
          <w:sz w:val="22"/>
          <w:szCs w:val="22"/>
        </w:rPr>
        <w:t xml:space="preserve"> </w:t>
      </w:r>
      <w:r w:rsidR="00342E66">
        <w:rPr>
          <w:color w:val="FF0000"/>
          <w:sz w:val="22"/>
          <w:szCs w:val="22"/>
        </w:rPr>
        <w:t>404-2-61/2020-03</w:t>
      </w:r>
      <w:r w:rsidR="0089473C">
        <w:rPr>
          <w:color w:val="FF0000"/>
          <w:sz w:val="22"/>
          <w:szCs w:val="22"/>
        </w:rPr>
        <w:t>, за партију 1</w:t>
      </w:r>
      <w:r>
        <w:rPr>
          <w:color w:val="FF0000"/>
          <w:sz w:val="22"/>
          <w:szCs w:val="22"/>
        </w:rPr>
        <w:t xml:space="preserve"> </w:t>
      </w:r>
      <w:r w:rsidR="002F09D9">
        <w:rPr>
          <w:sz w:val="22"/>
          <w:szCs w:val="22"/>
        </w:rPr>
        <w:t>-услуге „</w:t>
      </w:r>
      <w:r w:rsidR="00192254">
        <w:rPr>
          <w:sz w:val="22"/>
          <w:szCs w:val="22"/>
        </w:rPr>
        <w:t>Помоћ у кући</w:t>
      </w:r>
      <w:r w:rsidR="002F09D9">
        <w:rPr>
          <w:sz w:val="22"/>
          <w:szCs w:val="22"/>
        </w:rPr>
        <w:t>“</w:t>
      </w:r>
    </w:p>
    <w:p w:rsidR="004D5F11" w:rsidRPr="00657C2E" w:rsidRDefault="004D5F11" w:rsidP="004D5F11">
      <w:pPr>
        <w:jc w:val="both"/>
        <w:rPr>
          <w:rFonts w:eastAsia="TimesNewRomanPSMT"/>
          <w:b/>
          <w:bCs/>
          <w:sz w:val="22"/>
          <w:szCs w:val="22"/>
        </w:rPr>
      </w:pPr>
    </w:p>
    <w:tbl>
      <w:tblPr>
        <w:tblW w:w="0" w:type="auto"/>
        <w:tblInd w:w="308" w:type="dxa"/>
        <w:tblLayout w:type="fixed"/>
        <w:tblLook w:val="0000" w:firstRow="0" w:lastRow="0" w:firstColumn="0" w:lastColumn="0" w:noHBand="0" w:noVBand="0"/>
      </w:tblPr>
      <w:tblGrid>
        <w:gridCol w:w="5250"/>
        <w:gridCol w:w="3365"/>
      </w:tblGrid>
      <w:tr w:rsidR="004D5F11" w:rsidRPr="00986D71" w:rsidTr="00B07FDD">
        <w:tc>
          <w:tcPr>
            <w:tcW w:w="5250"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 xml:space="preserve">Укупна цена без ПДВ-а </w:t>
            </w:r>
          </w:p>
          <w:p w:rsidR="004D5F11" w:rsidRPr="00986D71" w:rsidRDefault="004D5F11" w:rsidP="00B07FDD">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r>
      <w:tr w:rsidR="004D5F11" w:rsidRPr="00986D71" w:rsidTr="00B07FDD">
        <w:tc>
          <w:tcPr>
            <w:tcW w:w="5250"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rFonts w:eastAsia="TimesNewRomanPSMT"/>
                <w:bCs/>
                <w:sz w:val="22"/>
                <w:szCs w:val="22"/>
              </w:rPr>
            </w:pPr>
            <w:r w:rsidRPr="00986D71">
              <w:rPr>
                <w:rFonts w:eastAsia="TimesNewRomanPSMT"/>
                <w:bCs/>
                <w:sz w:val="22"/>
                <w:szCs w:val="22"/>
              </w:rPr>
              <w:t>Рок важења понуде</w:t>
            </w:r>
          </w:p>
          <w:p w:rsidR="004D5F11" w:rsidRPr="00986D71" w:rsidRDefault="004D5F11" w:rsidP="00B07FDD">
            <w:pPr>
              <w:snapToGrid w:val="0"/>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r>
      <w:tr w:rsidR="009651F2" w:rsidRPr="00986D71" w:rsidTr="00B07FDD">
        <w:tc>
          <w:tcPr>
            <w:tcW w:w="5250" w:type="dxa"/>
            <w:tcBorders>
              <w:top w:val="single" w:sz="4" w:space="0" w:color="000000"/>
              <w:left w:val="single" w:sz="4" w:space="0" w:color="000000"/>
              <w:bottom w:val="single" w:sz="4" w:space="0" w:color="000000"/>
            </w:tcBorders>
            <w:shd w:val="clear" w:color="auto" w:fill="auto"/>
          </w:tcPr>
          <w:p w:rsidR="009651F2" w:rsidRPr="00986D71" w:rsidRDefault="009651F2" w:rsidP="009651F2">
            <w:pPr>
              <w:snapToGrid w:val="0"/>
              <w:jc w:val="both"/>
              <w:rPr>
                <w:rFonts w:eastAsia="TimesNewRomanPSMT"/>
                <w:bCs/>
                <w:sz w:val="22"/>
                <w:szCs w:val="22"/>
              </w:rPr>
            </w:pPr>
          </w:p>
          <w:p w:rsidR="009651F2" w:rsidRPr="00986D71" w:rsidRDefault="009651F2" w:rsidP="009651F2">
            <w:pPr>
              <w:jc w:val="both"/>
              <w:rPr>
                <w:rFonts w:eastAsia="TimesNewRomanPSMT"/>
                <w:bCs/>
                <w:sz w:val="22"/>
                <w:szCs w:val="22"/>
              </w:rPr>
            </w:pPr>
            <w:r w:rsidRPr="00986D71">
              <w:rPr>
                <w:rFonts w:eastAsia="TimesNewRomanPSMT"/>
                <w:bCs/>
                <w:sz w:val="22"/>
                <w:szCs w:val="22"/>
              </w:rPr>
              <w:t>Рок и начин плаћања</w:t>
            </w:r>
          </w:p>
          <w:p w:rsidR="009651F2" w:rsidRPr="00986D71" w:rsidRDefault="009651F2" w:rsidP="009651F2">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651F2" w:rsidRPr="00986D71" w:rsidRDefault="009651F2" w:rsidP="009651F2">
            <w:pPr>
              <w:snapToGrid w:val="0"/>
              <w:rPr>
                <w:rFonts w:eastAsia="TimesNewRomanPSMT"/>
                <w:bCs/>
                <w:sz w:val="22"/>
                <w:szCs w:val="22"/>
              </w:rPr>
            </w:pPr>
          </w:p>
        </w:tc>
      </w:tr>
      <w:tr w:rsidR="009651F2" w:rsidRPr="00986D71" w:rsidTr="00B07FDD">
        <w:tc>
          <w:tcPr>
            <w:tcW w:w="5250" w:type="dxa"/>
            <w:tcBorders>
              <w:top w:val="single" w:sz="4" w:space="0" w:color="000000"/>
              <w:left w:val="single" w:sz="4" w:space="0" w:color="000000"/>
              <w:bottom w:val="single" w:sz="4" w:space="0" w:color="000000"/>
            </w:tcBorders>
            <w:shd w:val="clear" w:color="auto" w:fill="auto"/>
          </w:tcPr>
          <w:p w:rsidR="009651F2" w:rsidRDefault="009651F2" w:rsidP="009651F2">
            <w:pPr>
              <w:snapToGrid w:val="0"/>
              <w:jc w:val="both"/>
              <w:rPr>
                <w:rFonts w:eastAsia="TimesNewRomanPSMT"/>
                <w:bCs/>
                <w:sz w:val="22"/>
                <w:szCs w:val="22"/>
              </w:rPr>
            </w:pPr>
          </w:p>
          <w:p w:rsidR="009651F2" w:rsidRPr="00503D1F" w:rsidRDefault="009651F2" w:rsidP="009651F2">
            <w:pPr>
              <w:snapToGrid w:val="0"/>
              <w:jc w:val="both"/>
              <w:rPr>
                <w:rFonts w:eastAsia="TimesNewRomanPSMT"/>
                <w:bCs/>
                <w:sz w:val="22"/>
                <w:szCs w:val="22"/>
              </w:rPr>
            </w:pPr>
            <w:r w:rsidRPr="00986D71">
              <w:rPr>
                <w:rFonts w:eastAsia="TimesNewRomanPSMT"/>
                <w:bCs/>
                <w:sz w:val="22"/>
                <w:szCs w:val="22"/>
              </w:rPr>
              <w:t xml:space="preserve">Рок </w:t>
            </w:r>
            <w:r>
              <w:rPr>
                <w:rFonts w:eastAsia="TimesNewRomanPSMT"/>
                <w:bCs/>
                <w:sz w:val="22"/>
                <w:szCs w:val="22"/>
              </w:rPr>
              <w:t xml:space="preserve">извршења услуга </w:t>
            </w:r>
          </w:p>
          <w:p w:rsidR="009651F2" w:rsidRPr="00986D71" w:rsidRDefault="009651F2" w:rsidP="009651F2">
            <w:pPr>
              <w:snapToGrid w:val="0"/>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651F2" w:rsidRPr="00986D71" w:rsidRDefault="009651F2" w:rsidP="009651F2">
            <w:pPr>
              <w:snapToGrid w:val="0"/>
              <w:rPr>
                <w:rFonts w:eastAsia="TimesNewRomanPSMT"/>
                <w:bCs/>
                <w:sz w:val="22"/>
                <w:szCs w:val="22"/>
              </w:rPr>
            </w:pPr>
          </w:p>
        </w:tc>
      </w:tr>
    </w:tbl>
    <w:p w:rsidR="004D5F11" w:rsidRPr="00986D71" w:rsidRDefault="004D5F11" w:rsidP="009651F2">
      <w:pPr>
        <w:ind w:left="720" w:firstLine="720"/>
        <w:jc w:val="both"/>
        <w:rPr>
          <w:sz w:val="22"/>
          <w:szCs w:val="22"/>
        </w:rPr>
      </w:pPr>
      <w:r w:rsidRPr="00986D71">
        <w:rPr>
          <w:sz w:val="22"/>
          <w:szCs w:val="22"/>
        </w:rPr>
        <w:br/>
      </w:r>
    </w:p>
    <w:p w:rsidR="004D5F11" w:rsidRPr="00986D71" w:rsidRDefault="004D5F11" w:rsidP="004D5F11">
      <w:pPr>
        <w:ind w:left="720" w:firstLine="720"/>
        <w:jc w:val="both"/>
        <w:rPr>
          <w:rFonts w:eastAsia="TimesNewRomanPSMT"/>
          <w:bCs/>
          <w:sz w:val="22"/>
          <w:szCs w:val="22"/>
        </w:rPr>
      </w:pPr>
    </w:p>
    <w:p w:rsidR="004D5F11" w:rsidRPr="00986D71" w:rsidRDefault="004D5F11" w:rsidP="004D5F11">
      <w:pPr>
        <w:ind w:left="720" w:firstLine="720"/>
        <w:jc w:val="both"/>
        <w:rPr>
          <w:rFonts w:eastAsia="TimesNewRomanPSMT"/>
          <w:bCs/>
          <w:sz w:val="22"/>
          <w:szCs w:val="22"/>
        </w:rPr>
      </w:pPr>
    </w:p>
    <w:p w:rsidR="004D5F11" w:rsidRPr="00986D71" w:rsidRDefault="004D5F11" w:rsidP="004D5F11">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4D5F11" w:rsidRPr="00986D71" w:rsidRDefault="004D5F11" w:rsidP="004D5F11">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4D5F11" w:rsidRPr="00986D71" w:rsidRDefault="004D5F11" w:rsidP="004D5F11">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4D5F11" w:rsidRPr="00986D71" w:rsidRDefault="004D5F11" w:rsidP="004D5F11">
      <w:pPr>
        <w:jc w:val="both"/>
        <w:rPr>
          <w:rFonts w:eastAsia="TimesNewRomanPS-BoldMT"/>
          <w:b/>
          <w:bCs/>
          <w:i/>
          <w:iCs/>
          <w:sz w:val="22"/>
          <w:szCs w:val="22"/>
        </w:rPr>
      </w:pPr>
    </w:p>
    <w:p w:rsidR="004D5F11" w:rsidRPr="00986D71" w:rsidRDefault="004D5F11" w:rsidP="004D5F11">
      <w:pPr>
        <w:jc w:val="both"/>
        <w:rPr>
          <w:rFonts w:eastAsia="TimesNewRomanPS-BoldMT"/>
          <w:b/>
          <w:bCs/>
          <w:i/>
          <w:iCs/>
          <w:sz w:val="22"/>
          <w:szCs w:val="22"/>
        </w:rPr>
      </w:pPr>
    </w:p>
    <w:p w:rsidR="004D5F11" w:rsidRPr="00986D71" w:rsidRDefault="004D5F11" w:rsidP="004D5F11">
      <w:pPr>
        <w:jc w:val="both"/>
        <w:rPr>
          <w:i/>
          <w:iCs/>
          <w:sz w:val="22"/>
          <w:szCs w:val="22"/>
        </w:rPr>
      </w:pPr>
      <w:r w:rsidRPr="00986D71">
        <w:rPr>
          <w:b/>
          <w:bCs/>
          <w:i/>
          <w:iCs/>
          <w:sz w:val="22"/>
          <w:szCs w:val="22"/>
          <w:u w:val="single"/>
        </w:rPr>
        <w:t>Напомене:</w:t>
      </w:r>
      <w:r w:rsidRPr="00986D71">
        <w:rPr>
          <w:b/>
          <w:bCs/>
          <w:i/>
          <w:iCs/>
          <w:sz w:val="22"/>
          <w:szCs w:val="22"/>
        </w:rPr>
        <w:t xml:space="preserve"> </w:t>
      </w:r>
    </w:p>
    <w:p w:rsidR="004D5F11" w:rsidRDefault="004D5F11" w:rsidP="004D5F11">
      <w:pPr>
        <w:jc w:val="both"/>
        <w:rPr>
          <w:i/>
          <w:iCs/>
          <w:sz w:val="22"/>
          <w:szCs w:val="22"/>
        </w:rPr>
      </w:pPr>
      <w:r w:rsidRPr="00986D71">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390A10" w:rsidRDefault="00390A10" w:rsidP="004D5F11">
      <w:pPr>
        <w:jc w:val="both"/>
        <w:rPr>
          <w:i/>
          <w:iCs/>
          <w:sz w:val="22"/>
          <w:szCs w:val="22"/>
        </w:rPr>
      </w:pPr>
    </w:p>
    <w:p w:rsidR="00390A10" w:rsidRDefault="00390A10" w:rsidP="004D5F11">
      <w:pPr>
        <w:jc w:val="both"/>
        <w:rPr>
          <w:i/>
          <w:iCs/>
          <w:sz w:val="22"/>
          <w:szCs w:val="22"/>
        </w:rPr>
      </w:pPr>
    </w:p>
    <w:p w:rsidR="009651F2" w:rsidRDefault="009651F2" w:rsidP="004D5F11">
      <w:pPr>
        <w:jc w:val="both"/>
        <w:rPr>
          <w:i/>
          <w:iCs/>
          <w:sz w:val="22"/>
          <w:szCs w:val="22"/>
        </w:rPr>
      </w:pPr>
    </w:p>
    <w:p w:rsidR="00390A10" w:rsidRDefault="00390A10" w:rsidP="004D5F11">
      <w:pPr>
        <w:jc w:val="both"/>
        <w:rPr>
          <w:i/>
          <w:iCs/>
          <w:sz w:val="22"/>
          <w:szCs w:val="22"/>
        </w:rPr>
      </w:pPr>
    </w:p>
    <w:p w:rsidR="00390A10" w:rsidRDefault="00390A10" w:rsidP="004D5F11">
      <w:pPr>
        <w:jc w:val="both"/>
        <w:rPr>
          <w:i/>
          <w:iCs/>
          <w:sz w:val="22"/>
          <w:szCs w:val="22"/>
        </w:rPr>
      </w:pPr>
    </w:p>
    <w:p w:rsidR="005A47A5" w:rsidRPr="00986D71" w:rsidRDefault="005A47A5" w:rsidP="004D5F11">
      <w:pPr>
        <w:jc w:val="both"/>
        <w:rPr>
          <w:i/>
          <w:iCs/>
          <w:sz w:val="22"/>
          <w:szCs w:val="22"/>
        </w:rPr>
      </w:pPr>
    </w:p>
    <w:p w:rsidR="004D5F11" w:rsidRPr="005A47A5" w:rsidRDefault="004D5F11" w:rsidP="005A47A5">
      <w:pPr>
        <w:pStyle w:val="ListParagraph"/>
        <w:numPr>
          <w:ilvl w:val="0"/>
          <w:numId w:val="46"/>
        </w:numPr>
        <w:jc w:val="both"/>
        <w:rPr>
          <w:rFonts w:ascii="Times New Roman" w:hAnsi="Times New Roman"/>
          <w:b/>
          <w:bCs/>
          <w:sz w:val="24"/>
          <w:szCs w:val="24"/>
        </w:rPr>
      </w:pPr>
      <w:r w:rsidRPr="005A47A5">
        <w:rPr>
          <w:rFonts w:ascii="Times New Roman" w:hAnsi="Times New Roman"/>
          <w:b/>
          <w:bCs/>
          <w:sz w:val="24"/>
          <w:szCs w:val="24"/>
        </w:rPr>
        <w:t>ОБРАЗАЦ ПОНУДЕ</w:t>
      </w:r>
      <w:r w:rsidRPr="005A47A5">
        <w:rPr>
          <w:rFonts w:ascii="Times New Roman" w:hAnsi="Times New Roman"/>
          <w:sz w:val="24"/>
          <w:szCs w:val="24"/>
        </w:rPr>
        <w:t xml:space="preserve"> </w:t>
      </w:r>
      <w:r w:rsidR="000F6322">
        <w:rPr>
          <w:rFonts w:ascii="Times New Roman" w:hAnsi="Times New Roman"/>
          <w:b/>
          <w:sz w:val="24"/>
          <w:szCs w:val="24"/>
        </w:rPr>
        <w:t xml:space="preserve">ЗА ПАРТИЈУ </w:t>
      </w:r>
      <w:r w:rsidR="000F6322">
        <w:rPr>
          <w:rFonts w:ascii="Times New Roman" w:hAnsi="Times New Roman"/>
          <w:b/>
          <w:sz w:val="24"/>
          <w:szCs w:val="24"/>
          <w:lang w:val="sr-Cyrl-CS"/>
        </w:rPr>
        <w:t>2</w:t>
      </w:r>
      <w:r w:rsidRPr="005A47A5">
        <w:rPr>
          <w:rFonts w:ascii="Times New Roman" w:hAnsi="Times New Roman"/>
          <w:b/>
          <w:sz w:val="24"/>
          <w:szCs w:val="24"/>
        </w:rPr>
        <w:t xml:space="preserve">- </w:t>
      </w:r>
      <w:r w:rsidR="00C97FEC">
        <w:rPr>
          <w:rFonts w:ascii="Times New Roman" w:hAnsi="Times New Roman"/>
          <w:b/>
          <w:sz w:val="24"/>
          <w:szCs w:val="24"/>
        </w:rPr>
        <w:t>УСЛУГЕ „ЛИЧНИ ПРАТИЛАЦ ДЕТЕТА“</w:t>
      </w:r>
    </w:p>
    <w:p w:rsidR="004D5F11" w:rsidRPr="00657C2E" w:rsidRDefault="004D5F11" w:rsidP="004D5F11">
      <w:pPr>
        <w:jc w:val="both"/>
        <w:rPr>
          <w:b/>
          <w:sz w:val="22"/>
          <w:szCs w:val="22"/>
        </w:rPr>
      </w:pPr>
      <w:r w:rsidRPr="00986D71">
        <w:rPr>
          <w:iCs/>
          <w:sz w:val="22"/>
          <w:szCs w:val="22"/>
        </w:rPr>
        <w:t xml:space="preserve">Понуда бр ________________ од __________________ за јавну набавку мале вредности </w:t>
      </w:r>
      <w:r>
        <w:rPr>
          <w:sz w:val="22"/>
          <w:szCs w:val="22"/>
        </w:rPr>
        <w:t>услуг</w:t>
      </w:r>
      <w:r>
        <w:rPr>
          <w:sz w:val="22"/>
          <w:szCs w:val="22"/>
          <w:lang w:val="en-US"/>
        </w:rPr>
        <w:t xml:space="preserve">е социјалне заштите </w:t>
      </w:r>
      <w:r w:rsidRPr="00986D71">
        <w:rPr>
          <w:sz w:val="22"/>
          <w:szCs w:val="22"/>
        </w:rPr>
        <w:t>број</w:t>
      </w:r>
      <w:r>
        <w:rPr>
          <w:sz w:val="22"/>
          <w:szCs w:val="22"/>
        </w:rPr>
        <w:t xml:space="preserve"> </w:t>
      </w:r>
      <w:r w:rsidR="00342E66">
        <w:rPr>
          <w:color w:val="FF0000"/>
          <w:sz w:val="22"/>
          <w:szCs w:val="22"/>
        </w:rPr>
        <w:t>404-2-61/2020-03</w:t>
      </w:r>
      <w:r w:rsidRPr="00986D71">
        <w:rPr>
          <w:sz w:val="22"/>
          <w:szCs w:val="22"/>
        </w:rPr>
        <w:t xml:space="preserve">, </w:t>
      </w:r>
      <w:r w:rsidR="0011493E">
        <w:rPr>
          <w:sz w:val="22"/>
          <w:szCs w:val="22"/>
        </w:rPr>
        <w:t>за партију 2</w:t>
      </w:r>
      <w:r w:rsidR="00C97FEC">
        <w:rPr>
          <w:sz w:val="22"/>
          <w:szCs w:val="22"/>
        </w:rPr>
        <w:t>-услуге „лични пратилац детета“</w:t>
      </w:r>
    </w:p>
    <w:p w:rsidR="004D5F11" w:rsidRPr="00986D71" w:rsidRDefault="004D5F11" w:rsidP="004D5F11">
      <w:pPr>
        <w:jc w:val="both"/>
        <w:rPr>
          <w:i/>
          <w:iCs/>
          <w:sz w:val="22"/>
          <w:szCs w:val="22"/>
        </w:rPr>
      </w:pPr>
    </w:p>
    <w:p w:rsidR="004D5F11" w:rsidRPr="00986D71" w:rsidRDefault="004D5F11" w:rsidP="004D5F11">
      <w:pPr>
        <w:pStyle w:val="ListParagraph"/>
        <w:numPr>
          <w:ilvl w:val="0"/>
          <w:numId w:val="19"/>
        </w:numPr>
        <w:jc w:val="both"/>
        <w:rPr>
          <w:rFonts w:ascii="Times New Roman" w:hAnsi="Times New Roman"/>
          <w:b/>
          <w:bCs/>
          <w:iCs/>
        </w:rPr>
      </w:pPr>
      <w:r w:rsidRPr="00986D71">
        <w:rPr>
          <w:rFonts w:ascii="Times New Roman" w:hAnsi="Times New Roman"/>
          <w:b/>
          <w:bCs/>
          <w:iCs/>
        </w:rPr>
        <w:t>ОПШТИ ПОДАЦИ О ПОНУЂАЧУ</w:t>
      </w:r>
    </w:p>
    <w:tbl>
      <w:tblPr>
        <w:tblW w:w="0" w:type="auto"/>
        <w:tblInd w:w="685" w:type="dxa"/>
        <w:tblLayout w:type="fixed"/>
        <w:tblLook w:val="0000" w:firstRow="0" w:lastRow="0" w:firstColumn="0" w:lastColumn="0" w:noHBand="0" w:noVBand="0"/>
      </w:tblPr>
      <w:tblGrid>
        <w:gridCol w:w="4621"/>
        <w:gridCol w:w="4650"/>
      </w:tblGrid>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Назив понуђача:</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Адреса понуђача:</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Матични број понуђача:</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Име особе за контакт:</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Електронска адреса понуђача (e-mail):</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Телефон:</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Телефакс:</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Број рачуна понуђача и назив банке:</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ind w:firstLine="708"/>
              <w:rPr>
                <w:b/>
                <w:bCs/>
                <w:iCs/>
                <w:sz w:val="22"/>
                <w:szCs w:val="22"/>
              </w:rPr>
            </w:pPr>
          </w:p>
          <w:p w:rsidR="004D5F11" w:rsidRPr="00986D71" w:rsidRDefault="004D5F11" w:rsidP="00B07FDD">
            <w:pPr>
              <w:rPr>
                <w:b/>
                <w:bCs/>
                <w:iCs/>
                <w:sz w:val="22"/>
                <w:szCs w:val="22"/>
              </w:rPr>
            </w:pPr>
          </w:p>
        </w:tc>
      </w:tr>
    </w:tbl>
    <w:p w:rsidR="004D5F11" w:rsidRPr="00986D71" w:rsidRDefault="004D5F11" w:rsidP="004D5F11">
      <w:pPr>
        <w:rPr>
          <w:sz w:val="22"/>
          <w:szCs w:val="22"/>
        </w:rPr>
      </w:pPr>
    </w:p>
    <w:p w:rsidR="004D5F11" w:rsidRPr="00986D71" w:rsidRDefault="004D5F11" w:rsidP="004D5F11">
      <w:pPr>
        <w:rPr>
          <w:b/>
          <w:bCs/>
          <w:i/>
          <w:iCs/>
          <w:sz w:val="22"/>
          <w:szCs w:val="22"/>
        </w:rPr>
      </w:pPr>
    </w:p>
    <w:p w:rsidR="004D5F11" w:rsidRPr="005D2CC0" w:rsidRDefault="004D5F11" w:rsidP="004D5F11">
      <w:pPr>
        <w:ind w:firstLine="720"/>
        <w:jc w:val="both"/>
        <w:rPr>
          <w:rFonts w:eastAsia="TimesNewRomanPSMT"/>
          <w:b/>
          <w:bCs/>
          <w:iCs/>
          <w:sz w:val="22"/>
          <w:szCs w:val="22"/>
          <w:lang w:val="en-US"/>
        </w:rPr>
      </w:pPr>
      <w:r w:rsidRPr="005D2CC0">
        <w:rPr>
          <w:rFonts w:eastAsia="TimesNewRomanPSMT"/>
          <w:b/>
          <w:bCs/>
          <w:iCs/>
          <w:sz w:val="22"/>
          <w:szCs w:val="22"/>
        </w:rPr>
        <w:t>(2)  ПОНУДУ ПОДНОСИ:</w:t>
      </w:r>
    </w:p>
    <w:p w:rsidR="004D5F11" w:rsidRPr="00986D71" w:rsidRDefault="004D5F11" w:rsidP="004D5F11">
      <w:pPr>
        <w:jc w:val="left"/>
        <w:rPr>
          <w:sz w:val="22"/>
          <w:szCs w:val="22"/>
          <w:lang w:val="en-US"/>
        </w:rPr>
      </w:pPr>
    </w:p>
    <w:tbl>
      <w:tblPr>
        <w:tblW w:w="0" w:type="auto"/>
        <w:tblInd w:w="685" w:type="dxa"/>
        <w:tblLayout w:type="fixed"/>
        <w:tblLook w:val="0000" w:firstRow="0" w:lastRow="0" w:firstColumn="0" w:lastColumn="0" w:noHBand="0" w:noVBand="0"/>
      </w:tblPr>
      <w:tblGrid>
        <w:gridCol w:w="9272"/>
      </w:tblGrid>
      <w:tr w:rsidR="004D5F11" w:rsidRPr="00986D71" w:rsidTr="00B07FD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rFonts w:eastAsia="TimesNewRomanPSMT"/>
                <w:b/>
                <w:bCs/>
                <w:sz w:val="22"/>
                <w:szCs w:val="22"/>
              </w:rPr>
            </w:pPr>
            <w:r w:rsidRPr="00986D71">
              <w:rPr>
                <w:rFonts w:eastAsia="TimesNewRomanPSMT"/>
                <w:b/>
                <w:bCs/>
                <w:sz w:val="22"/>
                <w:szCs w:val="22"/>
              </w:rPr>
              <w:t xml:space="preserve">А) САМОСТАЛНО </w:t>
            </w:r>
          </w:p>
        </w:tc>
      </w:tr>
      <w:tr w:rsidR="004D5F11" w:rsidRPr="00986D71" w:rsidTr="00B07FD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rFonts w:eastAsia="TimesNewRomanPSMT"/>
                <w:b/>
                <w:bCs/>
                <w:sz w:val="22"/>
                <w:szCs w:val="22"/>
              </w:rPr>
            </w:pPr>
            <w:r w:rsidRPr="00986D71">
              <w:rPr>
                <w:rFonts w:eastAsia="TimesNewRomanPSMT"/>
                <w:b/>
                <w:bCs/>
                <w:sz w:val="22"/>
                <w:szCs w:val="22"/>
              </w:rPr>
              <w:t>Б) СА ПОДИЗВОЂАЧЕМ</w:t>
            </w:r>
          </w:p>
        </w:tc>
      </w:tr>
      <w:tr w:rsidR="004D5F11" w:rsidRPr="00986D71" w:rsidTr="00B07FD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b/>
                <w:i/>
                <w:iCs/>
                <w:sz w:val="22"/>
                <w:szCs w:val="22"/>
              </w:rPr>
            </w:pPr>
            <w:r w:rsidRPr="00986D71">
              <w:rPr>
                <w:rFonts w:eastAsia="TimesNewRomanPSMT"/>
                <w:b/>
                <w:bCs/>
                <w:sz w:val="22"/>
                <w:szCs w:val="22"/>
              </w:rPr>
              <w:t>В) КАО ЗАЈЕДНИЧКУ ПОНУДУ</w:t>
            </w:r>
          </w:p>
        </w:tc>
      </w:tr>
    </w:tbl>
    <w:p w:rsidR="004D5F11" w:rsidRPr="00986D71" w:rsidRDefault="004D5F11" w:rsidP="004D5F11">
      <w:pPr>
        <w:jc w:val="both"/>
        <w:rPr>
          <w:b/>
          <w:i/>
          <w:iCs/>
          <w:sz w:val="22"/>
          <w:szCs w:val="22"/>
        </w:rPr>
      </w:pPr>
    </w:p>
    <w:p w:rsidR="004D5F11" w:rsidRPr="00986D71" w:rsidRDefault="004D5F11" w:rsidP="004D5F11">
      <w:pPr>
        <w:jc w:val="both"/>
        <w:rPr>
          <w:rFonts w:eastAsia="TimesNewRomanPSMT"/>
          <w:bCs/>
          <w:sz w:val="22"/>
          <w:szCs w:val="22"/>
        </w:rPr>
      </w:pPr>
      <w:r w:rsidRPr="00986D71">
        <w:rPr>
          <w:b/>
          <w:i/>
          <w:iCs/>
          <w:sz w:val="22"/>
          <w:szCs w:val="22"/>
        </w:rPr>
        <w:t>Напомена:</w:t>
      </w:r>
      <w:r w:rsidRPr="00986D71">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D5F11" w:rsidRPr="00986D71" w:rsidRDefault="004D5F11" w:rsidP="004D5F11">
      <w:pPr>
        <w:jc w:val="both"/>
        <w:rPr>
          <w:rFonts w:eastAsia="TimesNewRomanPSMT"/>
          <w:bCs/>
          <w:sz w:val="22"/>
          <w:szCs w:val="22"/>
        </w:rPr>
      </w:pPr>
    </w:p>
    <w:p w:rsidR="004D5F11" w:rsidRPr="00986D71" w:rsidRDefault="004D5F11" w:rsidP="004D5F11">
      <w:pPr>
        <w:jc w:val="both"/>
        <w:rPr>
          <w:rFonts w:eastAsia="TimesNewRomanPSMT"/>
          <w:b/>
          <w:bCs/>
          <w:i/>
          <w:sz w:val="22"/>
          <w:szCs w:val="22"/>
        </w:rPr>
      </w:pPr>
    </w:p>
    <w:p w:rsidR="004D5F11" w:rsidRPr="00986D71" w:rsidRDefault="004D5F11" w:rsidP="004D5F11">
      <w:pPr>
        <w:ind w:left="720" w:firstLine="720"/>
        <w:jc w:val="both"/>
        <w:rPr>
          <w:rFonts w:eastAsia="TimesNewRomanPSMT"/>
          <w:bCs/>
          <w:sz w:val="22"/>
          <w:szCs w:val="22"/>
        </w:rPr>
      </w:pPr>
      <w:r w:rsidRPr="00986D71">
        <w:rPr>
          <w:rFonts w:eastAsia="TimesNewRomanPSMT"/>
          <w:bCs/>
          <w:sz w:val="22"/>
          <w:szCs w:val="22"/>
        </w:rPr>
        <w:t xml:space="preserve">         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4D5F11" w:rsidRPr="00986D71" w:rsidRDefault="004D5F11" w:rsidP="004D5F11">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4D5F11" w:rsidRPr="00986D71" w:rsidRDefault="004D5F11" w:rsidP="004D5F11">
      <w:pPr>
        <w:ind w:firstLine="720"/>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4D5F11" w:rsidRPr="00986D71" w:rsidRDefault="004D5F11" w:rsidP="004D5F11">
      <w:pPr>
        <w:jc w:val="both"/>
        <w:rPr>
          <w:rFonts w:eastAsia="TimesNewRomanPSMT"/>
          <w:b/>
          <w:bCs/>
          <w:i/>
          <w:sz w:val="22"/>
          <w:szCs w:val="22"/>
          <w:lang w:val="en-US"/>
        </w:rPr>
      </w:pPr>
    </w:p>
    <w:p w:rsidR="004D5F11" w:rsidRPr="00986D71" w:rsidRDefault="004D5F11" w:rsidP="004D5F11">
      <w:pPr>
        <w:rPr>
          <w:rFonts w:eastAsia="TimesNewRomanPSMT"/>
          <w:b/>
          <w:bCs/>
          <w:sz w:val="22"/>
          <w:szCs w:val="22"/>
        </w:rPr>
      </w:pPr>
    </w:p>
    <w:p w:rsidR="004D5F11" w:rsidRDefault="004D5F11" w:rsidP="004D5F11">
      <w:pPr>
        <w:spacing w:line="240" w:lineRule="auto"/>
        <w:jc w:val="left"/>
        <w:rPr>
          <w:rFonts w:eastAsia="TimesNewRomanPSMT"/>
          <w:b/>
          <w:bCs/>
          <w:sz w:val="22"/>
          <w:szCs w:val="22"/>
        </w:rPr>
      </w:pPr>
      <w:r>
        <w:rPr>
          <w:rFonts w:eastAsia="TimesNewRomanPSMT"/>
          <w:b/>
          <w:bCs/>
          <w:sz w:val="22"/>
          <w:szCs w:val="22"/>
        </w:rPr>
        <w:br w:type="page"/>
      </w:r>
    </w:p>
    <w:p w:rsidR="004D5F11" w:rsidRPr="00986D71" w:rsidRDefault="004D5F11" w:rsidP="004D5F11">
      <w:pPr>
        <w:ind w:firstLine="720"/>
        <w:jc w:val="both"/>
        <w:rPr>
          <w:rFonts w:eastAsia="TimesNewRomanPSMT"/>
          <w:b/>
          <w:bCs/>
          <w:sz w:val="22"/>
          <w:szCs w:val="22"/>
        </w:rPr>
      </w:pPr>
      <w:r w:rsidRPr="00986D71">
        <w:rPr>
          <w:rFonts w:eastAsia="TimesNewRomanPSMT"/>
          <w:b/>
          <w:bCs/>
          <w:sz w:val="22"/>
          <w:szCs w:val="22"/>
        </w:rPr>
        <w:t>(3) ПОДАЦИ О ПОДИЗВОЂАЧУ</w:t>
      </w:r>
    </w:p>
    <w:p w:rsidR="004D5F11" w:rsidRPr="00986D71" w:rsidRDefault="004D5F11" w:rsidP="004D5F11">
      <w:pPr>
        <w:jc w:val="both"/>
        <w:rPr>
          <w:sz w:val="22"/>
          <w:szCs w:val="22"/>
        </w:rPr>
      </w:pPr>
      <w:r w:rsidRPr="00986D71">
        <w:rPr>
          <w:rFonts w:eastAsia="TimesNewRomanPSMT"/>
          <w:b/>
          <w:bCs/>
          <w:sz w:val="22"/>
          <w:szCs w:val="22"/>
        </w:rPr>
        <w:tab/>
      </w:r>
    </w:p>
    <w:tbl>
      <w:tblPr>
        <w:tblW w:w="0" w:type="auto"/>
        <w:tblInd w:w="685" w:type="dxa"/>
        <w:tblLayout w:type="fixed"/>
        <w:tblLook w:val="0000" w:firstRow="0" w:lastRow="0" w:firstColumn="0" w:lastColumn="0" w:noHBand="0" w:noVBand="0"/>
      </w:tblPr>
      <w:tblGrid>
        <w:gridCol w:w="465"/>
        <w:gridCol w:w="4219"/>
        <w:gridCol w:w="4588"/>
      </w:tblGrid>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250F1F" w:rsidRDefault="004D5F11" w:rsidP="00B07FDD">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bl>
    <w:p w:rsidR="004D5F11" w:rsidRPr="00986D71" w:rsidRDefault="004D5F11" w:rsidP="004D5F11">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4D5F11" w:rsidRPr="00986D71" w:rsidRDefault="004D5F11" w:rsidP="004D5F11">
      <w:pPr>
        <w:jc w:val="both"/>
        <w:rPr>
          <w:i/>
          <w:iCs/>
          <w:sz w:val="22"/>
          <w:szCs w:val="22"/>
        </w:rPr>
      </w:pPr>
      <w:r w:rsidRPr="00986D71">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D5F11" w:rsidRPr="00986D71" w:rsidRDefault="004D5F11" w:rsidP="004D5F11">
      <w:pPr>
        <w:jc w:val="both"/>
        <w:rPr>
          <w:rFonts w:eastAsia="TimesNewRomanPSMT"/>
          <w:b/>
          <w:bCs/>
          <w:sz w:val="22"/>
          <w:szCs w:val="22"/>
        </w:rPr>
      </w:pPr>
    </w:p>
    <w:p w:rsidR="004D5F11" w:rsidRPr="00986D71" w:rsidRDefault="004D5F11" w:rsidP="004D5F11">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4D5F11" w:rsidRPr="00986D71" w:rsidRDefault="004D5F11" w:rsidP="004D5F11">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4D5F11" w:rsidRPr="00986D71" w:rsidRDefault="004D5F11" w:rsidP="004D5F11">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4D5F11" w:rsidRPr="00986D71" w:rsidRDefault="004D5F11" w:rsidP="004D5F11">
      <w:pPr>
        <w:jc w:val="both"/>
        <w:rPr>
          <w:rFonts w:eastAsia="TimesNewRomanPSMT"/>
          <w:b/>
          <w:bCs/>
          <w:i/>
          <w:sz w:val="22"/>
          <w:szCs w:val="22"/>
          <w:lang w:val="en-US"/>
        </w:rPr>
      </w:pPr>
    </w:p>
    <w:p w:rsidR="004D5F11" w:rsidRDefault="004D5F11" w:rsidP="004D5F11">
      <w:pPr>
        <w:rPr>
          <w:rFonts w:eastAsia="TimesNewRomanPSMT"/>
          <w:b/>
          <w:bCs/>
          <w:i/>
          <w:sz w:val="22"/>
          <w:szCs w:val="22"/>
          <w:lang w:val="en-US"/>
        </w:rPr>
      </w:pPr>
    </w:p>
    <w:p w:rsidR="004D5F11" w:rsidRDefault="004D5F11" w:rsidP="004D5F11">
      <w:pPr>
        <w:rPr>
          <w:rFonts w:eastAsia="TimesNewRomanPSMT"/>
          <w:b/>
          <w:bCs/>
          <w:i/>
          <w:sz w:val="22"/>
          <w:szCs w:val="22"/>
          <w:lang w:val="en-US"/>
        </w:rPr>
      </w:pPr>
    </w:p>
    <w:p w:rsidR="004D5F11" w:rsidRPr="00986D71" w:rsidRDefault="004D5F11" w:rsidP="004D5F11">
      <w:pPr>
        <w:rPr>
          <w:rFonts w:eastAsia="TimesNewRomanPSMT"/>
          <w:b/>
          <w:bCs/>
          <w:i/>
          <w:sz w:val="22"/>
          <w:szCs w:val="22"/>
          <w:lang w:val="en-US"/>
        </w:rPr>
      </w:pPr>
    </w:p>
    <w:p w:rsidR="004D5F11" w:rsidRPr="00986D71" w:rsidRDefault="004D5F11" w:rsidP="004D5F11">
      <w:pPr>
        <w:rPr>
          <w:rFonts w:eastAsia="TimesNewRomanPSMT"/>
          <w:b/>
          <w:bCs/>
          <w:i/>
          <w:sz w:val="22"/>
          <w:szCs w:val="22"/>
          <w:lang w:val="en-US"/>
        </w:rPr>
      </w:pPr>
    </w:p>
    <w:p w:rsidR="004D5F11" w:rsidRDefault="004D5F11" w:rsidP="004D5F11">
      <w:pPr>
        <w:spacing w:line="240" w:lineRule="auto"/>
        <w:jc w:val="left"/>
        <w:rPr>
          <w:rFonts w:eastAsia="TimesNewRomanPSMT"/>
          <w:b/>
          <w:bCs/>
          <w:sz w:val="22"/>
          <w:szCs w:val="22"/>
        </w:rPr>
      </w:pPr>
      <w:r>
        <w:rPr>
          <w:rFonts w:eastAsia="TimesNewRomanPSMT"/>
          <w:b/>
          <w:bCs/>
          <w:sz w:val="22"/>
          <w:szCs w:val="22"/>
        </w:rPr>
        <w:br w:type="page"/>
      </w:r>
    </w:p>
    <w:p w:rsidR="004D5F11" w:rsidRDefault="004D5F11" w:rsidP="004D5F11">
      <w:pPr>
        <w:ind w:firstLine="720"/>
        <w:jc w:val="both"/>
        <w:rPr>
          <w:rFonts w:eastAsia="TimesNewRomanPSMT"/>
          <w:b/>
          <w:bCs/>
          <w:sz w:val="22"/>
          <w:szCs w:val="22"/>
        </w:rPr>
      </w:pPr>
    </w:p>
    <w:p w:rsidR="004D5F11" w:rsidRPr="00986D71" w:rsidRDefault="004D5F11" w:rsidP="004D5F11">
      <w:pPr>
        <w:ind w:firstLine="720"/>
        <w:jc w:val="both"/>
        <w:rPr>
          <w:rFonts w:eastAsia="TimesNewRomanPSMT"/>
          <w:b/>
          <w:bCs/>
          <w:sz w:val="22"/>
          <w:szCs w:val="22"/>
        </w:rPr>
      </w:pPr>
      <w:r w:rsidRPr="00986D71">
        <w:rPr>
          <w:rFonts w:eastAsia="TimesNewRomanPSMT"/>
          <w:b/>
          <w:bCs/>
          <w:sz w:val="22"/>
          <w:szCs w:val="22"/>
        </w:rPr>
        <w:t>(4) ПОДАЦИ О УЧЕСНИКУ  У ЗАЈЕДНИЧКОЈ ПОНУДИ</w:t>
      </w:r>
    </w:p>
    <w:p w:rsidR="004D5F11" w:rsidRPr="00986D71" w:rsidRDefault="004D5F11" w:rsidP="004D5F11">
      <w:pPr>
        <w:jc w:val="both"/>
        <w:rPr>
          <w:sz w:val="22"/>
          <w:szCs w:val="22"/>
        </w:rPr>
      </w:pPr>
      <w:r w:rsidRPr="00986D71">
        <w:rPr>
          <w:rFonts w:eastAsia="TimesNewRomanPSMT"/>
          <w:b/>
          <w:bCs/>
          <w:sz w:val="22"/>
          <w:szCs w:val="22"/>
        </w:rPr>
        <w:tab/>
      </w:r>
    </w:p>
    <w:tbl>
      <w:tblPr>
        <w:tblW w:w="0" w:type="auto"/>
        <w:tblInd w:w="685" w:type="dxa"/>
        <w:tblLayout w:type="fixed"/>
        <w:tblLook w:val="0000" w:firstRow="0" w:lastRow="0" w:firstColumn="0" w:lastColumn="0" w:noHBand="0" w:noVBand="0"/>
      </w:tblPr>
      <w:tblGrid>
        <w:gridCol w:w="465"/>
        <w:gridCol w:w="4219"/>
        <w:gridCol w:w="4588"/>
      </w:tblGrid>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bl>
    <w:p w:rsidR="004D5F11" w:rsidRPr="00986D71" w:rsidRDefault="004D5F11" w:rsidP="004D5F11">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4D5F11" w:rsidRPr="00986D71" w:rsidRDefault="004D5F11" w:rsidP="004D5F11">
      <w:pPr>
        <w:jc w:val="both"/>
        <w:rPr>
          <w:i/>
          <w:iCs/>
          <w:sz w:val="22"/>
          <w:szCs w:val="22"/>
        </w:rPr>
      </w:pPr>
      <w:r w:rsidRPr="00986D71">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D5F11" w:rsidRPr="00986D71" w:rsidRDefault="004D5F11" w:rsidP="004D5F11">
      <w:pPr>
        <w:jc w:val="both"/>
        <w:rPr>
          <w:b/>
          <w:bCs/>
          <w:i/>
          <w:iCs/>
          <w:sz w:val="22"/>
          <w:szCs w:val="22"/>
        </w:rPr>
      </w:pPr>
    </w:p>
    <w:p w:rsidR="004D5F11" w:rsidRPr="00986D71" w:rsidRDefault="004D5F11" w:rsidP="004D5F11">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4D5F11" w:rsidRPr="00986D71" w:rsidRDefault="004D5F11" w:rsidP="004D5F11">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4D5F11" w:rsidRPr="00986D71" w:rsidRDefault="004D5F11" w:rsidP="004D5F11">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4D5F11" w:rsidRPr="00986D71" w:rsidRDefault="004D5F11" w:rsidP="004D5F11">
      <w:pPr>
        <w:jc w:val="both"/>
        <w:rPr>
          <w:rFonts w:eastAsia="TimesNewRomanPS-BoldMT"/>
          <w:b/>
          <w:bCs/>
          <w:i/>
          <w:iCs/>
          <w:sz w:val="22"/>
          <w:szCs w:val="22"/>
        </w:rPr>
      </w:pPr>
    </w:p>
    <w:p w:rsidR="004D5F11" w:rsidRDefault="004D5F11" w:rsidP="004D5F11">
      <w:pPr>
        <w:jc w:val="both"/>
        <w:rPr>
          <w:b/>
          <w:bCs/>
          <w:i/>
          <w:iCs/>
          <w:sz w:val="22"/>
          <w:szCs w:val="22"/>
        </w:rPr>
      </w:pPr>
    </w:p>
    <w:p w:rsidR="004D5F11" w:rsidRDefault="004D5F11" w:rsidP="004D5F11">
      <w:pPr>
        <w:jc w:val="both"/>
        <w:rPr>
          <w:b/>
          <w:bCs/>
          <w:i/>
          <w:iCs/>
          <w:sz w:val="22"/>
          <w:szCs w:val="22"/>
        </w:rPr>
      </w:pPr>
    </w:p>
    <w:p w:rsidR="004D5F11" w:rsidRPr="00986D71" w:rsidRDefault="004D5F11" w:rsidP="004D5F11">
      <w:pPr>
        <w:jc w:val="both"/>
        <w:rPr>
          <w:b/>
          <w:bCs/>
          <w:i/>
          <w:iCs/>
          <w:sz w:val="22"/>
          <w:szCs w:val="22"/>
        </w:rPr>
      </w:pPr>
    </w:p>
    <w:p w:rsidR="004D5F11" w:rsidRPr="00986D71" w:rsidRDefault="004D5F11" w:rsidP="004D5F11">
      <w:pPr>
        <w:jc w:val="both"/>
        <w:rPr>
          <w:b/>
          <w:bCs/>
          <w:i/>
          <w:iCs/>
          <w:sz w:val="22"/>
          <w:szCs w:val="22"/>
        </w:rPr>
      </w:pPr>
    </w:p>
    <w:p w:rsidR="004D5F11" w:rsidRPr="00986D71" w:rsidRDefault="004D5F11" w:rsidP="004D5F11">
      <w:pPr>
        <w:jc w:val="both"/>
        <w:rPr>
          <w:b/>
          <w:bCs/>
          <w:i/>
          <w:iCs/>
          <w:sz w:val="22"/>
          <w:szCs w:val="22"/>
        </w:rPr>
      </w:pPr>
    </w:p>
    <w:p w:rsidR="004D5F11" w:rsidRDefault="004D5F11" w:rsidP="004D5F11">
      <w:pPr>
        <w:jc w:val="both"/>
        <w:rPr>
          <w:b/>
          <w:bCs/>
          <w:i/>
          <w:iCs/>
          <w:sz w:val="22"/>
          <w:szCs w:val="22"/>
        </w:rPr>
      </w:pPr>
    </w:p>
    <w:p w:rsidR="00390A10" w:rsidRDefault="00390A10" w:rsidP="004D5F11">
      <w:pPr>
        <w:jc w:val="both"/>
        <w:rPr>
          <w:b/>
          <w:bCs/>
          <w:i/>
          <w:iCs/>
          <w:sz w:val="22"/>
          <w:szCs w:val="22"/>
        </w:rPr>
      </w:pPr>
    </w:p>
    <w:p w:rsidR="00390A10" w:rsidRDefault="00390A10" w:rsidP="004D5F11">
      <w:pPr>
        <w:jc w:val="both"/>
        <w:rPr>
          <w:b/>
          <w:bCs/>
          <w:i/>
          <w:iCs/>
          <w:sz w:val="22"/>
          <w:szCs w:val="22"/>
        </w:rPr>
      </w:pPr>
    </w:p>
    <w:p w:rsidR="00390A10" w:rsidRDefault="00390A10" w:rsidP="004D5F11">
      <w:pPr>
        <w:jc w:val="both"/>
        <w:rPr>
          <w:b/>
          <w:bCs/>
          <w:i/>
          <w:iCs/>
          <w:sz w:val="22"/>
          <w:szCs w:val="22"/>
        </w:rPr>
      </w:pPr>
    </w:p>
    <w:p w:rsidR="00390A10" w:rsidRDefault="00390A10" w:rsidP="004D5F11">
      <w:pPr>
        <w:jc w:val="both"/>
        <w:rPr>
          <w:b/>
          <w:bCs/>
          <w:i/>
          <w:iCs/>
          <w:sz w:val="22"/>
          <w:szCs w:val="22"/>
        </w:rPr>
      </w:pPr>
    </w:p>
    <w:p w:rsidR="00390A10" w:rsidRPr="00250F1F" w:rsidRDefault="00390A10" w:rsidP="004D5F11">
      <w:pPr>
        <w:jc w:val="both"/>
        <w:rPr>
          <w:b/>
          <w:bCs/>
          <w:i/>
          <w:iCs/>
          <w:sz w:val="22"/>
          <w:szCs w:val="22"/>
        </w:rPr>
      </w:pPr>
    </w:p>
    <w:p w:rsidR="004D5F11" w:rsidRPr="00657C2E" w:rsidRDefault="004D5F11" w:rsidP="004D5F11">
      <w:pPr>
        <w:jc w:val="both"/>
        <w:rPr>
          <w:rFonts w:eastAsia="TimesNewRomanPSMT"/>
          <w:b/>
          <w:bCs/>
          <w:sz w:val="22"/>
          <w:szCs w:val="22"/>
        </w:rPr>
      </w:pPr>
      <w:r w:rsidRPr="00986D71">
        <w:rPr>
          <w:rFonts w:eastAsia="TimesNewRomanPSMT"/>
          <w:b/>
          <w:bCs/>
          <w:sz w:val="22"/>
          <w:szCs w:val="22"/>
        </w:rPr>
        <w:t xml:space="preserve">(5) ОПИС ПРЕДМЕТА НАБАВКЕ: </w:t>
      </w:r>
      <w:r w:rsidRPr="00986D71">
        <w:rPr>
          <w:rFonts w:eastAsia="TimesNewRomanPSMT"/>
          <w:bCs/>
          <w:sz w:val="22"/>
          <w:szCs w:val="22"/>
        </w:rPr>
        <w:t>јавна набавка мале вредности</w:t>
      </w:r>
      <w:r w:rsidRPr="00986D71">
        <w:rPr>
          <w:iCs/>
          <w:sz w:val="22"/>
          <w:szCs w:val="22"/>
        </w:rPr>
        <w:t xml:space="preserve"> </w:t>
      </w:r>
      <w:r>
        <w:rPr>
          <w:sz w:val="22"/>
          <w:szCs w:val="22"/>
        </w:rPr>
        <w:t>услуг</w:t>
      </w:r>
      <w:r>
        <w:rPr>
          <w:sz w:val="22"/>
          <w:szCs w:val="22"/>
          <w:lang w:val="en-US"/>
        </w:rPr>
        <w:t xml:space="preserve">е социјалне заштите </w:t>
      </w:r>
      <w:r w:rsidRPr="00986D71">
        <w:rPr>
          <w:sz w:val="22"/>
          <w:szCs w:val="22"/>
        </w:rPr>
        <w:t>број</w:t>
      </w:r>
      <w:r>
        <w:rPr>
          <w:sz w:val="22"/>
          <w:szCs w:val="22"/>
        </w:rPr>
        <w:t xml:space="preserve"> </w:t>
      </w:r>
      <w:r w:rsidR="00342E66">
        <w:rPr>
          <w:color w:val="FF0000"/>
          <w:sz w:val="22"/>
          <w:szCs w:val="22"/>
        </w:rPr>
        <w:t>404-2-61/2020-03</w:t>
      </w:r>
      <w:r w:rsidR="00E417DF">
        <w:rPr>
          <w:color w:val="FF0000"/>
          <w:sz w:val="22"/>
          <w:szCs w:val="22"/>
        </w:rPr>
        <w:t>, за партију 2</w:t>
      </w:r>
      <w:r>
        <w:rPr>
          <w:color w:val="FF0000"/>
          <w:sz w:val="22"/>
          <w:szCs w:val="22"/>
        </w:rPr>
        <w:t xml:space="preserve">- </w:t>
      </w:r>
      <w:r w:rsidR="00B46BFC">
        <w:rPr>
          <w:color w:val="FF0000"/>
          <w:sz w:val="22"/>
          <w:szCs w:val="22"/>
        </w:rPr>
        <w:t>услуга</w:t>
      </w:r>
      <w:r w:rsidR="00C97FEC">
        <w:rPr>
          <w:color w:val="FF0000"/>
          <w:sz w:val="22"/>
          <w:szCs w:val="22"/>
        </w:rPr>
        <w:t xml:space="preserve"> „лични пратилац детета“</w:t>
      </w:r>
    </w:p>
    <w:tbl>
      <w:tblPr>
        <w:tblW w:w="0" w:type="auto"/>
        <w:tblInd w:w="308" w:type="dxa"/>
        <w:tblLayout w:type="fixed"/>
        <w:tblLook w:val="0000" w:firstRow="0" w:lastRow="0" w:firstColumn="0" w:lastColumn="0" w:noHBand="0" w:noVBand="0"/>
      </w:tblPr>
      <w:tblGrid>
        <w:gridCol w:w="5250"/>
        <w:gridCol w:w="3365"/>
      </w:tblGrid>
      <w:tr w:rsidR="004D5F11" w:rsidRPr="00986D71" w:rsidTr="00B07FDD">
        <w:tc>
          <w:tcPr>
            <w:tcW w:w="5250"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 xml:space="preserve">Укупна цена без ПДВ-а </w:t>
            </w:r>
          </w:p>
          <w:p w:rsidR="004D5F11" w:rsidRPr="00986D71" w:rsidRDefault="004D5F11" w:rsidP="00B07FDD">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r>
      <w:tr w:rsidR="004D5F11" w:rsidRPr="00986D71" w:rsidTr="00B07FDD">
        <w:tc>
          <w:tcPr>
            <w:tcW w:w="5250"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rFonts w:eastAsia="TimesNewRomanPSMT"/>
                <w:bCs/>
                <w:sz w:val="22"/>
                <w:szCs w:val="22"/>
              </w:rPr>
            </w:pPr>
            <w:r w:rsidRPr="00986D71">
              <w:rPr>
                <w:rFonts w:eastAsia="TimesNewRomanPSMT"/>
                <w:bCs/>
                <w:sz w:val="22"/>
                <w:szCs w:val="22"/>
              </w:rPr>
              <w:t>Рок важења понуде</w:t>
            </w:r>
          </w:p>
          <w:p w:rsidR="004D5F11" w:rsidRPr="00986D71" w:rsidRDefault="004D5F11" w:rsidP="00B07FDD">
            <w:pPr>
              <w:snapToGrid w:val="0"/>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r>
      <w:tr w:rsidR="004D5F11" w:rsidRPr="00986D71" w:rsidTr="00B07FDD">
        <w:tc>
          <w:tcPr>
            <w:tcW w:w="5250"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Рок и начин плаћања</w:t>
            </w:r>
          </w:p>
          <w:p w:rsidR="004D5F11" w:rsidRPr="00986D71" w:rsidRDefault="004D5F11" w:rsidP="00B07FDD">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rFonts w:eastAsia="TimesNewRomanPSMT"/>
                <w:bCs/>
                <w:sz w:val="22"/>
                <w:szCs w:val="22"/>
              </w:rPr>
            </w:pPr>
          </w:p>
        </w:tc>
      </w:tr>
      <w:tr w:rsidR="009651F2" w:rsidRPr="00986D71" w:rsidTr="00B07FDD">
        <w:tc>
          <w:tcPr>
            <w:tcW w:w="5250" w:type="dxa"/>
            <w:tcBorders>
              <w:top w:val="single" w:sz="4" w:space="0" w:color="000000"/>
              <w:left w:val="single" w:sz="4" w:space="0" w:color="000000"/>
              <w:bottom w:val="single" w:sz="4" w:space="0" w:color="000000"/>
            </w:tcBorders>
            <w:shd w:val="clear" w:color="auto" w:fill="auto"/>
          </w:tcPr>
          <w:p w:rsidR="009651F2" w:rsidRDefault="009651F2" w:rsidP="009651F2">
            <w:pPr>
              <w:snapToGrid w:val="0"/>
              <w:jc w:val="both"/>
              <w:rPr>
                <w:rFonts w:eastAsia="TimesNewRomanPSMT"/>
                <w:bCs/>
                <w:sz w:val="22"/>
                <w:szCs w:val="22"/>
              </w:rPr>
            </w:pPr>
          </w:p>
          <w:p w:rsidR="009651F2" w:rsidRPr="00503D1F" w:rsidRDefault="009651F2" w:rsidP="009651F2">
            <w:pPr>
              <w:snapToGrid w:val="0"/>
              <w:jc w:val="both"/>
              <w:rPr>
                <w:rFonts w:eastAsia="TimesNewRomanPSMT"/>
                <w:bCs/>
                <w:sz w:val="22"/>
                <w:szCs w:val="22"/>
              </w:rPr>
            </w:pPr>
            <w:r w:rsidRPr="00986D71">
              <w:rPr>
                <w:rFonts w:eastAsia="TimesNewRomanPSMT"/>
                <w:bCs/>
                <w:sz w:val="22"/>
                <w:szCs w:val="22"/>
              </w:rPr>
              <w:t xml:space="preserve">Рок </w:t>
            </w:r>
            <w:r>
              <w:rPr>
                <w:rFonts w:eastAsia="TimesNewRomanPSMT"/>
                <w:bCs/>
                <w:sz w:val="22"/>
                <w:szCs w:val="22"/>
              </w:rPr>
              <w:t xml:space="preserve">извршења услуга </w:t>
            </w:r>
          </w:p>
          <w:p w:rsidR="009651F2" w:rsidRPr="00986D71" w:rsidRDefault="009651F2" w:rsidP="00B07FDD">
            <w:pPr>
              <w:snapToGrid w:val="0"/>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651F2" w:rsidRPr="00986D71" w:rsidRDefault="009651F2" w:rsidP="00B07FDD">
            <w:pPr>
              <w:snapToGrid w:val="0"/>
              <w:rPr>
                <w:rFonts w:eastAsia="TimesNewRomanPSMT"/>
                <w:bCs/>
                <w:sz w:val="22"/>
                <w:szCs w:val="22"/>
              </w:rPr>
            </w:pPr>
          </w:p>
        </w:tc>
      </w:tr>
    </w:tbl>
    <w:p w:rsidR="004D5F11" w:rsidRPr="00986D71" w:rsidRDefault="004D5F11" w:rsidP="004D5F11">
      <w:pPr>
        <w:ind w:left="720" w:firstLine="720"/>
        <w:jc w:val="both"/>
        <w:rPr>
          <w:sz w:val="22"/>
          <w:szCs w:val="22"/>
        </w:rPr>
      </w:pPr>
      <w:r w:rsidRPr="00986D71">
        <w:rPr>
          <w:sz w:val="22"/>
          <w:szCs w:val="22"/>
        </w:rPr>
        <w:br/>
      </w:r>
    </w:p>
    <w:p w:rsidR="004D5F11" w:rsidRPr="00986D71" w:rsidRDefault="004D5F11" w:rsidP="004D5F11">
      <w:pPr>
        <w:ind w:left="720" w:firstLine="720"/>
        <w:jc w:val="both"/>
        <w:rPr>
          <w:rFonts w:eastAsia="TimesNewRomanPSMT"/>
          <w:bCs/>
          <w:sz w:val="22"/>
          <w:szCs w:val="22"/>
        </w:rPr>
      </w:pPr>
    </w:p>
    <w:p w:rsidR="004D5F11" w:rsidRPr="00986D71" w:rsidRDefault="004D5F11" w:rsidP="004D5F11">
      <w:pPr>
        <w:ind w:left="720" w:firstLine="720"/>
        <w:jc w:val="both"/>
        <w:rPr>
          <w:rFonts w:eastAsia="TimesNewRomanPSMT"/>
          <w:bCs/>
          <w:sz w:val="22"/>
          <w:szCs w:val="22"/>
        </w:rPr>
      </w:pPr>
    </w:p>
    <w:p w:rsidR="004D5F11" w:rsidRPr="00986D71" w:rsidRDefault="004D5F11" w:rsidP="004D5F11">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4D5F11" w:rsidRPr="00986D71" w:rsidRDefault="004D5F11" w:rsidP="004D5F11">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4D5F11" w:rsidRPr="00986D71" w:rsidRDefault="004D5F11" w:rsidP="004D5F11">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4D5F11" w:rsidRPr="00986D71" w:rsidRDefault="004D5F11" w:rsidP="004D5F11">
      <w:pPr>
        <w:jc w:val="both"/>
        <w:rPr>
          <w:rFonts w:eastAsia="TimesNewRomanPS-BoldMT"/>
          <w:b/>
          <w:bCs/>
          <w:i/>
          <w:iCs/>
          <w:sz w:val="22"/>
          <w:szCs w:val="22"/>
        </w:rPr>
      </w:pPr>
    </w:p>
    <w:p w:rsidR="004D5F11" w:rsidRPr="00986D71" w:rsidRDefault="004D5F11" w:rsidP="004D5F11">
      <w:pPr>
        <w:jc w:val="both"/>
        <w:rPr>
          <w:rFonts w:eastAsia="TimesNewRomanPS-BoldMT"/>
          <w:b/>
          <w:bCs/>
          <w:i/>
          <w:iCs/>
          <w:sz w:val="22"/>
          <w:szCs w:val="22"/>
        </w:rPr>
      </w:pPr>
    </w:p>
    <w:p w:rsidR="004D5F11" w:rsidRPr="00986D71" w:rsidRDefault="004D5F11" w:rsidP="004D5F11">
      <w:pPr>
        <w:jc w:val="both"/>
        <w:rPr>
          <w:i/>
          <w:iCs/>
          <w:sz w:val="22"/>
          <w:szCs w:val="22"/>
        </w:rPr>
      </w:pPr>
      <w:r w:rsidRPr="00986D71">
        <w:rPr>
          <w:b/>
          <w:bCs/>
          <w:i/>
          <w:iCs/>
          <w:sz w:val="22"/>
          <w:szCs w:val="22"/>
          <w:u w:val="single"/>
        </w:rPr>
        <w:t>Напомене:</w:t>
      </w:r>
      <w:r w:rsidRPr="00986D71">
        <w:rPr>
          <w:b/>
          <w:bCs/>
          <w:i/>
          <w:iCs/>
          <w:sz w:val="22"/>
          <w:szCs w:val="22"/>
        </w:rPr>
        <w:t xml:space="preserve"> </w:t>
      </w:r>
    </w:p>
    <w:p w:rsidR="004D5F11" w:rsidRPr="00986D71" w:rsidRDefault="004D5F11" w:rsidP="004D5F11">
      <w:pPr>
        <w:jc w:val="both"/>
        <w:rPr>
          <w:i/>
          <w:iCs/>
          <w:sz w:val="22"/>
          <w:szCs w:val="22"/>
        </w:rPr>
      </w:pPr>
      <w:r w:rsidRPr="00986D71">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D5F11" w:rsidRPr="00986D71" w:rsidRDefault="004D5F11" w:rsidP="004D5F11">
      <w:pPr>
        <w:pStyle w:val="Caption"/>
        <w:rPr>
          <w:rFonts w:eastAsia="Arial"/>
        </w:rPr>
      </w:pPr>
    </w:p>
    <w:p w:rsidR="004D5F11" w:rsidRDefault="004D5F11" w:rsidP="00E417DF">
      <w:pPr>
        <w:pStyle w:val="BodyText"/>
        <w:jc w:val="both"/>
        <w:rPr>
          <w:rFonts w:eastAsia="Arial"/>
        </w:rPr>
      </w:pPr>
    </w:p>
    <w:p w:rsidR="004D5F11" w:rsidRDefault="004D5F11" w:rsidP="004D5F11">
      <w:pPr>
        <w:pStyle w:val="BodyText"/>
        <w:rPr>
          <w:rFonts w:eastAsia="Arial"/>
        </w:rPr>
      </w:pPr>
    </w:p>
    <w:p w:rsidR="0089473C" w:rsidRDefault="0089473C" w:rsidP="004D5F11">
      <w:pPr>
        <w:pStyle w:val="BodyText"/>
        <w:rPr>
          <w:rFonts w:eastAsia="Arial"/>
        </w:rPr>
      </w:pPr>
    </w:p>
    <w:p w:rsidR="0089473C" w:rsidRDefault="0089473C" w:rsidP="004D5F11">
      <w:pPr>
        <w:pStyle w:val="BodyText"/>
        <w:rPr>
          <w:rFonts w:eastAsia="Arial"/>
        </w:rPr>
      </w:pPr>
    </w:p>
    <w:p w:rsidR="0089473C" w:rsidRDefault="0089473C" w:rsidP="004D5F11">
      <w:pPr>
        <w:pStyle w:val="BodyText"/>
        <w:rPr>
          <w:rFonts w:eastAsia="Arial"/>
        </w:rPr>
      </w:pPr>
    </w:p>
    <w:p w:rsidR="0089473C" w:rsidRDefault="0089473C" w:rsidP="004D5F11">
      <w:pPr>
        <w:pStyle w:val="BodyText"/>
        <w:rPr>
          <w:rFonts w:eastAsia="Arial"/>
        </w:rPr>
      </w:pPr>
    </w:p>
    <w:p w:rsidR="0089473C" w:rsidRDefault="0089473C" w:rsidP="004D5F11">
      <w:pPr>
        <w:pStyle w:val="BodyText"/>
        <w:rPr>
          <w:rFonts w:eastAsia="Arial"/>
        </w:rPr>
      </w:pPr>
    </w:p>
    <w:p w:rsidR="0089473C" w:rsidRDefault="0089473C" w:rsidP="004D5F11">
      <w:pPr>
        <w:pStyle w:val="BodyText"/>
        <w:rPr>
          <w:rFonts w:eastAsia="Arial"/>
        </w:rPr>
      </w:pPr>
    </w:p>
    <w:p w:rsidR="0089473C" w:rsidRDefault="0089473C" w:rsidP="004D5F11">
      <w:pPr>
        <w:pStyle w:val="BodyText"/>
        <w:rPr>
          <w:rFonts w:eastAsia="Arial"/>
        </w:rPr>
      </w:pPr>
    </w:p>
    <w:p w:rsidR="0089473C" w:rsidRDefault="0089473C" w:rsidP="004D5F11">
      <w:pPr>
        <w:pStyle w:val="BodyText"/>
        <w:rPr>
          <w:rFonts w:eastAsia="Arial"/>
        </w:rPr>
      </w:pPr>
    </w:p>
    <w:p w:rsidR="0089473C" w:rsidRPr="00BC49ED" w:rsidRDefault="0089473C" w:rsidP="004D5F11">
      <w:pPr>
        <w:pStyle w:val="BodyText"/>
        <w:rPr>
          <w:rFonts w:eastAsia="Arial"/>
        </w:rPr>
      </w:pPr>
    </w:p>
    <w:p w:rsidR="009A1C96" w:rsidRPr="00E417DF" w:rsidRDefault="009A1C96" w:rsidP="00E417DF">
      <w:pPr>
        <w:spacing w:line="240" w:lineRule="auto"/>
        <w:jc w:val="left"/>
        <w:rPr>
          <w:rFonts w:eastAsia="Arial"/>
          <w:i/>
          <w:sz w:val="21"/>
        </w:rPr>
      </w:pPr>
      <w:r>
        <w:rPr>
          <w:rFonts w:eastAsia="Arial"/>
          <w:b/>
          <w:sz w:val="28"/>
          <w:szCs w:val="28"/>
        </w:rPr>
        <w:t>2)</w:t>
      </w:r>
      <w:r w:rsidR="00E417DF">
        <w:rPr>
          <w:rFonts w:eastAsia="Arial"/>
          <w:b/>
          <w:sz w:val="28"/>
          <w:szCs w:val="28"/>
        </w:rPr>
        <w:t xml:space="preserve"> </w:t>
      </w:r>
      <w:r w:rsidRPr="00E83708">
        <w:rPr>
          <w:rFonts w:eastAsia="Arial"/>
          <w:b/>
          <w:sz w:val="28"/>
          <w:szCs w:val="28"/>
        </w:rPr>
        <w:t>О</w:t>
      </w:r>
      <w:r w:rsidRPr="00E83708">
        <w:rPr>
          <w:rFonts w:eastAsia="Arial"/>
          <w:b/>
          <w:spacing w:val="-2"/>
          <w:sz w:val="28"/>
          <w:szCs w:val="28"/>
        </w:rPr>
        <w:t>Б</w:t>
      </w:r>
      <w:r w:rsidRPr="00E83708">
        <w:rPr>
          <w:rFonts w:eastAsia="Arial"/>
          <w:b/>
          <w:spacing w:val="-17"/>
          <w:sz w:val="28"/>
          <w:szCs w:val="28"/>
        </w:rPr>
        <w:t>Р</w:t>
      </w:r>
      <w:r w:rsidRPr="00E83708">
        <w:rPr>
          <w:rFonts w:eastAsia="Arial"/>
          <w:b/>
          <w:spacing w:val="-11"/>
          <w:sz w:val="28"/>
          <w:szCs w:val="28"/>
        </w:rPr>
        <w:t>А</w:t>
      </w:r>
      <w:r w:rsidRPr="00E83708">
        <w:rPr>
          <w:rFonts w:eastAsia="Arial"/>
          <w:b/>
          <w:sz w:val="28"/>
          <w:szCs w:val="28"/>
        </w:rPr>
        <w:t>З</w:t>
      </w:r>
      <w:r w:rsidRPr="00E83708">
        <w:rPr>
          <w:rFonts w:eastAsia="Arial"/>
          <w:b/>
          <w:spacing w:val="-2"/>
          <w:sz w:val="28"/>
          <w:szCs w:val="28"/>
        </w:rPr>
        <w:t>А</w:t>
      </w:r>
      <w:r w:rsidRPr="00E83708">
        <w:rPr>
          <w:rFonts w:eastAsia="Arial"/>
          <w:b/>
          <w:sz w:val="28"/>
          <w:szCs w:val="28"/>
        </w:rPr>
        <w:t>Ц</w:t>
      </w:r>
      <w:r w:rsidRPr="00E83708">
        <w:rPr>
          <w:rFonts w:eastAsia="Arial"/>
          <w:b/>
          <w:spacing w:val="78"/>
          <w:sz w:val="28"/>
          <w:szCs w:val="28"/>
        </w:rPr>
        <w:t xml:space="preserve"> </w:t>
      </w:r>
      <w:r w:rsidRPr="00E83708">
        <w:rPr>
          <w:rFonts w:eastAsia="Arial"/>
          <w:b/>
          <w:spacing w:val="-11"/>
          <w:sz w:val="28"/>
          <w:szCs w:val="28"/>
        </w:rPr>
        <w:t>С</w:t>
      </w:r>
      <w:r w:rsidRPr="00E83708">
        <w:rPr>
          <w:rFonts w:eastAsia="Arial"/>
          <w:b/>
          <w:spacing w:val="-1"/>
          <w:sz w:val="28"/>
          <w:szCs w:val="28"/>
        </w:rPr>
        <w:t>Т</w:t>
      </w:r>
      <w:r w:rsidRPr="00E83708">
        <w:rPr>
          <w:rFonts w:eastAsia="Arial"/>
          <w:b/>
          <w:spacing w:val="-12"/>
          <w:sz w:val="28"/>
          <w:szCs w:val="28"/>
        </w:rPr>
        <w:t>Р</w:t>
      </w:r>
      <w:r w:rsidRPr="00E83708">
        <w:rPr>
          <w:rFonts w:eastAsia="Arial"/>
          <w:b/>
          <w:sz w:val="28"/>
          <w:szCs w:val="28"/>
        </w:rPr>
        <w:t>У</w:t>
      </w:r>
      <w:r w:rsidRPr="00E83708">
        <w:rPr>
          <w:rFonts w:eastAsia="Arial"/>
          <w:b/>
          <w:spacing w:val="2"/>
          <w:sz w:val="28"/>
          <w:szCs w:val="28"/>
        </w:rPr>
        <w:t>К</w:t>
      </w:r>
      <w:r w:rsidRPr="00E83708">
        <w:rPr>
          <w:rFonts w:eastAsia="Arial"/>
          <w:b/>
          <w:spacing w:val="-1"/>
          <w:sz w:val="28"/>
          <w:szCs w:val="28"/>
        </w:rPr>
        <w:t>Т</w:t>
      </w:r>
      <w:r w:rsidRPr="00E83708">
        <w:rPr>
          <w:rFonts w:eastAsia="Arial"/>
          <w:b/>
          <w:sz w:val="28"/>
          <w:szCs w:val="28"/>
        </w:rPr>
        <w:t>УРЕ ЦЕ</w:t>
      </w:r>
      <w:r w:rsidRPr="00E83708">
        <w:rPr>
          <w:rFonts w:eastAsia="Arial"/>
          <w:b/>
          <w:spacing w:val="-1"/>
          <w:sz w:val="28"/>
          <w:szCs w:val="28"/>
        </w:rPr>
        <w:t>Н</w:t>
      </w:r>
      <w:r w:rsidRPr="00E83708">
        <w:rPr>
          <w:rFonts w:eastAsia="Arial"/>
          <w:b/>
          <w:sz w:val="28"/>
          <w:szCs w:val="28"/>
        </w:rPr>
        <w:t>Е</w:t>
      </w:r>
      <w:r w:rsidRPr="00E83708">
        <w:rPr>
          <w:rFonts w:eastAsia="Arial"/>
          <w:b/>
          <w:spacing w:val="1"/>
          <w:sz w:val="28"/>
          <w:szCs w:val="28"/>
        </w:rPr>
        <w:t xml:space="preserve"> </w:t>
      </w:r>
      <w:r w:rsidRPr="00E83708">
        <w:rPr>
          <w:rFonts w:eastAsia="Arial"/>
          <w:b/>
          <w:spacing w:val="-8"/>
          <w:sz w:val="28"/>
          <w:szCs w:val="28"/>
        </w:rPr>
        <w:t>С</w:t>
      </w:r>
      <w:r w:rsidRPr="00E83708">
        <w:rPr>
          <w:rFonts w:eastAsia="Arial"/>
          <w:b/>
          <w:sz w:val="28"/>
          <w:szCs w:val="28"/>
        </w:rPr>
        <w:t>А УП</w:t>
      </w:r>
      <w:r w:rsidRPr="00E83708">
        <w:rPr>
          <w:rFonts w:eastAsia="Arial"/>
          <w:b/>
          <w:spacing w:val="-1"/>
          <w:sz w:val="28"/>
          <w:szCs w:val="28"/>
        </w:rPr>
        <w:t>УТ</w:t>
      </w:r>
      <w:r w:rsidRPr="00E83708">
        <w:rPr>
          <w:rFonts w:eastAsia="Arial"/>
          <w:b/>
          <w:spacing w:val="-11"/>
          <w:sz w:val="28"/>
          <w:szCs w:val="28"/>
        </w:rPr>
        <w:t>С</w:t>
      </w:r>
      <w:r w:rsidRPr="00E83708">
        <w:rPr>
          <w:rFonts w:eastAsia="Arial"/>
          <w:b/>
          <w:spacing w:val="-1"/>
          <w:sz w:val="28"/>
          <w:szCs w:val="28"/>
        </w:rPr>
        <w:t>Т</w:t>
      </w:r>
      <w:r w:rsidRPr="00E83708">
        <w:rPr>
          <w:rFonts w:eastAsia="Arial"/>
          <w:b/>
          <w:spacing w:val="-8"/>
          <w:sz w:val="28"/>
          <w:szCs w:val="28"/>
        </w:rPr>
        <w:t>В</w:t>
      </w:r>
      <w:r w:rsidRPr="00E83708">
        <w:rPr>
          <w:rFonts w:eastAsia="Arial"/>
          <w:b/>
          <w:sz w:val="28"/>
          <w:szCs w:val="28"/>
        </w:rPr>
        <w:t>ОМ К</w:t>
      </w:r>
      <w:r w:rsidRPr="00E83708">
        <w:rPr>
          <w:rFonts w:eastAsia="Arial"/>
          <w:b/>
          <w:spacing w:val="-3"/>
          <w:sz w:val="28"/>
          <w:szCs w:val="28"/>
        </w:rPr>
        <w:t>А</w:t>
      </w:r>
      <w:r w:rsidRPr="00E83708">
        <w:rPr>
          <w:rFonts w:eastAsia="Arial"/>
          <w:b/>
          <w:spacing w:val="-5"/>
          <w:sz w:val="28"/>
          <w:szCs w:val="28"/>
        </w:rPr>
        <w:t>К</w:t>
      </w:r>
      <w:r w:rsidRPr="00E83708">
        <w:rPr>
          <w:rFonts w:eastAsia="Arial"/>
          <w:b/>
          <w:sz w:val="28"/>
          <w:szCs w:val="28"/>
        </w:rPr>
        <w:t>О</w:t>
      </w:r>
      <w:r w:rsidRPr="00E83708">
        <w:rPr>
          <w:rFonts w:eastAsia="Arial"/>
          <w:b/>
          <w:spacing w:val="1"/>
          <w:sz w:val="28"/>
          <w:szCs w:val="28"/>
        </w:rPr>
        <w:t xml:space="preserve"> </w:t>
      </w:r>
      <w:r w:rsidRPr="00E83708">
        <w:rPr>
          <w:rFonts w:eastAsia="Arial"/>
          <w:b/>
          <w:spacing w:val="-1"/>
          <w:sz w:val="28"/>
          <w:szCs w:val="28"/>
        </w:rPr>
        <w:t>Д</w:t>
      </w:r>
      <w:r w:rsidRPr="00E83708">
        <w:rPr>
          <w:rFonts w:eastAsia="Arial"/>
          <w:b/>
          <w:sz w:val="28"/>
          <w:szCs w:val="28"/>
        </w:rPr>
        <w:t xml:space="preserve">А </w:t>
      </w:r>
      <w:r w:rsidRPr="00E83708">
        <w:rPr>
          <w:rFonts w:eastAsia="Arial"/>
          <w:b/>
          <w:spacing w:val="-1"/>
          <w:sz w:val="28"/>
          <w:szCs w:val="28"/>
        </w:rPr>
        <w:t>С</w:t>
      </w:r>
      <w:r w:rsidRPr="00E83708">
        <w:rPr>
          <w:rFonts w:eastAsia="Arial"/>
          <w:b/>
          <w:sz w:val="28"/>
          <w:szCs w:val="28"/>
        </w:rPr>
        <w:t xml:space="preserve">Е </w:t>
      </w:r>
      <w:r w:rsidRPr="00E83708">
        <w:rPr>
          <w:b/>
          <w:sz w:val="28"/>
          <w:szCs w:val="28"/>
        </w:rPr>
        <w:t>ПОПУНИ</w:t>
      </w:r>
    </w:p>
    <w:p w:rsidR="00E83708" w:rsidRPr="00E83708" w:rsidRDefault="009B55AC" w:rsidP="00E83708">
      <w:pPr>
        <w:rPr>
          <w:b/>
          <w:sz w:val="22"/>
          <w:szCs w:val="22"/>
        </w:rPr>
      </w:pPr>
      <w:r>
        <w:rPr>
          <w:b/>
          <w:sz w:val="22"/>
          <w:szCs w:val="22"/>
        </w:rPr>
        <w:t>Партија 1</w:t>
      </w:r>
      <w:r w:rsidR="00194338">
        <w:rPr>
          <w:b/>
          <w:sz w:val="22"/>
          <w:szCs w:val="22"/>
        </w:rPr>
        <w:t xml:space="preserve"> услуга</w:t>
      </w:r>
      <w:r w:rsidR="00E83708">
        <w:rPr>
          <w:b/>
          <w:sz w:val="22"/>
          <w:szCs w:val="22"/>
        </w:rPr>
        <w:t xml:space="preserve"> „</w:t>
      </w:r>
      <w:r w:rsidR="009A1C96">
        <w:rPr>
          <w:b/>
          <w:sz w:val="22"/>
          <w:szCs w:val="22"/>
        </w:rPr>
        <w:t>П</w:t>
      </w:r>
      <w:r w:rsidR="00E83708">
        <w:rPr>
          <w:b/>
          <w:sz w:val="22"/>
          <w:szCs w:val="22"/>
        </w:rPr>
        <w:t>омоћ у кући“</w:t>
      </w:r>
    </w:p>
    <w:p w:rsidR="00E83708" w:rsidRPr="004B596A" w:rsidRDefault="00E83708" w:rsidP="00E83708">
      <w:pPr>
        <w:rPr>
          <w:b/>
          <w:i/>
          <w:sz w:val="22"/>
          <w:szCs w:val="22"/>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6"/>
        <w:gridCol w:w="990"/>
        <w:gridCol w:w="1350"/>
        <w:gridCol w:w="1530"/>
        <w:gridCol w:w="1509"/>
        <w:gridCol w:w="1435"/>
      </w:tblGrid>
      <w:tr w:rsidR="009A1C96" w:rsidRPr="004B596A" w:rsidTr="009A1C96">
        <w:tc>
          <w:tcPr>
            <w:tcW w:w="2276" w:type="dxa"/>
          </w:tcPr>
          <w:p w:rsidR="009A1C96" w:rsidRPr="004B596A" w:rsidRDefault="009A1C96" w:rsidP="00B07FDD">
            <w:pPr>
              <w:tabs>
                <w:tab w:val="left" w:pos="2640"/>
              </w:tabs>
              <w:rPr>
                <w:sz w:val="22"/>
                <w:szCs w:val="22"/>
              </w:rPr>
            </w:pPr>
            <w:r w:rsidRPr="004B596A">
              <w:rPr>
                <w:sz w:val="22"/>
                <w:szCs w:val="22"/>
              </w:rPr>
              <w:t xml:space="preserve">Назив  </w:t>
            </w:r>
            <w:r w:rsidR="00B47C74">
              <w:rPr>
                <w:sz w:val="22"/>
                <w:szCs w:val="22"/>
              </w:rPr>
              <w:t>пружилац</w:t>
            </w:r>
            <w:r w:rsidRPr="004B596A">
              <w:rPr>
                <w:sz w:val="22"/>
                <w:szCs w:val="22"/>
              </w:rPr>
              <w:t>а услуге</w:t>
            </w:r>
          </w:p>
        </w:tc>
        <w:tc>
          <w:tcPr>
            <w:tcW w:w="990" w:type="dxa"/>
          </w:tcPr>
          <w:p w:rsidR="009A1C96" w:rsidRPr="004B596A" w:rsidRDefault="009A1C96" w:rsidP="00B07FDD">
            <w:pPr>
              <w:tabs>
                <w:tab w:val="left" w:pos="2640"/>
              </w:tabs>
              <w:rPr>
                <w:sz w:val="22"/>
                <w:szCs w:val="22"/>
              </w:rPr>
            </w:pPr>
            <w:r w:rsidRPr="004B596A">
              <w:rPr>
                <w:sz w:val="22"/>
                <w:szCs w:val="22"/>
              </w:rPr>
              <w:t>Број ангажо-ваних лица</w:t>
            </w:r>
          </w:p>
        </w:tc>
        <w:tc>
          <w:tcPr>
            <w:tcW w:w="1350" w:type="dxa"/>
          </w:tcPr>
          <w:p w:rsidR="009A1C96" w:rsidRPr="004B596A" w:rsidRDefault="009A1C96" w:rsidP="00B07FDD">
            <w:pPr>
              <w:tabs>
                <w:tab w:val="left" w:pos="2640"/>
              </w:tabs>
              <w:rPr>
                <w:sz w:val="22"/>
                <w:szCs w:val="22"/>
              </w:rPr>
            </w:pPr>
            <w:r w:rsidRPr="004B596A">
              <w:rPr>
                <w:sz w:val="22"/>
                <w:szCs w:val="22"/>
              </w:rPr>
              <w:t>Временски оквир</w:t>
            </w:r>
          </w:p>
        </w:tc>
        <w:tc>
          <w:tcPr>
            <w:tcW w:w="1530" w:type="dxa"/>
          </w:tcPr>
          <w:p w:rsidR="009A1C96" w:rsidRPr="004B596A" w:rsidRDefault="009A1C96" w:rsidP="00B07FDD">
            <w:pPr>
              <w:tabs>
                <w:tab w:val="left" w:pos="2640"/>
              </w:tabs>
              <w:rPr>
                <w:sz w:val="22"/>
                <w:szCs w:val="22"/>
              </w:rPr>
            </w:pPr>
            <w:r w:rsidRPr="004B596A">
              <w:rPr>
                <w:sz w:val="22"/>
                <w:szCs w:val="22"/>
              </w:rPr>
              <w:t>Укупан период ангажовања</w:t>
            </w:r>
          </w:p>
        </w:tc>
        <w:tc>
          <w:tcPr>
            <w:tcW w:w="1509" w:type="dxa"/>
          </w:tcPr>
          <w:p w:rsidR="009A1C96" w:rsidRPr="004B596A" w:rsidRDefault="009A1C96" w:rsidP="00B07FDD">
            <w:pPr>
              <w:tabs>
                <w:tab w:val="left" w:pos="2640"/>
              </w:tabs>
              <w:rPr>
                <w:sz w:val="22"/>
                <w:szCs w:val="22"/>
              </w:rPr>
            </w:pPr>
            <w:r w:rsidRPr="004B596A">
              <w:rPr>
                <w:sz w:val="22"/>
                <w:szCs w:val="22"/>
              </w:rPr>
              <w:t>Цена на месечном нивоу без ПДВ</w:t>
            </w:r>
          </w:p>
        </w:tc>
        <w:tc>
          <w:tcPr>
            <w:tcW w:w="1435" w:type="dxa"/>
          </w:tcPr>
          <w:p w:rsidR="009A1C96" w:rsidRPr="004B596A" w:rsidRDefault="009A1C96" w:rsidP="00B07FDD">
            <w:pPr>
              <w:tabs>
                <w:tab w:val="left" w:pos="2640"/>
              </w:tabs>
              <w:rPr>
                <w:sz w:val="22"/>
                <w:szCs w:val="22"/>
              </w:rPr>
            </w:pPr>
            <w:r>
              <w:rPr>
                <w:sz w:val="22"/>
                <w:szCs w:val="22"/>
              </w:rPr>
              <w:t>Укупна цена за 5 месеци</w:t>
            </w:r>
            <w:r w:rsidRPr="004B596A">
              <w:rPr>
                <w:sz w:val="22"/>
                <w:szCs w:val="22"/>
              </w:rPr>
              <w:t xml:space="preserve"> без ПДВ</w:t>
            </w:r>
          </w:p>
        </w:tc>
      </w:tr>
      <w:tr w:rsidR="009A1C96" w:rsidRPr="004B596A" w:rsidTr="009A1C96">
        <w:tc>
          <w:tcPr>
            <w:tcW w:w="2276" w:type="dxa"/>
          </w:tcPr>
          <w:p w:rsidR="009A1C96" w:rsidRPr="00636BB9" w:rsidRDefault="00636BB9" w:rsidP="00B07FDD">
            <w:pPr>
              <w:pStyle w:val="ListParagraph"/>
              <w:tabs>
                <w:tab w:val="left" w:pos="2640"/>
              </w:tabs>
              <w:ind w:left="0"/>
              <w:rPr>
                <w:rFonts w:ascii="Times New Roman" w:hAnsi="Times New Roman"/>
                <w:lang w:val="sr-Cyrl-CS"/>
              </w:rPr>
            </w:pPr>
            <w:r w:rsidRPr="00636BB9">
              <w:rPr>
                <w:rFonts w:ascii="Times New Roman" w:hAnsi="Times New Roman"/>
              </w:rPr>
              <w:t>Стручни радник</w:t>
            </w:r>
          </w:p>
        </w:tc>
        <w:tc>
          <w:tcPr>
            <w:tcW w:w="990" w:type="dxa"/>
          </w:tcPr>
          <w:p w:rsidR="009A1C96" w:rsidRPr="00CB6438" w:rsidRDefault="00D12CF4" w:rsidP="00B07FDD">
            <w:pPr>
              <w:tabs>
                <w:tab w:val="left" w:pos="2640"/>
              </w:tabs>
              <w:rPr>
                <w:sz w:val="22"/>
                <w:szCs w:val="22"/>
              </w:rPr>
            </w:pPr>
            <w:r>
              <w:rPr>
                <w:sz w:val="22"/>
                <w:szCs w:val="22"/>
              </w:rPr>
              <w:t>1</w:t>
            </w:r>
          </w:p>
        </w:tc>
        <w:tc>
          <w:tcPr>
            <w:tcW w:w="1350" w:type="dxa"/>
          </w:tcPr>
          <w:p w:rsidR="009A1C96" w:rsidRPr="00CB6438" w:rsidRDefault="009A1C96" w:rsidP="00B07FDD">
            <w:pPr>
              <w:tabs>
                <w:tab w:val="left" w:pos="2640"/>
              </w:tabs>
              <w:rPr>
                <w:sz w:val="22"/>
                <w:szCs w:val="22"/>
              </w:rPr>
            </w:pPr>
            <w:r w:rsidRPr="00CB6438">
              <w:rPr>
                <w:sz w:val="22"/>
                <w:szCs w:val="22"/>
              </w:rPr>
              <w:t>Месечни ниво</w:t>
            </w:r>
          </w:p>
        </w:tc>
        <w:tc>
          <w:tcPr>
            <w:tcW w:w="1530" w:type="dxa"/>
          </w:tcPr>
          <w:p w:rsidR="009A1C96" w:rsidRPr="00CB6438" w:rsidRDefault="009A1C96" w:rsidP="00B07FDD">
            <w:pPr>
              <w:tabs>
                <w:tab w:val="left" w:pos="2640"/>
              </w:tabs>
              <w:rPr>
                <w:sz w:val="22"/>
                <w:szCs w:val="22"/>
              </w:rPr>
            </w:pPr>
            <w:r w:rsidRPr="00CB6438">
              <w:rPr>
                <w:sz w:val="22"/>
                <w:szCs w:val="22"/>
                <w:lang w:val="en-US"/>
              </w:rPr>
              <w:t>5</w:t>
            </w:r>
            <w:r w:rsidRPr="00CB6438">
              <w:rPr>
                <w:sz w:val="22"/>
                <w:szCs w:val="22"/>
              </w:rPr>
              <w:t xml:space="preserve"> месец</w:t>
            </w:r>
            <w:r w:rsidR="00FD1994">
              <w:rPr>
                <w:sz w:val="22"/>
                <w:szCs w:val="22"/>
              </w:rPr>
              <w:t>и</w:t>
            </w:r>
          </w:p>
        </w:tc>
        <w:tc>
          <w:tcPr>
            <w:tcW w:w="1509" w:type="dxa"/>
          </w:tcPr>
          <w:p w:rsidR="009A1C96" w:rsidRPr="004B596A" w:rsidRDefault="009A1C96" w:rsidP="00B07FDD">
            <w:pPr>
              <w:tabs>
                <w:tab w:val="left" w:pos="2640"/>
              </w:tabs>
              <w:rPr>
                <w:sz w:val="22"/>
                <w:szCs w:val="22"/>
              </w:rPr>
            </w:pPr>
          </w:p>
        </w:tc>
        <w:tc>
          <w:tcPr>
            <w:tcW w:w="1435" w:type="dxa"/>
          </w:tcPr>
          <w:p w:rsidR="009A1C96" w:rsidRPr="004B596A" w:rsidRDefault="009A1C96" w:rsidP="00B07FDD">
            <w:pPr>
              <w:tabs>
                <w:tab w:val="left" w:pos="2640"/>
              </w:tabs>
              <w:rPr>
                <w:sz w:val="22"/>
                <w:szCs w:val="22"/>
              </w:rPr>
            </w:pPr>
          </w:p>
        </w:tc>
      </w:tr>
      <w:tr w:rsidR="009A1C96" w:rsidRPr="004B596A" w:rsidTr="009A1C96">
        <w:tc>
          <w:tcPr>
            <w:tcW w:w="2276" w:type="dxa"/>
          </w:tcPr>
          <w:p w:rsidR="009A1C96" w:rsidRPr="00CB6438" w:rsidRDefault="00636BB9" w:rsidP="00B07FDD">
            <w:pPr>
              <w:tabs>
                <w:tab w:val="left" w:pos="2640"/>
              </w:tabs>
              <w:rPr>
                <w:sz w:val="22"/>
                <w:szCs w:val="22"/>
              </w:rPr>
            </w:pPr>
            <w:r>
              <w:rPr>
                <w:sz w:val="22"/>
                <w:szCs w:val="22"/>
              </w:rPr>
              <w:t>Неговатељице</w:t>
            </w:r>
          </w:p>
        </w:tc>
        <w:tc>
          <w:tcPr>
            <w:tcW w:w="990" w:type="dxa"/>
          </w:tcPr>
          <w:p w:rsidR="009A1C96" w:rsidRPr="00FC523E" w:rsidRDefault="00F84B68" w:rsidP="00B07FDD">
            <w:pPr>
              <w:tabs>
                <w:tab w:val="left" w:pos="2640"/>
              </w:tabs>
              <w:rPr>
                <w:b/>
                <w:sz w:val="22"/>
                <w:szCs w:val="22"/>
              </w:rPr>
            </w:pPr>
            <w:r>
              <w:rPr>
                <w:sz w:val="22"/>
                <w:szCs w:val="22"/>
              </w:rPr>
              <w:t>6</w:t>
            </w:r>
          </w:p>
        </w:tc>
        <w:tc>
          <w:tcPr>
            <w:tcW w:w="1350" w:type="dxa"/>
          </w:tcPr>
          <w:p w:rsidR="009A1C96" w:rsidRPr="00CB6438" w:rsidRDefault="009A1C96" w:rsidP="00B07FDD">
            <w:pPr>
              <w:tabs>
                <w:tab w:val="left" w:pos="2640"/>
              </w:tabs>
              <w:rPr>
                <w:sz w:val="22"/>
                <w:szCs w:val="22"/>
              </w:rPr>
            </w:pPr>
            <w:r w:rsidRPr="00CB6438">
              <w:rPr>
                <w:sz w:val="22"/>
                <w:szCs w:val="22"/>
              </w:rPr>
              <w:t>Месечни ниво</w:t>
            </w:r>
          </w:p>
        </w:tc>
        <w:tc>
          <w:tcPr>
            <w:tcW w:w="1530" w:type="dxa"/>
          </w:tcPr>
          <w:p w:rsidR="009A1C96" w:rsidRPr="00CB6438" w:rsidRDefault="009A1C96" w:rsidP="00B07FDD">
            <w:pPr>
              <w:tabs>
                <w:tab w:val="left" w:pos="2640"/>
              </w:tabs>
              <w:rPr>
                <w:sz w:val="22"/>
                <w:szCs w:val="22"/>
              </w:rPr>
            </w:pPr>
            <w:r w:rsidRPr="00CB6438">
              <w:rPr>
                <w:sz w:val="22"/>
                <w:szCs w:val="22"/>
                <w:lang w:val="en-US"/>
              </w:rPr>
              <w:t>5</w:t>
            </w:r>
            <w:r w:rsidRPr="00CB6438">
              <w:rPr>
                <w:sz w:val="22"/>
                <w:szCs w:val="22"/>
              </w:rPr>
              <w:t xml:space="preserve"> месец</w:t>
            </w:r>
            <w:r w:rsidR="00FD1994">
              <w:rPr>
                <w:sz w:val="22"/>
                <w:szCs w:val="22"/>
              </w:rPr>
              <w:t>и</w:t>
            </w:r>
          </w:p>
        </w:tc>
        <w:tc>
          <w:tcPr>
            <w:tcW w:w="1509" w:type="dxa"/>
          </w:tcPr>
          <w:p w:rsidR="009A1C96" w:rsidRPr="004B596A" w:rsidRDefault="009A1C96" w:rsidP="00B07FDD">
            <w:pPr>
              <w:tabs>
                <w:tab w:val="left" w:pos="2640"/>
              </w:tabs>
              <w:rPr>
                <w:sz w:val="22"/>
                <w:szCs w:val="22"/>
              </w:rPr>
            </w:pPr>
          </w:p>
        </w:tc>
        <w:tc>
          <w:tcPr>
            <w:tcW w:w="1435" w:type="dxa"/>
          </w:tcPr>
          <w:p w:rsidR="009A1C96" w:rsidRPr="004B596A" w:rsidRDefault="009A1C96" w:rsidP="00B07FDD">
            <w:pPr>
              <w:tabs>
                <w:tab w:val="left" w:pos="2640"/>
              </w:tabs>
              <w:rPr>
                <w:sz w:val="22"/>
                <w:szCs w:val="22"/>
              </w:rPr>
            </w:pPr>
          </w:p>
        </w:tc>
      </w:tr>
      <w:tr w:rsidR="009A1C96" w:rsidRPr="004B596A" w:rsidTr="00734F93">
        <w:trPr>
          <w:trHeight w:val="646"/>
        </w:trPr>
        <w:tc>
          <w:tcPr>
            <w:tcW w:w="2276" w:type="dxa"/>
          </w:tcPr>
          <w:p w:rsidR="009A1C96" w:rsidRPr="00CB6438" w:rsidRDefault="00600583" w:rsidP="002B310B">
            <w:pPr>
              <w:tabs>
                <w:tab w:val="left" w:pos="2640"/>
              </w:tabs>
              <w:rPr>
                <w:sz w:val="22"/>
                <w:szCs w:val="22"/>
              </w:rPr>
            </w:pPr>
            <w:r>
              <w:rPr>
                <w:sz w:val="22"/>
                <w:szCs w:val="22"/>
              </w:rPr>
              <w:t xml:space="preserve">Трошкови превоза </w:t>
            </w:r>
            <w:r w:rsidR="00734F93" w:rsidRPr="00CB6438">
              <w:rPr>
                <w:sz w:val="22"/>
                <w:szCs w:val="22"/>
              </w:rPr>
              <w:t xml:space="preserve"> </w:t>
            </w:r>
            <w:r w:rsidR="00611A9F">
              <w:rPr>
                <w:sz w:val="22"/>
                <w:szCs w:val="22"/>
              </w:rPr>
              <w:t>ангажованих лица</w:t>
            </w:r>
          </w:p>
        </w:tc>
        <w:tc>
          <w:tcPr>
            <w:tcW w:w="990" w:type="dxa"/>
          </w:tcPr>
          <w:p w:rsidR="009A1C96" w:rsidRPr="0089473C" w:rsidRDefault="00F84B68" w:rsidP="002B310B">
            <w:pPr>
              <w:jc w:val="both"/>
              <w:rPr>
                <w:sz w:val="22"/>
                <w:szCs w:val="22"/>
                <w:lang w:val="sr-Cyrl-RS"/>
              </w:rPr>
            </w:pPr>
            <w:r>
              <w:rPr>
                <w:sz w:val="22"/>
                <w:szCs w:val="22"/>
                <w:lang w:val="sr-Cyrl-RS"/>
              </w:rPr>
              <w:t xml:space="preserve">      7</w:t>
            </w:r>
          </w:p>
        </w:tc>
        <w:tc>
          <w:tcPr>
            <w:tcW w:w="1350" w:type="dxa"/>
          </w:tcPr>
          <w:p w:rsidR="009A1C96" w:rsidRPr="00CB6438" w:rsidRDefault="009A1C96" w:rsidP="002B310B">
            <w:pPr>
              <w:rPr>
                <w:sz w:val="22"/>
                <w:szCs w:val="22"/>
              </w:rPr>
            </w:pPr>
            <w:r w:rsidRPr="00CB6438">
              <w:rPr>
                <w:sz w:val="22"/>
                <w:szCs w:val="22"/>
              </w:rPr>
              <w:t>Месечни ниво</w:t>
            </w:r>
          </w:p>
        </w:tc>
        <w:tc>
          <w:tcPr>
            <w:tcW w:w="1530" w:type="dxa"/>
          </w:tcPr>
          <w:p w:rsidR="009A1C96" w:rsidRPr="00CB6438" w:rsidRDefault="009A1C96" w:rsidP="002B310B">
            <w:pPr>
              <w:rPr>
                <w:sz w:val="22"/>
                <w:szCs w:val="22"/>
              </w:rPr>
            </w:pPr>
            <w:r w:rsidRPr="00CB6438">
              <w:rPr>
                <w:sz w:val="22"/>
                <w:szCs w:val="22"/>
                <w:lang w:val="en-US"/>
              </w:rPr>
              <w:t>5</w:t>
            </w:r>
            <w:r w:rsidRPr="00CB6438">
              <w:rPr>
                <w:sz w:val="22"/>
                <w:szCs w:val="22"/>
              </w:rPr>
              <w:t xml:space="preserve"> месец</w:t>
            </w:r>
            <w:r w:rsidR="00F22C79">
              <w:rPr>
                <w:sz w:val="22"/>
                <w:szCs w:val="22"/>
              </w:rPr>
              <w:t>и</w:t>
            </w:r>
          </w:p>
        </w:tc>
        <w:tc>
          <w:tcPr>
            <w:tcW w:w="1509" w:type="dxa"/>
          </w:tcPr>
          <w:p w:rsidR="009A1C96" w:rsidRPr="004B596A" w:rsidRDefault="009A1C96" w:rsidP="00B07FDD">
            <w:pPr>
              <w:tabs>
                <w:tab w:val="left" w:pos="2640"/>
              </w:tabs>
              <w:rPr>
                <w:sz w:val="22"/>
                <w:szCs w:val="22"/>
              </w:rPr>
            </w:pPr>
          </w:p>
        </w:tc>
        <w:tc>
          <w:tcPr>
            <w:tcW w:w="1435" w:type="dxa"/>
          </w:tcPr>
          <w:p w:rsidR="009A1C96" w:rsidRPr="004B596A" w:rsidRDefault="009A1C96" w:rsidP="00B07FDD">
            <w:pPr>
              <w:tabs>
                <w:tab w:val="left" w:pos="2640"/>
              </w:tabs>
              <w:rPr>
                <w:sz w:val="22"/>
                <w:szCs w:val="22"/>
              </w:rPr>
            </w:pPr>
          </w:p>
        </w:tc>
      </w:tr>
      <w:tr w:rsidR="009A1C96" w:rsidRPr="004B596A" w:rsidTr="00734F93">
        <w:trPr>
          <w:trHeight w:val="570"/>
        </w:trPr>
        <w:tc>
          <w:tcPr>
            <w:tcW w:w="2276" w:type="dxa"/>
          </w:tcPr>
          <w:p w:rsidR="009A1C96" w:rsidRPr="0089473C" w:rsidRDefault="0089473C" w:rsidP="002B310B">
            <w:pPr>
              <w:tabs>
                <w:tab w:val="left" w:pos="2640"/>
              </w:tabs>
              <w:jc w:val="both"/>
              <w:rPr>
                <w:sz w:val="22"/>
                <w:szCs w:val="22"/>
                <w:lang w:val="sr-Cyrl-RS"/>
              </w:rPr>
            </w:pPr>
            <w:r>
              <w:rPr>
                <w:sz w:val="22"/>
                <w:szCs w:val="22"/>
                <w:lang w:val="sr-Cyrl-RS"/>
              </w:rPr>
              <w:t>Х</w:t>
            </w:r>
            <w:r w:rsidR="00600583">
              <w:rPr>
                <w:sz w:val="22"/>
                <w:szCs w:val="22"/>
                <w:lang w:val="sr-Cyrl-RS"/>
              </w:rPr>
              <w:t>игијенски материјал</w:t>
            </w:r>
          </w:p>
        </w:tc>
        <w:tc>
          <w:tcPr>
            <w:tcW w:w="990" w:type="dxa"/>
          </w:tcPr>
          <w:p w:rsidR="009A1C96" w:rsidRPr="00600583" w:rsidRDefault="009A1C96" w:rsidP="00B07FDD">
            <w:pPr>
              <w:tabs>
                <w:tab w:val="left" w:pos="2640"/>
              </w:tabs>
              <w:rPr>
                <w:sz w:val="22"/>
                <w:szCs w:val="22"/>
                <w:lang w:val="sr-Cyrl-RS"/>
              </w:rPr>
            </w:pPr>
          </w:p>
        </w:tc>
        <w:tc>
          <w:tcPr>
            <w:tcW w:w="1350" w:type="dxa"/>
          </w:tcPr>
          <w:p w:rsidR="009A1C96" w:rsidRPr="00CB6438" w:rsidRDefault="009A1C96" w:rsidP="00B07FDD">
            <w:pPr>
              <w:tabs>
                <w:tab w:val="left" w:pos="2640"/>
              </w:tabs>
              <w:rPr>
                <w:sz w:val="22"/>
                <w:szCs w:val="22"/>
              </w:rPr>
            </w:pPr>
            <w:r w:rsidRPr="00CB6438">
              <w:rPr>
                <w:sz w:val="22"/>
                <w:szCs w:val="22"/>
              </w:rPr>
              <w:t>Месечни ниво</w:t>
            </w:r>
          </w:p>
        </w:tc>
        <w:tc>
          <w:tcPr>
            <w:tcW w:w="1530" w:type="dxa"/>
          </w:tcPr>
          <w:p w:rsidR="009A1C96" w:rsidRPr="00CB6438" w:rsidRDefault="009A1C96" w:rsidP="00B07FDD">
            <w:pPr>
              <w:tabs>
                <w:tab w:val="left" w:pos="2640"/>
              </w:tabs>
              <w:rPr>
                <w:sz w:val="22"/>
                <w:szCs w:val="22"/>
              </w:rPr>
            </w:pPr>
            <w:r w:rsidRPr="00CB6438">
              <w:rPr>
                <w:sz w:val="22"/>
                <w:szCs w:val="22"/>
                <w:lang w:val="en-US"/>
              </w:rPr>
              <w:t>5</w:t>
            </w:r>
            <w:r w:rsidRPr="00CB6438">
              <w:rPr>
                <w:sz w:val="22"/>
                <w:szCs w:val="22"/>
              </w:rPr>
              <w:t xml:space="preserve"> месец</w:t>
            </w:r>
            <w:r w:rsidR="00F22C79">
              <w:rPr>
                <w:sz w:val="22"/>
                <w:szCs w:val="22"/>
              </w:rPr>
              <w:t>и</w:t>
            </w:r>
          </w:p>
        </w:tc>
        <w:tc>
          <w:tcPr>
            <w:tcW w:w="1509" w:type="dxa"/>
          </w:tcPr>
          <w:p w:rsidR="009A1C96" w:rsidRPr="004B596A" w:rsidRDefault="009A1C96" w:rsidP="00B07FDD">
            <w:pPr>
              <w:tabs>
                <w:tab w:val="left" w:pos="2640"/>
              </w:tabs>
              <w:rPr>
                <w:sz w:val="22"/>
                <w:szCs w:val="22"/>
              </w:rPr>
            </w:pPr>
          </w:p>
        </w:tc>
        <w:tc>
          <w:tcPr>
            <w:tcW w:w="1435" w:type="dxa"/>
          </w:tcPr>
          <w:p w:rsidR="009A1C96" w:rsidRPr="004B596A" w:rsidRDefault="009A1C96" w:rsidP="00B07FDD">
            <w:pPr>
              <w:tabs>
                <w:tab w:val="left" w:pos="2640"/>
              </w:tabs>
              <w:rPr>
                <w:sz w:val="22"/>
                <w:szCs w:val="22"/>
              </w:rPr>
            </w:pPr>
          </w:p>
        </w:tc>
      </w:tr>
      <w:tr w:rsidR="009A1C96" w:rsidRPr="004B596A" w:rsidTr="00734F93">
        <w:trPr>
          <w:trHeight w:val="550"/>
        </w:trPr>
        <w:tc>
          <w:tcPr>
            <w:tcW w:w="2276" w:type="dxa"/>
          </w:tcPr>
          <w:p w:rsidR="009A1C96" w:rsidRPr="00CB6438" w:rsidRDefault="00600583" w:rsidP="00734F93">
            <w:pPr>
              <w:tabs>
                <w:tab w:val="left" w:pos="2640"/>
              </w:tabs>
              <w:rPr>
                <w:sz w:val="22"/>
                <w:szCs w:val="22"/>
              </w:rPr>
            </w:pPr>
            <w:r w:rsidRPr="00CB6438">
              <w:rPr>
                <w:sz w:val="22"/>
                <w:szCs w:val="22"/>
              </w:rPr>
              <w:t>Канцеларијски материјал</w:t>
            </w:r>
          </w:p>
        </w:tc>
        <w:tc>
          <w:tcPr>
            <w:tcW w:w="990" w:type="dxa"/>
          </w:tcPr>
          <w:p w:rsidR="009A1C96" w:rsidRPr="00600583" w:rsidRDefault="009A1C96" w:rsidP="00B07FDD">
            <w:pPr>
              <w:tabs>
                <w:tab w:val="left" w:pos="2640"/>
              </w:tabs>
              <w:rPr>
                <w:sz w:val="22"/>
                <w:szCs w:val="22"/>
                <w:lang w:val="sr-Cyrl-RS"/>
              </w:rPr>
            </w:pPr>
          </w:p>
        </w:tc>
        <w:tc>
          <w:tcPr>
            <w:tcW w:w="1350" w:type="dxa"/>
          </w:tcPr>
          <w:p w:rsidR="009A1C96" w:rsidRPr="00CB6438" w:rsidRDefault="009A1C96" w:rsidP="00B07FDD">
            <w:pPr>
              <w:tabs>
                <w:tab w:val="left" w:pos="2640"/>
              </w:tabs>
              <w:rPr>
                <w:sz w:val="22"/>
                <w:szCs w:val="22"/>
              </w:rPr>
            </w:pPr>
            <w:r w:rsidRPr="00CB6438">
              <w:rPr>
                <w:sz w:val="22"/>
                <w:szCs w:val="22"/>
              </w:rPr>
              <w:t>Месечни ниво</w:t>
            </w:r>
          </w:p>
        </w:tc>
        <w:tc>
          <w:tcPr>
            <w:tcW w:w="1530" w:type="dxa"/>
          </w:tcPr>
          <w:p w:rsidR="009A1C96" w:rsidRPr="00CB6438" w:rsidRDefault="009A1C96" w:rsidP="00B07FDD">
            <w:pPr>
              <w:tabs>
                <w:tab w:val="left" w:pos="2640"/>
              </w:tabs>
              <w:rPr>
                <w:sz w:val="22"/>
                <w:szCs w:val="22"/>
                <w:lang w:val="en-US"/>
              </w:rPr>
            </w:pPr>
            <w:r w:rsidRPr="00CB6438">
              <w:rPr>
                <w:sz w:val="22"/>
                <w:szCs w:val="22"/>
                <w:lang w:val="en-US"/>
              </w:rPr>
              <w:t>5</w:t>
            </w:r>
            <w:r w:rsidRPr="00CB6438">
              <w:rPr>
                <w:sz w:val="22"/>
                <w:szCs w:val="22"/>
              </w:rPr>
              <w:t xml:space="preserve"> месец</w:t>
            </w:r>
            <w:r w:rsidR="00F22C79">
              <w:rPr>
                <w:sz w:val="22"/>
                <w:szCs w:val="22"/>
              </w:rPr>
              <w:t>и</w:t>
            </w:r>
          </w:p>
        </w:tc>
        <w:tc>
          <w:tcPr>
            <w:tcW w:w="1509" w:type="dxa"/>
          </w:tcPr>
          <w:p w:rsidR="009A1C96" w:rsidRPr="004B596A" w:rsidRDefault="009A1C96" w:rsidP="00B07FDD">
            <w:pPr>
              <w:tabs>
                <w:tab w:val="left" w:pos="2640"/>
              </w:tabs>
              <w:rPr>
                <w:sz w:val="22"/>
                <w:szCs w:val="22"/>
              </w:rPr>
            </w:pPr>
          </w:p>
        </w:tc>
        <w:tc>
          <w:tcPr>
            <w:tcW w:w="1435" w:type="dxa"/>
          </w:tcPr>
          <w:p w:rsidR="009A1C96" w:rsidRPr="004B596A" w:rsidRDefault="009A1C96" w:rsidP="00B07FDD">
            <w:pPr>
              <w:tabs>
                <w:tab w:val="left" w:pos="2640"/>
              </w:tabs>
              <w:rPr>
                <w:sz w:val="22"/>
                <w:szCs w:val="22"/>
              </w:rPr>
            </w:pPr>
          </w:p>
        </w:tc>
      </w:tr>
      <w:tr w:rsidR="009A1C96" w:rsidRPr="004B596A" w:rsidTr="00CB6438">
        <w:trPr>
          <w:trHeight w:val="694"/>
        </w:trPr>
        <w:tc>
          <w:tcPr>
            <w:tcW w:w="2276" w:type="dxa"/>
          </w:tcPr>
          <w:p w:rsidR="009A1C96" w:rsidRPr="00CB6438" w:rsidRDefault="00600583" w:rsidP="00734F93">
            <w:pPr>
              <w:tabs>
                <w:tab w:val="left" w:pos="2640"/>
              </w:tabs>
              <w:rPr>
                <w:sz w:val="22"/>
                <w:szCs w:val="22"/>
              </w:rPr>
            </w:pPr>
            <w:r>
              <w:rPr>
                <w:sz w:val="22"/>
                <w:szCs w:val="22"/>
              </w:rPr>
              <w:t>Књиговодствене услуге</w:t>
            </w:r>
          </w:p>
        </w:tc>
        <w:tc>
          <w:tcPr>
            <w:tcW w:w="990" w:type="dxa"/>
          </w:tcPr>
          <w:p w:rsidR="009A1C96" w:rsidRPr="00600583" w:rsidRDefault="009A1C96" w:rsidP="00B07FDD">
            <w:pPr>
              <w:tabs>
                <w:tab w:val="left" w:pos="2640"/>
              </w:tabs>
              <w:rPr>
                <w:sz w:val="22"/>
                <w:szCs w:val="22"/>
                <w:lang w:val="sr-Cyrl-RS"/>
              </w:rPr>
            </w:pPr>
          </w:p>
        </w:tc>
        <w:tc>
          <w:tcPr>
            <w:tcW w:w="1350" w:type="dxa"/>
          </w:tcPr>
          <w:p w:rsidR="009A1C96" w:rsidRPr="00CB6438" w:rsidRDefault="00CB6438" w:rsidP="00B07FDD">
            <w:pPr>
              <w:tabs>
                <w:tab w:val="left" w:pos="2640"/>
              </w:tabs>
              <w:rPr>
                <w:sz w:val="22"/>
                <w:szCs w:val="22"/>
              </w:rPr>
            </w:pPr>
            <w:r w:rsidRPr="00CB6438">
              <w:rPr>
                <w:sz w:val="22"/>
                <w:szCs w:val="22"/>
              </w:rPr>
              <w:t>Месечни ниво</w:t>
            </w:r>
          </w:p>
        </w:tc>
        <w:tc>
          <w:tcPr>
            <w:tcW w:w="1530" w:type="dxa"/>
          </w:tcPr>
          <w:p w:rsidR="009A1C96" w:rsidRPr="00CB6438" w:rsidRDefault="00CB6438" w:rsidP="00B07FDD">
            <w:pPr>
              <w:tabs>
                <w:tab w:val="left" w:pos="2640"/>
              </w:tabs>
              <w:rPr>
                <w:sz w:val="22"/>
                <w:szCs w:val="22"/>
              </w:rPr>
            </w:pPr>
            <w:r w:rsidRPr="00CB6438">
              <w:rPr>
                <w:sz w:val="22"/>
                <w:szCs w:val="22"/>
              </w:rPr>
              <w:t>5 месец</w:t>
            </w:r>
            <w:r w:rsidR="00F22C79">
              <w:rPr>
                <w:sz w:val="22"/>
                <w:szCs w:val="22"/>
              </w:rPr>
              <w:t>и</w:t>
            </w:r>
          </w:p>
        </w:tc>
        <w:tc>
          <w:tcPr>
            <w:tcW w:w="1509" w:type="dxa"/>
          </w:tcPr>
          <w:p w:rsidR="009A1C96" w:rsidRPr="004B596A" w:rsidRDefault="009A1C96" w:rsidP="00B07FDD">
            <w:pPr>
              <w:tabs>
                <w:tab w:val="left" w:pos="2640"/>
              </w:tabs>
              <w:rPr>
                <w:sz w:val="22"/>
                <w:szCs w:val="22"/>
              </w:rPr>
            </w:pPr>
          </w:p>
        </w:tc>
        <w:tc>
          <w:tcPr>
            <w:tcW w:w="1435" w:type="dxa"/>
          </w:tcPr>
          <w:p w:rsidR="009A1C96" w:rsidRPr="004B596A" w:rsidRDefault="009A1C96" w:rsidP="00B07FDD">
            <w:pPr>
              <w:tabs>
                <w:tab w:val="left" w:pos="2640"/>
              </w:tabs>
              <w:rPr>
                <w:sz w:val="22"/>
                <w:szCs w:val="22"/>
              </w:rPr>
            </w:pPr>
          </w:p>
        </w:tc>
      </w:tr>
      <w:tr w:rsidR="00CB6438" w:rsidRPr="004B596A" w:rsidTr="00CB6438">
        <w:trPr>
          <w:trHeight w:val="406"/>
        </w:trPr>
        <w:tc>
          <w:tcPr>
            <w:tcW w:w="7655" w:type="dxa"/>
            <w:gridSpan w:val="5"/>
          </w:tcPr>
          <w:p w:rsidR="00CB6438" w:rsidRPr="004B596A" w:rsidRDefault="00CB6438" w:rsidP="00CB6438">
            <w:pPr>
              <w:tabs>
                <w:tab w:val="left" w:pos="2640"/>
              </w:tabs>
              <w:jc w:val="right"/>
              <w:rPr>
                <w:sz w:val="22"/>
                <w:szCs w:val="22"/>
              </w:rPr>
            </w:pPr>
            <w:r w:rsidRPr="0085554E">
              <w:rPr>
                <w:b/>
                <w:sz w:val="22"/>
                <w:szCs w:val="22"/>
              </w:rPr>
              <w:t>УКУПНО БЕЗ ПДВ</w:t>
            </w:r>
            <w:r>
              <w:rPr>
                <w:b/>
                <w:sz w:val="22"/>
                <w:szCs w:val="22"/>
              </w:rPr>
              <w:t>-а</w:t>
            </w:r>
          </w:p>
        </w:tc>
        <w:tc>
          <w:tcPr>
            <w:tcW w:w="1435" w:type="dxa"/>
          </w:tcPr>
          <w:p w:rsidR="00CB6438" w:rsidRPr="004B596A" w:rsidRDefault="00CB6438" w:rsidP="00B07FDD">
            <w:pPr>
              <w:tabs>
                <w:tab w:val="left" w:pos="2640"/>
              </w:tabs>
              <w:rPr>
                <w:sz w:val="22"/>
                <w:szCs w:val="22"/>
              </w:rPr>
            </w:pPr>
          </w:p>
        </w:tc>
      </w:tr>
    </w:tbl>
    <w:p w:rsidR="00E83708" w:rsidRPr="00B6054F" w:rsidRDefault="00E83708" w:rsidP="00E83708">
      <w:pPr>
        <w:jc w:val="both"/>
        <w:rPr>
          <w:sz w:val="22"/>
          <w:szCs w:val="22"/>
        </w:rPr>
      </w:pPr>
      <w:r w:rsidRPr="004B596A">
        <w:rPr>
          <w:sz w:val="22"/>
          <w:szCs w:val="22"/>
        </w:rPr>
        <w:t xml:space="preserve">                                           </w:t>
      </w:r>
      <w:r>
        <w:rPr>
          <w:sz w:val="22"/>
          <w:szCs w:val="22"/>
        </w:rPr>
        <w:t xml:space="preserve">                       </w:t>
      </w:r>
    </w:p>
    <w:p w:rsidR="00E83708" w:rsidRPr="00986D71" w:rsidRDefault="00E83708" w:rsidP="00E83708">
      <w:pPr>
        <w:spacing w:line="200" w:lineRule="exact"/>
        <w:rPr>
          <w:sz w:val="24"/>
        </w:rPr>
      </w:pPr>
    </w:p>
    <w:p w:rsidR="00E83708" w:rsidRDefault="00E83708" w:rsidP="00E83708">
      <w:pPr>
        <w:jc w:val="both"/>
      </w:pPr>
    </w:p>
    <w:p w:rsidR="00E83708" w:rsidRPr="00986D71" w:rsidRDefault="00A377D6" w:rsidP="00CB6438">
      <w:pPr>
        <w:jc w:val="both"/>
        <w:rPr>
          <w:sz w:val="22"/>
          <w:szCs w:val="22"/>
        </w:rPr>
      </w:pPr>
      <w:r>
        <w:rPr>
          <w:sz w:val="22"/>
          <w:szCs w:val="22"/>
        </w:rPr>
        <w:t xml:space="preserve">   </w:t>
      </w:r>
      <w:r w:rsidR="00E83708" w:rsidRPr="00986D71">
        <w:rPr>
          <w:sz w:val="22"/>
          <w:szCs w:val="22"/>
        </w:rPr>
        <w:t>Место..............................</w:t>
      </w:r>
    </w:p>
    <w:p w:rsidR="00E83708" w:rsidRPr="00986D71" w:rsidRDefault="00600583" w:rsidP="00600583">
      <w:pPr>
        <w:jc w:val="both"/>
        <w:rPr>
          <w:sz w:val="22"/>
          <w:szCs w:val="22"/>
        </w:rPr>
      </w:pPr>
      <w:r>
        <w:rPr>
          <w:sz w:val="22"/>
          <w:szCs w:val="22"/>
          <w:lang w:val="sr-Cyrl-RS"/>
        </w:rPr>
        <w:t xml:space="preserve">  </w:t>
      </w:r>
      <w:r w:rsidR="00E83708" w:rsidRPr="00986D71">
        <w:rPr>
          <w:sz w:val="22"/>
          <w:szCs w:val="22"/>
        </w:rPr>
        <w:t>Датум..............................                          М.П                              _______________________</w:t>
      </w:r>
    </w:p>
    <w:p w:rsidR="00E83708" w:rsidRPr="00986D71" w:rsidRDefault="00E83708" w:rsidP="00E83708">
      <w:pPr>
        <w:rPr>
          <w:sz w:val="22"/>
          <w:szCs w:val="22"/>
        </w:rPr>
      </w:pPr>
      <w:r w:rsidRPr="00986D71">
        <w:rPr>
          <w:sz w:val="22"/>
          <w:szCs w:val="22"/>
        </w:rPr>
        <w:t xml:space="preserve">                                                                                                </w:t>
      </w:r>
      <w:r w:rsidR="00CB6438">
        <w:rPr>
          <w:sz w:val="22"/>
          <w:szCs w:val="22"/>
        </w:rPr>
        <w:t xml:space="preserve">       </w:t>
      </w:r>
      <w:r w:rsidRPr="00986D71">
        <w:rPr>
          <w:sz w:val="22"/>
          <w:szCs w:val="22"/>
        </w:rPr>
        <w:t xml:space="preserve">  (потпис овлашћеног лица)</w:t>
      </w:r>
    </w:p>
    <w:p w:rsidR="00E83708" w:rsidRPr="00986D71" w:rsidRDefault="00E83708" w:rsidP="00E83708">
      <w:pPr>
        <w:rPr>
          <w:sz w:val="22"/>
          <w:szCs w:val="22"/>
        </w:rPr>
      </w:pPr>
    </w:p>
    <w:p w:rsidR="00E83708" w:rsidRDefault="00E83708" w:rsidP="00E83708">
      <w:pPr>
        <w:pStyle w:val="ListParagraph"/>
        <w:spacing w:before="120" w:after="120" w:line="240" w:lineRule="auto"/>
        <w:ind w:left="0"/>
        <w:jc w:val="left"/>
        <w:rPr>
          <w:rFonts w:ascii="Times New Roman" w:hAnsi="Times New Roman"/>
        </w:rPr>
      </w:pPr>
    </w:p>
    <w:p w:rsidR="00E83708" w:rsidRDefault="00E83708" w:rsidP="00E83708">
      <w:pPr>
        <w:pStyle w:val="ListParagraph"/>
        <w:spacing w:before="120" w:after="120" w:line="240" w:lineRule="auto"/>
        <w:ind w:left="0"/>
        <w:jc w:val="left"/>
        <w:rPr>
          <w:rFonts w:ascii="Times New Roman" w:hAnsi="Times New Roman"/>
        </w:rPr>
      </w:pPr>
    </w:p>
    <w:p w:rsidR="00E83708" w:rsidRPr="00986D71" w:rsidRDefault="00E83708" w:rsidP="00E83708">
      <w:pPr>
        <w:pStyle w:val="ListParagraph"/>
        <w:spacing w:before="120" w:after="120" w:line="240" w:lineRule="auto"/>
        <w:ind w:left="0"/>
        <w:jc w:val="left"/>
        <w:rPr>
          <w:rFonts w:ascii="Times New Roman" w:hAnsi="Times New Roman"/>
        </w:rPr>
      </w:pPr>
      <w:r w:rsidRPr="00986D71">
        <w:rPr>
          <w:rFonts w:ascii="Times New Roman" w:hAnsi="Times New Roman"/>
        </w:rPr>
        <w:t xml:space="preserve">УПУТСТВО </w:t>
      </w:r>
      <w:proofErr w:type="gramStart"/>
      <w:r w:rsidRPr="00986D71">
        <w:rPr>
          <w:rFonts w:ascii="Times New Roman" w:hAnsi="Times New Roman"/>
        </w:rPr>
        <w:t>КАКО  ДА</w:t>
      </w:r>
      <w:proofErr w:type="gramEnd"/>
      <w:r w:rsidRPr="00986D71">
        <w:rPr>
          <w:rFonts w:ascii="Times New Roman" w:hAnsi="Times New Roman"/>
        </w:rPr>
        <w:t xml:space="preserve"> СЕ ПОПУНИ ОБРАЗАЦ СТРУКТУРЕ ЦЕНЕ</w:t>
      </w:r>
    </w:p>
    <w:p w:rsidR="00E83708" w:rsidRDefault="00E83708" w:rsidP="00E83708">
      <w:pPr>
        <w:autoSpaceDE w:val="0"/>
        <w:autoSpaceDN w:val="0"/>
        <w:adjustRightInd w:val="0"/>
        <w:jc w:val="both"/>
        <w:rPr>
          <w:rFonts w:cs="Calibri"/>
          <w:bCs/>
          <w:color w:val="000000"/>
          <w:sz w:val="22"/>
          <w:szCs w:val="22"/>
        </w:rPr>
      </w:pPr>
      <w:r w:rsidRPr="004B596A">
        <w:rPr>
          <w:rFonts w:cs="Calibri"/>
          <w:bCs/>
          <w:color w:val="000000"/>
          <w:sz w:val="22"/>
          <w:szCs w:val="22"/>
        </w:rPr>
        <w:t>Понуђач треба да попуни образац структуре цене тако што ће унети понуђену јединичну цену и укупну цену  изражену у ДИНАРИМ</w:t>
      </w:r>
      <w:r w:rsidR="00CB6438">
        <w:rPr>
          <w:rFonts w:cs="Calibri"/>
          <w:bCs/>
          <w:color w:val="000000"/>
          <w:sz w:val="22"/>
          <w:szCs w:val="22"/>
        </w:rPr>
        <w:t>А  без ПДВ-а</w:t>
      </w:r>
      <w:r w:rsidRPr="004B596A">
        <w:rPr>
          <w:rFonts w:cs="Calibri"/>
          <w:bCs/>
          <w:color w:val="000000"/>
          <w:sz w:val="22"/>
          <w:szCs w:val="22"/>
        </w:rPr>
        <w:t>.</w:t>
      </w:r>
    </w:p>
    <w:p w:rsidR="00CB6438" w:rsidRPr="004B596A" w:rsidRDefault="00CB6438" w:rsidP="00E83708">
      <w:pPr>
        <w:autoSpaceDE w:val="0"/>
        <w:autoSpaceDN w:val="0"/>
        <w:adjustRightInd w:val="0"/>
        <w:jc w:val="both"/>
        <w:rPr>
          <w:rFonts w:cs="Calibri"/>
          <w:bCs/>
          <w:color w:val="000000"/>
          <w:sz w:val="22"/>
          <w:szCs w:val="22"/>
        </w:rPr>
      </w:pPr>
    </w:p>
    <w:p w:rsidR="00CB6438" w:rsidRDefault="00CB6438" w:rsidP="00CB6438">
      <w:pPr>
        <w:jc w:val="both"/>
      </w:pPr>
      <w:r w:rsidRPr="00986D71">
        <w:rPr>
          <w:lang w:val="sr-Latn-CS"/>
        </w:rPr>
        <w:t xml:space="preserve">       </w:t>
      </w:r>
      <w:r w:rsidRPr="00986D71">
        <w:t xml:space="preserve">   </w:t>
      </w:r>
      <w:r>
        <w:rPr>
          <w:lang w:val="sr-Latn-CS"/>
        </w:rPr>
        <w:t xml:space="preserve">    </w:t>
      </w:r>
      <w:r w:rsidRPr="009C5E21">
        <w:rPr>
          <w:sz w:val="20"/>
        </w:rPr>
        <w:t xml:space="preserve">Напомена: На основу члана 25. став 1. тачка 11 Закона о порезу на додату вредност („Службени гласник РС“, број </w:t>
      </w:r>
      <w:hyperlink r:id="rId11" w:history="1">
        <w:r w:rsidRPr="009C5E21">
          <w:rPr>
            <w:rStyle w:val="Hyperlink"/>
            <w:color w:val="auto"/>
            <w:sz w:val="20"/>
            <w:u w:val="none"/>
          </w:rPr>
          <w:t>84/2004</w:t>
        </w:r>
      </w:hyperlink>
      <w:r w:rsidRPr="009C5E21">
        <w:rPr>
          <w:sz w:val="20"/>
        </w:rPr>
        <w:t xml:space="preserve">, </w:t>
      </w:r>
      <w:hyperlink r:id="rId12" w:history="1">
        <w:r w:rsidRPr="009C5E21">
          <w:rPr>
            <w:rStyle w:val="Hyperlink"/>
            <w:color w:val="auto"/>
            <w:sz w:val="20"/>
            <w:u w:val="none"/>
          </w:rPr>
          <w:t>86/2004</w:t>
        </w:r>
      </w:hyperlink>
      <w:r w:rsidRPr="009C5E21">
        <w:rPr>
          <w:sz w:val="20"/>
        </w:rPr>
        <w:t xml:space="preserve">, </w:t>
      </w:r>
      <w:hyperlink r:id="rId13" w:history="1">
        <w:r w:rsidRPr="009C5E21">
          <w:rPr>
            <w:rStyle w:val="Hyperlink"/>
            <w:color w:val="auto"/>
            <w:sz w:val="20"/>
            <w:u w:val="none"/>
          </w:rPr>
          <w:t>61/2005</w:t>
        </w:r>
      </w:hyperlink>
      <w:r w:rsidRPr="009C5E21">
        <w:rPr>
          <w:sz w:val="20"/>
        </w:rPr>
        <w:t xml:space="preserve">, </w:t>
      </w:r>
      <w:hyperlink r:id="rId14" w:history="1">
        <w:r w:rsidRPr="009C5E21">
          <w:rPr>
            <w:rStyle w:val="Hyperlink"/>
            <w:color w:val="auto"/>
            <w:sz w:val="20"/>
            <w:u w:val="none"/>
          </w:rPr>
          <w:t>61/2007</w:t>
        </w:r>
      </w:hyperlink>
      <w:r w:rsidRPr="009C5E21">
        <w:rPr>
          <w:sz w:val="20"/>
        </w:rPr>
        <w:t xml:space="preserve">, </w:t>
      </w:r>
      <w:hyperlink r:id="rId15" w:history="1">
        <w:r w:rsidRPr="009C5E21">
          <w:rPr>
            <w:rStyle w:val="Hyperlink"/>
            <w:color w:val="auto"/>
            <w:sz w:val="20"/>
            <w:u w:val="none"/>
          </w:rPr>
          <w:t>93/2012</w:t>
        </w:r>
      </w:hyperlink>
      <w:r w:rsidRPr="009C5E21">
        <w:rPr>
          <w:sz w:val="20"/>
        </w:rPr>
        <w:t xml:space="preserve"> (чл. </w:t>
      </w:r>
      <w:hyperlink r:id="rId16" w:history="1">
        <w:r w:rsidRPr="009C5E21">
          <w:rPr>
            <w:rStyle w:val="Hyperlink"/>
            <w:color w:val="auto"/>
            <w:sz w:val="20"/>
            <w:u w:val="none"/>
          </w:rPr>
          <w:t>50</w:t>
        </w:r>
      </w:hyperlink>
      <w:r w:rsidRPr="009C5E21">
        <w:rPr>
          <w:sz w:val="20"/>
        </w:rPr>
        <w:t>-</w:t>
      </w:r>
      <w:hyperlink r:id="rId17" w:history="1">
        <w:r w:rsidRPr="009C5E21">
          <w:rPr>
            <w:rStyle w:val="Hyperlink"/>
            <w:color w:val="auto"/>
            <w:sz w:val="20"/>
            <w:u w:val="none"/>
          </w:rPr>
          <w:t>52</w:t>
        </w:r>
      </w:hyperlink>
      <w:r w:rsidRPr="009C5E21">
        <w:rPr>
          <w:sz w:val="20"/>
          <w:lang w:val="hr-HR"/>
        </w:rPr>
        <w:t xml:space="preserve"> </w:t>
      </w:r>
      <w:r w:rsidRPr="009C5E21">
        <w:rPr>
          <w:sz w:val="20"/>
        </w:rPr>
        <w:t xml:space="preserve">нису у пречишћеном тексту), </w:t>
      </w:r>
      <w:hyperlink r:id="rId18" w:history="1">
        <w:r w:rsidRPr="009C5E21">
          <w:rPr>
            <w:rStyle w:val="Hyperlink"/>
            <w:color w:val="auto"/>
            <w:sz w:val="20"/>
            <w:u w:val="none"/>
          </w:rPr>
          <w:t>108/2013</w:t>
        </w:r>
      </w:hyperlink>
      <w:r w:rsidRPr="009C5E21">
        <w:rPr>
          <w:sz w:val="20"/>
        </w:rPr>
        <w:t xml:space="preserve"> (</w:t>
      </w:r>
      <w:hyperlink r:id="rId19" w:history="1">
        <w:r w:rsidRPr="009C5E21">
          <w:rPr>
            <w:rStyle w:val="Hyperlink"/>
            <w:color w:val="auto"/>
            <w:sz w:val="20"/>
            <w:u w:val="none"/>
          </w:rPr>
          <w:t>чл. 3</w:t>
        </w:r>
      </w:hyperlink>
      <w:r w:rsidRPr="009C5E21">
        <w:rPr>
          <w:sz w:val="20"/>
        </w:rPr>
        <w:t xml:space="preserve"> није у пречишћеном тексту), </w:t>
      </w:r>
      <w:hyperlink r:id="rId20" w:history="1">
        <w:r w:rsidRPr="009C5E21">
          <w:rPr>
            <w:rStyle w:val="Hyperlink"/>
            <w:color w:val="auto"/>
            <w:sz w:val="20"/>
            <w:u w:val="none"/>
          </w:rPr>
          <w:t>68/2014</w:t>
        </w:r>
      </w:hyperlink>
      <w:r w:rsidRPr="009C5E21">
        <w:rPr>
          <w:sz w:val="20"/>
        </w:rPr>
        <w:t xml:space="preserve"> - други закон, </w:t>
      </w:r>
      <w:hyperlink r:id="rId21" w:history="1">
        <w:r w:rsidRPr="009C5E21">
          <w:rPr>
            <w:rStyle w:val="Hyperlink"/>
            <w:color w:val="auto"/>
            <w:sz w:val="20"/>
            <w:u w:val="none"/>
          </w:rPr>
          <w:t>142/2014</w:t>
        </w:r>
      </w:hyperlink>
      <w:r w:rsidRPr="009C5E21">
        <w:rPr>
          <w:sz w:val="20"/>
        </w:rPr>
        <w:t xml:space="preserve"> (</w:t>
      </w:r>
      <w:hyperlink r:id="rId22" w:history="1">
        <w:r w:rsidRPr="009C5E21">
          <w:rPr>
            <w:rStyle w:val="Hyperlink"/>
            <w:color w:val="auto"/>
            <w:sz w:val="20"/>
            <w:u w:val="none"/>
          </w:rPr>
          <w:t>чл. 2</w:t>
        </w:r>
      </w:hyperlink>
      <w:r w:rsidRPr="009C5E21">
        <w:rPr>
          <w:sz w:val="20"/>
        </w:rPr>
        <w:t xml:space="preserve"> није у пречишћеном тексту), </w:t>
      </w:r>
      <w:hyperlink r:id="rId23" w:history="1">
        <w:r w:rsidRPr="009C5E21">
          <w:rPr>
            <w:rStyle w:val="Hyperlink"/>
            <w:color w:val="auto"/>
            <w:sz w:val="20"/>
            <w:u w:val="none"/>
          </w:rPr>
          <w:t>83/2015</w:t>
        </w:r>
      </w:hyperlink>
      <w:r w:rsidRPr="009C5E21">
        <w:rPr>
          <w:sz w:val="20"/>
        </w:rPr>
        <w:t xml:space="preserve"> (</w:t>
      </w:r>
      <w:hyperlink r:id="rId24" w:history="1">
        <w:r w:rsidRPr="009C5E21">
          <w:rPr>
            <w:rStyle w:val="Hyperlink"/>
            <w:color w:val="auto"/>
            <w:sz w:val="20"/>
            <w:u w:val="none"/>
          </w:rPr>
          <w:t>чл. 34-38.</w:t>
        </w:r>
      </w:hyperlink>
      <w:r w:rsidRPr="009C5E21">
        <w:rPr>
          <w:sz w:val="20"/>
        </w:rPr>
        <w:t xml:space="preserve"> нису у пречишћеном тексту), </w:t>
      </w:r>
      <w:hyperlink r:id="rId25" w:history="1">
        <w:r w:rsidRPr="009C5E21">
          <w:rPr>
            <w:rStyle w:val="Hyperlink"/>
            <w:color w:val="auto"/>
            <w:sz w:val="20"/>
            <w:u w:val="none"/>
          </w:rPr>
          <w:t>108/2016</w:t>
        </w:r>
      </w:hyperlink>
      <w:r w:rsidRPr="009C5E21">
        <w:rPr>
          <w:sz w:val="20"/>
        </w:rPr>
        <w:t xml:space="preserve">, </w:t>
      </w:r>
      <w:hyperlink r:id="rId26" w:history="1">
        <w:r w:rsidRPr="009C5E21">
          <w:rPr>
            <w:rStyle w:val="Hyperlink"/>
            <w:color w:val="auto"/>
            <w:sz w:val="20"/>
            <w:u w:val="none"/>
          </w:rPr>
          <w:t>113/2017</w:t>
        </w:r>
      </w:hyperlink>
      <w:r w:rsidRPr="009C5E21">
        <w:rPr>
          <w:sz w:val="20"/>
        </w:rPr>
        <w:t xml:space="preserve"> (чл. </w:t>
      </w:r>
      <w:hyperlink r:id="rId27" w:history="1">
        <w:r w:rsidRPr="009C5E21">
          <w:rPr>
            <w:rStyle w:val="Hyperlink"/>
            <w:color w:val="auto"/>
            <w:sz w:val="20"/>
            <w:u w:val="none"/>
          </w:rPr>
          <w:t>9-15.</w:t>
        </w:r>
      </w:hyperlink>
      <w:r w:rsidRPr="009C5E21">
        <w:rPr>
          <w:sz w:val="20"/>
        </w:rPr>
        <w:t xml:space="preserve"> нису у пречишћеном тексту) и </w:t>
      </w:r>
      <w:hyperlink r:id="rId28" w:history="1">
        <w:r w:rsidRPr="009C5E21">
          <w:rPr>
            <w:rStyle w:val="Hyperlink"/>
            <w:color w:val="auto"/>
            <w:sz w:val="20"/>
            <w:u w:val="none"/>
          </w:rPr>
          <w:t>30/2018</w:t>
        </w:r>
      </w:hyperlink>
      <w:r w:rsidRPr="009C5E21">
        <w:rPr>
          <w:sz w:val="20"/>
        </w:rPr>
        <w:t xml:space="preserve">. Види: Усклађене динарске износе - </w:t>
      </w:r>
      <w:hyperlink r:id="rId29" w:history="1">
        <w:r w:rsidRPr="009C5E21">
          <w:rPr>
            <w:rStyle w:val="Hyperlink"/>
            <w:color w:val="auto"/>
            <w:sz w:val="20"/>
            <w:u w:val="none"/>
          </w:rPr>
          <w:t>6/2014</w:t>
        </w:r>
      </w:hyperlink>
      <w:r w:rsidRPr="009C5E21">
        <w:rPr>
          <w:sz w:val="20"/>
        </w:rPr>
        <w:t xml:space="preserve">, </w:t>
      </w:r>
      <w:hyperlink r:id="rId30" w:history="1">
        <w:r w:rsidRPr="009C5E21">
          <w:rPr>
            <w:rStyle w:val="Hyperlink"/>
            <w:color w:val="auto"/>
            <w:sz w:val="20"/>
            <w:u w:val="none"/>
          </w:rPr>
          <w:t>5/2015</w:t>
        </w:r>
      </w:hyperlink>
      <w:r w:rsidRPr="009C5E21">
        <w:rPr>
          <w:sz w:val="20"/>
        </w:rPr>
        <w:t xml:space="preserve">, </w:t>
      </w:r>
      <w:hyperlink r:id="rId31" w:history="1">
        <w:r w:rsidRPr="009C5E21">
          <w:rPr>
            <w:rStyle w:val="Hyperlink"/>
            <w:color w:val="auto"/>
            <w:sz w:val="20"/>
            <w:u w:val="none"/>
          </w:rPr>
          <w:t>5/2016</w:t>
        </w:r>
      </w:hyperlink>
      <w:r w:rsidRPr="009C5E21">
        <w:rPr>
          <w:sz w:val="20"/>
        </w:rPr>
        <w:t xml:space="preserve">, </w:t>
      </w:r>
      <w:hyperlink r:id="rId32" w:history="1">
        <w:r w:rsidRPr="009C5E21">
          <w:rPr>
            <w:rStyle w:val="Hyperlink"/>
            <w:color w:val="auto"/>
            <w:sz w:val="20"/>
            <w:u w:val="none"/>
          </w:rPr>
          <w:t>7/2017</w:t>
        </w:r>
      </w:hyperlink>
      <w:r w:rsidRPr="009C5E21">
        <w:rPr>
          <w:sz w:val="20"/>
        </w:rPr>
        <w:t xml:space="preserve"> и </w:t>
      </w:r>
      <w:hyperlink r:id="rId33" w:history="1">
        <w:r w:rsidRPr="009C5E21">
          <w:rPr>
            <w:rStyle w:val="Hyperlink"/>
            <w:color w:val="auto"/>
            <w:sz w:val="20"/>
            <w:u w:val="none"/>
          </w:rPr>
          <w:t>13/2018</w:t>
        </w:r>
      </w:hyperlink>
      <w:r>
        <w:rPr>
          <w:sz w:val="20"/>
        </w:rPr>
        <w:t xml:space="preserve">) </w:t>
      </w:r>
      <w:r w:rsidRPr="00570F14">
        <w:rPr>
          <w:sz w:val="20"/>
        </w:rPr>
        <w:t xml:space="preserve">услуга социјалног старања и заштите, дечје заштите и заштите младих, услуга установа социјалне заштите, као и са њима непосредно повезаног промета добара и услуга од стране лица регистрованих за обављање тих делатности </w:t>
      </w:r>
      <w:r>
        <w:rPr>
          <w:sz w:val="20"/>
        </w:rPr>
        <w:t xml:space="preserve">ослобођени су плаћања </w:t>
      </w:r>
      <w:r w:rsidRPr="00570F14">
        <w:rPr>
          <w:sz w:val="20"/>
        </w:rPr>
        <w:t>ПДВ</w:t>
      </w:r>
      <w:r>
        <w:rPr>
          <w:sz w:val="20"/>
        </w:rPr>
        <w:t>-а</w:t>
      </w:r>
      <w:r w:rsidRPr="00570F14">
        <w:rPr>
          <w:sz w:val="20"/>
        </w:rPr>
        <w:t xml:space="preserve"> у промету новца и капитала.</w:t>
      </w:r>
    </w:p>
    <w:p w:rsidR="00CB6438" w:rsidRDefault="00CB6438" w:rsidP="00CB6438">
      <w:pPr>
        <w:jc w:val="both"/>
      </w:pPr>
    </w:p>
    <w:p w:rsidR="00E83708" w:rsidRDefault="00E83708" w:rsidP="00E83708">
      <w:pPr>
        <w:spacing w:line="240" w:lineRule="auto"/>
        <w:jc w:val="left"/>
        <w:rPr>
          <w:b/>
          <w:bCs/>
          <w:iCs/>
          <w:sz w:val="24"/>
          <w:szCs w:val="28"/>
        </w:rPr>
      </w:pPr>
      <w:r>
        <w:rPr>
          <w:b/>
          <w:bCs/>
          <w:iCs/>
          <w:sz w:val="24"/>
          <w:szCs w:val="28"/>
        </w:rPr>
        <w:br w:type="page"/>
      </w:r>
    </w:p>
    <w:p w:rsidR="00CB6438" w:rsidRDefault="00CB6438" w:rsidP="00CB6438">
      <w:pPr>
        <w:rPr>
          <w:b/>
          <w:sz w:val="22"/>
          <w:szCs w:val="22"/>
        </w:rPr>
      </w:pPr>
      <w:r>
        <w:rPr>
          <w:rFonts w:eastAsia="Arial"/>
          <w:b/>
          <w:sz w:val="28"/>
          <w:szCs w:val="28"/>
        </w:rPr>
        <w:t>2)</w:t>
      </w:r>
      <w:r w:rsidRPr="00E83708">
        <w:rPr>
          <w:rFonts w:eastAsia="Arial"/>
          <w:b/>
          <w:sz w:val="28"/>
          <w:szCs w:val="28"/>
        </w:rPr>
        <w:t>О</w:t>
      </w:r>
      <w:r w:rsidRPr="00E83708">
        <w:rPr>
          <w:rFonts w:eastAsia="Arial"/>
          <w:b/>
          <w:spacing w:val="-2"/>
          <w:sz w:val="28"/>
          <w:szCs w:val="28"/>
        </w:rPr>
        <w:t>Б</w:t>
      </w:r>
      <w:r w:rsidRPr="00E83708">
        <w:rPr>
          <w:rFonts w:eastAsia="Arial"/>
          <w:b/>
          <w:spacing w:val="-17"/>
          <w:sz w:val="28"/>
          <w:szCs w:val="28"/>
        </w:rPr>
        <w:t>Р</w:t>
      </w:r>
      <w:r w:rsidRPr="00E83708">
        <w:rPr>
          <w:rFonts w:eastAsia="Arial"/>
          <w:b/>
          <w:spacing w:val="-11"/>
          <w:sz w:val="28"/>
          <w:szCs w:val="28"/>
        </w:rPr>
        <w:t>А</w:t>
      </w:r>
      <w:r w:rsidRPr="00E83708">
        <w:rPr>
          <w:rFonts w:eastAsia="Arial"/>
          <w:b/>
          <w:sz w:val="28"/>
          <w:szCs w:val="28"/>
        </w:rPr>
        <w:t>З</w:t>
      </w:r>
      <w:r w:rsidRPr="00E83708">
        <w:rPr>
          <w:rFonts w:eastAsia="Arial"/>
          <w:b/>
          <w:spacing w:val="-2"/>
          <w:sz w:val="28"/>
          <w:szCs w:val="28"/>
        </w:rPr>
        <w:t>А</w:t>
      </w:r>
      <w:r w:rsidRPr="00E83708">
        <w:rPr>
          <w:rFonts w:eastAsia="Arial"/>
          <w:b/>
          <w:sz w:val="28"/>
          <w:szCs w:val="28"/>
        </w:rPr>
        <w:t>Ц</w:t>
      </w:r>
      <w:r w:rsidRPr="00E83708">
        <w:rPr>
          <w:rFonts w:eastAsia="Arial"/>
          <w:b/>
          <w:spacing w:val="78"/>
          <w:sz w:val="28"/>
          <w:szCs w:val="28"/>
        </w:rPr>
        <w:t xml:space="preserve"> </w:t>
      </w:r>
      <w:r w:rsidRPr="00E83708">
        <w:rPr>
          <w:rFonts w:eastAsia="Arial"/>
          <w:b/>
          <w:spacing w:val="-11"/>
          <w:sz w:val="28"/>
          <w:szCs w:val="28"/>
        </w:rPr>
        <w:t>С</w:t>
      </w:r>
      <w:r w:rsidRPr="00E83708">
        <w:rPr>
          <w:rFonts w:eastAsia="Arial"/>
          <w:b/>
          <w:spacing w:val="-1"/>
          <w:sz w:val="28"/>
          <w:szCs w:val="28"/>
        </w:rPr>
        <w:t>Т</w:t>
      </w:r>
      <w:r w:rsidRPr="00E83708">
        <w:rPr>
          <w:rFonts w:eastAsia="Arial"/>
          <w:b/>
          <w:spacing w:val="-12"/>
          <w:sz w:val="28"/>
          <w:szCs w:val="28"/>
        </w:rPr>
        <w:t>Р</w:t>
      </w:r>
      <w:r w:rsidRPr="00E83708">
        <w:rPr>
          <w:rFonts w:eastAsia="Arial"/>
          <w:b/>
          <w:sz w:val="28"/>
          <w:szCs w:val="28"/>
        </w:rPr>
        <w:t>У</w:t>
      </w:r>
      <w:r w:rsidRPr="00E83708">
        <w:rPr>
          <w:rFonts w:eastAsia="Arial"/>
          <w:b/>
          <w:spacing w:val="2"/>
          <w:sz w:val="28"/>
          <w:szCs w:val="28"/>
        </w:rPr>
        <w:t>К</w:t>
      </w:r>
      <w:r w:rsidRPr="00E83708">
        <w:rPr>
          <w:rFonts w:eastAsia="Arial"/>
          <w:b/>
          <w:spacing w:val="-1"/>
          <w:sz w:val="28"/>
          <w:szCs w:val="28"/>
        </w:rPr>
        <w:t>Т</w:t>
      </w:r>
      <w:r w:rsidRPr="00E83708">
        <w:rPr>
          <w:rFonts w:eastAsia="Arial"/>
          <w:b/>
          <w:sz w:val="28"/>
          <w:szCs w:val="28"/>
        </w:rPr>
        <w:t>УРЕ ЦЕ</w:t>
      </w:r>
      <w:r w:rsidRPr="00E83708">
        <w:rPr>
          <w:rFonts w:eastAsia="Arial"/>
          <w:b/>
          <w:spacing w:val="-1"/>
          <w:sz w:val="28"/>
          <w:szCs w:val="28"/>
        </w:rPr>
        <w:t>Н</w:t>
      </w:r>
      <w:r w:rsidRPr="00E83708">
        <w:rPr>
          <w:rFonts w:eastAsia="Arial"/>
          <w:b/>
          <w:sz w:val="28"/>
          <w:szCs w:val="28"/>
        </w:rPr>
        <w:t>Е</w:t>
      </w:r>
      <w:r w:rsidRPr="00E83708">
        <w:rPr>
          <w:rFonts w:eastAsia="Arial"/>
          <w:b/>
          <w:spacing w:val="1"/>
          <w:sz w:val="28"/>
          <w:szCs w:val="28"/>
        </w:rPr>
        <w:t xml:space="preserve"> </w:t>
      </w:r>
      <w:r w:rsidRPr="00E83708">
        <w:rPr>
          <w:rFonts w:eastAsia="Arial"/>
          <w:b/>
          <w:spacing w:val="-8"/>
          <w:sz w:val="28"/>
          <w:szCs w:val="28"/>
        </w:rPr>
        <w:t>С</w:t>
      </w:r>
      <w:r w:rsidRPr="00E83708">
        <w:rPr>
          <w:rFonts w:eastAsia="Arial"/>
          <w:b/>
          <w:sz w:val="28"/>
          <w:szCs w:val="28"/>
        </w:rPr>
        <w:t>А УП</w:t>
      </w:r>
      <w:r w:rsidRPr="00E83708">
        <w:rPr>
          <w:rFonts w:eastAsia="Arial"/>
          <w:b/>
          <w:spacing w:val="-1"/>
          <w:sz w:val="28"/>
          <w:szCs w:val="28"/>
        </w:rPr>
        <w:t>УТ</w:t>
      </w:r>
      <w:r w:rsidRPr="00E83708">
        <w:rPr>
          <w:rFonts w:eastAsia="Arial"/>
          <w:b/>
          <w:spacing w:val="-11"/>
          <w:sz w:val="28"/>
          <w:szCs w:val="28"/>
        </w:rPr>
        <w:t>С</w:t>
      </w:r>
      <w:r w:rsidRPr="00E83708">
        <w:rPr>
          <w:rFonts w:eastAsia="Arial"/>
          <w:b/>
          <w:spacing w:val="-1"/>
          <w:sz w:val="28"/>
          <w:szCs w:val="28"/>
        </w:rPr>
        <w:t>Т</w:t>
      </w:r>
      <w:r w:rsidRPr="00E83708">
        <w:rPr>
          <w:rFonts w:eastAsia="Arial"/>
          <w:b/>
          <w:spacing w:val="-8"/>
          <w:sz w:val="28"/>
          <w:szCs w:val="28"/>
        </w:rPr>
        <w:t>В</w:t>
      </w:r>
      <w:r w:rsidRPr="00E83708">
        <w:rPr>
          <w:rFonts w:eastAsia="Arial"/>
          <w:b/>
          <w:sz w:val="28"/>
          <w:szCs w:val="28"/>
        </w:rPr>
        <w:t>ОМ К</w:t>
      </w:r>
      <w:r w:rsidRPr="00E83708">
        <w:rPr>
          <w:rFonts w:eastAsia="Arial"/>
          <w:b/>
          <w:spacing w:val="-3"/>
          <w:sz w:val="28"/>
          <w:szCs w:val="28"/>
        </w:rPr>
        <w:t>А</w:t>
      </w:r>
      <w:r w:rsidRPr="00E83708">
        <w:rPr>
          <w:rFonts w:eastAsia="Arial"/>
          <w:b/>
          <w:spacing w:val="-5"/>
          <w:sz w:val="28"/>
          <w:szCs w:val="28"/>
        </w:rPr>
        <w:t>К</w:t>
      </w:r>
      <w:r w:rsidRPr="00E83708">
        <w:rPr>
          <w:rFonts w:eastAsia="Arial"/>
          <w:b/>
          <w:sz w:val="28"/>
          <w:szCs w:val="28"/>
        </w:rPr>
        <w:t>О</w:t>
      </w:r>
      <w:r w:rsidRPr="00E83708">
        <w:rPr>
          <w:rFonts w:eastAsia="Arial"/>
          <w:b/>
          <w:spacing w:val="1"/>
          <w:sz w:val="28"/>
          <w:szCs w:val="28"/>
        </w:rPr>
        <w:t xml:space="preserve"> </w:t>
      </w:r>
      <w:r w:rsidRPr="00E83708">
        <w:rPr>
          <w:rFonts w:eastAsia="Arial"/>
          <w:b/>
          <w:spacing w:val="-1"/>
          <w:sz w:val="28"/>
          <w:szCs w:val="28"/>
        </w:rPr>
        <w:t>Д</w:t>
      </w:r>
      <w:r w:rsidRPr="00E83708">
        <w:rPr>
          <w:rFonts w:eastAsia="Arial"/>
          <w:b/>
          <w:sz w:val="28"/>
          <w:szCs w:val="28"/>
        </w:rPr>
        <w:t xml:space="preserve">А </w:t>
      </w:r>
      <w:r w:rsidRPr="00E83708">
        <w:rPr>
          <w:rFonts w:eastAsia="Arial"/>
          <w:b/>
          <w:spacing w:val="-1"/>
          <w:sz w:val="28"/>
          <w:szCs w:val="28"/>
        </w:rPr>
        <w:t>С</w:t>
      </w:r>
      <w:r w:rsidRPr="00E83708">
        <w:rPr>
          <w:rFonts w:eastAsia="Arial"/>
          <w:b/>
          <w:sz w:val="28"/>
          <w:szCs w:val="28"/>
        </w:rPr>
        <w:t xml:space="preserve">Е </w:t>
      </w:r>
      <w:r w:rsidRPr="00E83708">
        <w:rPr>
          <w:b/>
          <w:sz w:val="28"/>
          <w:szCs w:val="28"/>
        </w:rPr>
        <w:t>ПОПУНИ</w:t>
      </w:r>
    </w:p>
    <w:p w:rsidR="00E83708" w:rsidRPr="00E83708" w:rsidRDefault="00151EDC" w:rsidP="00E83708">
      <w:pPr>
        <w:rPr>
          <w:b/>
          <w:sz w:val="22"/>
          <w:szCs w:val="22"/>
        </w:rPr>
      </w:pPr>
      <w:r>
        <w:rPr>
          <w:b/>
          <w:sz w:val="22"/>
          <w:szCs w:val="22"/>
        </w:rPr>
        <w:t>Партија 2</w:t>
      </w:r>
      <w:r w:rsidR="00194338">
        <w:rPr>
          <w:b/>
          <w:sz w:val="22"/>
          <w:szCs w:val="22"/>
        </w:rPr>
        <w:t xml:space="preserve"> услуга</w:t>
      </w:r>
      <w:r w:rsidR="00E83708">
        <w:rPr>
          <w:b/>
          <w:sz w:val="22"/>
          <w:szCs w:val="22"/>
        </w:rPr>
        <w:t xml:space="preserve"> „</w:t>
      </w:r>
      <w:r w:rsidR="00CB6438">
        <w:rPr>
          <w:b/>
          <w:sz w:val="22"/>
          <w:szCs w:val="22"/>
        </w:rPr>
        <w:t>Л</w:t>
      </w:r>
      <w:r w:rsidR="00E83708">
        <w:rPr>
          <w:b/>
          <w:sz w:val="22"/>
          <w:szCs w:val="22"/>
        </w:rPr>
        <w:t>ични пратилац детета“</w:t>
      </w:r>
    </w:p>
    <w:p w:rsidR="00E83708" w:rsidRPr="004B596A" w:rsidRDefault="00E83708" w:rsidP="00E83708">
      <w:pPr>
        <w:rPr>
          <w:b/>
          <w:i/>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6"/>
        <w:gridCol w:w="990"/>
        <w:gridCol w:w="1350"/>
        <w:gridCol w:w="1530"/>
        <w:gridCol w:w="1350"/>
        <w:gridCol w:w="1293"/>
      </w:tblGrid>
      <w:tr w:rsidR="00CB6438" w:rsidRPr="004B596A" w:rsidTr="00CB6438">
        <w:tc>
          <w:tcPr>
            <w:tcW w:w="2276" w:type="dxa"/>
          </w:tcPr>
          <w:p w:rsidR="00CB6438" w:rsidRPr="004B596A" w:rsidRDefault="00CB6438" w:rsidP="00B07FDD">
            <w:pPr>
              <w:tabs>
                <w:tab w:val="left" w:pos="2640"/>
              </w:tabs>
              <w:rPr>
                <w:sz w:val="22"/>
                <w:szCs w:val="22"/>
              </w:rPr>
            </w:pPr>
            <w:r w:rsidRPr="004B596A">
              <w:rPr>
                <w:sz w:val="22"/>
                <w:szCs w:val="22"/>
              </w:rPr>
              <w:t xml:space="preserve">Назив  </w:t>
            </w:r>
            <w:r w:rsidR="00B47C74">
              <w:rPr>
                <w:sz w:val="22"/>
                <w:szCs w:val="22"/>
              </w:rPr>
              <w:t>пружилац</w:t>
            </w:r>
            <w:r w:rsidRPr="004B596A">
              <w:rPr>
                <w:sz w:val="22"/>
                <w:szCs w:val="22"/>
              </w:rPr>
              <w:t>а услуге</w:t>
            </w:r>
          </w:p>
        </w:tc>
        <w:tc>
          <w:tcPr>
            <w:tcW w:w="990" w:type="dxa"/>
          </w:tcPr>
          <w:p w:rsidR="00CB6438" w:rsidRPr="004B596A" w:rsidRDefault="00CB6438" w:rsidP="00B07FDD">
            <w:pPr>
              <w:tabs>
                <w:tab w:val="left" w:pos="2640"/>
              </w:tabs>
              <w:rPr>
                <w:sz w:val="22"/>
                <w:szCs w:val="22"/>
              </w:rPr>
            </w:pPr>
            <w:r w:rsidRPr="004B596A">
              <w:rPr>
                <w:sz w:val="22"/>
                <w:szCs w:val="22"/>
              </w:rPr>
              <w:t>Број ангажо-ваних лица</w:t>
            </w:r>
          </w:p>
        </w:tc>
        <w:tc>
          <w:tcPr>
            <w:tcW w:w="1350" w:type="dxa"/>
          </w:tcPr>
          <w:p w:rsidR="00CB6438" w:rsidRPr="004B596A" w:rsidRDefault="00CB6438" w:rsidP="00B07FDD">
            <w:pPr>
              <w:tabs>
                <w:tab w:val="left" w:pos="2640"/>
              </w:tabs>
              <w:rPr>
                <w:sz w:val="22"/>
                <w:szCs w:val="22"/>
              </w:rPr>
            </w:pPr>
            <w:r w:rsidRPr="004B596A">
              <w:rPr>
                <w:sz w:val="22"/>
                <w:szCs w:val="22"/>
              </w:rPr>
              <w:t>Временски оквир</w:t>
            </w:r>
          </w:p>
        </w:tc>
        <w:tc>
          <w:tcPr>
            <w:tcW w:w="1530" w:type="dxa"/>
          </w:tcPr>
          <w:p w:rsidR="00CB6438" w:rsidRPr="004B596A" w:rsidRDefault="00CB6438" w:rsidP="00B07FDD">
            <w:pPr>
              <w:tabs>
                <w:tab w:val="left" w:pos="2640"/>
              </w:tabs>
              <w:rPr>
                <w:sz w:val="22"/>
                <w:szCs w:val="22"/>
              </w:rPr>
            </w:pPr>
            <w:r w:rsidRPr="004B596A">
              <w:rPr>
                <w:sz w:val="22"/>
                <w:szCs w:val="22"/>
              </w:rPr>
              <w:t>Укупан период ангажовања</w:t>
            </w:r>
          </w:p>
        </w:tc>
        <w:tc>
          <w:tcPr>
            <w:tcW w:w="1350" w:type="dxa"/>
          </w:tcPr>
          <w:p w:rsidR="00CB6438" w:rsidRPr="004B596A" w:rsidRDefault="00CB6438" w:rsidP="00B07FDD">
            <w:pPr>
              <w:tabs>
                <w:tab w:val="left" w:pos="2640"/>
              </w:tabs>
              <w:rPr>
                <w:sz w:val="22"/>
                <w:szCs w:val="22"/>
              </w:rPr>
            </w:pPr>
            <w:r w:rsidRPr="004B596A">
              <w:rPr>
                <w:sz w:val="22"/>
                <w:szCs w:val="22"/>
              </w:rPr>
              <w:t>Цена на месечном нивоу без ПДВ</w:t>
            </w:r>
          </w:p>
        </w:tc>
        <w:tc>
          <w:tcPr>
            <w:tcW w:w="1293" w:type="dxa"/>
          </w:tcPr>
          <w:p w:rsidR="00CB6438" w:rsidRPr="004B596A" w:rsidRDefault="00CB6438" w:rsidP="00B07FDD">
            <w:pPr>
              <w:tabs>
                <w:tab w:val="left" w:pos="2640"/>
              </w:tabs>
              <w:rPr>
                <w:sz w:val="22"/>
                <w:szCs w:val="22"/>
              </w:rPr>
            </w:pPr>
            <w:r>
              <w:rPr>
                <w:sz w:val="22"/>
                <w:szCs w:val="22"/>
              </w:rPr>
              <w:t>Укупна цена за 5 месеци</w:t>
            </w:r>
            <w:r w:rsidRPr="004B596A">
              <w:rPr>
                <w:sz w:val="22"/>
                <w:szCs w:val="22"/>
              </w:rPr>
              <w:t xml:space="preserve"> без ПДВ</w:t>
            </w:r>
          </w:p>
        </w:tc>
      </w:tr>
      <w:tr w:rsidR="00FC523E" w:rsidRPr="004B596A" w:rsidTr="00CB6438">
        <w:tc>
          <w:tcPr>
            <w:tcW w:w="2276" w:type="dxa"/>
          </w:tcPr>
          <w:p w:rsidR="00FC523E" w:rsidRPr="00FC523E" w:rsidRDefault="00FC523E" w:rsidP="00B07FDD">
            <w:pPr>
              <w:pStyle w:val="ListParagraph"/>
              <w:tabs>
                <w:tab w:val="left" w:pos="2640"/>
              </w:tabs>
              <w:ind w:left="0"/>
              <w:rPr>
                <w:rFonts w:ascii="Times New Roman" w:hAnsi="Times New Roman"/>
                <w:lang w:val="sr-Cyrl-CS"/>
              </w:rPr>
            </w:pPr>
            <w:r>
              <w:rPr>
                <w:rFonts w:ascii="Times New Roman" w:hAnsi="Times New Roman"/>
                <w:lang w:val="sr-Cyrl-CS"/>
              </w:rPr>
              <w:t>Стручни радник</w:t>
            </w:r>
          </w:p>
        </w:tc>
        <w:tc>
          <w:tcPr>
            <w:tcW w:w="990" w:type="dxa"/>
          </w:tcPr>
          <w:p w:rsidR="00FC523E" w:rsidRPr="00362CB4" w:rsidRDefault="00FC523E" w:rsidP="00B07FDD">
            <w:pPr>
              <w:tabs>
                <w:tab w:val="left" w:pos="2640"/>
              </w:tabs>
              <w:rPr>
                <w:sz w:val="22"/>
                <w:szCs w:val="22"/>
              </w:rPr>
            </w:pPr>
            <w:r>
              <w:rPr>
                <w:sz w:val="22"/>
                <w:szCs w:val="22"/>
              </w:rPr>
              <w:t>1</w:t>
            </w:r>
          </w:p>
        </w:tc>
        <w:tc>
          <w:tcPr>
            <w:tcW w:w="1350" w:type="dxa"/>
          </w:tcPr>
          <w:p w:rsidR="00FC523E" w:rsidRPr="00362CB4" w:rsidRDefault="00AE4985" w:rsidP="00B07FDD">
            <w:pPr>
              <w:tabs>
                <w:tab w:val="left" w:pos="2640"/>
              </w:tabs>
              <w:rPr>
                <w:sz w:val="22"/>
                <w:szCs w:val="22"/>
              </w:rPr>
            </w:pPr>
            <w:r w:rsidRPr="00362CB4">
              <w:rPr>
                <w:sz w:val="22"/>
                <w:szCs w:val="22"/>
              </w:rPr>
              <w:t>Месечни ниво</w:t>
            </w:r>
          </w:p>
        </w:tc>
        <w:tc>
          <w:tcPr>
            <w:tcW w:w="1530" w:type="dxa"/>
          </w:tcPr>
          <w:p w:rsidR="00FC523E" w:rsidRPr="00362CB4" w:rsidRDefault="00600583" w:rsidP="00B07FDD">
            <w:pPr>
              <w:tabs>
                <w:tab w:val="left" w:pos="2640"/>
              </w:tabs>
              <w:rPr>
                <w:sz w:val="22"/>
                <w:szCs w:val="22"/>
                <w:lang w:val="en-US"/>
              </w:rPr>
            </w:pPr>
            <w:r>
              <w:rPr>
                <w:sz w:val="22"/>
                <w:szCs w:val="22"/>
                <w:lang w:val="en-US"/>
              </w:rPr>
              <w:t>4</w:t>
            </w:r>
            <w:r>
              <w:rPr>
                <w:sz w:val="22"/>
                <w:szCs w:val="22"/>
              </w:rPr>
              <w:t xml:space="preserve"> месеца</w:t>
            </w:r>
          </w:p>
        </w:tc>
        <w:tc>
          <w:tcPr>
            <w:tcW w:w="1350" w:type="dxa"/>
          </w:tcPr>
          <w:p w:rsidR="00FC523E" w:rsidRPr="004B596A" w:rsidRDefault="00FC523E" w:rsidP="00B07FDD">
            <w:pPr>
              <w:tabs>
                <w:tab w:val="left" w:pos="2640"/>
              </w:tabs>
              <w:rPr>
                <w:sz w:val="22"/>
                <w:szCs w:val="22"/>
              </w:rPr>
            </w:pPr>
          </w:p>
        </w:tc>
        <w:tc>
          <w:tcPr>
            <w:tcW w:w="1293" w:type="dxa"/>
          </w:tcPr>
          <w:p w:rsidR="00FC523E" w:rsidRPr="004B596A" w:rsidRDefault="00FC523E" w:rsidP="00FC523E">
            <w:pPr>
              <w:tabs>
                <w:tab w:val="left" w:pos="2640"/>
              </w:tabs>
              <w:jc w:val="both"/>
              <w:rPr>
                <w:sz w:val="22"/>
                <w:szCs w:val="22"/>
              </w:rPr>
            </w:pPr>
          </w:p>
        </w:tc>
      </w:tr>
      <w:tr w:rsidR="00CB6438" w:rsidRPr="004B596A" w:rsidTr="00CB6438">
        <w:tc>
          <w:tcPr>
            <w:tcW w:w="2276" w:type="dxa"/>
          </w:tcPr>
          <w:p w:rsidR="00CB6438" w:rsidRPr="00362CB4" w:rsidRDefault="00CB6438" w:rsidP="00B07FDD">
            <w:pPr>
              <w:pStyle w:val="ListParagraph"/>
              <w:tabs>
                <w:tab w:val="left" w:pos="2640"/>
              </w:tabs>
              <w:ind w:left="0"/>
              <w:rPr>
                <w:rFonts w:ascii="Times New Roman" w:hAnsi="Times New Roman"/>
              </w:rPr>
            </w:pPr>
            <w:r w:rsidRPr="00362CB4">
              <w:rPr>
                <w:rFonts w:ascii="Times New Roman" w:hAnsi="Times New Roman"/>
              </w:rPr>
              <w:t>Лични пратиоци</w:t>
            </w:r>
          </w:p>
        </w:tc>
        <w:tc>
          <w:tcPr>
            <w:tcW w:w="990" w:type="dxa"/>
          </w:tcPr>
          <w:p w:rsidR="00CB6438" w:rsidRPr="00362CB4" w:rsidRDefault="00362CB4" w:rsidP="00B07FDD">
            <w:pPr>
              <w:tabs>
                <w:tab w:val="left" w:pos="2640"/>
              </w:tabs>
              <w:rPr>
                <w:sz w:val="22"/>
                <w:szCs w:val="22"/>
              </w:rPr>
            </w:pPr>
            <w:r w:rsidRPr="00362CB4">
              <w:rPr>
                <w:sz w:val="22"/>
                <w:szCs w:val="22"/>
              </w:rPr>
              <w:t>3</w:t>
            </w:r>
          </w:p>
        </w:tc>
        <w:tc>
          <w:tcPr>
            <w:tcW w:w="1350" w:type="dxa"/>
          </w:tcPr>
          <w:p w:rsidR="00CB6438" w:rsidRPr="00362CB4" w:rsidRDefault="00CB6438" w:rsidP="00B07FDD">
            <w:pPr>
              <w:tabs>
                <w:tab w:val="left" w:pos="2640"/>
              </w:tabs>
              <w:rPr>
                <w:sz w:val="22"/>
                <w:szCs w:val="22"/>
              </w:rPr>
            </w:pPr>
            <w:r w:rsidRPr="00362CB4">
              <w:rPr>
                <w:sz w:val="22"/>
                <w:szCs w:val="22"/>
              </w:rPr>
              <w:t>Месечни ниво</w:t>
            </w:r>
          </w:p>
        </w:tc>
        <w:tc>
          <w:tcPr>
            <w:tcW w:w="1530" w:type="dxa"/>
          </w:tcPr>
          <w:p w:rsidR="00CB6438" w:rsidRPr="00362CB4" w:rsidRDefault="00600583" w:rsidP="00B07FDD">
            <w:pPr>
              <w:tabs>
                <w:tab w:val="left" w:pos="2640"/>
              </w:tabs>
              <w:rPr>
                <w:sz w:val="22"/>
                <w:szCs w:val="22"/>
              </w:rPr>
            </w:pPr>
            <w:r>
              <w:rPr>
                <w:sz w:val="22"/>
                <w:szCs w:val="22"/>
                <w:lang w:val="en-US"/>
              </w:rPr>
              <w:t>4</w:t>
            </w:r>
            <w:r w:rsidR="00CB6438" w:rsidRPr="00362CB4">
              <w:rPr>
                <w:sz w:val="22"/>
                <w:szCs w:val="22"/>
              </w:rPr>
              <w:t xml:space="preserve"> месец</w:t>
            </w:r>
            <w:r>
              <w:rPr>
                <w:sz w:val="22"/>
                <w:szCs w:val="22"/>
              </w:rPr>
              <w:t>а</w:t>
            </w:r>
          </w:p>
        </w:tc>
        <w:tc>
          <w:tcPr>
            <w:tcW w:w="1350" w:type="dxa"/>
          </w:tcPr>
          <w:p w:rsidR="00CB6438" w:rsidRPr="004B596A" w:rsidRDefault="00CB6438" w:rsidP="00B07FDD">
            <w:pPr>
              <w:tabs>
                <w:tab w:val="left" w:pos="2640"/>
              </w:tabs>
              <w:rPr>
                <w:sz w:val="22"/>
                <w:szCs w:val="22"/>
              </w:rPr>
            </w:pPr>
          </w:p>
        </w:tc>
        <w:tc>
          <w:tcPr>
            <w:tcW w:w="1293" w:type="dxa"/>
          </w:tcPr>
          <w:p w:rsidR="00FC523E" w:rsidRPr="004B596A" w:rsidRDefault="00FC523E" w:rsidP="00FC523E">
            <w:pPr>
              <w:tabs>
                <w:tab w:val="left" w:pos="2640"/>
              </w:tabs>
              <w:jc w:val="both"/>
              <w:rPr>
                <w:sz w:val="22"/>
                <w:szCs w:val="22"/>
              </w:rPr>
            </w:pPr>
          </w:p>
        </w:tc>
      </w:tr>
      <w:tr w:rsidR="00CB6438" w:rsidRPr="004B596A" w:rsidTr="00CB6438">
        <w:tc>
          <w:tcPr>
            <w:tcW w:w="2276" w:type="dxa"/>
          </w:tcPr>
          <w:p w:rsidR="00CB6438" w:rsidRPr="00362CB4" w:rsidRDefault="00362CB4" w:rsidP="00CB6438">
            <w:pPr>
              <w:tabs>
                <w:tab w:val="left" w:pos="2640"/>
              </w:tabs>
              <w:jc w:val="both"/>
              <w:rPr>
                <w:sz w:val="22"/>
                <w:szCs w:val="22"/>
              </w:rPr>
            </w:pPr>
            <w:r w:rsidRPr="00362CB4">
              <w:rPr>
                <w:sz w:val="22"/>
                <w:szCs w:val="22"/>
              </w:rPr>
              <w:t xml:space="preserve">  Тро</w:t>
            </w:r>
            <w:r w:rsidR="00FC523E">
              <w:rPr>
                <w:sz w:val="22"/>
                <w:szCs w:val="22"/>
              </w:rPr>
              <w:t xml:space="preserve">шкови превоза за </w:t>
            </w:r>
            <w:r w:rsidR="00FC523E" w:rsidRPr="00095F4D">
              <w:rPr>
                <w:color w:val="000000" w:themeColor="text1"/>
                <w:sz w:val="22"/>
                <w:szCs w:val="22"/>
              </w:rPr>
              <w:t>3 корисника и 4</w:t>
            </w:r>
            <w:r w:rsidR="00CB6438" w:rsidRPr="00095F4D">
              <w:rPr>
                <w:color w:val="000000" w:themeColor="text1"/>
                <w:sz w:val="22"/>
                <w:szCs w:val="22"/>
              </w:rPr>
              <w:t xml:space="preserve"> радника</w:t>
            </w:r>
          </w:p>
        </w:tc>
        <w:tc>
          <w:tcPr>
            <w:tcW w:w="990" w:type="dxa"/>
          </w:tcPr>
          <w:p w:rsidR="00CB6438" w:rsidRPr="00362CB4" w:rsidRDefault="00FC523E" w:rsidP="00B07FDD">
            <w:pPr>
              <w:tabs>
                <w:tab w:val="left" w:pos="2640"/>
              </w:tabs>
              <w:rPr>
                <w:sz w:val="22"/>
                <w:szCs w:val="22"/>
              </w:rPr>
            </w:pPr>
            <w:r>
              <w:rPr>
                <w:sz w:val="22"/>
                <w:szCs w:val="22"/>
              </w:rPr>
              <w:t>7</w:t>
            </w:r>
          </w:p>
        </w:tc>
        <w:tc>
          <w:tcPr>
            <w:tcW w:w="1350" w:type="dxa"/>
          </w:tcPr>
          <w:p w:rsidR="00CB6438" w:rsidRPr="00362CB4" w:rsidRDefault="00CB6438" w:rsidP="00B07FDD">
            <w:pPr>
              <w:tabs>
                <w:tab w:val="left" w:pos="2640"/>
              </w:tabs>
              <w:rPr>
                <w:sz w:val="22"/>
                <w:szCs w:val="22"/>
              </w:rPr>
            </w:pPr>
            <w:r w:rsidRPr="00362CB4">
              <w:rPr>
                <w:sz w:val="22"/>
                <w:szCs w:val="22"/>
              </w:rPr>
              <w:t>Месечни ниво</w:t>
            </w:r>
          </w:p>
        </w:tc>
        <w:tc>
          <w:tcPr>
            <w:tcW w:w="1530" w:type="dxa"/>
          </w:tcPr>
          <w:p w:rsidR="00CB6438" w:rsidRPr="00362CB4" w:rsidRDefault="00600583" w:rsidP="00B07FDD">
            <w:pPr>
              <w:tabs>
                <w:tab w:val="left" w:pos="2640"/>
              </w:tabs>
              <w:rPr>
                <w:sz w:val="22"/>
                <w:szCs w:val="22"/>
              </w:rPr>
            </w:pPr>
            <w:r>
              <w:rPr>
                <w:sz w:val="22"/>
                <w:szCs w:val="22"/>
                <w:lang w:val="en-US"/>
              </w:rPr>
              <w:t>4</w:t>
            </w:r>
            <w:r>
              <w:rPr>
                <w:sz w:val="22"/>
                <w:szCs w:val="22"/>
              </w:rPr>
              <w:t xml:space="preserve"> месеца</w:t>
            </w:r>
          </w:p>
        </w:tc>
        <w:tc>
          <w:tcPr>
            <w:tcW w:w="1350" w:type="dxa"/>
          </w:tcPr>
          <w:p w:rsidR="00CB6438" w:rsidRPr="004B596A" w:rsidRDefault="00CB6438" w:rsidP="00B07FDD">
            <w:pPr>
              <w:tabs>
                <w:tab w:val="left" w:pos="2640"/>
              </w:tabs>
              <w:rPr>
                <w:sz w:val="22"/>
                <w:szCs w:val="22"/>
              </w:rPr>
            </w:pPr>
          </w:p>
        </w:tc>
        <w:tc>
          <w:tcPr>
            <w:tcW w:w="1293" w:type="dxa"/>
          </w:tcPr>
          <w:p w:rsidR="00CB6438" w:rsidRPr="004B596A" w:rsidRDefault="00CB6438" w:rsidP="00B07FDD">
            <w:pPr>
              <w:tabs>
                <w:tab w:val="left" w:pos="2640"/>
              </w:tabs>
              <w:rPr>
                <w:sz w:val="22"/>
                <w:szCs w:val="22"/>
              </w:rPr>
            </w:pPr>
          </w:p>
        </w:tc>
      </w:tr>
      <w:tr w:rsidR="00CB6438" w:rsidRPr="004B596A" w:rsidTr="00CB6438">
        <w:trPr>
          <w:trHeight w:val="496"/>
        </w:trPr>
        <w:tc>
          <w:tcPr>
            <w:tcW w:w="7496" w:type="dxa"/>
            <w:gridSpan w:val="5"/>
          </w:tcPr>
          <w:p w:rsidR="00CB6438" w:rsidRPr="00CB6438" w:rsidRDefault="00CB6438" w:rsidP="00CB6438">
            <w:pPr>
              <w:jc w:val="right"/>
              <w:rPr>
                <w:sz w:val="22"/>
                <w:szCs w:val="22"/>
              </w:rPr>
            </w:pPr>
            <w:r>
              <w:rPr>
                <w:rFonts w:eastAsia="Arial"/>
                <w:b/>
                <w:sz w:val="28"/>
                <w:szCs w:val="28"/>
              </w:rPr>
              <w:t>Укупно без ПДВ-а:</w:t>
            </w:r>
          </w:p>
        </w:tc>
        <w:tc>
          <w:tcPr>
            <w:tcW w:w="1293" w:type="dxa"/>
          </w:tcPr>
          <w:p w:rsidR="00CB6438" w:rsidRPr="004B596A" w:rsidRDefault="00CB6438" w:rsidP="00B07FDD">
            <w:pPr>
              <w:tabs>
                <w:tab w:val="left" w:pos="2640"/>
              </w:tabs>
              <w:rPr>
                <w:sz w:val="22"/>
                <w:szCs w:val="22"/>
              </w:rPr>
            </w:pPr>
          </w:p>
        </w:tc>
      </w:tr>
    </w:tbl>
    <w:p w:rsidR="00E83708" w:rsidRPr="00B6054F" w:rsidRDefault="00E83708" w:rsidP="00E83708">
      <w:pPr>
        <w:jc w:val="both"/>
        <w:rPr>
          <w:sz w:val="22"/>
          <w:szCs w:val="22"/>
        </w:rPr>
      </w:pPr>
      <w:r w:rsidRPr="004B596A">
        <w:rPr>
          <w:sz w:val="22"/>
          <w:szCs w:val="22"/>
        </w:rPr>
        <w:t xml:space="preserve">                                           </w:t>
      </w:r>
      <w:r>
        <w:rPr>
          <w:sz w:val="22"/>
          <w:szCs w:val="22"/>
        </w:rPr>
        <w:t xml:space="preserve">                       </w:t>
      </w:r>
    </w:p>
    <w:p w:rsidR="00E83708" w:rsidRPr="00986D71" w:rsidRDefault="00E83708" w:rsidP="00E83708">
      <w:pPr>
        <w:spacing w:line="200" w:lineRule="exact"/>
        <w:rPr>
          <w:sz w:val="24"/>
        </w:rPr>
      </w:pPr>
    </w:p>
    <w:p w:rsidR="00CB6438" w:rsidRDefault="00CB6438" w:rsidP="00CB6438">
      <w:pPr>
        <w:jc w:val="both"/>
      </w:pPr>
      <w:r>
        <w:rPr>
          <w:lang w:val="sr-Latn-CS"/>
        </w:rPr>
        <w:t xml:space="preserve"> </w:t>
      </w:r>
      <w:r>
        <w:rPr>
          <w:lang w:val="sr-Latn-CS"/>
        </w:rPr>
        <w:tab/>
      </w:r>
    </w:p>
    <w:p w:rsidR="00E83708" w:rsidRDefault="00E83708" w:rsidP="00E83708">
      <w:pPr>
        <w:jc w:val="both"/>
      </w:pPr>
    </w:p>
    <w:p w:rsidR="00E83708" w:rsidRDefault="00E83708" w:rsidP="00E83708">
      <w:pPr>
        <w:jc w:val="both"/>
      </w:pPr>
    </w:p>
    <w:p w:rsidR="00E83708" w:rsidRPr="00986D71" w:rsidRDefault="00D77234" w:rsidP="00CB6438">
      <w:pPr>
        <w:jc w:val="both"/>
        <w:rPr>
          <w:sz w:val="22"/>
          <w:szCs w:val="22"/>
        </w:rPr>
      </w:pPr>
      <w:r>
        <w:rPr>
          <w:sz w:val="22"/>
          <w:szCs w:val="22"/>
        </w:rPr>
        <w:t xml:space="preserve"> </w:t>
      </w:r>
      <w:r w:rsidR="00CB6438">
        <w:rPr>
          <w:sz w:val="22"/>
          <w:szCs w:val="22"/>
        </w:rPr>
        <w:t xml:space="preserve">  </w:t>
      </w:r>
      <w:r w:rsidR="00E83708" w:rsidRPr="00986D71">
        <w:rPr>
          <w:sz w:val="22"/>
          <w:szCs w:val="22"/>
        </w:rPr>
        <w:t>Место..............................</w:t>
      </w:r>
    </w:p>
    <w:p w:rsidR="00E83708" w:rsidRPr="00986D71" w:rsidRDefault="00600583" w:rsidP="00600583">
      <w:pPr>
        <w:jc w:val="both"/>
        <w:rPr>
          <w:sz w:val="22"/>
          <w:szCs w:val="22"/>
        </w:rPr>
      </w:pPr>
      <w:r>
        <w:rPr>
          <w:sz w:val="22"/>
          <w:szCs w:val="22"/>
          <w:lang w:val="sr-Cyrl-RS"/>
        </w:rPr>
        <w:t xml:space="preserve">  </w:t>
      </w:r>
      <w:r w:rsidR="00E83708" w:rsidRPr="00986D71">
        <w:rPr>
          <w:sz w:val="22"/>
          <w:szCs w:val="22"/>
        </w:rPr>
        <w:t>Датум..............................                          М.П                              _______________________</w:t>
      </w:r>
    </w:p>
    <w:p w:rsidR="00E83708" w:rsidRPr="00986D71" w:rsidRDefault="00E83708" w:rsidP="00E83708">
      <w:pPr>
        <w:rPr>
          <w:sz w:val="22"/>
          <w:szCs w:val="22"/>
        </w:rPr>
      </w:pPr>
      <w:r w:rsidRPr="00986D71">
        <w:rPr>
          <w:sz w:val="22"/>
          <w:szCs w:val="22"/>
        </w:rPr>
        <w:t xml:space="preserve">                                                                                                </w:t>
      </w:r>
      <w:r w:rsidR="00CB6438">
        <w:rPr>
          <w:sz w:val="22"/>
          <w:szCs w:val="22"/>
        </w:rPr>
        <w:t xml:space="preserve">      </w:t>
      </w:r>
      <w:r w:rsidRPr="00986D71">
        <w:rPr>
          <w:sz w:val="22"/>
          <w:szCs w:val="22"/>
        </w:rPr>
        <w:t xml:space="preserve">  (потпис овлашћеног лица)</w:t>
      </w:r>
    </w:p>
    <w:p w:rsidR="00E83708" w:rsidRPr="00986D71" w:rsidRDefault="00E83708" w:rsidP="00E83708">
      <w:pPr>
        <w:rPr>
          <w:sz w:val="22"/>
          <w:szCs w:val="22"/>
        </w:rPr>
      </w:pPr>
    </w:p>
    <w:p w:rsidR="00E83708" w:rsidRDefault="00E83708" w:rsidP="00E83708">
      <w:pPr>
        <w:pStyle w:val="ListParagraph"/>
        <w:spacing w:before="120" w:after="120" w:line="240" w:lineRule="auto"/>
        <w:ind w:left="0"/>
        <w:jc w:val="left"/>
        <w:rPr>
          <w:rFonts w:ascii="Times New Roman" w:hAnsi="Times New Roman"/>
        </w:rPr>
      </w:pPr>
    </w:p>
    <w:p w:rsidR="00E83708" w:rsidRPr="00986D71" w:rsidRDefault="00E83708" w:rsidP="00E83708">
      <w:pPr>
        <w:pStyle w:val="ListParagraph"/>
        <w:spacing w:before="120" w:after="120" w:line="240" w:lineRule="auto"/>
        <w:ind w:left="0"/>
        <w:jc w:val="left"/>
        <w:rPr>
          <w:rFonts w:ascii="Times New Roman" w:hAnsi="Times New Roman"/>
        </w:rPr>
      </w:pPr>
      <w:r w:rsidRPr="00986D71">
        <w:rPr>
          <w:rFonts w:ascii="Times New Roman" w:hAnsi="Times New Roman"/>
        </w:rPr>
        <w:t xml:space="preserve">УПУТСТВО </w:t>
      </w:r>
      <w:proofErr w:type="gramStart"/>
      <w:r w:rsidRPr="00986D71">
        <w:rPr>
          <w:rFonts w:ascii="Times New Roman" w:hAnsi="Times New Roman"/>
        </w:rPr>
        <w:t>КАКО  ДА</w:t>
      </w:r>
      <w:proofErr w:type="gramEnd"/>
      <w:r w:rsidRPr="00986D71">
        <w:rPr>
          <w:rFonts w:ascii="Times New Roman" w:hAnsi="Times New Roman"/>
        </w:rPr>
        <w:t xml:space="preserve"> СЕ ПОПУНИ ОБРАЗАЦ СТРУКТУРЕ ЦЕНЕ</w:t>
      </w:r>
    </w:p>
    <w:p w:rsidR="00E83708" w:rsidRDefault="00E83708" w:rsidP="00E83708">
      <w:pPr>
        <w:autoSpaceDE w:val="0"/>
        <w:autoSpaceDN w:val="0"/>
        <w:adjustRightInd w:val="0"/>
        <w:jc w:val="both"/>
        <w:rPr>
          <w:rFonts w:cs="Calibri"/>
          <w:bCs/>
          <w:color w:val="000000"/>
          <w:sz w:val="22"/>
          <w:szCs w:val="22"/>
        </w:rPr>
      </w:pPr>
      <w:r w:rsidRPr="004B596A">
        <w:rPr>
          <w:rFonts w:cs="Calibri"/>
          <w:bCs/>
          <w:color w:val="000000"/>
          <w:sz w:val="22"/>
          <w:szCs w:val="22"/>
        </w:rPr>
        <w:t>Понуђач треба да попуни образац структуре цене тако што ће унети понуђену јединичну цену и укупну цену  изражену у ДИНАРИМ</w:t>
      </w:r>
      <w:r w:rsidR="00CB6438">
        <w:rPr>
          <w:rFonts w:cs="Calibri"/>
          <w:bCs/>
          <w:color w:val="000000"/>
          <w:sz w:val="22"/>
          <w:szCs w:val="22"/>
        </w:rPr>
        <w:t>А без ПДВ-а</w:t>
      </w:r>
      <w:r w:rsidRPr="004B596A">
        <w:rPr>
          <w:rFonts w:cs="Calibri"/>
          <w:bCs/>
          <w:color w:val="000000"/>
          <w:sz w:val="22"/>
          <w:szCs w:val="22"/>
        </w:rPr>
        <w:t>.</w:t>
      </w:r>
    </w:p>
    <w:p w:rsidR="00263174" w:rsidRPr="004B596A" w:rsidRDefault="00263174" w:rsidP="00E83708">
      <w:pPr>
        <w:autoSpaceDE w:val="0"/>
        <w:autoSpaceDN w:val="0"/>
        <w:adjustRightInd w:val="0"/>
        <w:jc w:val="both"/>
        <w:rPr>
          <w:rFonts w:cs="Calibri"/>
          <w:bCs/>
          <w:color w:val="000000"/>
          <w:sz w:val="22"/>
          <w:szCs w:val="22"/>
        </w:rPr>
      </w:pPr>
    </w:p>
    <w:p w:rsidR="00E83708" w:rsidRDefault="00263174" w:rsidP="00E83708">
      <w:pPr>
        <w:spacing w:line="240" w:lineRule="auto"/>
        <w:jc w:val="left"/>
        <w:rPr>
          <w:b/>
          <w:bCs/>
          <w:iCs/>
          <w:sz w:val="24"/>
          <w:szCs w:val="28"/>
        </w:rPr>
      </w:pPr>
      <w:r w:rsidRPr="009C5E21">
        <w:rPr>
          <w:sz w:val="20"/>
        </w:rPr>
        <w:t xml:space="preserve">Напомена: На основу члана 25. став 1. тачка 11 Закона о порезу на додату вредност („Службени гласник РС“, број </w:t>
      </w:r>
      <w:hyperlink r:id="rId34" w:history="1">
        <w:r w:rsidRPr="009C5E21">
          <w:rPr>
            <w:rStyle w:val="Hyperlink"/>
            <w:color w:val="auto"/>
            <w:sz w:val="20"/>
            <w:u w:val="none"/>
          </w:rPr>
          <w:t>84/2004</w:t>
        </w:r>
      </w:hyperlink>
      <w:r w:rsidRPr="009C5E21">
        <w:rPr>
          <w:sz w:val="20"/>
        </w:rPr>
        <w:t xml:space="preserve">, </w:t>
      </w:r>
      <w:hyperlink r:id="rId35" w:history="1">
        <w:r w:rsidRPr="009C5E21">
          <w:rPr>
            <w:rStyle w:val="Hyperlink"/>
            <w:color w:val="auto"/>
            <w:sz w:val="20"/>
            <w:u w:val="none"/>
          </w:rPr>
          <w:t>86/2004</w:t>
        </w:r>
      </w:hyperlink>
      <w:r w:rsidRPr="009C5E21">
        <w:rPr>
          <w:sz w:val="20"/>
        </w:rPr>
        <w:t xml:space="preserve">, </w:t>
      </w:r>
      <w:hyperlink r:id="rId36" w:history="1">
        <w:r w:rsidRPr="009C5E21">
          <w:rPr>
            <w:rStyle w:val="Hyperlink"/>
            <w:color w:val="auto"/>
            <w:sz w:val="20"/>
            <w:u w:val="none"/>
          </w:rPr>
          <w:t>61/2005</w:t>
        </w:r>
      </w:hyperlink>
      <w:r w:rsidRPr="009C5E21">
        <w:rPr>
          <w:sz w:val="20"/>
        </w:rPr>
        <w:t xml:space="preserve">, </w:t>
      </w:r>
      <w:hyperlink r:id="rId37" w:history="1">
        <w:r w:rsidRPr="009C5E21">
          <w:rPr>
            <w:rStyle w:val="Hyperlink"/>
            <w:color w:val="auto"/>
            <w:sz w:val="20"/>
            <w:u w:val="none"/>
          </w:rPr>
          <w:t>61/2007</w:t>
        </w:r>
      </w:hyperlink>
      <w:r w:rsidRPr="009C5E21">
        <w:rPr>
          <w:sz w:val="20"/>
        </w:rPr>
        <w:t xml:space="preserve">, </w:t>
      </w:r>
      <w:hyperlink r:id="rId38" w:history="1">
        <w:r w:rsidRPr="009C5E21">
          <w:rPr>
            <w:rStyle w:val="Hyperlink"/>
            <w:color w:val="auto"/>
            <w:sz w:val="20"/>
            <w:u w:val="none"/>
          </w:rPr>
          <w:t>93/2012</w:t>
        </w:r>
      </w:hyperlink>
      <w:r w:rsidRPr="009C5E21">
        <w:rPr>
          <w:sz w:val="20"/>
        </w:rPr>
        <w:t xml:space="preserve"> (чл. </w:t>
      </w:r>
      <w:hyperlink r:id="rId39" w:history="1">
        <w:r w:rsidRPr="009C5E21">
          <w:rPr>
            <w:rStyle w:val="Hyperlink"/>
            <w:color w:val="auto"/>
            <w:sz w:val="20"/>
            <w:u w:val="none"/>
          </w:rPr>
          <w:t>50</w:t>
        </w:r>
      </w:hyperlink>
      <w:r w:rsidRPr="009C5E21">
        <w:rPr>
          <w:sz w:val="20"/>
        </w:rPr>
        <w:t>-</w:t>
      </w:r>
      <w:hyperlink r:id="rId40" w:history="1">
        <w:r w:rsidRPr="009C5E21">
          <w:rPr>
            <w:rStyle w:val="Hyperlink"/>
            <w:color w:val="auto"/>
            <w:sz w:val="20"/>
            <w:u w:val="none"/>
          </w:rPr>
          <w:t>52</w:t>
        </w:r>
      </w:hyperlink>
      <w:r w:rsidRPr="009C5E21">
        <w:rPr>
          <w:sz w:val="20"/>
          <w:lang w:val="hr-HR"/>
        </w:rPr>
        <w:t xml:space="preserve"> </w:t>
      </w:r>
      <w:r w:rsidRPr="009C5E21">
        <w:rPr>
          <w:sz w:val="20"/>
        </w:rPr>
        <w:t xml:space="preserve">нису у пречишћеном тексту), </w:t>
      </w:r>
      <w:hyperlink r:id="rId41" w:history="1">
        <w:r w:rsidRPr="009C5E21">
          <w:rPr>
            <w:rStyle w:val="Hyperlink"/>
            <w:color w:val="auto"/>
            <w:sz w:val="20"/>
            <w:u w:val="none"/>
          </w:rPr>
          <w:t>108/2013</w:t>
        </w:r>
      </w:hyperlink>
      <w:r w:rsidRPr="009C5E21">
        <w:rPr>
          <w:sz w:val="20"/>
        </w:rPr>
        <w:t xml:space="preserve"> (</w:t>
      </w:r>
      <w:hyperlink r:id="rId42" w:history="1">
        <w:r w:rsidRPr="009C5E21">
          <w:rPr>
            <w:rStyle w:val="Hyperlink"/>
            <w:color w:val="auto"/>
            <w:sz w:val="20"/>
            <w:u w:val="none"/>
          </w:rPr>
          <w:t>чл. 3</w:t>
        </w:r>
      </w:hyperlink>
      <w:r w:rsidRPr="009C5E21">
        <w:rPr>
          <w:sz w:val="20"/>
        </w:rPr>
        <w:t xml:space="preserve"> није у пречишћеном тексту), </w:t>
      </w:r>
      <w:hyperlink r:id="rId43" w:history="1">
        <w:r w:rsidRPr="009C5E21">
          <w:rPr>
            <w:rStyle w:val="Hyperlink"/>
            <w:color w:val="auto"/>
            <w:sz w:val="20"/>
            <w:u w:val="none"/>
          </w:rPr>
          <w:t>68/2014</w:t>
        </w:r>
      </w:hyperlink>
      <w:r w:rsidRPr="009C5E21">
        <w:rPr>
          <w:sz w:val="20"/>
        </w:rPr>
        <w:t xml:space="preserve"> - други закон, </w:t>
      </w:r>
      <w:hyperlink r:id="rId44" w:history="1">
        <w:r w:rsidRPr="009C5E21">
          <w:rPr>
            <w:rStyle w:val="Hyperlink"/>
            <w:color w:val="auto"/>
            <w:sz w:val="20"/>
            <w:u w:val="none"/>
          </w:rPr>
          <w:t>142/2014</w:t>
        </w:r>
      </w:hyperlink>
      <w:r w:rsidRPr="009C5E21">
        <w:rPr>
          <w:sz w:val="20"/>
        </w:rPr>
        <w:t xml:space="preserve"> (</w:t>
      </w:r>
      <w:hyperlink r:id="rId45" w:history="1">
        <w:r w:rsidRPr="009C5E21">
          <w:rPr>
            <w:rStyle w:val="Hyperlink"/>
            <w:color w:val="auto"/>
            <w:sz w:val="20"/>
            <w:u w:val="none"/>
          </w:rPr>
          <w:t>чл. 2</w:t>
        </w:r>
      </w:hyperlink>
      <w:r w:rsidRPr="009C5E21">
        <w:rPr>
          <w:sz w:val="20"/>
        </w:rPr>
        <w:t xml:space="preserve"> није у пречишћеном тексту), </w:t>
      </w:r>
      <w:hyperlink r:id="rId46" w:history="1">
        <w:r w:rsidRPr="009C5E21">
          <w:rPr>
            <w:rStyle w:val="Hyperlink"/>
            <w:color w:val="auto"/>
            <w:sz w:val="20"/>
            <w:u w:val="none"/>
          </w:rPr>
          <w:t>83/2015</w:t>
        </w:r>
      </w:hyperlink>
      <w:r w:rsidRPr="009C5E21">
        <w:rPr>
          <w:sz w:val="20"/>
        </w:rPr>
        <w:t xml:space="preserve"> (</w:t>
      </w:r>
      <w:hyperlink r:id="rId47" w:history="1">
        <w:r w:rsidRPr="009C5E21">
          <w:rPr>
            <w:rStyle w:val="Hyperlink"/>
            <w:color w:val="auto"/>
            <w:sz w:val="20"/>
            <w:u w:val="none"/>
          </w:rPr>
          <w:t>чл. 34-38.</w:t>
        </w:r>
      </w:hyperlink>
      <w:r w:rsidRPr="009C5E21">
        <w:rPr>
          <w:sz w:val="20"/>
        </w:rPr>
        <w:t xml:space="preserve"> нису у пречишћеном тексту), </w:t>
      </w:r>
      <w:hyperlink r:id="rId48" w:history="1">
        <w:r w:rsidRPr="009C5E21">
          <w:rPr>
            <w:rStyle w:val="Hyperlink"/>
            <w:color w:val="auto"/>
            <w:sz w:val="20"/>
            <w:u w:val="none"/>
          </w:rPr>
          <w:t>108/2016</w:t>
        </w:r>
      </w:hyperlink>
      <w:r w:rsidRPr="009C5E21">
        <w:rPr>
          <w:sz w:val="20"/>
        </w:rPr>
        <w:t xml:space="preserve">, </w:t>
      </w:r>
      <w:hyperlink r:id="rId49" w:history="1">
        <w:r w:rsidRPr="009C5E21">
          <w:rPr>
            <w:rStyle w:val="Hyperlink"/>
            <w:color w:val="auto"/>
            <w:sz w:val="20"/>
            <w:u w:val="none"/>
          </w:rPr>
          <w:t>113/2017</w:t>
        </w:r>
      </w:hyperlink>
      <w:r w:rsidRPr="009C5E21">
        <w:rPr>
          <w:sz w:val="20"/>
        </w:rPr>
        <w:t xml:space="preserve"> (чл. </w:t>
      </w:r>
      <w:hyperlink r:id="rId50" w:history="1">
        <w:r w:rsidRPr="009C5E21">
          <w:rPr>
            <w:rStyle w:val="Hyperlink"/>
            <w:color w:val="auto"/>
            <w:sz w:val="20"/>
            <w:u w:val="none"/>
          </w:rPr>
          <w:t>9-15.</w:t>
        </w:r>
      </w:hyperlink>
      <w:r w:rsidRPr="009C5E21">
        <w:rPr>
          <w:sz w:val="20"/>
        </w:rPr>
        <w:t xml:space="preserve"> нису у пречишћеном тексту) и </w:t>
      </w:r>
      <w:hyperlink r:id="rId51" w:history="1">
        <w:r w:rsidRPr="009C5E21">
          <w:rPr>
            <w:rStyle w:val="Hyperlink"/>
            <w:color w:val="auto"/>
            <w:sz w:val="20"/>
            <w:u w:val="none"/>
          </w:rPr>
          <w:t>30/2018</w:t>
        </w:r>
      </w:hyperlink>
      <w:r w:rsidRPr="009C5E21">
        <w:rPr>
          <w:sz w:val="20"/>
        </w:rPr>
        <w:t xml:space="preserve">. Види: Усклађене динарске износе - </w:t>
      </w:r>
      <w:hyperlink r:id="rId52" w:history="1">
        <w:r w:rsidRPr="009C5E21">
          <w:rPr>
            <w:rStyle w:val="Hyperlink"/>
            <w:color w:val="auto"/>
            <w:sz w:val="20"/>
            <w:u w:val="none"/>
          </w:rPr>
          <w:t>6/2014</w:t>
        </w:r>
      </w:hyperlink>
      <w:r w:rsidRPr="009C5E21">
        <w:rPr>
          <w:sz w:val="20"/>
        </w:rPr>
        <w:t xml:space="preserve">, </w:t>
      </w:r>
      <w:hyperlink r:id="rId53" w:history="1">
        <w:r w:rsidRPr="009C5E21">
          <w:rPr>
            <w:rStyle w:val="Hyperlink"/>
            <w:color w:val="auto"/>
            <w:sz w:val="20"/>
            <w:u w:val="none"/>
          </w:rPr>
          <w:t>5/2015</w:t>
        </w:r>
      </w:hyperlink>
      <w:r w:rsidRPr="009C5E21">
        <w:rPr>
          <w:sz w:val="20"/>
        </w:rPr>
        <w:t xml:space="preserve">, </w:t>
      </w:r>
      <w:hyperlink r:id="rId54" w:history="1">
        <w:r w:rsidRPr="009C5E21">
          <w:rPr>
            <w:rStyle w:val="Hyperlink"/>
            <w:color w:val="auto"/>
            <w:sz w:val="20"/>
            <w:u w:val="none"/>
          </w:rPr>
          <w:t>5/2016</w:t>
        </w:r>
      </w:hyperlink>
      <w:r w:rsidRPr="009C5E21">
        <w:rPr>
          <w:sz w:val="20"/>
        </w:rPr>
        <w:t xml:space="preserve">, </w:t>
      </w:r>
      <w:hyperlink r:id="rId55" w:history="1">
        <w:r w:rsidRPr="009C5E21">
          <w:rPr>
            <w:rStyle w:val="Hyperlink"/>
            <w:color w:val="auto"/>
            <w:sz w:val="20"/>
            <w:u w:val="none"/>
          </w:rPr>
          <w:t>7/2017</w:t>
        </w:r>
      </w:hyperlink>
      <w:r w:rsidRPr="009C5E21">
        <w:rPr>
          <w:sz w:val="20"/>
        </w:rPr>
        <w:t xml:space="preserve"> и </w:t>
      </w:r>
      <w:hyperlink r:id="rId56" w:history="1">
        <w:r w:rsidRPr="009C5E21">
          <w:rPr>
            <w:rStyle w:val="Hyperlink"/>
            <w:color w:val="auto"/>
            <w:sz w:val="20"/>
            <w:u w:val="none"/>
          </w:rPr>
          <w:t>13/2018</w:t>
        </w:r>
      </w:hyperlink>
      <w:r>
        <w:rPr>
          <w:sz w:val="20"/>
        </w:rPr>
        <w:t xml:space="preserve">) </w:t>
      </w:r>
      <w:r w:rsidRPr="00570F14">
        <w:rPr>
          <w:sz w:val="20"/>
        </w:rPr>
        <w:t xml:space="preserve">услуга социјалног старања и заштите, дечје заштите и заштите младих, услуга установа социјалне заштите, као и са њима непосредно повезаног промета добара и услуга од стране лица регистрованих за обављање тих делатности </w:t>
      </w:r>
      <w:r>
        <w:rPr>
          <w:sz w:val="20"/>
        </w:rPr>
        <w:t xml:space="preserve">ослобођени су плаћања </w:t>
      </w:r>
      <w:r w:rsidRPr="00570F14">
        <w:rPr>
          <w:sz w:val="20"/>
        </w:rPr>
        <w:t>ПДВ</w:t>
      </w:r>
      <w:r>
        <w:rPr>
          <w:sz w:val="20"/>
        </w:rPr>
        <w:t>-а</w:t>
      </w:r>
      <w:r w:rsidRPr="00570F14">
        <w:rPr>
          <w:sz w:val="20"/>
        </w:rPr>
        <w:t xml:space="preserve"> у промету новца и капитала.</w:t>
      </w:r>
      <w:r w:rsidR="00E83708">
        <w:rPr>
          <w:b/>
          <w:bCs/>
          <w:iCs/>
          <w:sz w:val="24"/>
          <w:szCs w:val="28"/>
        </w:rPr>
        <w:br w:type="page"/>
      </w:r>
    </w:p>
    <w:p w:rsidR="003F59EF" w:rsidRDefault="003F59EF" w:rsidP="00D16939">
      <w:pPr>
        <w:spacing w:after="200" w:line="276" w:lineRule="auto"/>
        <w:ind w:left="360"/>
        <w:rPr>
          <w:b/>
          <w:bCs/>
          <w:iCs/>
          <w:sz w:val="24"/>
          <w:szCs w:val="28"/>
        </w:rPr>
      </w:pPr>
    </w:p>
    <w:p w:rsidR="00D16939" w:rsidRPr="00986D71" w:rsidRDefault="00D16939" w:rsidP="00D16939">
      <w:pPr>
        <w:spacing w:after="200" w:line="276" w:lineRule="auto"/>
        <w:ind w:left="360"/>
        <w:rPr>
          <w:b/>
          <w:bCs/>
          <w:iCs/>
          <w:sz w:val="24"/>
          <w:szCs w:val="28"/>
        </w:rPr>
      </w:pPr>
      <w:r w:rsidRPr="00986D71">
        <w:rPr>
          <w:b/>
          <w:bCs/>
          <w:iCs/>
          <w:sz w:val="24"/>
          <w:szCs w:val="28"/>
        </w:rPr>
        <w:t>3) ОБРАЗАЦ ТРОШКОВА ПРИПРЕМЕ ПОНУДЕ</w:t>
      </w:r>
    </w:p>
    <w:p w:rsidR="00D16939" w:rsidRPr="00986D71" w:rsidRDefault="00D16939" w:rsidP="00D16939">
      <w:pPr>
        <w:rPr>
          <w:b/>
          <w:bCs/>
          <w:i/>
          <w:iCs/>
          <w:sz w:val="22"/>
          <w:szCs w:val="22"/>
        </w:rPr>
      </w:pPr>
    </w:p>
    <w:p w:rsidR="00D16939" w:rsidRPr="00986D71" w:rsidRDefault="00D16939" w:rsidP="00D16939">
      <w:pPr>
        <w:spacing w:after="120"/>
        <w:jc w:val="both"/>
        <w:rPr>
          <w:b/>
          <w:i/>
          <w:sz w:val="22"/>
          <w:szCs w:val="22"/>
        </w:rPr>
      </w:pPr>
      <w:r w:rsidRPr="00986D71">
        <w:rPr>
          <w:sz w:val="22"/>
          <w:szCs w:val="22"/>
        </w:rPr>
        <w:t xml:space="preserve">У складу са чланом 88. став 1. Закона, понуђач__________________________ </w:t>
      </w:r>
      <w:r w:rsidRPr="00986D71">
        <w:rPr>
          <w:i/>
          <w:iCs/>
          <w:sz w:val="22"/>
          <w:szCs w:val="22"/>
        </w:rPr>
        <w:t xml:space="preserve">[навести назив понуђача], </w:t>
      </w:r>
      <w:r w:rsidRPr="00986D71">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000" w:firstRow="0" w:lastRow="0" w:firstColumn="0" w:lastColumn="0" w:noHBand="0" w:noVBand="0"/>
      </w:tblPr>
      <w:tblGrid>
        <w:gridCol w:w="5565"/>
        <w:gridCol w:w="3290"/>
      </w:tblGrid>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rPr>
                <w:b/>
                <w:i/>
                <w:sz w:val="22"/>
                <w:szCs w:val="22"/>
              </w:rPr>
            </w:pPr>
            <w:r w:rsidRPr="00986D71">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sz w:val="22"/>
                <w:szCs w:val="22"/>
              </w:rPr>
            </w:pPr>
            <w:r w:rsidRPr="00986D71">
              <w:rPr>
                <w:b/>
                <w:i/>
                <w:sz w:val="22"/>
                <w:szCs w:val="22"/>
              </w:rPr>
              <w:t>ИЗНОС ТРОШКА У РСД</w:t>
            </w: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right"/>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right"/>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i/>
                <w:sz w:val="22"/>
                <w:szCs w:val="22"/>
              </w:rPr>
            </w:pPr>
          </w:p>
          <w:p w:rsidR="00D16939" w:rsidRPr="00986D71" w:rsidRDefault="00D16939" w:rsidP="00C202A6">
            <w:pPr>
              <w:jc w:val="both"/>
              <w:rPr>
                <w:sz w:val="22"/>
                <w:szCs w:val="22"/>
              </w:rPr>
            </w:pPr>
            <w:r w:rsidRPr="00986D71">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bl>
    <w:p w:rsidR="00D16939" w:rsidRPr="00986D71" w:rsidRDefault="00D16939" w:rsidP="00D16939">
      <w:pPr>
        <w:jc w:val="both"/>
        <w:rPr>
          <w:sz w:val="22"/>
          <w:szCs w:val="22"/>
        </w:rPr>
      </w:pPr>
    </w:p>
    <w:p w:rsidR="00D16939" w:rsidRPr="00986D71" w:rsidRDefault="00D16939" w:rsidP="00D16939">
      <w:pPr>
        <w:jc w:val="both"/>
        <w:rPr>
          <w:sz w:val="22"/>
          <w:szCs w:val="22"/>
        </w:rPr>
      </w:pPr>
      <w:r w:rsidRPr="00986D71">
        <w:rPr>
          <w:sz w:val="22"/>
          <w:szCs w:val="22"/>
        </w:rPr>
        <w:t>Трошкове припреме и подношења понуде сноси искључиво понуђач и не може тражити од наручиоца накнаду трошкова.</w:t>
      </w:r>
    </w:p>
    <w:p w:rsidR="00D16939" w:rsidRPr="00986D71" w:rsidRDefault="00D16939" w:rsidP="00D16939">
      <w:pPr>
        <w:jc w:val="both"/>
        <w:rPr>
          <w:sz w:val="22"/>
          <w:szCs w:val="22"/>
        </w:rPr>
      </w:pPr>
      <w:r w:rsidRPr="00986D71">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D16939" w:rsidRPr="00986D71" w:rsidRDefault="00D16939" w:rsidP="00D16939">
      <w:pPr>
        <w:spacing w:after="120"/>
        <w:ind w:firstLine="426"/>
        <w:jc w:val="both"/>
        <w:rPr>
          <w:b/>
          <w:bCs/>
          <w:i/>
          <w:sz w:val="22"/>
          <w:szCs w:val="22"/>
        </w:rPr>
      </w:pPr>
    </w:p>
    <w:p w:rsidR="00D16939" w:rsidRPr="00986D71" w:rsidRDefault="00D16939" w:rsidP="00D16939">
      <w:pPr>
        <w:spacing w:after="120"/>
        <w:jc w:val="both"/>
        <w:rPr>
          <w:bCs/>
          <w:sz w:val="22"/>
          <w:szCs w:val="22"/>
        </w:rPr>
      </w:pPr>
      <w:r w:rsidRPr="00986D71">
        <w:rPr>
          <w:b/>
          <w:bCs/>
          <w:i/>
          <w:sz w:val="22"/>
          <w:szCs w:val="22"/>
        </w:rPr>
        <w:t xml:space="preserve">Напомена: </w:t>
      </w:r>
      <w:r w:rsidRPr="00986D71">
        <w:rPr>
          <w:bCs/>
          <w:i/>
          <w:sz w:val="22"/>
          <w:szCs w:val="22"/>
        </w:rPr>
        <w:t>достављање овог обрасца није обавезно</w:t>
      </w:r>
    </w:p>
    <w:p w:rsidR="00D16939" w:rsidRPr="00986D71" w:rsidRDefault="00D16939" w:rsidP="00D16939">
      <w:pPr>
        <w:spacing w:after="120"/>
        <w:ind w:firstLine="425"/>
        <w:jc w:val="both"/>
        <w:rPr>
          <w:bCs/>
          <w:sz w:val="22"/>
          <w:szCs w:val="22"/>
        </w:rPr>
      </w:pPr>
    </w:p>
    <w:tbl>
      <w:tblPr>
        <w:tblW w:w="0" w:type="auto"/>
        <w:tblLayout w:type="fixed"/>
        <w:tblLook w:val="0000" w:firstRow="0" w:lastRow="0" w:firstColumn="0" w:lastColumn="0" w:noHBand="0" w:noVBand="0"/>
      </w:tblPr>
      <w:tblGrid>
        <w:gridCol w:w="3080"/>
        <w:gridCol w:w="3068"/>
        <w:gridCol w:w="3094"/>
      </w:tblGrid>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Датум:</w:t>
            </w:r>
          </w:p>
        </w:tc>
        <w:tc>
          <w:tcPr>
            <w:tcW w:w="3068"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М.П.</w:t>
            </w:r>
          </w:p>
        </w:tc>
        <w:tc>
          <w:tcPr>
            <w:tcW w:w="3094"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Потпис понуђача</w:t>
            </w:r>
          </w:p>
        </w:tc>
      </w:tr>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p>
          <w:p w:rsidR="00D16939" w:rsidRPr="00986D71" w:rsidRDefault="00D16939" w:rsidP="00C202A6">
            <w:pPr>
              <w:pStyle w:val="BodyText2"/>
              <w:spacing w:line="100" w:lineRule="atLeast"/>
              <w:jc w:val="center"/>
              <w:rPr>
                <w:sz w:val="22"/>
                <w:szCs w:val="22"/>
              </w:rPr>
            </w:pPr>
          </w:p>
        </w:tc>
        <w:tc>
          <w:tcPr>
            <w:tcW w:w="3068" w:type="dxa"/>
            <w:shd w:val="clear" w:color="auto" w:fill="auto"/>
            <w:vAlign w:val="center"/>
          </w:tcPr>
          <w:p w:rsidR="00D16939" w:rsidRPr="00986D71" w:rsidRDefault="00D16939" w:rsidP="00C202A6">
            <w:pPr>
              <w:pStyle w:val="BodyText2"/>
              <w:spacing w:line="100" w:lineRule="atLeast"/>
              <w:jc w:val="center"/>
              <w:rPr>
                <w:sz w:val="22"/>
                <w:szCs w:val="22"/>
              </w:rPr>
            </w:pPr>
          </w:p>
        </w:tc>
        <w:tc>
          <w:tcPr>
            <w:tcW w:w="3094" w:type="dxa"/>
            <w:shd w:val="clear" w:color="auto" w:fill="auto"/>
            <w:vAlign w:val="center"/>
          </w:tcPr>
          <w:p w:rsidR="00D16939" w:rsidRPr="00986D71" w:rsidRDefault="00D16939" w:rsidP="00C202A6">
            <w:pPr>
              <w:pStyle w:val="BodyText2"/>
              <w:spacing w:line="100" w:lineRule="atLeast"/>
              <w:jc w:val="center"/>
              <w:rPr>
                <w:sz w:val="22"/>
                <w:szCs w:val="22"/>
              </w:rPr>
            </w:pPr>
          </w:p>
        </w:tc>
      </w:tr>
      <w:tr w:rsidR="00D16939" w:rsidRPr="00986D71" w:rsidTr="00C202A6">
        <w:tc>
          <w:tcPr>
            <w:tcW w:w="3080"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c>
          <w:tcPr>
            <w:tcW w:w="3068" w:type="dxa"/>
            <w:shd w:val="clear" w:color="auto" w:fill="auto"/>
          </w:tcPr>
          <w:p w:rsidR="00D16939" w:rsidRPr="00986D71" w:rsidRDefault="00D16939" w:rsidP="00C202A6">
            <w:pPr>
              <w:pStyle w:val="BodyText2"/>
              <w:snapToGrid w:val="0"/>
              <w:spacing w:line="100" w:lineRule="atLeast"/>
              <w:rPr>
                <w:sz w:val="22"/>
                <w:szCs w:val="22"/>
              </w:rPr>
            </w:pPr>
          </w:p>
        </w:tc>
        <w:tc>
          <w:tcPr>
            <w:tcW w:w="3094"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r>
    </w:tbl>
    <w:p w:rsidR="00D16939" w:rsidRPr="00986D71" w:rsidRDefault="00D16939" w:rsidP="00D16939">
      <w:pPr>
        <w:rPr>
          <w:sz w:val="22"/>
          <w:szCs w:val="22"/>
        </w:rPr>
      </w:pPr>
    </w:p>
    <w:p w:rsidR="00D16939" w:rsidRPr="00986D71" w:rsidRDefault="00D16939" w:rsidP="00D16939">
      <w:pPr>
        <w:rPr>
          <w:b/>
          <w:bCs/>
          <w:i/>
          <w:iCs/>
          <w:sz w:val="22"/>
          <w:szCs w:val="22"/>
        </w:rPr>
      </w:pPr>
    </w:p>
    <w:p w:rsidR="00D16939" w:rsidRPr="00986D71" w:rsidRDefault="00D16939" w:rsidP="00D16939">
      <w:pPr>
        <w:rPr>
          <w:b/>
          <w:bCs/>
          <w:i/>
          <w:iCs/>
          <w:sz w:val="22"/>
          <w:szCs w:val="22"/>
        </w:rPr>
      </w:pPr>
    </w:p>
    <w:p w:rsidR="00D16939" w:rsidRPr="00986D71" w:rsidRDefault="00D16939" w:rsidP="00D16939">
      <w:pPr>
        <w:rPr>
          <w:b/>
          <w:bCs/>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Default="00D16939" w:rsidP="00D16939">
      <w:pPr>
        <w:jc w:val="both"/>
        <w:rPr>
          <w:b/>
          <w:bCs/>
          <w:iCs/>
          <w:sz w:val="22"/>
          <w:szCs w:val="22"/>
        </w:rPr>
      </w:pPr>
    </w:p>
    <w:p w:rsidR="00BC49ED" w:rsidRPr="00986D71" w:rsidRDefault="00BC49ED" w:rsidP="00D16939">
      <w:pPr>
        <w:jc w:val="both"/>
        <w:rPr>
          <w:b/>
          <w:bCs/>
          <w:iCs/>
          <w:sz w:val="22"/>
          <w:szCs w:val="22"/>
        </w:rPr>
      </w:pPr>
    </w:p>
    <w:p w:rsidR="00A81CF0" w:rsidRDefault="006545FC" w:rsidP="001C4BAF">
      <w:pPr>
        <w:spacing w:line="240" w:lineRule="auto"/>
        <w:rPr>
          <w:b/>
          <w:bCs/>
          <w:iCs/>
          <w:sz w:val="24"/>
          <w:szCs w:val="28"/>
        </w:rPr>
      </w:pPr>
      <w:r>
        <w:rPr>
          <w:b/>
          <w:bCs/>
          <w:iCs/>
          <w:sz w:val="24"/>
          <w:szCs w:val="28"/>
        </w:rPr>
        <w:br w:type="page"/>
      </w:r>
    </w:p>
    <w:p w:rsidR="00A81CF0" w:rsidRDefault="00A81CF0" w:rsidP="001C4BAF">
      <w:pPr>
        <w:spacing w:line="240" w:lineRule="auto"/>
        <w:rPr>
          <w:b/>
          <w:bCs/>
          <w:iCs/>
          <w:sz w:val="24"/>
          <w:szCs w:val="28"/>
        </w:rPr>
      </w:pPr>
    </w:p>
    <w:p w:rsidR="00D16939" w:rsidRPr="00D25779" w:rsidRDefault="00D25779" w:rsidP="001C4BAF">
      <w:pPr>
        <w:spacing w:line="240" w:lineRule="auto"/>
        <w:rPr>
          <w:b/>
          <w:bCs/>
          <w:iCs/>
          <w:sz w:val="24"/>
          <w:szCs w:val="28"/>
        </w:rPr>
      </w:pPr>
      <w:r>
        <w:rPr>
          <w:b/>
          <w:bCs/>
          <w:iCs/>
          <w:sz w:val="24"/>
          <w:szCs w:val="28"/>
        </w:rPr>
        <w:t>4</w:t>
      </w:r>
      <w:r w:rsidR="001C4BAF">
        <w:rPr>
          <w:b/>
          <w:bCs/>
          <w:iCs/>
          <w:sz w:val="24"/>
          <w:szCs w:val="28"/>
        </w:rPr>
        <w:t>)</w:t>
      </w:r>
      <w:r w:rsidR="00A67D55">
        <w:rPr>
          <w:b/>
          <w:bCs/>
          <w:iCs/>
          <w:sz w:val="24"/>
          <w:szCs w:val="28"/>
        </w:rPr>
        <w:t xml:space="preserve"> </w:t>
      </w:r>
      <w:r w:rsidR="00D16939" w:rsidRPr="00D25779">
        <w:rPr>
          <w:b/>
          <w:bCs/>
          <w:iCs/>
          <w:sz w:val="24"/>
          <w:szCs w:val="28"/>
        </w:rPr>
        <w:t>ОБРАЗАЦ ИЗЈАВЕ О НЕЗАВИСНОЈ ПОНУДИ</w:t>
      </w: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jc w:val="both"/>
        <w:rPr>
          <w:sz w:val="22"/>
          <w:szCs w:val="22"/>
        </w:rPr>
      </w:pPr>
      <w:r w:rsidRPr="00986D71">
        <w:rPr>
          <w:sz w:val="22"/>
          <w:szCs w:val="22"/>
        </w:rPr>
        <w:t xml:space="preserve">У складу са чланом 26. Закона, ________________________________________, </w:t>
      </w:r>
    </w:p>
    <w:p w:rsidR="00D16939" w:rsidRPr="00986D71" w:rsidRDefault="00D16939" w:rsidP="00D16939">
      <w:pPr>
        <w:pStyle w:val="BodyText3"/>
        <w:spacing w:after="0"/>
        <w:jc w:val="both"/>
        <w:rPr>
          <w:sz w:val="22"/>
          <w:szCs w:val="22"/>
        </w:rPr>
      </w:pPr>
      <w:r w:rsidRPr="00986D71">
        <w:rPr>
          <w:sz w:val="22"/>
          <w:szCs w:val="22"/>
        </w:rPr>
        <w:t xml:space="preserve">                                                                            (Назив понуђача)</w:t>
      </w:r>
    </w:p>
    <w:p w:rsidR="00D16939" w:rsidRPr="00C85F09" w:rsidRDefault="00D16939" w:rsidP="00C85F09">
      <w:pPr>
        <w:pStyle w:val="BodyText3"/>
        <w:spacing w:after="0"/>
        <w:jc w:val="both"/>
        <w:rPr>
          <w:w w:val="200"/>
          <w:sz w:val="22"/>
          <w:szCs w:val="22"/>
          <w:lang w:val="sr-Latn-CS"/>
        </w:rPr>
      </w:pPr>
      <w:r w:rsidRPr="00986D71">
        <w:rPr>
          <w:sz w:val="22"/>
          <w:szCs w:val="22"/>
        </w:rPr>
        <w:t xml:space="preserve">даје: </w:t>
      </w:r>
    </w:p>
    <w:p w:rsidR="00D16939" w:rsidRPr="00986D71" w:rsidRDefault="00D16939" w:rsidP="00D16939">
      <w:pPr>
        <w:pStyle w:val="BodyText3"/>
        <w:spacing w:before="360" w:after="360"/>
        <w:ind w:firstLine="227"/>
        <w:rPr>
          <w:b/>
          <w:bCs/>
          <w:sz w:val="22"/>
          <w:szCs w:val="22"/>
        </w:rPr>
      </w:pPr>
      <w:r w:rsidRPr="00986D71">
        <w:rPr>
          <w:b/>
          <w:bCs/>
          <w:sz w:val="22"/>
          <w:szCs w:val="22"/>
        </w:rPr>
        <w:t xml:space="preserve">ИЗЈАВУ </w:t>
      </w:r>
    </w:p>
    <w:p w:rsidR="00D16939" w:rsidRPr="00986D71" w:rsidRDefault="00D16939" w:rsidP="00D16939">
      <w:pPr>
        <w:pStyle w:val="BodyText3"/>
        <w:spacing w:before="360" w:after="360"/>
        <w:ind w:firstLine="227"/>
        <w:rPr>
          <w:bCs/>
          <w:sz w:val="22"/>
          <w:szCs w:val="22"/>
        </w:rPr>
      </w:pPr>
      <w:r w:rsidRPr="00986D71">
        <w:rPr>
          <w:b/>
          <w:bCs/>
          <w:sz w:val="22"/>
          <w:szCs w:val="22"/>
        </w:rPr>
        <w:t>О НЕЗАВИСНОЈ ПОНУДИ</w:t>
      </w:r>
    </w:p>
    <w:p w:rsidR="00D16939" w:rsidRPr="00986D71" w:rsidRDefault="00D16939" w:rsidP="00D16939">
      <w:pPr>
        <w:pStyle w:val="BodyText3"/>
        <w:spacing w:after="0"/>
        <w:jc w:val="both"/>
        <w:rPr>
          <w:bCs/>
          <w:sz w:val="22"/>
          <w:szCs w:val="22"/>
        </w:rPr>
      </w:pPr>
    </w:p>
    <w:p w:rsidR="00D16939" w:rsidRPr="00986D71" w:rsidRDefault="00D16939" w:rsidP="00D16939">
      <w:pPr>
        <w:pStyle w:val="BodyText3"/>
        <w:spacing w:after="0"/>
        <w:jc w:val="both"/>
        <w:rPr>
          <w:bCs/>
          <w:sz w:val="22"/>
          <w:szCs w:val="22"/>
        </w:rPr>
      </w:pPr>
    </w:p>
    <w:p w:rsidR="00D16939" w:rsidRPr="00986D71" w:rsidRDefault="00D16939" w:rsidP="00D16939">
      <w:pPr>
        <w:jc w:val="both"/>
        <w:rPr>
          <w:sz w:val="22"/>
          <w:szCs w:val="22"/>
        </w:rPr>
      </w:pPr>
      <w:r w:rsidRPr="00986D71">
        <w:rPr>
          <w:sz w:val="22"/>
          <w:szCs w:val="22"/>
        </w:rPr>
        <w:tab/>
      </w:r>
      <w:r w:rsidRPr="00986D71">
        <w:rPr>
          <w:sz w:val="22"/>
          <w:szCs w:val="22"/>
        </w:rPr>
        <w:tab/>
      </w:r>
      <w:r w:rsidRPr="00986D71">
        <w:rPr>
          <w:sz w:val="22"/>
          <w:szCs w:val="22"/>
        </w:rPr>
        <w:tab/>
      </w:r>
      <w:r w:rsidRPr="00986D71">
        <w:rPr>
          <w:bCs/>
          <w:sz w:val="22"/>
          <w:szCs w:val="22"/>
        </w:rPr>
        <w:t xml:space="preserve"> </w:t>
      </w:r>
    </w:p>
    <w:p w:rsidR="00D16939" w:rsidRPr="00986D71" w:rsidRDefault="00D16939" w:rsidP="00D16939">
      <w:pPr>
        <w:jc w:val="both"/>
        <w:rPr>
          <w:b/>
          <w:sz w:val="22"/>
          <w:szCs w:val="22"/>
        </w:rPr>
      </w:pPr>
      <w:r w:rsidRPr="00986D71">
        <w:rPr>
          <w:sz w:val="22"/>
          <w:szCs w:val="22"/>
        </w:rPr>
        <w:t>Под пуном материјалном и кривичном одговорношћу п</w:t>
      </w:r>
      <w:r w:rsidRPr="00986D71">
        <w:rPr>
          <w:bCs/>
          <w:sz w:val="22"/>
          <w:szCs w:val="22"/>
        </w:rPr>
        <w:t xml:space="preserve">отврђујем да сам понуду у поступку јавне набавке мале вредности </w:t>
      </w:r>
      <w:r w:rsidR="00610667">
        <w:rPr>
          <w:sz w:val="22"/>
          <w:szCs w:val="22"/>
        </w:rPr>
        <w:t>услуг</w:t>
      </w:r>
      <w:r w:rsidR="005A47A5">
        <w:rPr>
          <w:sz w:val="22"/>
          <w:szCs w:val="22"/>
          <w:lang w:val="en-US"/>
        </w:rPr>
        <w:t>е</w:t>
      </w:r>
      <w:r w:rsidR="005A47A5">
        <w:rPr>
          <w:sz w:val="22"/>
          <w:szCs w:val="22"/>
        </w:rPr>
        <w:t xml:space="preserve"> социјалне заштите</w:t>
      </w:r>
      <w:r w:rsidRPr="00986D71">
        <w:rPr>
          <w:sz w:val="22"/>
          <w:szCs w:val="22"/>
        </w:rPr>
        <w:t xml:space="preserve">, број </w:t>
      </w:r>
      <w:r w:rsidR="00342E66">
        <w:rPr>
          <w:color w:val="FF0000"/>
          <w:sz w:val="22"/>
          <w:szCs w:val="22"/>
        </w:rPr>
        <w:t>404-2-61/2020-03</w:t>
      </w:r>
      <w:r w:rsidRPr="00986D71">
        <w:rPr>
          <w:sz w:val="22"/>
          <w:szCs w:val="22"/>
        </w:rPr>
        <w:t xml:space="preserve">, </w:t>
      </w:r>
      <w:r w:rsidRPr="00986D71">
        <w:rPr>
          <w:bCs/>
          <w:sz w:val="22"/>
          <w:szCs w:val="22"/>
        </w:rPr>
        <w:t>поднео независно, без договора са другим понуђачима или заинтересованим лицима.</w:t>
      </w:r>
    </w:p>
    <w:p w:rsidR="00D16939" w:rsidRPr="00986D71" w:rsidRDefault="00D16939" w:rsidP="00D16939">
      <w:pPr>
        <w:jc w:val="both"/>
        <w:rPr>
          <w:bCs/>
          <w:sz w:val="22"/>
          <w:szCs w:val="22"/>
        </w:rPr>
      </w:pPr>
    </w:p>
    <w:p w:rsidR="00D16939" w:rsidRPr="00986D71" w:rsidRDefault="00D16939" w:rsidP="00D16939">
      <w:pPr>
        <w:jc w:val="both"/>
        <w:rPr>
          <w:bCs/>
          <w:sz w:val="22"/>
          <w:szCs w:val="22"/>
        </w:rPr>
      </w:pPr>
    </w:p>
    <w:p w:rsidR="00D16939" w:rsidRPr="00986D71" w:rsidRDefault="00D16939" w:rsidP="00D16939">
      <w:pPr>
        <w:pStyle w:val="BodyText3"/>
        <w:spacing w:after="0"/>
        <w:ind w:firstLine="227"/>
        <w:jc w:val="both"/>
        <w:rPr>
          <w:sz w:val="22"/>
          <w:szCs w:val="22"/>
        </w:rPr>
      </w:pPr>
    </w:p>
    <w:tbl>
      <w:tblPr>
        <w:tblW w:w="0" w:type="auto"/>
        <w:tblLayout w:type="fixed"/>
        <w:tblLook w:val="0000" w:firstRow="0" w:lastRow="0" w:firstColumn="0" w:lastColumn="0" w:noHBand="0" w:noVBand="0"/>
      </w:tblPr>
      <w:tblGrid>
        <w:gridCol w:w="3080"/>
        <w:gridCol w:w="3065"/>
        <w:gridCol w:w="3097"/>
      </w:tblGrid>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Датум:</w:t>
            </w:r>
          </w:p>
        </w:tc>
        <w:tc>
          <w:tcPr>
            <w:tcW w:w="3065"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М.П.</w:t>
            </w:r>
          </w:p>
        </w:tc>
        <w:tc>
          <w:tcPr>
            <w:tcW w:w="3097"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Потпис понуђача</w:t>
            </w:r>
          </w:p>
        </w:tc>
      </w:tr>
      <w:tr w:rsidR="00D16939" w:rsidRPr="00986D71" w:rsidTr="00C202A6">
        <w:tc>
          <w:tcPr>
            <w:tcW w:w="3080"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c>
          <w:tcPr>
            <w:tcW w:w="3065" w:type="dxa"/>
            <w:shd w:val="clear" w:color="auto" w:fill="auto"/>
          </w:tcPr>
          <w:p w:rsidR="00D16939" w:rsidRPr="00986D71" w:rsidRDefault="00D16939" w:rsidP="00C202A6">
            <w:pPr>
              <w:pStyle w:val="BodyText2"/>
              <w:snapToGrid w:val="0"/>
              <w:spacing w:line="100" w:lineRule="atLeast"/>
              <w:rPr>
                <w:sz w:val="22"/>
                <w:szCs w:val="22"/>
              </w:rPr>
            </w:pPr>
          </w:p>
        </w:tc>
        <w:tc>
          <w:tcPr>
            <w:tcW w:w="3097"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r>
    </w:tbl>
    <w:p w:rsidR="00D16939" w:rsidRPr="00986D71" w:rsidRDefault="00D16939" w:rsidP="00D16939">
      <w:pPr>
        <w:pStyle w:val="BodyText3"/>
        <w:spacing w:after="0"/>
        <w:ind w:firstLine="227"/>
        <w:jc w:val="both"/>
        <w:rPr>
          <w:sz w:val="22"/>
          <w:szCs w:val="22"/>
        </w:rPr>
      </w:pPr>
    </w:p>
    <w:p w:rsidR="00D16939" w:rsidRPr="00986D71" w:rsidRDefault="00D16939" w:rsidP="00D16939">
      <w:pPr>
        <w:tabs>
          <w:tab w:val="left" w:pos="6028"/>
        </w:tabs>
        <w:autoSpaceDE w:val="0"/>
        <w:spacing w:line="240" w:lineRule="auto"/>
        <w:rPr>
          <w:sz w:val="22"/>
          <w:szCs w:val="22"/>
        </w:rPr>
      </w:pPr>
    </w:p>
    <w:p w:rsidR="00D16939" w:rsidRPr="00986D71" w:rsidRDefault="00D16939" w:rsidP="00D16939">
      <w:pPr>
        <w:tabs>
          <w:tab w:val="left" w:pos="6028"/>
        </w:tabs>
        <w:autoSpaceDE w:val="0"/>
        <w:spacing w:line="240" w:lineRule="auto"/>
        <w:rPr>
          <w:sz w:val="22"/>
          <w:szCs w:val="22"/>
        </w:rPr>
      </w:pPr>
    </w:p>
    <w:p w:rsidR="00D16939" w:rsidRPr="00986D71" w:rsidRDefault="00D16939" w:rsidP="00D16939">
      <w:pPr>
        <w:tabs>
          <w:tab w:val="left" w:pos="6028"/>
        </w:tabs>
        <w:autoSpaceDE w:val="0"/>
        <w:spacing w:line="240" w:lineRule="auto"/>
        <w:jc w:val="both"/>
        <w:rPr>
          <w:bCs/>
          <w:i/>
          <w:iCs/>
          <w:sz w:val="22"/>
          <w:szCs w:val="22"/>
        </w:rPr>
      </w:pPr>
      <w:r w:rsidRPr="00986D71">
        <w:rPr>
          <w:b/>
          <w:bCs/>
          <w:i/>
          <w:iCs/>
          <w:sz w:val="22"/>
          <w:szCs w:val="22"/>
        </w:rPr>
        <w:t xml:space="preserve">Напомена: </w:t>
      </w:r>
      <w:r w:rsidRPr="00986D71">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D16939" w:rsidRPr="00986D71" w:rsidRDefault="00D16939" w:rsidP="00D16939">
      <w:pPr>
        <w:tabs>
          <w:tab w:val="left" w:pos="6028"/>
        </w:tabs>
        <w:autoSpaceDE w:val="0"/>
        <w:spacing w:line="240" w:lineRule="auto"/>
        <w:jc w:val="both"/>
        <w:rPr>
          <w:bCs/>
          <w:i/>
          <w:iCs/>
          <w:sz w:val="22"/>
          <w:szCs w:val="22"/>
        </w:rPr>
      </w:pPr>
      <w:r w:rsidRPr="00986D71">
        <w:rPr>
          <w:b/>
          <w:bCs/>
          <w:i/>
          <w:iCs/>
          <w:sz w:val="22"/>
          <w:szCs w:val="22"/>
          <w:u w:val="single"/>
        </w:rPr>
        <w:t>Уколико понуду подноси група понуђача,</w:t>
      </w:r>
      <w:r w:rsidRPr="00986D71">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D16939" w:rsidRDefault="00D16939" w:rsidP="007B162D">
      <w:pPr>
        <w:tabs>
          <w:tab w:val="center" w:pos="4802"/>
        </w:tabs>
        <w:rPr>
          <w:b/>
          <w:sz w:val="22"/>
          <w:szCs w:val="22"/>
        </w:rPr>
      </w:pPr>
    </w:p>
    <w:p w:rsidR="00D61FD3" w:rsidRDefault="00D61FD3" w:rsidP="007B162D">
      <w:pPr>
        <w:tabs>
          <w:tab w:val="center" w:pos="4802"/>
        </w:tabs>
        <w:rPr>
          <w:b/>
          <w:sz w:val="22"/>
          <w:szCs w:val="22"/>
        </w:rPr>
      </w:pPr>
    </w:p>
    <w:p w:rsidR="00D61FD3" w:rsidRDefault="00D61FD3" w:rsidP="007B162D">
      <w:pPr>
        <w:tabs>
          <w:tab w:val="center" w:pos="4802"/>
        </w:tabs>
        <w:rPr>
          <w:b/>
          <w:sz w:val="22"/>
          <w:szCs w:val="22"/>
        </w:rPr>
      </w:pPr>
    </w:p>
    <w:p w:rsidR="00D16939" w:rsidRDefault="00D16939" w:rsidP="007B162D">
      <w:pPr>
        <w:tabs>
          <w:tab w:val="center" w:pos="4802"/>
        </w:tabs>
        <w:rPr>
          <w:b/>
          <w:sz w:val="22"/>
          <w:szCs w:val="22"/>
        </w:rPr>
      </w:pPr>
    </w:p>
    <w:p w:rsidR="00D16939" w:rsidRDefault="00D16939" w:rsidP="00D16939">
      <w:pPr>
        <w:tabs>
          <w:tab w:val="center" w:pos="4802"/>
        </w:tabs>
        <w:jc w:val="both"/>
        <w:rPr>
          <w:b/>
          <w:sz w:val="22"/>
          <w:szCs w:val="22"/>
        </w:rPr>
      </w:pPr>
    </w:p>
    <w:p w:rsidR="005376DE" w:rsidRDefault="005376DE" w:rsidP="00D16939">
      <w:pPr>
        <w:tabs>
          <w:tab w:val="center" w:pos="4802"/>
        </w:tabs>
        <w:jc w:val="both"/>
        <w:rPr>
          <w:b/>
          <w:sz w:val="22"/>
          <w:szCs w:val="22"/>
        </w:rPr>
      </w:pPr>
    </w:p>
    <w:p w:rsidR="005376DE" w:rsidRDefault="005376DE" w:rsidP="00D16939">
      <w:pPr>
        <w:tabs>
          <w:tab w:val="center" w:pos="4802"/>
        </w:tabs>
        <w:jc w:val="both"/>
        <w:rPr>
          <w:b/>
          <w:sz w:val="22"/>
          <w:szCs w:val="22"/>
        </w:rPr>
      </w:pPr>
    </w:p>
    <w:p w:rsidR="00D16939" w:rsidRDefault="00D16939" w:rsidP="007B162D">
      <w:pPr>
        <w:tabs>
          <w:tab w:val="center" w:pos="4802"/>
        </w:tabs>
        <w:rPr>
          <w:b/>
          <w:sz w:val="22"/>
          <w:szCs w:val="22"/>
        </w:rPr>
      </w:pPr>
    </w:p>
    <w:p w:rsidR="00D25779" w:rsidRDefault="00D25779" w:rsidP="007B162D">
      <w:pPr>
        <w:tabs>
          <w:tab w:val="center" w:pos="4802"/>
        </w:tabs>
        <w:rPr>
          <w:b/>
          <w:sz w:val="22"/>
          <w:szCs w:val="22"/>
        </w:rPr>
      </w:pPr>
    </w:p>
    <w:p w:rsidR="00BC49ED" w:rsidRDefault="00BC49ED" w:rsidP="007B162D">
      <w:pPr>
        <w:tabs>
          <w:tab w:val="center" w:pos="4802"/>
        </w:tabs>
        <w:rPr>
          <w:b/>
          <w:sz w:val="22"/>
          <w:szCs w:val="22"/>
        </w:rPr>
      </w:pPr>
    </w:p>
    <w:p w:rsidR="00BC49ED" w:rsidRDefault="00BC49ED" w:rsidP="007B162D">
      <w:pPr>
        <w:tabs>
          <w:tab w:val="center" w:pos="4802"/>
        </w:tabs>
        <w:rPr>
          <w:b/>
          <w:sz w:val="22"/>
          <w:szCs w:val="22"/>
        </w:rPr>
      </w:pPr>
    </w:p>
    <w:p w:rsidR="00BC49ED" w:rsidRDefault="00BC49ED" w:rsidP="007B162D">
      <w:pPr>
        <w:tabs>
          <w:tab w:val="center" w:pos="4802"/>
        </w:tabs>
        <w:rPr>
          <w:b/>
          <w:sz w:val="22"/>
          <w:szCs w:val="22"/>
        </w:rPr>
      </w:pPr>
    </w:p>
    <w:p w:rsidR="00D56E1F" w:rsidRDefault="00D56E1F" w:rsidP="007B162D">
      <w:pPr>
        <w:tabs>
          <w:tab w:val="center" w:pos="4802"/>
        </w:tabs>
        <w:rPr>
          <w:b/>
          <w:sz w:val="22"/>
          <w:szCs w:val="22"/>
        </w:rPr>
      </w:pPr>
    </w:p>
    <w:p w:rsidR="00D56E1F" w:rsidRPr="00D16939" w:rsidRDefault="00D56E1F" w:rsidP="007B162D">
      <w:pPr>
        <w:tabs>
          <w:tab w:val="center" w:pos="4802"/>
        </w:tabs>
        <w:rPr>
          <w:b/>
          <w:sz w:val="22"/>
          <w:szCs w:val="22"/>
        </w:rPr>
      </w:pPr>
    </w:p>
    <w:p w:rsidR="005502F6" w:rsidRDefault="005502F6" w:rsidP="007B162D">
      <w:pPr>
        <w:tabs>
          <w:tab w:val="center" w:pos="4802"/>
        </w:tabs>
        <w:rPr>
          <w:b/>
          <w:sz w:val="22"/>
          <w:szCs w:val="22"/>
          <w:lang w:val="en-US"/>
        </w:rPr>
      </w:pPr>
    </w:p>
    <w:p w:rsidR="00DC0167" w:rsidRDefault="00DC0167" w:rsidP="007B162D">
      <w:pPr>
        <w:tabs>
          <w:tab w:val="center" w:pos="4802"/>
        </w:tabs>
        <w:rPr>
          <w:b/>
          <w:sz w:val="22"/>
          <w:szCs w:val="22"/>
          <w:lang w:val="en-US"/>
        </w:rPr>
      </w:pPr>
    </w:p>
    <w:p w:rsidR="00DC0167" w:rsidRDefault="00DC0167" w:rsidP="007B162D">
      <w:pPr>
        <w:tabs>
          <w:tab w:val="center" w:pos="4802"/>
        </w:tabs>
        <w:rPr>
          <w:b/>
          <w:sz w:val="22"/>
          <w:szCs w:val="22"/>
          <w:lang w:val="en-US"/>
        </w:rPr>
      </w:pPr>
    </w:p>
    <w:p w:rsidR="00DC0167" w:rsidRPr="00986D71" w:rsidRDefault="00DC0167" w:rsidP="007B162D">
      <w:pPr>
        <w:tabs>
          <w:tab w:val="center" w:pos="4802"/>
        </w:tabs>
        <w:rPr>
          <w:b/>
          <w:sz w:val="22"/>
          <w:szCs w:val="22"/>
          <w:lang w:val="en-US"/>
        </w:rPr>
      </w:pPr>
    </w:p>
    <w:p w:rsidR="007B162D" w:rsidRPr="000446F4" w:rsidRDefault="00D25779" w:rsidP="000446F4">
      <w:pPr>
        <w:tabs>
          <w:tab w:val="center" w:pos="4802"/>
        </w:tabs>
        <w:ind w:left="720"/>
        <w:rPr>
          <w:b/>
          <w:bCs/>
          <w:sz w:val="24"/>
          <w:szCs w:val="24"/>
        </w:rPr>
      </w:pPr>
      <w:r>
        <w:rPr>
          <w:b/>
          <w:sz w:val="24"/>
          <w:szCs w:val="24"/>
        </w:rPr>
        <w:t>5</w:t>
      </w:r>
      <w:r w:rsidR="001C4BAF">
        <w:rPr>
          <w:b/>
          <w:sz w:val="24"/>
          <w:szCs w:val="24"/>
        </w:rPr>
        <w:t>)</w:t>
      </w:r>
      <w:r w:rsidR="005502F6" w:rsidRPr="00986D71">
        <w:rPr>
          <w:b/>
          <w:sz w:val="24"/>
          <w:szCs w:val="24"/>
          <w:lang w:val="en-US"/>
        </w:rPr>
        <w:t xml:space="preserve"> </w:t>
      </w:r>
      <w:r w:rsidR="007B162D" w:rsidRPr="00986D71">
        <w:rPr>
          <w:b/>
          <w:sz w:val="24"/>
          <w:szCs w:val="24"/>
        </w:rPr>
        <w:t xml:space="preserve">ОБРАЗАЦ ИЗЈАВЕ </w:t>
      </w:r>
      <w:r w:rsidR="000446F4">
        <w:rPr>
          <w:b/>
          <w:sz w:val="24"/>
          <w:szCs w:val="24"/>
        </w:rPr>
        <w:t>ПОНУЂАЧА О ИСПУЊЕНОСТИ ОБАВЕЗНИХ И ДОДАТНИХ УСЛОВА ЗА УЧЕШЋЕ У ПОСТУПКУ ЈАВНЕ НАБАВКЕ – ЧЛ. 75</w:t>
      </w:r>
      <w:r w:rsidR="00DC0167">
        <w:rPr>
          <w:b/>
          <w:sz w:val="24"/>
          <w:szCs w:val="24"/>
          <w:lang w:val="sr-Cyrl-RS"/>
        </w:rPr>
        <w:t>.</w:t>
      </w:r>
      <w:r w:rsidR="000446F4">
        <w:rPr>
          <w:b/>
          <w:sz w:val="24"/>
          <w:szCs w:val="24"/>
        </w:rPr>
        <w:t xml:space="preserve"> И </w:t>
      </w:r>
      <w:r w:rsidR="000446F4" w:rsidRPr="00EC10A2">
        <w:rPr>
          <w:b/>
          <w:sz w:val="24"/>
          <w:szCs w:val="24"/>
        </w:rPr>
        <w:t>76. ЗЈН</w:t>
      </w:r>
    </w:p>
    <w:p w:rsidR="007B162D" w:rsidRPr="00986D71" w:rsidRDefault="007B162D" w:rsidP="007B162D">
      <w:pPr>
        <w:rPr>
          <w:b/>
          <w:bCs/>
        </w:rPr>
      </w:pPr>
    </w:p>
    <w:p w:rsidR="00D61FD3" w:rsidRPr="00D61FD3" w:rsidRDefault="00D61FD3" w:rsidP="00D61FD3">
      <w:pPr>
        <w:jc w:val="both"/>
        <w:rPr>
          <w:rFonts w:ascii="Arial" w:hAnsi="Arial" w:cs="Arial"/>
          <w:b/>
          <w:bCs/>
        </w:rPr>
      </w:pPr>
    </w:p>
    <w:p w:rsidR="00D61FD3" w:rsidRPr="00D61FD3" w:rsidRDefault="00D61FD3" w:rsidP="00D61FD3">
      <w:pPr>
        <w:jc w:val="both"/>
        <w:rPr>
          <w:sz w:val="22"/>
          <w:szCs w:val="22"/>
        </w:rPr>
      </w:pPr>
      <w:r w:rsidRPr="00D61FD3">
        <w:rPr>
          <w:sz w:val="22"/>
          <w:szCs w:val="22"/>
        </w:rPr>
        <w:t>Под пуном материјалном и кривичном одговорношћу, као заступник понуђача, дајем следећу</w:t>
      </w:r>
      <w:r w:rsidRPr="00D61FD3">
        <w:rPr>
          <w:sz w:val="22"/>
          <w:szCs w:val="22"/>
        </w:rPr>
        <w:tab/>
      </w:r>
      <w:r w:rsidRPr="00D61FD3">
        <w:rPr>
          <w:sz w:val="22"/>
          <w:szCs w:val="22"/>
        </w:rPr>
        <w:tab/>
      </w:r>
      <w:r w:rsidRPr="00D61FD3">
        <w:rPr>
          <w:sz w:val="22"/>
          <w:szCs w:val="22"/>
        </w:rPr>
        <w:tab/>
      </w:r>
      <w:r w:rsidRPr="00D61FD3">
        <w:rPr>
          <w:sz w:val="22"/>
          <w:szCs w:val="22"/>
        </w:rPr>
        <w:tab/>
      </w:r>
    </w:p>
    <w:p w:rsidR="00D61FD3" w:rsidRPr="00D61FD3" w:rsidRDefault="00D61FD3" w:rsidP="00D61FD3">
      <w:pPr>
        <w:jc w:val="both"/>
        <w:rPr>
          <w:sz w:val="22"/>
          <w:szCs w:val="22"/>
        </w:rPr>
      </w:pPr>
    </w:p>
    <w:p w:rsidR="00D61FD3" w:rsidRPr="00D61FD3" w:rsidRDefault="00D61FD3" w:rsidP="00D61FD3">
      <w:pPr>
        <w:rPr>
          <w:b/>
          <w:sz w:val="22"/>
          <w:szCs w:val="22"/>
        </w:rPr>
      </w:pPr>
      <w:r w:rsidRPr="00D61FD3">
        <w:rPr>
          <w:b/>
          <w:sz w:val="22"/>
          <w:szCs w:val="22"/>
        </w:rPr>
        <w:t>И З Ј А В У</w:t>
      </w:r>
    </w:p>
    <w:p w:rsidR="00D61FD3" w:rsidRPr="00D61FD3" w:rsidRDefault="00D61FD3" w:rsidP="00D61FD3">
      <w:pPr>
        <w:rPr>
          <w:sz w:val="22"/>
          <w:szCs w:val="22"/>
        </w:rPr>
      </w:pPr>
    </w:p>
    <w:p w:rsidR="00D61FD3" w:rsidRPr="00D61FD3" w:rsidRDefault="00D61FD3" w:rsidP="00D61FD3">
      <w:pPr>
        <w:jc w:val="both"/>
        <w:rPr>
          <w:sz w:val="22"/>
          <w:szCs w:val="22"/>
        </w:rPr>
      </w:pPr>
    </w:p>
    <w:p w:rsidR="00D61FD3" w:rsidRPr="00D61FD3" w:rsidRDefault="00D61FD3" w:rsidP="00D61FD3">
      <w:pPr>
        <w:jc w:val="both"/>
        <w:rPr>
          <w:iCs/>
          <w:sz w:val="22"/>
          <w:szCs w:val="22"/>
        </w:rPr>
      </w:pPr>
      <w:r w:rsidRPr="00D61FD3">
        <w:rPr>
          <w:sz w:val="22"/>
          <w:szCs w:val="22"/>
        </w:rPr>
        <w:t xml:space="preserve">Понуђач </w:t>
      </w:r>
      <w:r w:rsidRPr="00D61FD3">
        <w:rPr>
          <w:i/>
          <w:sz w:val="22"/>
          <w:szCs w:val="22"/>
        </w:rPr>
        <w:t xml:space="preserve"> _____________________________________________</w:t>
      </w:r>
      <w:r w:rsidRPr="00D61FD3">
        <w:rPr>
          <w:i/>
          <w:iCs/>
          <w:sz w:val="22"/>
          <w:szCs w:val="22"/>
        </w:rPr>
        <w:t>[</w:t>
      </w:r>
      <w:r w:rsidRPr="00D61FD3">
        <w:rPr>
          <w:i/>
          <w:sz w:val="22"/>
          <w:szCs w:val="22"/>
        </w:rPr>
        <w:t>навести назив понуђача</w:t>
      </w:r>
      <w:r w:rsidRPr="00D61FD3">
        <w:rPr>
          <w:i/>
          <w:iCs/>
          <w:sz w:val="22"/>
          <w:szCs w:val="22"/>
        </w:rPr>
        <w:t>]</w:t>
      </w:r>
      <w:r w:rsidRPr="00D61FD3">
        <w:rPr>
          <w:i/>
          <w:sz w:val="22"/>
          <w:szCs w:val="22"/>
        </w:rPr>
        <w:t xml:space="preserve"> </w:t>
      </w:r>
      <w:r w:rsidRPr="00D61FD3">
        <w:rPr>
          <w:sz w:val="22"/>
          <w:szCs w:val="22"/>
        </w:rPr>
        <w:t>у поступку јавне набавке</w:t>
      </w:r>
      <w:r w:rsidR="000D7721">
        <w:rPr>
          <w:sz w:val="22"/>
          <w:szCs w:val="22"/>
        </w:rPr>
        <w:t xml:space="preserve"> мале вредности услуг</w:t>
      </w:r>
      <w:r w:rsidR="00857C99">
        <w:rPr>
          <w:sz w:val="22"/>
          <w:szCs w:val="22"/>
          <w:lang w:val="en-US"/>
        </w:rPr>
        <w:t xml:space="preserve">е социјалне заштите </w:t>
      </w:r>
      <w:r w:rsidR="0027579C">
        <w:rPr>
          <w:sz w:val="22"/>
          <w:szCs w:val="22"/>
        </w:rPr>
        <w:t xml:space="preserve">бр. </w:t>
      </w:r>
      <w:r w:rsidR="00342E66">
        <w:rPr>
          <w:sz w:val="22"/>
          <w:szCs w:val="22"/>
        </w:rPr>
        <w:t>404-2-61/2020-03</w:t>
      </w:r>
      <w:r w:rsidRPr="00EC10A2">
        <w:rPr>
          <w:sz w:val="22"/>
          <w:szCs w:val="22"/>
        </w:rPr>
        <w:t>,</w:t>
      </w:r>
      <w:r w:rsidR="00857C99">
        <w:rPr>
          <w:color w:val="FF0000"/>
          <w:sz w:val="22"/>
          <w:szCs w:val="22"/>
        </w:rPr>
        <w:t xml:space="preserve"> </w:t>
      </w:r>
      <w:r w:rsidR="00857C99" w:rsidRPr="00857C99">
        <w:rPr>
          <w:sz w:val="22"/>
          <w:szCs w:val="22"/>
        </w:rPr>
        <w:t>за партију _____,</w:t>
      </w:r>
      <w:r w:rsidRPr="00857C99">
        <w:rPr>
          <w:sz w:val="22"/>
          <w:szCs w:val="22"/>
        </w:rPr>
        <w:t xml:space="preserve"> </w:t>
      </w:r>
      <w:r w:rsidRPr="00D61FD3">
        <w:rPr>
          <w:sz w:val="22"/>
          <w:szCs w:val="22"/>
        </w:rPr>
        <w:t>испуњ</w:t>
      </w:r>
      <w:r>
        <w:rPr>
          <w:sz w:val="22"/>
          <w:szCs w:val="22"/>
        </w:rPr>
        <w:t>ава све услове из чл. 75.</w:t>
      </w:r>
      <w:r w:rsidRPr="00D61FD3">
        <w:rPr>
          <w:sz w:val="22"/>
          <w:szCs w:val="22"/>
        </w:rPr>
        <w:t>ЗЈН, односно услове дефинисане конкурсном документацијом</w:t>
      </w:r>
      <w:r w:rsidRPr="00D61FD3">
        <w:rPr>
          <w:sz w:val="22"/>
          <w:szCs w:val="22"/>
          <w:lang w:val="ru-RU"/>
        </w:rPr>
        <w:t xml:space="preserve"> </w:t>
      </w:r>
      <w:r w:rsidRPr="00D61FD3">
        <w:rPr>
          <w:sz w:val="22"/>
          <w:szCs w:val="22"/>
        </w:rPr>
        <w:t>за предметну јавну набавку, и то:</w:t>
      </w:r>
    </w:p>
    <w:p w:rsidR="00D61FD3" w:rsidRPr="00D61FD3" w:rsidRDefault="00D61FD3" w:rsidP="00D61FD3">
      <w:pPr>
        <w:jc w:val="both"/>
        <w:rPr>
          <w:iCs/>
          <w:sz w:val="22"/>
          <w:szCs w:val="22"/>
        </w:rPr>
      </w:pP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iCs/>
          <w:lang w:val="sr-Cyrl-CS"/>
        </w:rPr>
      </w:pPr>
      <w:r w:rsidRPr="00D61FD3">
        <w:rPr>
          <w:rFonts w:ascii="Times New Roman" w:hAnsi="Times New Roman"/>
          <w:iCs/>
          <w:lang w:val="sr-Cyrl-CS"/>
        </w:rPr>
        <w:t>Понуђач је р</w:t>
      </w:r>
      <w:r w:rsidRPr="00D61FD3">
        <w:rPr>
          <w:rFonts w:ascii="Times New Roman" w:hAnsi="Times New Roman"/>
          <w:iCs/>
        </w:rPr>
        <w:t>егистрован код надлежног органа, односно уписан у одговарајући регистар (чл. 75. ст. 1. тач. 1) ЗЈН);</w:t>
      </w: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bCs/>
          <w:iCs/>
          <w:lang w:val="sr-Cyrl-CS"/>
        </w:rPr>
      </w:pPr>
      <w:r w:rsidRPr="00D61FD3">
        <w:rPr>
          <w:rFonts w:ascii="Times New Roman" w:hAnsi="Times New Roman"/>
          <w:iCs/>
          <w:lang w:val="sr-Cyrl-CS"/>
        </w:rPr>
        <w:t xml:space="preserve">Понуђач и његов </w:t>
      </w:r>
      <w:r w:rsidRPr="00D61FD3">
        <w:rPr>
          <w:rFonts w:ascii="Times New Roman" w:hAnsi="Times New Roman"/>
          <w:iCs/>
        </w:rPr>
        <w:t xml:space="preserve">законски </w:t>
      </w:r>
      <w:r w:rsidRPr="00D61FD3">
        <w:rPr>
          <w:rFonts w:ascii="Times New Roman" w:hAnsi="Times New Roman"/>
        </w:rPr>
        <w:t>заступник нис</w:t>
      </w:r>
      <w:r w:rsidRPr="00D61FD3">
        <w:rPr>
          <w:rFonts w:ascii="Times New Roman" w:hAnsi="Times New Roman"/>
          <w:lang w:val="sr-Cyrl-CS"/>
        </w:rPr>
        <w:t>у</w:t>
      </w:r>
      <w:r w:rsidRPr="00D61FD3">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1FD3">
        <w:rPr>
          <w:rFonts w:ascii="Times New Roman" w:hAnsi="Times New Roman"/>
          <w:lang w:val="sr-Cyrl-CS"/>
        </w:rPr>
        <w:t>к</w:t>
      </w:r>
      <w:r w:rsidRPr="00D61FD3">
        <w:rPr>
          <w:rFonts w:ascii="Times New Roman" w:hAnsi="Times New Roman"/>
        </w:rPr>
        <w:t xml:space="preserve">ривично дело преваре </w:t>
      </w:r>
      <w:r w:rsidRPr="00D61FD3">
        <w:rPr>
          <w:rFonts w:ascii="Times New Roman" w:hAnsi="Times New Roman"/>
          <w:iCs/>
        </w:rPr>
        <w:t>(чл. 75. ст. 1. тач. 2) ЗЈН);</w:t>
      </w: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sidRPr="00D61FD3">
        <w:rPr>
          <w:rFonts w:ascii="Times New Roman" w:hAnsi="Times New Roman"/>
          <w:bCs/>
          <w:iCs/>
          <w:lang w:val="sr-Cyrl-CS"/>
        </w:rPr>
        <w:t>Понуђач је и</w:t>
      </w:r>
      <w:r w:rsidRPr="00D61FD3">
        <w:rPr>
          <w:rFonts w:ascii="Times New Roman" w:hAnsi="Times New Roman"/>
          <w:bCs/>
          <w:iCs/>
        </w:rPr>
        <w:t xml:space="preserve">змирио </w:t>
      </w:r>
      <w:r w:rsidRPr="00D61FD3">
        <w:rPr>
          <w:rFonts w:ascii="Times New Roman" w:hAnsi="Times New Roman"/>
        </w:rPr>
        <w:t>доспеле порезе, доприносе и друге јавне дажбине у складу са прописима Републике Србије (</w:t>
      </w:r>
      <w:r w:rsidRPr="00D61FD3">
        <w:rPr>
          <w:rFonts w:ascii="Times New Roman" w:hAnsi="Times New Roman"/>
          <w:i/>
        </w:rPr>
        <w:t>или стране државе када има седиште на њеној територији)</w:t>
      </w:r>
      <w:r w:rsidRPr="00D61FD3">
        <w:rPr>
          <w:rFonts w:ascii="Times New Roman" w:hAnsi="Times New Roman"/>
          <w:iCs/>
        </w:rPr>
        <w:t xml:space="preserve"> (чл. 75. ст. 1. тач. 4) ЗЈН)</w:t>
      </w:r>
      <w:r w:rsidRPr="00D61FD3">
        <w:rPr>
          <w:rFonts w:ascii="Times New Roman" w:hAnsi="Times New Roman"/>
          <w:i/>
        </w:rPr>
        <w:t>;</w:t>
      </w:r>
    </w:p>
    <w:p w:rsidR="00D61FD3" w:rsidRPr="00EC2330" w:rsidRDefault="00D61FD3"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sidRPr="00D61FD3">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61FD3">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D61FD3">
        <w:rPr>
          <w:rFonts w:ascii="Times New Roman" w:hAnsi="Times New Roman"/>
          <w:iCs/>
        </w:rPr>
        <w:t>(чл. 75. ст. 2. ЗЈН)</w:t>
      </w:r>
      <w:r w:rsidRPr="00D61FD3">
        <w:rPr>
          <w:rFonts w:ascii="Times New Roman" w:eastAsia="Times New Roman" w:hAnsi="Times New Roman"/>
        </w:rPr>
        <w:t>;</w:t>
      </w:r>
    </w:p>
    <w:p w:rsidR="00EC2330" w:rsidRPr="00797340" w:rsidRDefault="00EC2330"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Pr>
          <w:rFonts w:ascii="Times New Roman" w:eastAsia="Times New Roman" w:hAnsi="Times New Roman"/>
        </w:rPr>
        <w:t>Понуђач испуњава додатне услове:</w:t>
      </w:r>
    </w:p>
    <w:p w:rsidR="00797340" w:rsidRPr="00263174" w:rsidRDefault="008C6C0C" w:rsidP="00797340">
      <w:pPr>
        <w:pStyle w:val="ListParagraph"/>
        <w:numPr>
          <w:ilvl w:val="0"/>
          <w:numId w:val="40"/>
        </w:numPr>
        <w:suppressAutoHyphens/>
        <w:spacing w:after="0" w:line="100" w:lineRule="atLeast"/>
        <w:contextualSpacing w:val="0"/>
        <w:jc w:val="both"/>
        <w:rPr>
          <w:rFonts w:ascii="Times New Roman" w:eastAsia="Times New Roman" w:hAnsi="Times New Roman"/>
        </w:rPr>
      </w:pPr>
      <w:r w:rsidRPr="00263174">
        <w:rPr>
          <w:rFonts w:ascii="Times New Roman" w:eastAsia="Times New Roman" w:hAnsi="Times New Roman"/>
        </w:rPr>
        <w:t>Технички</w:t>
      </w:r>
      <w:r w:rsidR="00797340" w:rsidRPr="00263174">
        <w:rPr>
          <w:rFonts w:ascii="Times New Roman" w:eastAsia="Times New Roman" w:hAnsi="Times New Roman"/>
        </w:rPr>
        <w:t xml:space="preserve"> капацитет </w:t>
      </w:r>
    </w:p>
    <w:p w:rsidR="00797340" w:rsidRPr="00263174" w:rsidRDefault="008C6C0C" w:rsidP="00797340">
      <w:pPr>
        <w:pStyle w:val="ListParagraph"/>
        <w:numPr>
          <w:ilvl w:val="0"/>
          <w:numId w:val="40"/>
        </w:numPr>
        <w:suppressAutoHyphens/>
        <w:spacing w:after="0" w:line="100" w:lineRule="atLeast"/>
        <w:contextualSpacing w:val="0"/>
        <w:jc w:val="both"/>
        <w:rPr>
          <w:rFonts w:ascii="Times New Roman" w:hAnsi="Times New Roman"/>
          <w:lang w:val="sr-Cyrl-CS"/>
        </w:rPr>
      </w:pPr>
      <w:r w:rsidRPr="00263174">
        <w:rPr>
          <w:rFonts w:ascii="Times New Roman" w:eastAsia="Times New Roman" w:hAnsi="Times New Roman"/>
        </w:rPr>
        <w:t>Кадровски капацитет</w:t>
      </w:r>
    </w:p>
    <w:p w:rsidR="00D61FD3" w:rsidRPr="00D61FD3" w:rsidRDefault="00D61FD3" w:rsidP="00D61FD3">
      <w:pPr>
        <w:pStyle w:val="ListParagraph"/>
        <w:jc w:val="both"/>
        <w:rPr>
          <w:rFonts w:ascii="Times New Roman" w:hAnsi="Times New Roman"/>
          <w:iCs/>
        </w:rPr>
      </w:pPr>
    </w:p>
    <w:p w:rsidR="00D61FD3" w:rsidRPr="00D61FD3" w:rsidRDefault="00D61FD3" w:rsidP="00D61FD3">
      <w:pPr>
        <w:pStyle w:val="ListParagraph"/>
        <w:ind w:left="1710"/>
        <w:jc w:val="both"/>
        <w:rPr>
          <w:rFonts w:ascii="Times New Roman" w:hAnsi="Times New Roman"/>
          <w:b/>
          <w:i/>
          <w:iCs/>
        </w:rPr>
      </w:pPr>
    </w:p>
    <w:p w:rsidR="00D61FD3" w:rsidRPr="00D61FD3" w:rsidRDefault="00D61FD3" w:rsidP="00D61FD3">
      <w:pPr>
        <w:jc w:val="both"/>
        <w:rPr>
          <w:i/>
          <w:sz w:val="22"/>
          <w:szCs w:val="22"/>
        </w:rPr>
      </w:pPr>
    </w:p>
    <w:p w:rsidR="00D61FD3" w:rsidRPr="00D61FD3" w:rsidRDefault="00263174" w:rsidP="000D7721">
      <w:pPr>
        <w:ind w:firstLine="720"/>
        <w:jc w:val="both"/>
        <w:rPr>
          <w:sz w:val="22"/>
          <w:szCs w:val="22"/>
        </w:rPr>
      </w:pPr>
      <w:r>
        <w:rPr>
          <w:sz w:val="22"/>
          <w:szCs w:val="22"/>
        </w:rPr>
        <w:t xml:space="preserve">     </w:t>
      </w:r>
      <w:r w:rsidR="00D61FD3" w:rsidRPr="00D61FD3">
        <w:rPr>
          <w:sz w:val="22"/>
          <w:szCs w:val="22"/>
        </w:rPr>
        <w:t xml:space="preserve">Место:_____________                                                            </w:t>
      </w:r>
      <w:r w:rsidR="000D7721">
        <w:rPr>
          <w:sz w:val="22"/>
          <w:szCs w:val="22"/>
        </w:rPr>
        <w:t xml:space="preserve">     </w:t>
      </w:r>
      <w:r w:rsidR="00D61FD3" w:rsidRPr="00D61FD3">
        <w:rPr>
          <w:sz w:val="22"/>
          <w:szCs w:val="22"/>
        </w:rPr>
        <w:t>Понуђач:</w:t>
      </w:r>
    </w:p>
    <w:p w:rsidR="00D61FD3" w:rsidRPr="00D61FD3" w:rsidRDefault="00D61FD3" w:rsidP="00D61FD3">
      <w:pPr>
        <w:rPr>
          <w:b/>
          <w:bCs/>
          <w:i/>
          <w:sz w:val="22"/>
          <w:szCs w:val="22"/>
        </w:rPr>
      </w:pPr>
      <w:r w:rsidRPr="00D61FD3">
        <w:rPr>
          <w:sz w:val="22"/>
          <w:szCs w:val="22"/>
        </w:rPr>
        <w:t xml:space="preserve">Датум:_____________                         М.П.                     _____________________                                                        </w:t>
      </w:r>
    </w:p>
    <w:p w:rsidR="00D61FD3" w:rsidRPr="00D61FD3" w:rsidRDefault="00D61FD3" w:rsidP="00D61FD3">
      <w:pPr>
        <w:pStyle w:val="BodyText2"/>
        <w:spacing w:line="100" w:lineRule="atLeast"/>
        <w:rPr>
          <w:b/>
          <w:bCs/>
          <w:i/>
          <w:sz w:val="22"/>
          <w:szCs w:val="22"/>
        </w:rPr>
      </w:pPr>
    </w:p>
    <w:p w:rsidR="00D61FD3" w:rsidRPr="00D61FD3" w:rsidRDefault="00D61FD3" w:rsidP="00D61FD3">
      <w:pPr>
        <w:pStyle w:val="ListParagraph"/>
        <w:ind w:left="0"/>
        <w:jc w:val="both"/>
        <w:rPr>
          <w:rFonts w:ascii="Times New Roman" w:hAnsi="Times New Roman"/>
          <w:bCs/>
          <w:i/>
          <w:iCs/>
        </w:rPr>
      </w:pPr>
      <w:r w:rsidRPr="00D61FD3">
        <w:rPr>
          <w:rFonts w:ascii="Times New Roman" w:hAnsi="Times New Roman"/>
          <w:b/>
          <w:bCs/>
          <w:i/>
        </w:rPr>
        <w:t>Напомена:</w:t>
      </w:r>
      <w:r w:rsidRPr="00D61FD3">
        <w:rPr>
          <w:rFonts w:ascii="Times New Roman" w:hAnsi="Times New Roman"/>
          <w:bCs/>
          <w:i/>
        </w:rPr>
        <w:t xml:space="preserve"> </w:t>
      </w:r>
      <w:r w:rsidRPr="00D61FD3">
        <w:rPr>
          <w:rFonts w:ascii="Times New Roman" w:hAnsi="Times New Roman"/>
          <w:b/>
          <w:bCs/>
          <w:i/>
          <w:iCs/>
          <w:u w:val="single"/>
        </w:rPr>
        <w:t>Уколико понуду подноси група понуђача,</w:t>
      </w:r>
      <w:r w:rsidRPr="00D61FD3">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D61FD3">
        <w:rPr>
          <w:rFonts w:ascii="Times New Roman" w:hAnsi="Times New Roman"/>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D61FD3">
        <w:rPr>
          <w:rFonts w:ascii="Times New Roman" w:hAnsi="Times New Roman"/>
          <w:bCs/>
          <w:i/>
          <w:iCs/>
        </w:rPr>
        <w:t xml:space="preserve">. </w:t>
      </w:r>
    </w:p>
    <w:p w:rsidR="00D61FD3" w:rsidRPr="00D61FD3" w:rsidRDefault="00D61FD3" w:rsidP="00D61FD3">
      <w:pPr>
        <w:pStyle w:val="ListParagraph"/>
        <w:ind w:left="0"/>
        <w:jc w:val="both"/>
        <w:rPr>
          <w:rFonts w:ascii="Times New Roman" w:hAnsi="Times New Roman"/>
          <w:bCs/>
          <w:i/>
          <w:iCs/>
          <w:color w:val="FF0000"/>
        </w:rPr>
      </w:pPr>
    </w:p>
    <w:p w:rsidR="00D61FD3" w:rsidRDefault="00D61FD3" w:rsidP="00553DAC">
      <w:pPr>
        <w:jc w:val="both"/>
        <w:rPr>
          <w:rFonts w:ascii="Arial" w:hAnsi="Arial" w:cs="Arial"/>
          <w:b/>
          <w:bCs/>
          <w:sz w:val="28"/>
          <w:szCs w:val="28"/>
        </w:rPr>
      </w:pPr>
    </w:p>
    <w:p w:rsidR="00390A10" w:rsidRDefault="00390A10" w:rsidP="00553DAC">
      <w:pPr>
        <w:jc w:val="both"/>
        <w:rPr>
          <w:rFonts w:ascii="Arial" w:hAnsi="Arial" w:cs="Arial"/>
          <w:b/>
          <w:bCs/>
          <w:sz w:val="28"/>
          <w:szCs w:val="28"/>
        </w:rPr>
      </w:pPr>
    </w:p>
    <w:p w:rsidR="00390A10" w:rsidRDefault="00390A10" w:rsidP="00553DAC">
      <w:pPr>
        <w:jc w:val="both"/>
        <w:rPr>
          <w:rFonts w:ascii="Arial" w:hAnsi="Arial" w:cs="Arial"/>
          <w:b/>
          <w:bCs/>
          <w:sz w:val="28"/>
          <w:szCs w:val="28"/>
        </w:rPr>
      </w:pPr>
    </w:p>
    <w:p w:rsidR="00390A10" w:rsidRDefault="00390A10" w:rsidP="00553DAC">
      <w:pPr>
        <w:jc w:val="both"/>
        <w:rPr>
          <w:rFonts w:ascii="Arial" w:hAnsi="Arial" w:cs="Arial"/>
          <w:b/>
          <w:bCs/>
          <w:sz w:val="28"/>
          <w:szCs w:val="28"/>
        </w:rPr>
      </w:pPr>
    </w:p>
    <w:p w:rsidR="00390A10" w:rsidRDefault="00390A10" w:rsidP="00553DAC">
      <w:pPr>
        <w:jc w:val="both"/>
        <w:rPr>
          <w:rFonts w:ascii="Arial" w:hAnsi="Arial" w:cs="Arial"/>
          <w:b/>
          <w:bCs/>
          <w:sz w:val="28"/>
          <w:szCs w:val="28"/>
        </w:rPr>
      </w:pPr>
    </w:p>
    <w:p w:rsidR="00390A10" w:rsidRPr="00250F1F" w:rsidRDefault="00390A10" w:rsidP="00553DAC">
      <w:pPr>
        <w:jc w:val="both"/>
        <w:rPr>
          <w:rFonts w:ascii="Arial" w:hAnsi="Arial" w:cs="Arial"/>
          <w:b/>
          <w:bCs/>
          <w:sz w:val="28"/>
          <w:szCs w:val="28"/>
        </w:rPr>
      </w:pPr>
    </w:p>
    <w:p w:rsidR="00BC49ED" w:rsidRPr="00AC47EA" w:rsidRDefault="00BC49ED" w:rsidP="00D61FD3">
      <w:pPr>
        <w:jc w:val="right"/>
        <w:rPr>
          <w:rFonts w:ascii="Arial" w:hAnsi="Arial" w:cs="Arial"/>
          <w:b/>
          <w:bCs/>
          <w:sz w:val="28"/>
          <w:szCs w:val="28"/>
        </w:rPr>
      </w:pPr>
    </w:p>
    <w:p w:rsidR="00D61FD3" w:rsidRPr="001C4BAF" w:rsidRDefault="00D61FD3" w:rsidP="001C4BAF">
      <w:pPr>
        <w:pStyle w:val="ListParagraph"/>
        <w:numPr>
          <w:ilvl w:val="0"/>
          <w:numId w:val="29"/>
        </w:numPr>
        <w:rPr>
          <w:rFonts w:ascii="Times New Roman" w:hAnsi="Times New Roman"/>
          <w:b/>
          <w:bCs/>
          <w:sz w:val="24"/>
          <w:szCs w:val="24"/>
        </w:rPr>
      </w:pPr>
      <w:r w:rsidRPr="001C4BAF">
        <w:rPr>
          <w:rFonts w:ascii="Times New Roman" w:hAnsi="Times New Roman"/>
          <w:b/>
          <w:bCs/>
          <w:sz w:val="24"/>
          <w:szCs w:val="24"/>
        </w:rPr>
        <w:t xml:space="preserve">ОБРАЗАЦ ИЗЈАВЕ </w:t>
      </w:r>
      <w:proofErr w:type="gramStart"/>
      <w:r w:rsidRPr="001C4BAF">
        <w:rPr>
          <w:rFonts w:ascii="Times New Roman" w:hAnsi="Times New Roman"/>
          <w:b/>
          <w:bCs/>
          <w:sz w:val="24"/>
          <w:szCs w:val="24"/>
        </w:rPr>
        <w:t>ПОДИЗВОЂАЧА  О</w:t>
      </w:r>
      <w:proofErr w:type="gramEnd"/>
      <w:r w:rsidRPr="001C4BAF">
        <w:rPr>
          <w:rFonts w:ascii="Times New Roman" w:hAnsi="Times New Roman"/>
          <w:b/>
          <w:bCs/>
          <w:sz w:val="24"/>
          <w:szCs w:val="24"/>
        </w:rPr>
        <w:t xml:space="preserve"> ИСПУЊЕНОСТИ ОБАВЕЗНИХ УСЛОВА ЗА УЧЕШЋЕ У ПОСТУПКУ ЈАВНЕ НАБАВКЕ -  ЧЛ. 75. ЗЈН</w:t>
      </w:r>
    </w:p>
    <w:p w:rsidR="00D61FD3" w:rsidRPr="000D7721" w:rsidRDefault="00D61FD3" w:rsidP="00D61FD3">
      <w:pPr>
        <w:jc w:val="both"/>
        <w:rPr>
          <w:sz w:val="22"/>
          <w:szCs w:val="22"/>
        </w:rPr>
      </w:pPr>
      <w:r w:rsidRPr="000D7721">
        <w:rPr>
          <w:sz w:val="22"/>
          <w:szCs w:val="22"/>
        </w:rPr>
        <w:tab/>
      </w:r>
      <w:r w:rsidRPr="000D7721">
        <w:rPr>
          <w:sz w:val="22"/>
          <w:szCs w:val="22"/>
        </w:rPr>
        <w:tab/>
      </w:r>
      <w:r w:rsidRPr="000D7721">
        <w:rPr>
          <w:sz w:val="22"/>
          <w:szCs w:val="22"/>
        </w:rPr>
        <w:tab/>
      </w:r>
      <w:r w:rsidRPr="000D7721">
        <w:rPr>
          <w:sz w:val="22"/>
          <w:szCs w:val="22"/>
        </w:rPr>
        <w:tab/>
      </w:r>
    </w:p>
    <w:p w:rsidR="00D61FD3" w:rsidRPr="000D7721" w:rsidRDefault="00D61FD3" w:rsidP="00D61FD3">
      <w:pPr>
        <w:rPr>
          <w:b/>
          <w:bCs/>
          <w:sz w:val="22"/>
          <w:szCs w:val="22"/>
        </w:rPr>
      </w:pPr>
    </w:p>
    <w:p w:rsidR="00D61FD3" w:rsidRPr="000D7721" w:rsidRDefault="00D61FD3" w:rsidP="00D61FD3">
      <w:pPr>
        <w:rPr>
          <w:b/>
          <w:bCs/>
          <w:sz w:val="22"/>
          <w:szCs w:val="22"/>
        </w:rPr>
      </w:pPr>
    </w:p>
    <w:p w:rsidR="00D61FD3" w:rsidRPr="000D7721" w:rsidRDefault="00D61FD3" w:rsidP="00D61FD3">
      <w:pPr>
        <w:jc w:val="both"/>
        <w:rPr>
          <w:sz w:val="22"/>
          <w:szCs w:val="22"/>
        </w:rPr>
      </w:pPr>
      <w:r w:rsidRPr="000D7721">
        <w:rPr>
          <w:sz w:val="22"/>
          <w:szCs w:val="22"/>
        </w:rPr>
        <w:t>Под пуном материјалном и кривичном одговорношћу, као заступник подизвођача, дајем следећу</w:t>
      </w:r>
      <w:r w:rsidRPr="000D7721">
        <w:rPr>
          <w:sz w:val="22"/>
          <w:szCs w:val="22"/>
        </w:rPr>
        <w:tab/>
      </w:r>
      <w:r w:rsidRPr="000D7721">
        <w:rPr>
          <w:sz w:val="22"/>
          <w:szCs w:val="22"/>
        </w:rPr>
        <w:tab/>
      </w:r>
      <w:r w:rsidRPr="000D7721">
        <w:rPr>
          <w:sz w:val="22"/>
          <w:szCs w:val="22"/>
        </w:rPr>
        <w:tab/>
      </w:r>
      <w:r w:rsidRPr="000D7721">
        <w:rPr>
          <w:sz w:val="22"/>
          <w:szCs w:val="22"/>
        </w:rPr>
        <w:tab/>
      </w:r>
    </w:p>
    <w:p w:rsidR="00D61FD3" w:rsidRPr="000D7721" w:rsidRDefault="00D61FD3" w:rsidP="00D61FD3">
      <w:pPr>
        <w:jc w:val="both"/>
        <w:rPr>
          <w:sz w:val="22"/>
          <w:szCs w:val="22"/>
        </w:rPr>
      </w:pPr>
    </w:p>
    <w:p w:rsidR="00D61FD3" w:rsidRPr="000D7721" w:rsidRDefault="00D61FD3" w:rsidP="00D61FD3">
      <w:pPr>
        <w:rPr>
          <w:b/>
          <w:sz w:val="22"/>
          <w:szCs w:val="22"/>
        </w:rPr>
      </w:pPr>
      <w:r w:rsidRPr="000D7721">
        <w:rPr>
          <w:b/>
          <w:sz w:val="22"/>
          <w:szCs w:val="22"/>
        </w:rPr>
        <w:t>И З Ј А В У</w:t>
      </w:r>
    </w:p>
    <w:p w:rsidR="00D61FD3" w:rsidRPr="000D7721" w:rsidRDefault="00D61FD3" w:rsidP="00D61FD3">
      <w:pPr>
        <w:rPr>
          <w:sz w:val="22"/>
          <w:szCs w:val="22"/>
        </w:rPr>
      </w:pPr>
    </w:p>
    <w:p w:rsidR="00D61FD3" w:rsidRPr="000D7721" w:rsidRDefault="00D61FD3" w:rsidP="00D61FD3">
      <w:pPr>
        <w:jc w:val="both"/>
        <w:rPr>
          <w:sz w:val="22"/>
          <w:szCs w:val="22"/>
        </w:rPr>
      </w:pPr>
    </w:p>
    <w:p w:rsidR="00D61FD3" w:rsidRPr="000D7721" w:rsidRDefault="00D61FD3" w:rsidP="00D61FD3">
      <w:pPr>
        <w:jc w:val="both"/>
        <w:rPr>
          <w:iCs/>
          <w:sz w:val="22"/>
          <w:szCs w:val="22"/>
        </w:rPr>
      </w:pPr>
      <w:r w:rsidRPr="000D7721">
        <w:rPr>
          <w:sz w:val="22"/>
          <w:szCs w:val="22"/>
        </w:rPr>
        <w:t xml:space="preserve">Подизвођач </w:t>
      </w:r>
      <w:r w:rsidRPr="000D7721">
        <w:rPr>
          <w:i/>
          <w:sz w:val="22"/>
          <w:szCs w:val="22"/>
        </w:rPr>
        <w:t xml:space="preserve"> _____________________________________________</w:t>
      </w:r>
      <w:r w:rsidRPr="000D7721">
        <w:rPr>
          <w:i/>
          <w:iCs/>
          <w:sz w:val="22"/>
          <w:szCs w:val="22"/>
        </w:rPr>
        <w:t>[</w:t>
      </w:r>
      <w:r w:rsidRPr="000D7721">
        <w:rPr>
          <w:i/>
          <w:sz w:val="22"/>
          <w:szCs w:val="22"/>
        </w:rPr>
        <w:t>навести назив подизвођача</w:t>
      </w:r>
      <w:r w:rsidRPr="000D7721">
        <w:rPr>
          <w:i/>
          <w:iCs/>
          <w:sz w:val="22"/>
          <w:szCs w:val="22"/>
        </w:rPr>
        <w:t>]</w:t>
      </w:r>
      <w:r w:rsidRPr="000D7721">
        <w:rPr>
          <w:i/>
          <w:sz w:val="22"/>
          <w:szCs w:val="22"/>
        </w:rPr>
        <w:t xml:space="preserve"> </w:t>
      </w:r>
      <w:r w:rsidRPr="000D7721">
        <w:rPr>
          <w:sz w:val="22"/>
          <w:szCs w:val="22"/>
        </w:rPr>
        <w:t>у поступку јавне набавке</w:t>
      </w:r>
      <w:r w:rsidR="000D7721" w:rsidRPr="000D7721">
        <w:rPr>
          <w:sz w:val="22"/>
          <w:szCs w:val="22"/>
        </w:rPr>
        <w:t xml:space="preserve"> </w:t>
      </w:r>
      <w:r w:rsidR="000D7721">
        <w:rPr>
          <w:sz w:val="22"/>
          <w:szCs w:val="22"/>
        </w:rPr>
        <w:t>мале вредности услуг</w:t>
      </w:r>
      <w:r w:rsidR="008C6C0C">
        <w:rPr>
          <w:sz w:val="22"/>
          <w:szCs w:val="22"/>
          <w:lang w:val="en-US"/>
        </w:rPr>
        <w:t>е социјалне заштите</w:t>
      </w:r>
      <w:r w:rsidR="00553DAC">
        <w:rPr>
          <w:sz w:val="22"/>
          <w:szCs w:val="22"/>
        </w:rPr>
        <w:t>,</w:t>
      </w:r>
      <w:r w:rsidR="000D7721">
        <w:rPr>
          <w:sz w:val="22"/>
          <w:szCs w:val="22"/>
        </w:rPr>
        <w:t xml:space="preserve"> </w:t>
      </w:r>
      <w:r w:rsidR="00D357D9">
        <w:rPr>
          <w:sz w:val="22"/>
          <w:szCs w:val="22"/>
        </w:rPr>
        <w:t xml:space="preserve">бр. </w:t>
      </w:r>
      <w:r w:rsidR="00342E66">
        <w:rPr>
          <w:color w:val="FF0000"/>
          <w:sz w:val="22"/>
          <w:szCs w:val="22"/>
        </w:rPr>
        <w:t>404-2-61/2020-03</w:t>
      </w:r>
      <w:r w:rsidRPr="008C6C0C">
        <w:rPr>
          <w:color w:val="FF0000"/>
          <w:sz w:val="22"/>
          <w:szCs w:val="22"/>
        </w:rPr>
        <w:t xml:space="preserve">, </w:t>
      </w:r>
      <w:r w:rsidR="008C6C0C" w:rsidRPr="00857C99">
        <w:rPr>
          <w:sz w:val="22"/>
          <w:szCs w:val="22"/>
        </w:rPr>
        <w:t xml:space="preserve">за партију _____, </w:t>
      </w:r>
      <w:r w:rsidRPr="000D7721">
        <w:rPr>
          <w:sz w:val="22"/>
          <w:szCs w:val="22"/>
        </w:rPr>
        <w:t>испуњава све услове из чл. 75. ЗЈН, односно услове дефинисане конкурсном документацијом</w:t>
      </w:r>
      <w:r w:rsidRPr="000D7721">
        <w:rPr>
          <w:sz w:val="22"/>
          <w:szCs w:val="22"/>
          <w:lang w:val="ru-RU"/>
        </w:rPr>
        <w:t xml:space="preserve"> </w:t>
      </w:r>
      <w:r w:rsidRPr="000D7721">
        <w:rPr>
          <w:sz w:val="22"/>
          <w:szCs w:val="22"/>
        </w:rPr>
        <w:t>за предметну јавну набавку, и то:</w:t>
      </w:r>
    </w:p>
    <w:p w:rsidR="00D61FD3" w:rsidRPr="000D7721" w:rsidRDefault="00D61FD3" w:rsidP="00D61FD3">
      <w:pPr>
        <w:jc w:val="both"/>
        <w:rPr>
          <w:iCs/>
          <w:sz w:val="22"/>
          <w:szCs w:val="22"/>
        </w:rPr>
      </w:pP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iCs/>
          <w:lang w:val="sr-Cyrl-CS"/>
        </w:rPr>
      </w:pPr>
      <w:r w:rsidRPr="000D7721">
        <w:rPr>
          <w:rFonts w:ascii="Times New Roman" w:hAnsi="Times New Roman"/>
          <w:iCs/>
          <w:lang w:val="sr-Cyrl-CS"/>
        </w:rPr>
        <w:t>Подизвођач је р</w:t>
      </w:r>
      <w:r w:rsidRPr="000D7721">
        <w:rPr>
          <w:rFonts w:ascii="Times New Roman" w:hAnsi="Times New Roman"/>
          <w:iCs/>
        </w:rPr>
        <w:t>егистрован код надлежног органа, односно уписан у одговарајући регистар (чл. 75. ст. 1. тач. 1) ЗЈН);</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bCs/>
          <w:iCs/>
          <w:lang w:val="sr-Cyrl-CS"/>
        </w:rPr>
      </w:pPr>
      <w:r w:rsidRPr="000D7721">
        <w:rPr>
          <w:rFonts w:ascii="Times New Roman" w:hAnsi="Times New Roman"/>
          <w:iCs/>
          <w:lang w:val="sr-Cyrl-CS"/>
        </w:rPr>
        <w:t xml:space="preserve">Подизвођач и његов </w:t>
      </w:r>
      <w:r w:rsidRPr="000D7721">
        <w:rPr>
          <w:rFonts w:ascii="Times New Roman" w:hAnsi="Times New Roman"/>
          <w:iCs/>
        </w:rPr>
        <w:t xml:space="preserve">законски </w:t>
      </w:r>
      <w:r w:rsidRPr="000D7721">
        <w:rPr>
          <w:rFonts w:ascii="Times New Roman" w:hAnsi="Times New Roman"/>
        </w:rPr>
        <w:t>заступник нис</w:t>
      </w:r>
      <w:r w:rsidRPr="000D7721">
        <w:rPr>
          <w:rFonts w:ascii="Times New Roman" w:hAnsi="Times New Roman"/>
          <w:lang w:val="sr-Cyrl-CS"/>
        </w:rPr>
        <w:t>у</w:t>
      </w:r>
      <w:r w:rsidRPr="000D7721">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D7721">
        <w:rPr>
          <w:rFonts w:ascii="Times New Roman" w:hAnsi="Times New Roman"/>
          <w:lang w:val="sr-Cyrl-CS"/>
        </w:rPr>
        <w:t>к</w:t>
      </w:r>
      <w:r w:rsidRPr="000D7721">
        <w:rPr>
          <w:rFonts w:ascii="Times New Roman" w:hAnsi="Times New Roman"/>
        </w:rPr>
        <w:t xml:space="preserve">ривично дело преваре </w:t>
      </w:r>
      <w:r w:rsidRPr="000D7721">
        <w:rPr>
          <w:rFonts w:ascii="Times New Roman" w:hAnsi="Times New Roman"/>
          <w:iCs/>
        </w:rPr>
        <w:t>(чл. 75. ст. 1. тач. 2) ЗЈН);</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lang w:val="sr-Cyrl-CS"/>
        </w:rPr>
      </w:pPr>
      <w:r w:rsidRPr="000D7721">
        <w:rPr>
          <w:rFonts w:ascii="Times New Roman" w:hAnsi="Times New Roman"/>
          <w:bCs/>
          <w:iCs/>
          <w:lang w:val="sr-Cyrl-CS"/>
        </w:rPr>
        <w:t>Подизвођач је и</w:t>
      </w:r>
      <w:r w:rsidRPr="000D7721">
        <w:rPr>
          <w:rFonts w:ascii="Times New Roman" w:hAnsi="Times New Roman"/>
          <w:bCs/>
          <w:iCs/>
        </w:rPr>
        <w:t xml:space="preserve">змирио </w:t>
      </w:r>
      <w:r w:rsidRPr="000D7721">
        <w:rPr>
          <w:rFonts w:ascii="Times New Roman" w:hAnsi="Times New Roman"/>
        </w:rPr>
        <w:t>доспеле порезе, доприносе и друге јавне дажбине у складу са прописима Републике Србије (</w:t>
      </w:r>
      <w:r w:rsidRPr="000D7721">
        <w:rPr>
          <w:rFonts w:ascii="Times New Roman" w:hAnsi="Times New Roman"/>
          <w:i/>
        </w:rPr>
        <w:t>или стране државе када има седиште на њеној територији)</w:t>
      </w:r>
      <w:r w:rsidRPr="000D7721">
        <w:rPr>
          <w:rFonts w:ascii="Times New Roman" w:hAnsi="Times New Roman"/>
          <w:iCs/>
        </w:rPr>
        <w:t xml:space="preserve"> (чл. 75. ст. 1. тач. 4) ЗЈН)</w:t>
      </w:r>
      <w:r w:rsidRPr="000D7721">
        <w:rPr>
          <w:rFonts w:ascii="Times New Roman" w:hAnsi="Times New Roman"/>
          <w:i/>
        </w:rPr>
        <w:t>;</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lang w:val="sr-Cyrl-CS"/>
        </w:rPr>
      </w:pPr>
      <w:r w:rsidRPr="000D7721">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D7721">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0D7721">
        <w:rPr>
          <w:rFonts w:ascii="Times New Roman" w:hAnsi="Times New Roman"/>
          <w:iCs/>
        </w:rPr>
        <w:t>(чл. 75. ст. 2. ЗЈН)</w:t>
      </w:r>
      <w:r w:rsidRPr="000D7721">
        <w:rPr>
          <w:rFonts w:ascii="Times New Roman" w:eastAsia="Times New Roman" w:hAnsi="Times New Roman"/>
        </w:rPr>
        <w:t>.</w:t>
      </w:r>
    </w:p>
    <w:p w:rsidR="00D61FD3" w:rsidRPr="000D7721" w:rsidRDefault="00D61FD3" w:rsidP="00D61FD3">
      <w:pPr>
        <w:pStyle w:val="ListParagraph"/>
        <w:ind w:left="1080"/>
        <w:jc w:val="both"/>
        <w:rPr>
          <w:rFonts w:ascii="Times New Roman" w:hAnsi="Times New Roman"/>
          <w:iCs/>
          <w:lang w:val="sr-Cyrl-CS"/>
        </w:rPr>
      </w:pPr>
    </w:p>
    <w:p w:rsidR="00D61FD3" w:rsidRPr="000D7721" w:rsidRDefault="00D61FD3" w:rsidP="00D61FD3">
      <w:pPr>
        <w:pStyle w:val="ListParagraph"/>
        <w:jc w:val="both"/>
        <w:rPr>
          <w:rFonts w:ascii="Times New Roman" w:hAnsi="Times New Roman"/>
          <w:iCs/>
        </w:rPr>
      </w:pPr>
    </w:p>
    <w:p w:rsidR="00D61FD3" w:rsidRPr="000D7721" w:rsidRDefault="00D61FD3" w:rsidP="00D61FD3">
      <w:pPr>
        <w:jc w:val="both"/>
        <w:rPr>
          <w:i/>
          <w:sz w:val="22"/>
          <w:szCs w:val="22"/>
        </w:rPr>
      </w:pPr>
    </w:p>
    <w:p w:rsidR="00D61FD3" w:rsidRPr="000D7721" w:rsidRDefault="00DC0167" w:rsidP="000D7721">
      <w:pPr>
        <w:jc w:val="both"/>
        <w:rPr>
          <w:sz w:val="22"/>
          <w:szCs w:val="22"/>
        </w:rPr>
      </w:pPr>
      <w:r>
        <w:rPr>
          <w:sz w:val="22"/>
          <w:szCs w:val="22"/>
        </w:rPr>
        <w:t xml:space="preserve">                  </w:t>
      </w:r>
      <w:r w:rsidR="00D61FD3" w:rsidRPr="000D7721">
        <w:rPr>
          <w:sz w:val="22"/>
          <w:szCs w:val="22"/>
        </w:rPr>
        <w:t>Место:_____________                                                            Подизвођач:</w:t>
      </w:r>
    </w:p>
    <w:p w:rsidR="00D61FD3" w:rsidRPr="000D7721" w:rsidRDefault="00D61FD3" w:rsidP="00D61FD3">
      <w:pPr>
        <w:rPr>
          <w:b/>
          <w:bCs/>
          <w:i/>
          <w:sz w:val="22"/>
          <w:szCs w:val="22"/>
        </w:rPr>
      </w:pPr>
      <w:r w:rsidRPr="000D7721">
        <w:rPr>
          <w:sz w:val="22"/>
          <w:szCs w:val="22"/>
        </w:rPr>
        <w:t xml:space="preserve">Датум:_____________                         М.П.                     _____________________                                                        </w:t>
      </w:r>
    </w:p>
    <w:p w:rsidR="00D61FD3" w:rsidRPr="000D7721" w:rsidRDefault="00D61FD3" w:rsidP="00D61FD3">
      <w:pPr>
        <w:pStyle w:val="BodyText2"/>
        <w:spacing w:line="100" w:lineRule="atLeast"/>
        <w:rPr>
          <w:b/>
          <w:bCs/>
          <w:i/>
          <w:sz w:val="22"/>
          <w:szCs w:val="22"/>
        </w:rPr>
      </w:pPr>
    </w:p>
    <w:p w:rsidR="00D61FD3" w:rsidRPr="000D7721" w:rsidRDefault="00D61FD3" w:rsidP="00D61FD3">
      <w:pPr>
        <w:pStyle w:val="ListParagraph"/>
        <w:ind w:left="0"/>
        <w:jc w:val="both"/>
        <w:rPr>
          <w:rFonts w:ascii="Times New Roman" w:hAnsi="Times New Roman"/>
          <w:bCs/>
          <w:i/>
          <w:iCs/>
        </w:rPr>
      </w:pPr>
      <w:r w:rsidRPr="000D7721">
        <w:rPr>
          <w:rFonts w:ascii="Times New Roman" w:hAnsi="Times New Roman"/>
          <w:b/>
          <w:bCs/>
          <w:i/>
        </w:rPr>
        <w:t>Напомена:</w:t>
      </w:r>
      <w:r w:rsidRPr="000D7721">
        <w:rPr>
          <w:rFonts w:ascii="Times New Roman" w:hAnsi="Times New Roman"/>
          <w:bCs/>
          <w:i/>
        </w:rPr>
        <w:t xml:space="preserve"> </w:t>
      </w:r>
      <w:r w:rsidRPr="000D7721">
        <w:rPr>
          <w:rFonts w:ascii="Times New Roman" w:hAnsi="Times New Roman"/>
          <w:b/>
          <w:bCs/>
          <w:i/>
          <w:iCs/>
          <w:u w:val="single"/>
        </w:rPr>
        <w:t>Уколико понуђач подноси понуду са подизвођачем</w:t>
      </w:r>
      <w:r w:rsidRPr="000D7721">
        <w:rPr>
          <w:rFonts w:ascii="Times New Roman" w:hAnsi="Times New Roman"/>
          <w:bCs/>
          <w:i/>
          <w:iCs/>
        </w:rPr>
        <w:t xml:space="preserve">, Изјава мора бити потписана од стране овлашћеног лица подизвођача и оверена печатом. </w:t>
      </w:r>
    </w:p>
    <w:p w:rsidR="00D61FD3" w:rsidRPr="000D7721" w:rsidRDefault="00D61FD3" w:rsidP="00D61FD3">
      <w:pPr>
        <w:pStyle w:val="BodyText2"/>
        <w:spacing w:line="100" w:lineRule="atLeast"/>
        <w:rPr>
          <w:b/>
          <w:bCs/>
          <w:i/>
          <w:sz w:val="22"/>
          <w:szCs w:val="22"/>
        </w:rPr>
      </w:pPr>
    </w:p>
    <w:p w:rsidR="00D61FD3" w:rsidRPr="000D7721" w:rsidRDefault="00D61FD3" w:rsidP="00D61FD3">
      <w:pPr>
        <w:rPr>
          <w:b/>
          <w:bCs/>
          <w:i/>
          <w:iCs/>
          <w:sz w:val="22"/>
          <w:szCs w:val="22"/>
        </w:rPr>
      </w:pPr>
    </w:p>
    <w:p w:rsidR="00B72F72" w:rsidRPr="00986D71" w:rsidRDefault="00B72F72" w:rsidP="00B72F72">
      <w:pPr>
        <w:jc w:val="both"/>
        <w:rPr>
          <w:iCs/>
          <w:sz w:val="22"/>
          <w:szCs w:val="22"/>
        </w:rPr>
      </w:pPr>
    </w:p>
    <w:p w:rsidR="00B72F72" w:rsidRPr="00986D71" w:rsidRDefault="00B72F72" w:rsidP="00B72F72">
      <w:pPr>
        <w:jc w:val="both"/>
        <w:rPr>
          <w:iCs/>
          <w:sz w:val="22"/>
          <w:szCs w:val="22"/>
        </w:rPr>
      </w:pPr>
    </w:p>
    <w:p w:rsidR="007B162D" w:rsidRPr="00986D71" w:rsidRDefault="007B162D" w:rsidP="007B162D">
      <w:pPr>
        <w:pStyle w:val="ListParagraph"/>
        <w:ind w:left="0"/>
        <w:jc w:val="both"/>
        <w:rPr>
          <w:bCs/>
          <w:i/>
          <w:iCs/>
          <w:lang w:val="sr-Cyrl-CS"/>
        </w:rPr>
      </w:pPr>
    </w:p>
    <w:p w:rsidR="007B162D" w:rsidRDefault="007B162D" w:rsidP="007B162D">
      <w:pPr>
        <w:pStyle w:val="ListParagraph"/>
        <w:ind w:left="0"/>
        <w:jc w:val="both"/>
        <w:rPr>
          <w:bCs/>
          <w:i/>
          <w:iCs/>
          <w:lang w:val="sr-Cyrl-CS"/>
        </w:rPr>
      </w:pPr>
    </w:p>
    <w:p w:rsidR="00BC49ED" w:rsidRDefault="00BC49ED" w:rsidP="007B162D">
      <w:pPr>
        <w:pStyle w:val="ListParagraph"/>
        <w:ind w:left="0"/>
        <w:jc w:val="both"/>
        <w:rPr>
          <w:bCs/>
          <w:i/>
          <w:iCs/>
          <w:lang w:val="sr-Cyrl-CS"/>
        </w:rPr>
      </w:pPr>
    </w:p>
    <w:p w:rsidR="00BC49ED" w:rsidRPr="00986D71" w:rsidRDefault="00BC49ED" w:rsidP="007B162D">
      <w:pPr>
        <w:pStyle w:val="ListParagraph"/>
        <w:ind w:left="0"/>
        <w:jc w:val="both"/>
        <w:rPr>
          <w:bCs/>
          <w:i/>
          <w:iCs/>
          <w:lang w:val="sr-Cyrl-CS"/>
        </w:rPr>
      </w:pPr>
    </w:p>
    <w:p w:rsidR="007B162D" w:rsidRDefault="007B162D" w:rsidP="007B162D">
      <w:pPr>
        <w:pStyle w:val="ListParagraph"/>
        <w:ind w:left="0"/>
        <w:jc w:val="both"/>
        <w:rPr>
          <w:bCs/>
          <w:i/>
          <w:iCs/>
          <w:lang w:val="sr-Cyrl-CS"/>
        </w:rPr>
      </w:pPr>
    </w:p>
    <w:p w:rsidR="00D56E1F" w:rsidRDefault="00D56E1F" w:rsidP="007B162D">
      <w:pPr>
        <w:pStyle w:val="ListParagraph"/>
        <w:ind w:left="0"/>
        <w:jc w:val="both"/>
        <w:rPr>
          <w:bCs/>
          <w:i/>
          <w:iCs/>
          <w:lang w:val="sr-Cyrl-CS"/>
        </w:rPr>
      </w:pPr>
    </w:p>
    <w:p w:rsidR="00D56E1F" w:rsidRDefault="00D56E1F" w:rsidP="007B162D">
      <w:pPr>
        <w:pStyle w:val="ListParagraph"/>
        <w:ind w:left="0"/>
        <w:jc w:val="both"/>
        <w:rPr>
          <w:bCs/>
          <w:i/>
          <w:iCs/>
          <w:lang w:val="sr-Cyrl-CS"/>
        </w:rPr>
      </w:pPr>
    </w:p>
    <w:p w:rsidR="001A5D6B" w:rsidRDefault="001A5D6B" w:rsidP="000D7721">
      <w:pPr>
        <w:pStyle w:val="BodyText"/>
        <w:tabs>
          <w:tab w:val="center" w:pos="1134"/>
          <w:tab w:val="center" w:pos="8647"/>
        </w:tabs>
        <w:jc w:val="both"/>
        <w:rPr>
          <w:sz w:val="22"/>
          <w:szCs w:val="22"/>
        </w:rPr>
      </w:pPr>
    </w:p>
    <w:p w:rsidR="005D4040" w:rsidRPr="00986D71" w:rsidRDefault="005D4040" w:rsidP="000D7721">
      <w:pPr>
        <w:pStyle w:val="BodyText"/>
        <w:tabs>
          <w:tab w:val="center" w:pos="1134"/>
          <w:tab w:val="center" w:pos="8647"/>
        </w:tabs>
        <w:jc w:val="both"/>
        <w:rPr>
          <w:sz w:val="22"/>
          <w:szCs w:val="22"/>
        </w:rPr>
      </w:pPr>
      <w:r w:rsidRPr="00986D71">
        <w:rPr>
          <w:sz w:val="22"/>
          <w:szCs w:val="22"/>
        </w:rPr>
        <w:t xml:space="preserve">На основу Закона о меници („Сл. лист ФНРЈ“, број 104/46 и 18/58, „Сл. лист СФРЈ“, број 16/65, 54/70, 57/89 и „Сл. лист СРЈ“, број 46/96), </w:t>
      </w:r>
    </w:p>
    <w:p w:rsidR="005D4040" w:rsidRPr="00986D71" w:rsidRDefault="0055583C" w:rsidP="00996FFF">
      <w:pPr>
        <w:pStyle w:val="NoSpacing"/>
        <w:jc w:val="center"/>
        <w:rPr>
          <w:rFonts w:ascii="Times New Roman" w:hAnsi="Times New Roman"/>
          <w:b/>
          <w:sz w:val="24"/>
          <w:szCs w:val="28"/>
          <w:lang w:val="sr-Cyrl-CS"/>
        </w:rPr>
      </w:pPr>
      <w:r>
        <w:rPr>
          <w:rFonts w:ascii="Times New Roman" w:hAnsi="Times New Roman"/>
          <w:b/>
          <w:sz w:val="24"/>
          <w:szCs w:val="28"/>
          <w:lang w:val="sr-Cyrl-CS"/>
        </w:rPr>
        <w:t>7</w:t>
      </w:r>
      <w:r w:rsidR="005D4040" w:rsidRPr="00986D71">
        <w:rPr>
          <w:rFonts w:ascii="Times New Roman" w:hAnsi="Times New Roman"/>
          <w:b/>
          <w:sz w:val="24"/>
          <w:szCs w:val="28"/>
        </w:rPr>
        <w:t>) O</w:t>
      </w:r>
      <w:r w:rsidR="005D4040" w:rsidRPr="00986D71">
        <w:rPr>
          <w:rFonts w:ascii="Times New Roman" w:hAnsi="Times New Roman"/>
          <w:b/>
          <w:sz w:val="24"/>
          <w:szCs w:val="28"/>
          <w:lang w:val="sr-Cyrl-CS"/>
        </w:rPr>
        <w:t xml:space="preserve">БРАЗАЦ </w:t>
      </w:r>
      <w:r w:rsidR="005D4040" w:rsidRPr="00986D71">
        <w:rPr>
          <w:rFonts w:ascii="Times New Roman" w:hAnsi="Times New Roman"/>
          <w:b/>
          <w:sz w:val="24"/>
          <w:szCs w:val="28"/>
        </w:rPr>
        <w:t xml:space="preserve">МЕНИЧНО ПИСМО-ОВЛАШЋЕЊЕ </w:t>
      </w:r>
    </w:p>
    <w:p w:rsidR="005D4040" w:rsidRPr="00986D71" w:rsidRDefault="005D4040" w:rsidP="005D4040">
      <w:pPr>
        <w:pStyle w:val="NoSpacing"/>
        <w:jc w:val="center"/>
        <w:rPr>
          <w:rFonts w:ascii="Times New Roman" w:hAnsi="Times New Roman"/>
        </w:rPr>
      </w:pPr>
      <w:r w:rsidRPr="00986D71">
        <w:rPr>
          <w:rFonts w:ascii="Times New Roman" w:hAnsi="Times New Roman"/>
        </w:rPr>
        <w:t>за попуњавање и подношење на наплату бланко менице</w:t>
      </w:r>
    </w:p>
    <w:p w:rsidR="005D4040" w:rsidRPr="00986D71" w:rsidRDefault="005D4040" w:rsidP="005D4040">
      <w:pPr>
        <w:pStyle w:val="NoSpacing"/>
        <w:jc w:val="center"/>
        <w:rPr>
          <w:rFonts w:ascii="Times New Roman" w:hAnsi="Times New Roman"/>
        </w:rPr>
      </w:pPr>
    </w:p>
    <w:p w:rsidR="005D4040" w:rsidRPr="00986D71" w:rsidRDefault="00724DA0" w:rsidP="005D4040">
      <w:pPr>
        <w:jc w:val="both"/>
        <w:rPr>
          <w:sz w:val="22"/>
          <w:szCs w:val="22"/>
        </w:rPr>
      </w:pPr>
      <w:r>
        <w:rPr>
          <w:sz w:val="22"/>
          <w:szCs w:val="22"/>
        </w:rPr>
        <w:t>Издато у, ____________2020</w:t>
      </w:r>
      <w:r w:rsidR="005D4040" w:rsidRPr="00986D71">
        <w:rPr>
          <w:sz w:val="22"/>
          <w:szCs w:val="22"/>
        </w:rPr>
        <w:t>. године од стране меничног дужника ________________</w:t>
      </w:r>
    </w:p>
    <w:p w:rsidR="005D4040" w:rsidRPr="00986D71" w:rsidRDefault="005D4040" w:rsidP="005D4040">
      <w:pPr>
        <w:jc w:val="both"/>
        <w:rPr>
          <w:sz w:val="22"/>
          <w:szCs w:val="22"/>
        </w:rPr>
      </w:pPr>
      <w:r w:rsidRPr="00986D71">
        <w:rPr>
          <w:sz w:val="22"/>
          <w:szCs w:val="22"/>
        </w:rPr>
        <w:t>_____________________________, матични број _______________ ПИБ _________________</w:t>
      </w:r>
    </w:p>
    <w:p w:rsidR="005D4040" w:rsidRPr="00986D71" w:rsidRDefault="005D4040" w:rsidP="00843102">
      <w:pPr>
        <w:jc w:val="both"/>
        <w:rPr>
          <w:sz w:val="22"/>
          <w:szCs w:val="22"/>
        </w:rPr>
      </w:pPr>
      <w:r w:rsidRPr="00986D71">
        <w:rPr>
          <w:sz w:val="22"/>
          <w:szCs w:val="22"/>
        </w:rPr>
        <w:t xml:space="preserve">ради обезбеђења потраживања ОПШТИНСКЕ УПРАВЕ ОПШТИНЕ ДОЉЕВАЦ  по основу </w:t>
      </w:r>
      <w:r w:rsidRPr="00986D71">
        <w:rPr>
          <w:b/>
          <w:sz w:val="22"/>
          <w:szCs w:val="22"/>
        </w:rPr>
        <w:t xml:space="preserve">доброг извршења посла – </w:t>
      </w:r>
      <w:r w:rsidRPr="00986D71">
        <w:rPr>
          <w:sz w:val="22"/>
          <w:szCs w:val="22"/>
        </w:rPr>
        <w:t>за вршење</w:t>
      </w:r>
      <w:r w:rsidRPr="00986D71">
        <w:rPr>
          <w:b/>
          <w:sz w:val="22"/>
          <w:szCs w:val="22"/>
        </w:rPr>
        <w:t xml:space="preserve"> </w:t>
      </w:r>
      <w:r w:rsidR="00D56E1F">
        <w:rPr>
          <w:sz w:val="22"/>
          <w:szCs w:val="22"/>
        </w:rPr>
        <w:t xml:space="preserve"> услуге социјалне заштите </w:t>
      </w:r>
      <w:r w:rsidRPr="00986D71">
        <w:rPr>
          <w:sz w:val="22"/>
          <w:szCs w:val="22"/>
        </w:rPr>
        <w:t xml:space="preserve">бр. </w:t>
      </w:r>
      <w:r w:rsidR="00342E66">
        <w:rPr>
          <w:color w:val="FF0000"/>
          <w:sz w:val="22"/>
          <w:szCs w:val="22"/>
        </w:rPr>
        <w:t>404-2-61/2020-03</w:t>
      </w:r>
      <w:r w:rsidR="00724DA0">
        <w:rPr>
          <w:sz w:val="22"/>
          <w:szCs w:val="22"/>
        </w:rPr>
        <w:t>, дана ________ 2020</w:t>
      </w:r>
      <w:r w:rsidRPr="00986D71">
        <w:rPr>
          <w:sz w:val="22"/>
          <w:szCs w:val="22"/>
        </w:rPr>
        <w:t xml:space="preserve">.године, од стране понуђача __________________________ ____________________  матични број: ___________, ПИБ: ______________, кога заступа _______________________. </w:t>
      </w:r>
    </w:p>
    <w:p w:rsidR="005D4040" w:rsidRPr="00986D71" w:rsidRDefault="005D4040" w:rsidP="005D4040">
      <w:pPr>
        <w:rPr>
          <w:sz w:val="22"/>
          <w:szCs w:val="22"/>
        </w:rPr>
      </w:pPr>
    </w:p>
    <w:p w:rsidR="005D4040" w:rsidRPr="00986D71" w:rsidRDefault="005D4040" w:rsidP="005D4040">
      <w:pPr>
        <w:rPr>
          <w:sz w:val="22"/>
          <w:szCs w:val="22"/>
        </w:rPr>
      </w:pPr>
      <w:r w:rsidRPr="00986D71">
        <w:rPr>
          <w:sz w:val="22"/>
          <w:szCs w:val="22"/>
        </w:rPr>
        <w:t>У складу са одредбама наведеним у конкурсној документацији, достављамо Вам једну бланко соло меницу са серијским бројем _______________ и овлашћујем  Општинску управу општине Дољевац,   да исту може попунити на износ од 10% вредности без обрачунатог ПДВ-а, дате у нашој пону</w:t>
      </w:r>
      <w:r w:rsidR="00724DA0">
        <w:rPr>
          <w:sz w:val="22"/>
          <w:szCs w:val="22"/>
        </w:rPr>
        <w:t>ди бр. _________ од ___.___.2020</w:t>
      </w:r>
      <w:r w:rsidRPr="00986D71">
        <w:rPr>
          <w:sz w:val="22"/>
          <w:szCs w:val="22"/>
        </w:rPr>
        <w:t>.  године тј. на износ од ________-_____ динара и словима (_________________________________________________)</w:t>
      </w:r>
    </w:p>
    <w:p w:rsidR="005D4040" w:rsidRPr="00986D71" w:rsidRDefault="005D4040" w:rsidP="005D4040">
      <w:pPr>
        <w:jc w:val="both"/>
        <w:rPr>
          <w:rFonts w:eastAsia="Calibri"/>
          <w:sz w:val="22"/>
          <w:szCs w:val="22"/>
        </w:rPr>
      </w:pPr>
      <w:r w:rsidRPr="00986D71">
        <w:rPr>
          <w:sz w:val="22"/>
          <w:szCs w:val="22"/>
        </w:rPr>
        <w:t xml:space="preserve">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986D71">
        <w:rPr>
          <w:rFonts w:eastAsia="Calibri"/>
          <w:sz w:val="22"/>
          <w:szCs w:val="22"/>
        </w:rPr>
        <w:t xml:space="preserve">у случају ако не извршавамо своје уговорене обавезе. </w:t>
      </w:r>
    </w:p>
    <w:p w:rsidR="005D4040" w:rsidRPr="00986D71" w:rsidRDefault="005D4040" w:rsidP="005D4040">
      <w:pPr>
        <w:autoSpaceDE w:val="0"/>
        <w:autoSpaceDN w:val="0"/>
        <w:adjustRightInd w:val="0"/>
        <w:jc w:val="both"/>
        <w:rPr>
          <w:rFonts w:eastAsia="Calibri"/>
          <w:sz w:val="22"/>
          <w:szCs w:val="22"/>
        </w:rPr>
      </w:pPr>
      <w:r w:rsidRPr="00986D71">
        <w:rPr>
          <w:sz w:val="22"/>
          <w:szCs w:val="22"/>
        </w:rPr>
        <w:t>Ово овлашћење остаје на снази до</w:t>
      </w:r>
      <w:r w:rsidRPr="00986D71">
        <w:rPr>
          <w:rFonts w:eastAsia="Calibri"/>
          <w:sz w:val="22"/>
          <w:szCs w:val="22"/>
        </w:rPr>
        <w:t xml:space="preserve"> истека рока важења уговор</w:t>
      </w:r>
      <w:r w:rsidRPr="00986D71">
        <w:rPr>
          <w:rFonts w:eastAsia="Calibri"/>
          <w:sz w:val="22"/>
          <w:szCs w:val="22"/>
          <w:lang w:val="en-US"/>
        </w:rPr>
        <w:t>a</w:t>
      </w:r>
      <w:r w:rsidRPr="00986D71">
        <w:rPr>
          <w:rFonts w:eastAsia="Calibri"/>
          <w:sz w:val="22"/>
          <w:szCs w:val="22"/>
        </w:rPr>
        <w:t>.</w:t>
      </w:r>
    </w:p>
    <w:p w:rsidR="005D4040" w:rsidRPr="00986D71" w:rsidRDefault="005D4040" w:rsidP="005D4040">
      <w:pPr>
        <w:jc w:val="both"/>
        <w:rPr>
          <w:sz w:val="22"/>
          <w:szCs w:val="22"/>
        </w:rPr>
      </w:pPr>
    </w:p>
    <w:p w:rsidR="005D4040" w:rsidRPr="00986D71" w:rsidRDefault="005D4040" w:rsidP="005D4040">
      <w:pPr>
        <w:jc w:val="both"/>
        <w:rPr>
          <w:sz w:val="22"/>
          <w:szCs w:val="22"/>
        </w:rPr>
      </w:pPr>
      <w:r w:rsidRPr="00986D71">
        <w:rPr>
          <w:sz w:val="22"/>
          <w:szCs w:val="22"/>
        </w:rPr>
        <w:t>Ово овлашћење је сачињено у 2 (два) истоветна примерка, од којих свака страна задржава по један.</w:t>
      </w:r>
    </w:p>
    <w:p w:rsidR="005D4040" w:rsidRPr="00986D71" w:rsidRDefault="005D4040" w:rsidP="005D4040">
      <w:pPr>
        <w:pStyle w:val="NoSpacing"/>
        <w:jc w:val="both"/>
        <w:rPr>
          <w:rFonts w:ascii="Times New Roman" w:hAnsi="Times New Roman"/>
        </w:rPr>
      </w:pPr>
      <w:r w:rsidRPr="00986D71">
        <w:rPr>
          <w:rFonts w:ascii="Times New Roman" w:hAnsi="Times New Roman"/>
        </w:rPr>
        <w:tab/>
        <w:t>Прилог: - Фотокопија депонованих потписа</w:t>
      </w:r>
    </w:p>
    <w:p w:rsidR="005D4040" w:rsidRPr="00986D71" w:rsidRDefault="002F123A" w:rsidP="005D4040">
      <w:pPr>
        <w:pStyle w:val="NoSpacing"/>
        <w:jc w:val="both"/>
        <w:rPr>
          <w:rFonts w:ascii="Times New Roman" w:hAnsi="Times New Roman"/>
        </w:rPr>
      </w:pPr>
      <w:r>
        <w:rPr>
          <w:rFonts w:ascii="Times New Roman" w:hAnsi="Times New Roman"/>
        </w:rPr>
        <w:tab/>
      </w:r>
      <w:r>
        <w:rPr>
          <w:rFonts w:ascii="Times New Roman" w:hAnsi="Times New Roman"/>
        </w:rPr>
        <w:tab/>
        <w:t xml:space="preserve">  - потписан</w:t>
      </w:r>
      <w:r>
        <w:rPr>
          <w:rFonts w:ascii="Times New Roman" w:hAnsi="Times New Roman"/>
          <w:lang w:val="sr-Cyrl-CS"/>
        </w:rPr>
        <w:t>а</w:t>
      </w:r>
      <w:r w:rsidR="005D4040" w:rsidRPr="00986D71">
        <w:rPr>
          <w:rFonts w:ascii="Times New Roman" w:hAnsi="Times New Roman"/>
        </w:rPr>
        <w:t xml:space="preserve"> и оверена  1  меница.</w:t>
      </w:r>
    </w:p>
    <w:p w:rsidR="005D4040" w:rsidRPr="00986D71" w:rsidRDefault="005D4040" w:rsidP="005D4040">
      <w:pPr>
        <w:pStyle w:val="NoSpacing"/>
        <w:jc w:val="both"/>
        <w:rPr>
          <w:rFonts w:ascii="Times New Roman" w:hAnsi="Times New Roman"/>
        </w:rPr>
      </w:pPr>
    </w:p>
    <w:p w:rsidR="005D4040" w:rsidRPr="00986D71" w:rsidRDefault="005D4040" w:rsidP="005D4040">
      <w:pPr>
        <w:pStyle w:val="NoSpacing"/>
        <w:jc w:val="both"/>
        <w:rPr>
          <w:rFonts w:ascii="Times New Roman" w:hAnsi="Times New Roman"/>
        </w:rPr>
      </w:pPr>
      <w:r w:rsidRPr="00986D71">
        <w:rPr>
          <w:rFonts w:ascii="Times New Roman" w:hAnsi="Times New Roman"/>
        </w:rPr>
        <w:t>Датум издавања овлашћења,</w:t>
      </w:r>
      <w:r w:rsidRPr="00986D71">
        <w:rPr>
          <w:rFonts w:ascii="Times New Roman" w:hAnsi="Times New Roman"/>
        </w:rPr>
        <w:tab/>
      </w:r>
      <w:r w:rsidRPr="00986D71">
        <w:rPr>
          <w:rFonts w:ascii="Times New Roman" w:hAnsi="Times New Roman"/>
        </w:rPr>
        <w:tab/>
        <w:t xml:space="preserve">   </w:t>
      </w:r>
      <w:r w:rsidRPr="00986D71">
        <w:rPr>
          <w:rFonts w:ascii="Times New Roman" w:hAnsi="Times New Roman"/>
        </w:rPr>
        <w:tab/>
        <w:t xml:space="preserve">           ДУЖНИК – ИЗДАВАЛАЦ МЕНИЦЕ</w:t>
      </w:r>
    </w:p>
    <w:p w:rsidR="005D4040" w:rsidRPr="00986D71" w:rsidRDefault="005D4040" w:rsidP="005D4040">
      <w:pPr>
        <w:pStyle w:val="NoSpacing"/>
        <w:jc w:val="both"/>
        <w:rPr>
          <w:rFonts w:ascii="Times New Roman" w:hAnsi="Times New Roman"/>
        </w:rPr>
      </w:pPr>
    </w:p>
    <w:p w:rsidR="005D4040" w:rsidRPr="00986D71" w:rsidRDefault="005D4040" w:rsidP="005D4040">
      <w:pPr>
        <w:pStyle w:val="NoSpacing"/>
        <w:jc w:val="both"/>
        <w:rPr>
          <w:rFonts w:ascii="Times New Roman" w:hAnsi="Times New Roman"/>
        </w:rPr>
      </w:pPr>
      <w:r w:rsidRPr="00986D71">
        <w:rPr>
          <w:rFonts w:ascii="Times New Roman" w:hAnsi="Times New Roman"/>
        </w:rPr>
        <w:t>__________________________</w:t>
      </w:r>
      <w:r w:rsidRPr="00986D71">
        <w:rPr>
          <w:rFonts w:ascii="Times New Roman" w:hAnsi="Times New Roman"/>
        </w:rPr>
        <w:tab/>
      </w:r>
      <w:r w:rsidRPr="00986D71">
        <w:rPr>
          <w:rFonts w:ascii="Times New Roman" w:hAnsi="Times New Roman"/>
        </w:rPr>
        <w:tab/>
      </w:r>
      <w:r w:rsidRPr="00986D71">
        <w:rPr>
          <w:rFonts w:ascii="Times New Roman" w:hAnsi="Times New Roman"/>
        </w:rPr>
        <w:tab/>
        <w:t xml:space="preserve">               ________________________________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Адреса: 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Седиште: 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Мат. Број 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ПИБ ____________________________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Текући рачун: 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Банка: ___________________________</w:t>
      </w:r>
    </w:p>
    <w:p w:rsidR="005D4040" w:rsidRPr="00986D71" w:rsidRDefault="005D4040" w:rsidP="005D4040">
      <w:pPr>
        <w:pStyle w:val="NoSpacing"/>
        <w:jc w:val="center"/>
        <w:rPr>
          <w:rFonts w:ascii="Times New Roman" w:hAnsi="Times New Roman"/>
        </w:rPr>
      </w:pPr>
      <w:r w:rsidRPr="00986D71">
        <w:rPr>
          <w:rFonts w:ascii="Times New Roman" w:hAnsi="Times New Roman"/>
        </w:rPr>
        <w:t xml:space="preserve">     М.П.</w:t>
      </w:r>
    </w:p>
    <w:p w:rsidR="005D4040" w:rsidRPr="00986D71" w:rsidRDefault="005D4040" w:rsidP="005D4040">
      <w:pPr>
        <w:ind w:left="5040" w:firstLine="720"/>
        <w:rPr>
          <w:sz w:val="22"/>
          <w:szCs w:val="22"/>
        </w:rPr>
      </w:pPr>
      <w:r w:rsidRPr="00986D71">
        <w:rPr>
          <w:sz w:val="22"/>
          <w:szCs w:val="22"/>
        </w:rPr>
        <w:t xml:space="preserve">          Директор,</w:t>
      </w:r>
    </w:p>
    <w:p w:rsidR="006A707E" w:rsidRPr="00986D71" w:rsidRDefault="006A707E" w:rsidP="006A707E">
      <w:pPr>
        <w:tabs>
          <w:tab w:val="left" w:pos="6028"/>
        </w:tabs>
        <w:autoSpaceDE w:val="0"/>
        <w:spacing w:line="240" w:lineRule="auto"/>
        <w:jc w:val="both"/>
        <w:rPr>
          <w:bCs/>
          <w:i/>
          <w:iCs/>
          <w:sz w:val="22"/>
          <w:szCs w:val="22"/>
        </w:rPr>
      </w:pPr>
      <w:r w:rsidRPr="00986D71">
        <w:rPr>
          <w:b/>
          <w:bCs/>
          <w:i/>
          <w:iCs/>
          <w:sz w:val="22"/>
          <w:szCs w:val="22"/>
        </w:rPr>
        <w:t>Напомене:</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u w:val="single"/>
        </w:rPr>
      </w:pPr>
      <w:r w:rsidRPr="00986D71">
        <w:rPr>
          <w:rFonts w:ascii="Times New Roman" w:hAnsi="Times New Roman"/>
          <w:bCs/>
          <w:iCs/>
          <w:u w:val="single"/>
        </w:rPr>
        <w:t>Достављање овог обрасца приликом давања понуде није обавезно;</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rPr>
      </w:pPr>
      <w:r w:rsidRPr="00986D71">
        <w:rPr>
          <w:rFonts w:ascii="Times New Roman" w:hAnsi="Times New Roman"/>
          <w:bCs/>
          <w:iCs/>
          <w:u w:val="single"/>
        </w:rPr>
        <w:t>Понуђач је у обавези да овај образац достави у року од 7 дана од дана закључења уговора</w:t>
      </w:r>
    </w:p>
    <w:p w:rsidR="006A707E" w:rsidRDefault="006A707E" w:rsidP="006A707E">
      <w:pPr>
        <w:ind w:left="5040" w:firstLine="720"/>
        <w:jc w:val="left"/>
        <w:rPr>
          <w:sz w:val="22"/>
          <w:szCs w:val="22"/>
        </w:rPr>
      </w:pPr>
    </w:p>
    <w:p w:rsidR="00263174" w:rsidRPr="00986D71" w:rsidRDefault="00263174" w:rsidP="006A707E">
      <w:pPr>
        <w:ind w:left="5040" w:firstLine="720"/>
        <w:jc w:val="left"/>
        <w:rPr>
          <w:sz w:val="22"/>
          <w:szCs w:val="22"/>
        </w:rPr>
      </w:pPr>
    </w:p>
    <w:p w:rsidR="005D4040" w:rsidRPr="00986D71" w:rsidRDefault="005D4040" w:rsidP="005D4040"/>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C753EE" w:rsidRDefault="00C753EE" w:rsidP="005D4040">
      <w:pPr>
        <w:tabs>
          <w:tab w:val="left" w:pos="6028"/>
        </w:tabs>
        <w:autoSpaceDE w:val="0"/>
        <w:spacing w:line="240" w:lineRule="auto"/>
        <w:jc w:val="both"/>
        <w:rPr>
          <w:bCs/>
          <w:i/>
          <w:iCs/>
          <w:sz w:val="22"/>
          <w:szCs w:val="22"/>
        </w:rPr>
      </w:pPr>
    </w:p>
    <w:p w:rsidR="001A5D6B" w:rsidRDefault="001A5D6B" w:rsidP="005D4040">
      <w:pPr>
        <w:tabs>
          <w:tab w:val="left" w:pos="6028"/>
        </w:tabs>
        <w:autoSpaceDE w:val="0"/>
        <w:spacing w:line="240" w:lineRule="auto"/>
        <w:jc w:val="both"/>
        <w:rPr>
          <w:bCs/>
          <w:i/>
          <w:iCs/>
          <w:sz w:val="22"/>
          <w:szCs w:val="22"/>
        </w:rPr>
      </w:pPr>
    </w:p>
    <w:p w:rsidR="001A5D6B" w:rsidRDefault="001A5D6B" w:rsidP="005D4040">
      <w:pPr>
        <w:tabs>
          <w:tab w:val="left" w:pos="6028"/>
        </w:tabs>
        <w:autoSpaceDE w:val="0"/>
        <w:spacing w:line="240" w:lineRule="auto"/>
        <w:jc w:val="both"/>
        <w:rPr>
          <w:bCs/>
          <w:i/>
          <w:iCs/>
          <w:sz w:val="22"/>
          <w:szCs w:val="22"/>
        </w:rPr>
      </w:pPr>
    </w:p>
    <w:p w:rsidR="001A5D6B" w:rsidRDefault="001A5D6B" w:rsidP="005D4040">
      <w:pPr>
        <w:tabs>
          <w:tab w:val="left" w:pos="6028"/>
        </w:tabs>
        <w:autoSpaceDE w:val="0"/>
        <w:spacing w:line="240" w:lineRule="auto"/>
        <w:jc w:val="both"/>
        <w:rPr>
          <w:bCs/>
          <w:i/>
          <w:iCs/>
          <w:sz w:val="22"/>
          <w:szCs w:val="22"/>
        </w:rPr>
      </w:pPr>
    </w:p>
    <w:p w:rsidR="001A5D6B" w:rsidRPr="00986D71" w:rsidRDefault="001A5D6B" w:rsidP="005D4040">
      <w:pPr>
        <w:tabs>
          <w:tab w:val="left" w:pos="6028"/>
        </w:tabs>
        <w:autoSpaceDE w:val="0"/>
        <w:spacing w:line="240" w:lineRule="auto"/>
        <w:jc w:val="both"/>
        <w:rPr>
          <w:bCs/>
          <w:i/>
          <w:iCs/>
          <w:sz w:val="22"/>
          <w:szCs w:val="22"/>
        </w:rPr>
      </w:pPr>
    </w:p>
    <w:p w:rsidR="005D4040" w:rsidRPr="00986D71" w:rsidRDefault="00B46D90" w:rsidP="005D4040">
      <w:pPr>
        <w:tabs>
          <w:tab w:val="left" w:pos="6028"/>
        </w:tabs>
        <w:autoSpaceDE w:val="0"/>
        <w:spacing w:line="240" w:lineRule="auto"/>
        <w:rPr>
          <w:bCs/>
          <w:iCs/>
          <w:sz w:val="24"/>
          <w:szCs w:val="24"/>
        </w:rPr>
      </w:pPr>
      <w:r>
        <w:rPr>
          <w:b/>
          <w:bCs/>
          <w:iCs/>
          <w:sz w:val="24"/>
          <w:szCs w:val="24"/>
        </w:rPr>
        <w:t>8</w:t>
      </w:r>
      <w:r w:rsidR="005D4040" w:rsidRPr="00986D71">
        <w:rPr>
          <w:b/>
          <w:bCs/>
          <w:iCs/>
          <w:sz w:val="24"/>
          <w:szCs w:val="24"/>
          <w:lang w:val="sr-Latn-CS"/>
        </w:rPr>
        <w:t>) O</w:t>
      </w:r>
      <w:r w:rsidR="005D4040" w:rsidRPr="00986D71">
        <w:rPr>
          <w:b/>
          <w:bCs/>
          <w:iCs/>
          <w:sz w:val="24"/>
          <w:szCs w:val="24"/>
        </w:rPr>
        <w:t xml:space="preserve">БРАЗАЦ ЗАХТЕВА ЗА </w:t>
      </w:r>
      <w:r w:rsidR="005D4040" w:rsidRPr="00986D71">
        <w:rPr>
          <w:b/>
          <w:bCs/>
          <w:iCs/>
          <w:sz w:val="24"/>
          <w:szCs w:val="24"/>
          <w:u w:val="single"/>
        </w:rPr>
        <w:t>РЕГИСТРАЦИЈУ</w:t>
      </w:r>
      <w:r w:rsidR="005D4040" w:rsidRPr="00986D71">
        <w:rPr>
          <w:b/>
          <w:bCs/>
          <w:iCs/>
          <w:sz w:val="24"/>
          <w:szCs w:val="24"/>
        </w:rPr>
        <w:t>/</w:t>
      </w:r>
      <w:r w:rsidR="005D4040" w:rsidRPr="00986D71">
        <w:rPr>
          <w:bCs/>
          <w:iCs/>
          <w:sz w:val="24"/>
          <w:szCs w:val="24"/>
        </w:rPr>
        <w:t>БРИСАЊЕ</w:t>
      </w:r>
      <w:r w:rsidR="005D4040" w:rsidRPr="00986D71">
        <w:rPr>
          <w:b/>
          <w:bCs/>
          <w:iCs/>
          <w:sz w:val="24"/>
          <w:szCs w:val="24"/>
        </w:rPr>
        <w:t xml:space="preserve"> МЕНИЦЕ</w:t>
      </w:r>
    </w:p>
    <w:p w:rsidR="005D4040" w:rsidRPr="00986D71" w:rsidRDefault="005D4040" w:rsidP="005D4040">
      <w:pPr>
        <w:tabs>
          <w:tab w:val="left" w:pos="6028"/>
        </w:tabs>
        <w:autoSpaceDE w:val="0"/>
        <w:spacing w:line="240" w:lineRule="auto"/>
        <w:rPr>
          <w:bCs/>
          <w:iCs/>
          <w:sz w:val="24"/>
          <w:szCs w:val="24"/>
        </w:rPr>
      </w:pPr>
      <w:r w:rsidRPr="00986D71">
        <w:rPr>
          <w:bCs/>
          <w:iCs/>
          <w:sz w:val="24"/>
          <w:szCs w:val="24"/>
        </w:rPr>
        <w:t>(заокружити регистрацију или брисање)</w:t>
      </w:r>
    </w:p>
    <w:p w:rsidR="005D4040" w:rsidRPr="00986D71" w:rsidRDefault="005D4040" w:rsidP="005D4040">
      <w:pPr>
        <w:tabs>
          <w:tab w:val="left" w:pos="6028"/>
        </w:tabs>
        <w:autoSpaceDE w:val="0"/>
        <w:spacing w:line="240" w:lineRule="auto"/>
        <w:rPr>
          <w:bCs/>
          <w:i/>
          <w:iCs/>
          <w:sz w:val="22"/>
          <w:szCs w:val="22"/>
        </w:rPr>
      </w:pPr>
    </w:p>
    <w:tbl>
      <w:tblPr>
        <w:tblW w:w="0" w:type="auto"/>
        <w:tblInd w:w="-335" w:type="dxa"/>
        <w:tblBorders>
          <w:insideH w:val="single" w:sz="4" w:space="0" w:color="auto"/>
        </w:tblBorders>
        <w:tblLook w:val="04A0" w:firstRow="1" w:lastRow="0" w:firstColumn="1" w:lastColumn="0" w:noHBand="0" w:noVBand="1"/>
      </w:tblPr>
      <w:tblGrid>
        <w:gridCol w:w="2597"/>
        <w:gridCol w:w="1004"/>
        <w:gridCol w:w="722"/>
        <w:gridCol w:w="1079"/>
        <w:gridCol w:w="847"/>
        <w:gridCol w:w="3401"/>
      </w:tblGrid>
      <w:tr w:rsidR="005D4040" w:rsidRPr="00986D71" w:rsidTr="00F9114F">
        <w:trPr>
          <w:trHeight w:val="170"/>
        </w:trPr>
        <w:tc>
          <w:tcPr>
            <w:tcW w:w="2686"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Матични број дужника / јемца /  авалисте:</w:t>
            </w:r>
          </w:p>
        </w:tc>
        <w:tc>
          <w:tcPr>
            <w:tcW w:w="1050"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c>
          <w:tcPr>
            <w:tcW w:w="722"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ПИБ:</w:t>
            </w:r>
          </w:p>
        </w:tc>
        <w:tc>
          <w:tcPr>
            <w:tcW w:w="1129"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c>
          <w:tcPr>
            <w:tcW w:w="847"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 xml:space="preserve">Назив: </w:t>
            </w:r>
          </w:p>
        </w:tc>
        <w:tc>
          <w:tcPr>
            <w:tcW w:w="3588"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tbl>
      <w:tblPr>
        <w:tblW w:w="11097"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3"/>
        <w:gridCol w:w="1024"/>
        <w:gridCol w:w="1751"/>
        <w:gridCol w:w="1408"/>
        <w:gridCol w:w="793"/>
        <w:gridCol w:w="1152"/>
        <w:gridCol w:w="2189"/>
        <w:gridCol w:w="1440"/>
        <w:gridCol w:w="657"/>
      </w:tblGrid>
      <w:tr w:rsidR="005D4040" w:rsidRPr="00986D71" w:rsidTr="00F9114F">
        <w:trPr>
          <w:trHeight w:hRule="exact" w:val="857"/>
        </w:trPr>
        <w:tc>
          <w:tcPr>
            <w:tcW w:w="683" w:type="dxa"/>
            <w:vMerge w:val="restart"/>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Редни број</w:t>
            </w:r>
          </w:p>
        </w:tc>
        <w:tc>
          <w:tcPr>
            <w:tcW w:w="1024" w:type="dxa"/>
            <w:vMerge w:val="restart"/>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r w:rsidRPr="00986D71">
              <w:rPr>
                <w:b/>
                <w:bCs/>
                <w:iCs/>
                <w:sz w:val="22"/>
                <w:szCs w:val="22"/>
              </w:rPr>
              <w:t>Датум</w:t>
            </w:r>
          </w:p>
          <w:p w:rsidR="005D4040" w:rsidRPr="00986D71" w:rsidRDefault="005D4040" w:rsidP="00F9114F">
            <w:pPr>
              <w:tabs>
                <w:tab w:val="left" w:pos="6028"/>
              </w:tabs>
              <w:autoSpaceDE w:val="0"/>
              <w:spacing w:line="240" w:lineRule="auto"/>
              <w:rPr>
                <w:bCs/>
                <w:iCs/>
                <w:sz w:val="22"/>
                <w:szCs w:val="22"/>
              </w:rPr>
            </w:pPr>
            <w:r w:rsidRPr="00986D71">
              <w:rPr>
                <w:b/>
                <w:bCs/>
                <w:iCs/>
                <w:sz w:val="22"/>
                <w:szCs w:val="22"/>
              </w:rPr>
              <w:t>издавања</w:t>
            </w:r>
          </w:p>
          <w:p w:rsidR="005D4040" w:rsidRPr="00986D71" w:rsidRDefault="005D4040" w:rsidP="00F9114F">
            <w:pPr>
              <w:tabs>
                <w:tab w:val="left" w:pos="6028"/>
              </w:tabs>
              <w:autoSpaceDE w:val="0"/>
              <w:spacing w:line="240" w:lineRule="auto"/>
              <w:jc w:val="both"/>
              <w:rPr>
                <w:bCs/>
                <w:iCs/>
                <w:sz w:val="22"/>
                <w:szCs w:val="22"/>
              </w:rPr>
            </w:pPr>
            <w:r w:rsidRPr="00986D71">
              <w:rPr>
                <w:b/>
                <w:bCs/>
                <w:iCs/>
                <w:sz w:val="22"/>
                <w:szCs w:val="22"/>
              </w:rPr>
              <w:t>менице</w:t>
            </w:r>
          </w:p>
          <w:p w:rsidR="005D4040" w:rsidRPr="00986D71" w:rsidRDefault="005D4040" w:rsidP="00F9114F">
            <w:pPr>
              <w:tabs>
                <w:tab w:val="left" w:pos="6028"/>
              </w:tabs>
              <w:autoSpaceDE w:val="0"/>
              <w:spacing w:line="240" w:lineRule="auto"/>
              <w:jc w:val="both"/>
              <w:rPr>
                <w:bCs/>
                <w:iCs/>
                <w:sz w:val="22"/>
                <w:szCs w:val="22"/>
              </w:rPr>
            </w:pPr>
          </w:p>
        </w:tc>
        <w:tc>
          <w:tcPr>
            <w:tcW w:w="1751" w:type="dxa"/>
            <w:vMerge w:val="restart"/>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Серијски број менице</w:t>
            </w:r>
          </w:p>
        </w:tc>
        <w:tc>
          <w:tcPr>
            <w:tcW w:w="2201" w:type="dxa"/>
            <w:gridSpan w:val="2"/>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 менице/валута</w:t>
            </w:r>
          </w:p>
        </w:tc>
        <w:tc>
          <w:tcPr>
            <w:tcW w:w="1152"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Датум доспећа</w:t>
            </w:r>
          </w:p>
        </w:tc>
        <w:tc>
          <w:tcPr>
            <w:tcW w:w="4286" w:type="dxa"/>
            <w:gridSpan w:val="3"/>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Основ издавања *</w:t>
            </w:r>
          </w:p>
          <w:p w:rsidR="005D4040" w:rsidRPr="00986D71" w:rsidRDefault="005D4040" w:rsidP="00F9114F">
            <w:pPr>
              <w:tabs>
                <w:tab w:val="left" w:pos="6028"/>
              </w:tabs>
              <w:autoSpaceDE w:val="0"/>
              <w:spacing w:line="240" w:lineRule="auto"/>
              <w:rPr>
                <w:bCs/>
                <w:iCs/>
                <w:sz w:val="22"/>
                <w:szCs w:val="22"/>
              </w:rPr>
            </w:pPr>
            <w:r w:rsidRPr="00986D71">
              <w:rPr>
                <w:b/>
                <w:bCs/>
                <w:iCs/>
                <w:sz w:val="22"/>
                <w:szCs w:val="22"/>
              </w:rPr>
              <w:t>и износ из основа/валута</w:t>
            </w:r>
          </w:p>
        </w:tc>
      </w:tr>
      <w:tr w:rsidR="005D4040" w:rsidRPr="00986D71" w:rsidTr="00F9114F">
        <w:trPr>
          <w:trHeight w:val="577"/>
        </w:trPr>
        <w:tc>
          <w:tcPr>
            <w:tcW w:w="683" w:type="dxa"/>
            <w:vMerge/>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p>
        </w:tc>
        <w:tc>
          <w:tcPr>
            <w:tcW w:w="1024" w:type="dxa"/>
            <w:vMerge/>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vMerge/>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w:t>
            </w:r>
          </w:p>
        </w:tc>
        <w:tc>
          <w:tcPr>
            <w:tcW w:w="793" w:type="dxa"/>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r w:rsidRPr="00986D71">
              <w:rPr>
                <w:b/>
                <w:bCs/>
                <w:iCs/>
                <w:sz w:val="22"/>
                <w:szCs w:val="22"/>
              </w:rPr>
              <w:t>Валута</w:t>
            </w:r>
          </w:p>
        </w:tc>
        <w:tc>
          <w:tcPr>
            <w:tcW w:w="1152" w:type="dxa"/>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p>
        </w:tc>
        <w:tc>
          <w:tcPr>
            <w:tcW w:w="2189"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Основ издавања</w:t>
            </w:r>
          </w:p>
        </w:tc>
        <w:tc>
          <w:tcPr>
            <w:tcW w:w="1440"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w:t>
            </w:r>
          </w:p>
        </w:tc>
        <w:tc>
          <w:tcPr>
            <w:tcW w:w="657"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Валута</w:t>
            </w:r>
          </w:p>
        </w:tc>
      </w:tr>
      <w:tr w:rsidR="005D4040" w:rsidRPr="00986D71" w:rsidTr="00F9114F">
        <w:trPr>
          <w:trHeight w:hRule="exact" w:val="674"/>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1.</w:t>
            </w: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РСД</w:t>
            </w: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rPr>
                <w:bCs/>
                <w:iCs/>
                <w:sz w:val="22"/>
                <w:szCs w:val="22"/>
              </w:rPr>
            </w:pPr>
            <w:r w:rsidRPr="00986D71">
              <w:rPr>
                <w:bCs/>
                <w:iCs/>
                <w:sz w:val="22"/>
                <w:szCs w:val="22"/>
              </w:rPr>
              <w:t>За добро извршење посла</w:t>
            </w: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РСД</w:t>
            </w:r>
          </w:p>
        </w:tc>
      </w:tr>
      <w:tr w:rsidR="005D4040" w:rsidRPr="00986D71" w:rsidTr="00F9114F">
        <w:trPr>
          <w:trHeight w:hRule="exact" w:val="358"/>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358"/>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550"/>
        <w:gridCol w:w="1020"/>
        <w:gridCol w:w="1591"/>
        <w:gridCol w:w="1240"/>
        <w:gridCol w:w="929"/>
        <w:gridCol w:w="1397"/>
        <w:gridCol w:w="272"/>
      </w:tblGrid>
      <w:tr w:rsidR="005D4040" w:rsidRPr="00986D71" w:rsidTr="00F9114F">
        <w:trPr>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Подносилац</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Потврда пријема</w:t>
            </w:r>
          </w:p>
        </w:tc>
      </w:tr>
      <w:tr w:rsidR="005D4040" w:rsidRPr="00986D71" w:rsidTr="00F9114F">
        <w:trPr>
          <w:trHeight w:hRule="exact" w:val="257"/>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84"/>
        </w:trPr>
        <w:tc>
          <w:tcPr>
            <w:tcW w:w="4361" w:type="dxa"/>
            <w:gridSpan w:val="2"/>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54"/>
        </w:trPr>
        <w:tc>
          <w:tcPr>
            <w:tcW w:w="4361" w:type="dxa"/>
            <w:gridSpan w:val="2"/>
            <w:tcBorders>
              <w:top w:val="single" w:sz="4" w:space="0" w:color="auto"/>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(назив и адреса)</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(назив банке)</w:t>
            </w:r>
          </w:p>
        </w:tc>
      </w:tr>
      <w:tr w:rsidR="005D4040" w:rsidRPr="00986D71" w:rsidTr="00F9114F">
        <w:trPr>
          <w:trHeight w:hRule="exact" w:val="170"/>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gridAfter w:val="1"/>
          <w:wAfter w:w="567" w:type="dxa"/>
          <w:trHeight w:hRule="exact" w:val="284"/>
        </w:trPr>
        <w:tc>
          <w:tcPr>
            <w:tcW w:w="3510" w:type="dxa"/>
            <w:tcBorders>
              <w:top w:val="nil"/>
              <w:left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М.П.</w:t>
            </w: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М.П.</w:t>
            </w:r>
          </w:p>
        </w:tc>
        <w:tc>
          <w:tcPr>
            <w:tcW w:w="3686" w:type="dxa"/>
            <w:gridSpan w:val="2"/>
            <w:tcBorders>
              <w:top w:val="nil"/>
              <w:left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(потпис)</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(потпис)</w:t>
            </w:r>
          </w:p>
        </w:tc>
      </w:tr>
      <w:tr w:rsidR="005D4040" w:rsidRPr="00986D71" w:rsidTr="00F9114F">
        <w:trPr>
          <w:gridAfter w:val="1"/>
          <w:wAfter w:w="567" w:type="dxa"/>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 xml:space="preserve">У Дољевцу, </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992"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Датум:</w:t>
            </w:r>
          </w:p>
        </w:tc>
        <w:tc>
          <w:tcPr>
            <w:tcW w:w="2694" w:type="dxa"/>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r w:rsidRPr="00986D71">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6A707E" w:rsidRPr="00986D71" w:rsidRDefault="006A707E" w:rsidP="006A707E">
      <w:pPr>
        <w:tabs>
          <w:tab w:val="left" w:pos="6028"/>
        </w:tabs>
        <w:autoSpaceDE w:val="0"/>
        <w:spacing w:line="240" w:lineRule="auto"/>
        <w:jc w:val="both"/>
        <w:rPr>
          <w:bCs/>
          <w:i/>
          <w:iCs/>
          <w:sz w:val="22"/>
          <w:szCs w:val="22"/>
        </w:rPr>
      </w:pPr>
      <w:r w:rsidRPr="00986D71">
        <w:rPr>
          <w:b/>
          <w:bCs/>
          <w:i/>
          <w:iCs/>
          <w:sz w:val="22"/>
          <w:szCs w:val="22"/>
        </w:rPr>
        <w:t>Напомене:</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u w:val="single"/>
        </w:rPr>
      </w:pPr>
      <w:r w:rsidRPr="00986D71">
        <w:rPr>
          <w:rFonts w:ascii="Times New Roman" w:hAnsi="Times New Roman"/>
          <w:bCs/>
          <w:iCs/>
          <w:u w:val="single"/>
        </w:rPr>
        <w:t>Достављање овог обрасца приликом давања понуде није обавезно;</w:t>
      </w:r>
    </w:p>
    <w:p w:rsidR="006A707E" w:rsidRPr="00B423B2" w:rsidRDefault="006A707E" w:rsidP="006A707E">
      <w:pPr>
        <w:pStyle w:val="ListParagraph"/>
        <w:numPr>
          <w:ilvl w:val="0"/>
          <w:numId w:val="21"/>
        </w:numPr>
        <w:tabs>
          <w:tab w:val="left" w:pos="6028"/>
        </w:tabs>
        <w:autoSpaceDE w:val="0"/>
        <w:spacing w:line="240" w:lineRule="auto"/>
        <w:jc w:val="both"/>
        <w:rPr>
          <w:rFonts w:ascii="Times New Roman" w:hAnsi="Times New Roman"/>
          <w:bCs/>
          <w:iCs/>
        </w:rPr>
      </w:pPr>
      <w:r w:rsidRPr="00986D71">
        <w:rPr>
          <w:rFonts w:ascii="Times New Roman" w:hAnsi="Times New Roman"/>
          <w:bCs/>
          <w:iCs/>
          <w:u w:val="single"/>
        </w:rPr>
        <w:t>Понуђач је у обавези да овај образац достави у року од 7 дана од дана закључења уговора</w:t>
      </w:r>
    </w:p>
    <w:p w:rsidR="00B423B2" w:rsidRPr="00986D71" w:rsidRDefault="00B423B2" w:rsidP="006A707E">
      <w:pPr>
        <w:pStyle w:val="ListParagraph"/>
        <w:numPr>
          <w:ilvl w:val="0"/>
          <w:numId w:val="21"/>
        </w:numPr>
        <w:tabs>
          <w:tab w:val="left" w:pos="6028"/>
        </w:tabs>
        <w:autoSpaceDE w:val="0"/>
        <w:spacing w:line="240" w:lineRule="auto"/>
        <w:jc w:val="both"/>
        <w:rPr>
          <w:rFonts w:ascii="Times New Roman" w:hAnsi="Times New Roman"/>
          <w:bCs/>
          <w:iCs/>
        </w:rPr>
      </w:pPr>
      <w:r>
        <w:rPr>
          <w:rFonts w:ascii="Times New Roman" w:hAnsi="Times New Roman"/>
          <w:bCs/>
          <w:iCs/>
          <w:u w:val="single"/>
        </w:rPr>
        <w:t>Овај образац може имати и форму коју прописује матична банка понуђача</w:t>
      </w: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Default="005D4040" w:rsidP="007B162D">
      <w:pPr>
        <w:pStyle w:val="ListParagraph"/>
        <w:ind w:left="0"/>
        <w:jc w:val="both"/>
        <w:rPr>
          <w:bCs/>
          <w:i/>
          <w:iCs/>
          <w:lang w:val="sr-Cyrl-CS"/>
        </w:rPr>
      </w:pPr>
    </w:p>
    <w:p w:rsidR="00EF621C" w:rsidRDefault="003F59EF" w:rsidP="00EF621C">
      <w:pPr>
        <w:spacing w:line="240" w:lineRule="auto"/>
        <w:rPr>
          <w:b/>
          <w:bCs/>
          <w:iCs/>
          <w:sz w:val="24"/>
          <w:szCs w:val="24"/>
        </w:rPr>
      </w:pPr>
      <w:r>
        <w:rPr>
          <w:b/>
          <w:bCs/>
          <w:iCs/>
          <w:sz w:val="24"/>
          <w:szCs w:val="24"/>
        </w:rPr>
        <w:br w:type="page"/>
      </w:r>
    </w:p>
    <w:p w:rsidR="00EF621C" w:rsidRDefault="00EF621C" w:rsidP="00EF621C">
      <w:pPr>
        <w:spacing w:line="240" w:lineRule="auto"/>
        <w:rPr>
          <w:b/>
          <w:bCs/>
          <w:iCs/>
          <w:sz w:val="24"/>
          <w:szCs w:val="24"/>
        </w:rPr>
      </w:pPr>
    </w:p>
    <w:p w:rsidR="00390A10" w:rsidRDefault="00EF621C" w:rsidP="00EF621C">
      <w:pPr>
        <w:spacing w:line="240" w:lineRule="auto"/>
        <w:rPr>
          <w:b/>
          <w:bCs/>
          <w:iCs/>
          <w:sz w:val="24"/>
          <w:szCs w:val="24"/>
        </w:rPr>
      </w:pPr>
      <w:r>
        <w:rPr>
          <w:b/>
          <w:bCs/>
          <w:iCs/>
          <w:sz w:val="24"/>
          <w:szCs w:val="24"/>
        </w:rPr>
        <w:t>VI МОДЕЛ УГОВОРА</w:t>
      </w:r>
    </w:p>
    <w:p w:rsidR="00285CBB" w:rsidRDefault="00285CBB" w:rsidP="002E201F">
      <w:pPr>
        <w:spacing w:line="240" w:lineRule="auto"/>
        <w:jc w:val="both"/>
        <w:rPr>
          <w:b/>
          <w:bCs/>
          <w:iCs/>
          <w:sz w:val="24"/>
          <w:szCs w:val="24"/>
        </w:rPr>
      </w:pPr>
    </w:p>
    <w:p w:rsidR="00AD3B13" w:rsidRPr="009E7BB3" w:rsidRDefault="00EF621C" w:rsidP="00EF621C">
      <w:pPr>
        <w:spacing w:line="240" w:lineRule="auto"/>
        <w:rPr>
          <w:b/>
          <w:bCs/>
          <w:iCs/>
          <w:sz w:val="24"/>
          <w:szCs w:val="24"/>
        </w:rPr>
      </w:pPr>
      <w:r>
        <w:rPr>
          <w:b/>
          <w:bCs/>
          <w:iCs/>
          <w:sz w:val="24"/>
          <w:szCs w:val="24"/>
        </w:rPr>
        <w:t>ЗА ПАРТИЈУ 1</w:t>
      </w:r>
      <w:r w:rsidR="00AD3B13">
        <w:rPr>
          <w:b/>
          <w:bCs/>
          <w:iCs/>
          <w:sz w:val="24"/>
          <w:szCs w:val="24"/>
        </w:rPr>
        <w:t xml:space="preserve"> УСЛУГА „ПОМОЋ У КУЋИ“</w:t>
      </w:r>
    </w:p>
    <w:p w:rsidR="00AD3B13" w:rsidRPr="003632BE" w:rsidRDefault="00AD3B13" w:rsidP="00AD3B13">
      <w:pPr>
        <w:spacing w:line="240" w:lineRule="auto"/>
        <w:rPr>
          <w:sz w:val="22"/>
          <w:szCs w:val="22"/>
          <w:lang w:val="en-US"/>
        </w:rPr>
      </w:pPr>
    </w:p>
    <w:p w:rsidR="00AD3B13" w:rsidRPr="003632BE" w:rsidRDefault="00AD3B13" w:rsidP="00AD3B13">
      <w:pPr>
        <w:spacing w:line="240" w:lineRule="auto"/>
        <w:ind w:left="450"/>
        <w:jc w:val="left"/>
        <w:rPr>
          <w:sz w:val="22"/>
          <w:szCs w:val="22"/>
          <w:lang w:val="en-US"/>
        </w:rPr>
      </w:pPr>
      <w:r w:rsidRPr="003632BE">
        <w:rPr>
          <w:sz w:val="22"/>
          <w:szCs w:val="22"/>
          <w:lang w:val="en-US"/>
        </w:rPr>
        <w:t xml:space="preserve">Закључен у </w:t>
      </w:r>
      <w:r w:rsidRPr="003632BE">
        <w:rPr>
          <w:sz w:val="22"/>
          <w:szCs w:val="22"/>
        </w:rPr>
        <w:t>Дољевцу</w:t>
      </w:r>
      <w:r w:rsidRPr="003632BE">
        <w:rPr>
          <w:sz w:val="22"/>
          <w:szCs w:val="22"/>
          <w:lang w:val="en-US"/>
        </w:rPr>
        <w:t xml:space="preserve">, дана </w:t>
      </w:r>
      <w:r w:rsidR="00724DA0">
        <w:rPr>
          <w:sz w:val="22"/>
          <w:szCs w:val="22"/>
        </w:rPr>
        <w:t>_____________.2020</w:t>
      </w:r>
      <w:r w:rsidRPr="003632BE">
        <w:rPr>
          <w:sz w:val="22"/>
          <w:szCs w:val="22"/>
        </w:rPr>
        <w:t>.</w:t>
      </w:r>
      <w:r w:rsidRPr="003632BE">
        <w:rPr>
          <w:sz w:val="22"/>
          <w:szCs w:val="22"/>
          <w:lang w:val="en-US"/>
        </w:rPr>
        <w:t>године, између:</w:t>
      </w:r>
    </w:p>
    <w:p w:rsidR="00AD3B13" w:rsidRPr="003632BE" w:rsidRDefault="00AD3B13" w:rsidP="00AD3B13">
      <w:pPr>
        <w:spacing w:line="240" w:lineRule="auto"/>
        <w:ind w:left="450"/>
        <w:jc w:val="left"/>
        <w:rPr>
          <w:sz w:val="22"/>
          <w:szCs w:val="22"/>
          <w:lang w:val="en-US"/>
        </w:rPr>
      </w:pPr>
    </w:p>
    <w:p w:rsidR="00AD3B13" w:rsidRPr="003632BE" w:rsidRDefault="00AD3B13" w:rsidP="00AD3B13">
      <w:pPr>
        <w:spacing w:line="240" w:lineRule="auto"/>
        <w:ind w:left="450"/>
        <w:jc w:val="left"/>
        <w:rPr>
          <w:i/>
          <w:iCs/>
          <w:sz w:val="22"/>
          <w:szCs w:val="22"/>
          <w:lang w:val="en-US"/>
        </w:rPr>
      </w:pPr>
      <w:proofErr w:type="gramStart"/>
      <w:r w:rsidRPr="003632BE">
        <w:rPr>
          <w:i/>
          <w:iCs/>
          <w:sz w:val="22"/>
          <w:szCs w:val="22"/>
          <w:u w:val="single"/>
          <w:lang w:val="en-US"/>
        </w:rPr>
        <w:t>Наручиоца</w:t>
      </w:r>
      <w:r w:rsidRPr="003632BE">
        <w:rPr>
          <w:i/>
          <w:iCs/>
          <w:sz w:val="22"/>
          <w:szCs w:val="22"/>
          <w:lang w:val="en-US"/>
        </w:rPr>
        <w:t xml:space="preserve"> :</w:t>
      </w:r>
      <w:proofErr w:type="gramEnd"/>
      <w:r w:rsidRPr="003632BE">
        <w:rPr>
          <w:i/>
          <w:iCs/>
          <w:sz w:val="22"/>
          <w:szCs w:val="22"/>
          <w:lang w:val="en-US"/>
        </w:rPr>
        <w:t xml:space="preserve"> Општинска управа општине Дољевац</w:t>
      </w:r>
    </w:p>
    <w:p w:rsidR="00AD3B13" w:rsidRPr="003632BE" w:rsidRDefault="00AD3B13" w:rsidP="00AD3B13">
      <w:pPr>
        <w:spacing w:line="240" w:lineRule="auto"/>
        <w:ind w:left="450"/>
        <w:jc w:val="left"/>
        <w:rPr>
          <w:i/>
          <w:iCs/>
          <w:sz w:val="22"/>
          <w:szCs w:val="22"/>
          <w:lang w:val="en-US"/>
        </w:rPr>
      </w:pPr>
      <w:proofErr w:type="gramStart"/>
      <w:r w:rsidRPr="003632BE">
        <w:rPr>
          <w:i/>
          <w:iCs/>
          <w:sz w:val="22"/>
          <w:szCs w:val="22"/>
          <w:lang w:val="en-US"/>
        </w:rPr>
        <w:t>са</w:t>
      </w:r>
      <w:proofErr w:type="gramEnd"/>
      <w:r w:rsidRPr="003632BE">
        <w:rPr>
          <w:i/>
          <w:iCs/>
          <w:sz w:val="22"/>
          <w:szCs w:val="22"/>
          <w:lang w:val="en-US"/>
        </w:rPr>
        <w:t xml:space="preserve"> седиштем у  Дољевцу, ул. Николе Тесле број 121, 18410 Дољевац</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 xml:space="preserve"> ПИБ: </w:t>
      </w:r>
      <w:r w:rsidRPr="003632BE">
        <w:rPr>
          <w:b/>
          <w:sz w:val="22"/>
          <w:szCs w:val="22"/>
          <w:lang w:val="en-US"/>
        </w:rPr>
        <w:t>100491448</w:t>
      </w:r>
      <w:proofErr w:type="gramStart"/>
      <w:r w:rsidRPr="003632BE">
        <w:rPr>
          <w:b/>
          <w:sz w:val="22"/>
          <w:szCs w:val="22"/>
          <w:lang w:val="en-US"/>
        </w:rPr>
        <w:t xml:space="preserve">, </w:t>
      </w:r>
      <w:r w:rsidRPr="003632BE">
        <w:rPr>
          <w:i/>
          <w:iCs/>
          <w:sz w:val="22"/>
          <w:szCs w:val="22"/>
          <w:lang w:val="en-US"/>
        </w:rPr>
        <w:t xml:space="preserve"> Матични</w:t>
      </w:r>
      <w:proofErr w:type="gramEnd"/>
      <w:r w:rsidRPr="003632BE">
        <w:rPr>
          <w:i/>
          <w:iCs/>
          <w:sz w:val="22"/>
          <w:szCs w:val="22"/>
          <w:lang w:val="en-US"/>
        </w:rPr>
        <w:t xml:space="preserve"> број: </w:t>
      </w:r>
      <w:r w:rsidRPr="003632BE">
        <w:rPr>
          <w:b/>
          <w:sz w:val="22"/>
          <w:szCs w:val="22"/>
          <w:lang w:val="en-US"/>
        </w:rPr>
        <w:t>07171820</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 xml:space="preserve">Број рачуна: </w:t>
      </w:r>
      <w:r w:rsidRPr="003632BE">
        <w:rPr>
          <w:b/>
          <w:sz w:val="22"/>
          <w:szCs w:val="22"/>
          <w:lang w:val="en-US"/>
        </w:rPr>
        <w:t>840-154640-62</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Телефон:018/4810-054, Факс:018/4810-055</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коју заступа начелница – Гордана Цветковић</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w:t>
      </w:r>
      <w:proofErr w:type="gramStart"/>
      <w:r w:rsidRPr="003632BE">
        <w:rPr>
          <w:i/>
          <w:iCs/>
          <w:sz w:val="22"/>
          <w:szCs w:val="22"/>
          <w:lang w:val="en-US"/>
        </w:rPr>
        <w:t>у</w:t>
      </w:r>
      <w:proofErr w:type="gramEnd"/>
      <w:r w:rsidRPr="003632BE">
        <w:rPr>
          <w:i/>
          <w:iCs/>
          <w:sz w:val="22"/>
          <w:szCs w:val="22"/>
          <w:lang w:val="en-US"/>
        </w:rPr>
        <w:t xml:space="preserve"> даљем тексту:наручиоц)</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и</w:t>
      </w:r>
    </w:p>
    <w:p w:rsidR="00AD3B13" w:rsidRPr="003632BE" w:rsidRDefault="00B47C74" w:rsidP="00AD3B13">
      <w:pPr>
        <w:spacing w:line="240" w:lineRule="auto"/>
        <w:ind w:left="450"/>
        <w:jc w:val="left"/>
        <w:rPr>
          <w:i/>
          <w:iCs/>
          <w:sz w:val="22"/>
          <w:szCs w:val="22"/>
        </w:rPr>
      </w:pPr>
      <w:r>
        <w:rPr>
          <w:i/>
          <w:iCs/>
          <w:sz w:val="22"/>
          <w:szCs w:val="22"/>
          <w:u w:val="single"/>
          <w:lang w:val="en-US"/>
        </w:rPr>
        <w:t>Пружилац</w:t>
      </w:r>
      <w:r w:rsidR="00AD3B13" w:rsidRPr="003632BE">
        <w:rPr>
          <w:i/>
          <w:iCs/>
          <w:sz w:val="22"/>
          <w:szCs w:val="22"/>
          <w:u w:val="single"/>
          <w:lang w:val="en-US"/>
        </w:rPr>
        <w:t>а услуга:</w:t>
      </w:r>
      <w:r w:rsidR="00AD3B13" w:rsidRPr="003632BE">
        <w:rPr>
          <w:i/>
          <w:iCs/>
          <w:sz w:val="22"/>
          <w:szCs w:val="22"/>
          <w:u w:val="single"/>
        </w:rPr>
        <w:t xml:space="preserve"> _______________________________________________________</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 xml:space="preserve">са седиштем у ___________,  улица </w:t>
      </w:r>
      <w:r w:rsidRPr="003632BE">
        <w:rPr>
          <w:i/>
          <w:iCs/>
          <w:sz w:val="22"/>
          <w:szCs w:val="22"/>
        </w:rPr>
        <w:t>__________________________</w:t>
      </w:r>
      <w:r w:rsidRPr="003632BE">
        <w:rPr>
          <w:i/>
          <w:iCs/>
          <w:sz w:val="22"/>
          <w:szCs w:val="22"/>
          <w:lang w:val="en-US"/>
        </w:rPr>
        <w:t xml:space="preserve"> број </w:t>
      </w:r>
      <w:r w:rsidRPr="003632BE">
        <w:rPr>
          <w:i/>
          <w:iCs/>
          <w:sz w:val="22"/>
          <w:szCs w:val="22"/>
        </w:rPr>
        <w:t>____</w:t>
      </w:r>
      <w:r w:rsidRPr="003632BE">
        <w:rPr>
          <w:i/>
          <w:iCs/>
          <w:sz w:val="22"/>
          <w:szCs w:val="22"/>
          <w:lang w:val="en-US"/>
        </w:rPr>
        <w:t xml:space="preserve">, ПИБ: ______________________,  Матични број: </w:t>
      </w:r>
      <w:r w:rsidRPr="003632BE">
        <w:rPr>
          <w:i/>
          <w:iCs/>
          <w:sz w:val="22"/>
          <w:szCs w:val="22"/>
        </w:rPr>
        <w:t>__________________</w:t>
      </w:r>
      <w:r w:rsidRPr="003632BE">
        <w:rPr>
          <w:i/>
          <w:iCs/>
          <w:sz w:val="22"/>
          <w:szCs w:val="22"/>
          <w:lang w:val="en-US"/>
        </w:rPr>
        <w:t>,</w:t>
      </w:r>
    </w:p>
    <w:p w:rsidR="00AD3B13" w:rsidRPr="003632BE" w:rsidRDefault="00AD3B13" w:rsidP="00AD3B13">
      <w:pPr>
        <w:spacing w:line="240" w:lineRule="auto"/>
        <w:ind w:left="450"/>
        <w:jc w:val="left"/>
        <w:rPr>
          <w:i/>
          <w:iCs/>
          <w:sz w:val="22"/>
          <w:szCs w:val="22"/>
          <w:lang w:val="sr-Latn-CS"/>
        </w:rPr>
      </w:pPr>
      <w:r w:rsidRPr="003632BE">
        <w:rPr>
          <w:i/>
          <w:iCs/>
          <w:sz w:val="22"/>
          <w:szCs w:val="22"/>
          <w:lang w:val="en-US"/>
        </w:rPr>
        <w:t>Број рачуна: ___________________________</w:t>
      </w:r>
      <w:proofErr w:type="gramStart"/>
      <w:r w:rsidRPr="003632BE">
        <w:rPr>
          <w:i/>
          <w:iCs/>
          <w:sz w:val="22"/>
          <w:szCs w:val="22"/>
          <w:lang w:val="en-US"/>
        </w:rPr>
        <w:t>,  Назив</w:t>
      </w:r>
      <w:proofErr w:type="gramEnd"/>
      <w:r w:rsidRPr="003632BE">
        <w:rPr>
          <w:i/>
          <w:iCs/>
          <w:sz w:val="22"/>
          <w:szCs w:val="22"/>
          <w:lang w:val="en-US"/>
        </w:rPr>
        <w:t xml:space="preserve"> банке: </w:t>
      </w:r>
      <w:r w:rsidRPr="003632BE">
        <w:rPr>
          <w:i/>
          <w:iCs/>
          <w:sz w:val="22"/>
          <w:szCs w:val="22"/>
          <w:lang w:val="sr-Latn-CS"/>
        </w:rPr>
        <w:t>___________________</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Телефон: _______________________________________</w:t>
      </w:r>
    </w:p>
    <w:p w:rsidR="00AD3B13" w:rsidRPr="003632BE" w:rsidRDefault="00AD3B13" w:rsidP="00AD3B13">
      <w:pPr>
        <w:spacing w:line="240" w:lineRule="auto"/>
        <w:ind w:left="450"/>
        <w:jc w:val="left"/>
        <w:rPr>
          <w:i/>
          <w:iCs/>
          <w:sz w:val="22"/>
          <w:szCs w:val="22"/>
          <w:lang w:val="en-US"/>
        </w:rPr>
      </w:pPr>
      <w:proofErr w:type="gramStart"/>
      <w:r w:rsidRPr="003632BE">
        <w:rPr>
          <w:i/>
          <w:iCs/>
          <w:sz w:val="22"/>
          <w:szCs w:val="22"/>
          <w:lang w:val="en-US"/>
        </w:rPr>
        <w:t>кога</w:t>
      </w:r>
      <w:proofErr w:type="gramEnd"/>
      <w:r w:rsidRPr="003632BE">
        <w:rPr>
          <w:i/>
          <w:iCs/>
          <w:sz w:val="22"/>
          <w:szCs w:val="22"/>
          <w:lang w:val="en-US"/>
        </w:rPr>
        <w:t xml:space="preserve"> заступа </w:t>
      </w:r>
      <w:r w:rsidRPr="003632BE">
        <w:rPr>
          <w:i/>
          <w:iCs/>
          <w:sz w:val="22"/>
          <w:szCs w:val="22"/>
        </w:rPr>
        <w:t>___________________________</w:t>
      </w:r>
      <w:r w:rsidRPr="003632BE">
        <w:rPr>
          <w:i/>
          <w:iCs/>
          <w:sz w:val="22"/>
          <w:szCs w:val="22"/>
          <w:lang w:val="en-US"/>
        </w:rPr>
        <w:t xml:space="preserve"> (у даљем тексту:</w:t>
      </w:r>
      <w:r w:rsidR="00AC256D">
        <w:rPr>
          <w:i/>
          <w:iCs/>
          <w:sz w:val="22"/>
          <w:szCs w:val="22"/>
        </w:rPr>
        <w:t>пружалац услуге</w:t>
      </w:r>
      <w:r w:rsidRPr="003632BE">
        <w:rPr>
          <w:i/>
          <w:iCs/>
          <w:sz w:val="22"/>
          <w:szCs w:val="22"/>
          <w:lang w:val="en-US"/>
        </w:rPr>
        <w:t>),</w:t>
      </w:r>
    </w:p>
    <w:p w:rsidR="00AD3B13" w:rsidRPr="003632BE" w:rsidRDefault="00AD3B13" w:rsidP="00AD3B13">
      <w:pPr>
        <w:spacing w:line="240" w:lineRule="auto"/>
        <w:ind w:left="450"/>
        <w:jc w:val="left"/>
        <w:rPr>
          <w:i/>
          <w:iCs/>
          <w:sz w:val="22"/>
          <w:szCs w:val="22"/>
          <w:lang w:val="en-US"/>
        </w:rPr>
      </w:pP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Основ уговора:</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ЈН Број: _________________________</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 xml:space="preserve">Понуда изабраног понуђача бр. ________________________ </w:t>
      </w:r>
      <w:proofErr w:type="gramStart"/>
      <w:r w:rsidRPr="003632BE">
        <w:rPr>
          <w:i/>
          <w:iCs/>
          <w:sz w:val="22"/>
          <w:szCs w:val="22"/>
          <w:lang w:val="en-US"/>
        </w:rPr>
        <w:t>од</w:t>
      </w:r>
      <w:proofErr w:type="gramEnd"/>
      <w:r w:rsidRPr="003632BE">
        <w:rPr>
          <w:i/>
          <w:iCs/>
          <w:sz w:val="22"/>
          <w:szCs w:val="22"/>
          <w:lang w:val="en-US"/>
        </w:rPr>
        <w:t xml:space="preserve"> </w:t>
      </w:r>
      <w:r w:rsidRPr="003632BE">
        <w:rPr>
          <w:i/>
          <w:iCs/>
          <w:sz w:val="22"/>
          <w:szCs w:val="22"/>
        </w:rPr>
        <w:t>_____________________________</w:t>
      </w:r>
      <w:r w:rsidRPr="003632BE">
        <w:rPr>
          <w:i/>
          <w:iCs/>
          <w:sz w:val="22"/>
          <w:szCs w:val="22"/>
          <w:lang w:val="en-US"/>
        </w:rPr>
        <w:t>.године.</w:t>
      </w:r>
    </w:p>
    <w:p w:rsidR="00AD3B13" w:rsidRPr="003632BE" w:rsidRDefault="00AD3B13" w:rsidP="00AD3B13">
      <w:pPr>
        <w:suppressAutoHyphens/>
        <w:spacing w:before="360" w:after="240" w:line="240" w:lineRule="auto"/>
        <w:jc w:val="both"/>
        <w:rPr>
          <w:sz w:val="22"/>
          <w:szCs w:val="22"/>
        </w:rPr>
      </w:pPr>
      <w:r w:rsidRPr="003632BE">
        <w:rPr>
          <w:sz w:val="22"/>
          <w:szCs w:val="22"/>
        </w:rPr>
        <w:t>Уговорне стране сагласно констатују:</w:t>
      </w:r>
    </w:p>
    <w:p w:rsidR="00AD3B13" w:rsidRPr="003632BE" w:rsidRDefault="00AD3B13" w:rsidP="00AD3B13">
      <w:pPr>
        <w:jc w:val="both"/>
        <w:rPr>
          <w:sz w:val="22"/>
          <w:szCs w:val="22"/>
        </w:rPr>
      </w:pPr>
      <w:r w:rsidRPr="003632BE">
        <w:rPr>
          <w:sz w:val="22"/>
          <w:szCs w:val="22"/>
        </w:rPr>
        <w:t>- да је Наручилац на основу члана 39. Закона о јавним набавкама («Сл. гласник РС», бр. 124/12, 14/15 и 68/15 ), спровео  поступак јавне</w:t>
      </w:r>
      <w:r w:rsidR="00B937E4">
        <w:rPr>
          <w:sz w:val="22"/>
          <w:szCs w:val="22"/>
        </w:rPr>
        <w:t xml:space="preserve"> набавке мале вредности</w:t>
      </w:r>
      <w:r w:rsidR="00107C92">
        <w:rPr>
          <w:sz w:val="22"/>
          <w:szCs w:val="22"/>
        </w:rPr>
        <w:t xml:space="preserve"> Партија 1</w:t>
      </w:r>
      <w:r w:rsidRPr="003632BE">
        <w:rPr>
          <w:sz w:val="22"/>
          <w:szCs w:val="22"/>
        </w:rPr>
        <w:t xml:space="preserve"> -</w:t>
      </w:r>
      <w:r w:rsidR="00010EA8">
        <w:rPr>
          <w:sz w:val="22"/>
          <w:szCs w:val="22"/>
        </w:rPr>
        <w:t xml:space="preserve"> услуга</w:t>
      </w:r>
      <w:r w:rsidRPr="003632BE">
        <w:rPr>
          <w:sz w:val="22"/>
          <w:szCs w:val="22"/>
        </w:rPr>
        <w:t xml:space="preserve"> </w:t>
      </w:r>
      <w:r w:rsidRPr="003632BE">
        <w:rPr>
          <w:bCs/>
          <w:sz w:val="22"/>
          <w:szCs w:val="22"/>
        </w:rPr>
        <w:t>„</w:t>
      </w:r>
      <w:r w:rsidRPr="003632BE">
        <w:rPr>
          <w:bCs/>
          <w:i/>
          <w:sz w:val="22"/>
          <w:szCs w:val="22"/>
        </w:rPr>
        <w:t>Помоћ у кући”</w:t>
      </w:r>
      <w:r w:rsidRPr="003632BE">
        <w:rPr>
          <w:bCs/>
          <w:sz w:val="22"/>
          <w:szCs w:val="22"/>
        </w:rPr>
        <w:t xml:space="preserve">, </w:t>
      </w:r>
      <w:r w:rsidRPr="003632BE">
        <w:rPr>
          <w:sz w:val="22"/>
          <w:szCs w:val="22"/>
        </w:rPr>
        <w:t xml:space="preserve">по Одлуци број __________ </w:t>
      </w:r>
      <w:r w:rsidRPr="003632BE">
        <w:rPr>
          <w:sz w:val="22"/>
          <w:szCs w:val="22"/>
          <w:lang w:val="ru-RU"/>
        </w:rPr>
        <w:t xml:space="preserve">од </w:t>
      </w:r>
      <w:r w:rsidRPr="003632BE">
        <w:rPr>
          <w:sz w:val="22"/>
          <w:szCs w:val="22"/>
        </w:rPr>
        <w:t>__________.</w:t>
      </w:r>
      <w:r w:rsidR="00724DA0">
        <w:rPr>
          <w:sz w:val="22"/>
          <w:szCs w:val="22"/>
          <w:lang w:val="ru-RU"/>
        </w:rPr>
        <w:t>2020</w:t>
      </w:r>
      <w:r w:rsidRPr="003632BE">
        <w:rPr>
          <w:sz w:val="22"/>
          <w:szCs w:val="22"/>
        </w:rPr>
        <w:t>. године</w:t>
      </w:r>
      <w:r w:rsidRPr="003632BE">
        <w:rPr>
          <w:sz w:val="22"/>
          <w:szCs w:val="22"/>
          <w:lang w:val="ru-RU"/>
        </w:rPr>
        <w:t xml:space="preserve">, </w:t>
      </w:r>
      <w:r w:rsidRPr="003632BE">
        <w:rPr>
          <w:bCs/>
          <w:sz w:val="22"/>
          <w:szCs w:val="22"/>
        </w:rPr>
        <w:t xml:space="preserve">те да је </w:t>
      </w:r>
      <w:r w:rsidRPr="003632BE">
        <w:rPr>
          <w:sz w:val="22"/>
          <w:szCs w:val="22"/>
        </w:rPr>
        <w:t xml:space="preserve">јавни позив за набавку услуге, заједно са конкурсном документацијом, постављен на Портал јавних набавки и </w:t>
      </w:r>
      <w:r w:rsidRPr="003632BE">
        <w:rPr>
          <w:sz w:val="22"/>
          <w:szCs w:val="22"/>
          <w:lang w:val="ru-RU"/>
        </w:rPr>
        <w:t xml:space="preserve">на </w:t>
      </w:r>
      <w:r w:rsidRPr="003632BE">
        <w:rPr>
          <w:sz w:val="22"/>
          <w:szCs w:val="22"/>
        </w:rPr>
        <w:t>сајту општине.</w:t>
      </w:r>
    </w:p>
    <w:p w:rsidR="00AD3B13" w:rsidRPr="003632BE" w:rsidRDefault="00AD3B13" w:rsidP="00AD3B13">
      <w:pPr>
        <w:jc w:val="both"/>
        <w:rPr>
          <w:sz w:val="22"/>
          <w:szCs w:val="22"/>
        </w:rPr>
      </w:pPr>
      <w:r w:rsidRPr="003632BE">
        <w:rPr>
          <w:sz w:val="22"/>
          <w:szCs w:val="22"/>
        </w:rPr>
        <w:t xml:space="preserve">- да је понуђач доставио своју понуду </w:t>
      </w:r>
      <w:r w:rsidR="00724DA0">
        <w:rPr>
          <w:rFonts w:eastAsia="Arial Unicode MS"/>
          <w:kern w:val="1"/>
          <w:sz w:val="22"/>
          <w:szCs w:val="22"/>
          <w:lang w:eastAsia="ar-SA"/>
        </w:rPr>
        <w:t>бр._________.2020</w:t>
      </w:r>
      <w:r w:rsidRPr="003632BE">
        <w:rPr>
          <w:rFonts w:eastAsia="Arial Unicode MS"/>
          <w:kern w:val="1"/>
          <w:sz w:val="22"/>
          <w:szCs w:val="22"/>
          <w:lang w:eastAsia="ar-SA"/>
        </w:rPr>
        <w:t xml:space="preserve">.године, а која је заведена код Наручиоца под бројем ______________  </w:t>
      </w:r>
      <w:r w:rsidRPr="003632BE">
        <w:rPr>
          <w:sz w:val="22"/>
          <w:szCs w:val="22"/>
        </w:rPr>
        <w:t xml:space="preserve">(попуњава Наручилац) </w:t>
      </w:r>
      <w:r w:rsidRPr="003632BE">
        <w:rPr>
          <w:rFonts w:eastAsia="Arial Unicode MS"/>
          <w:kern w:val="1"/>
          <w:sz w:val="22"/>
          <w:szCs w:val="22"/>
          <w:lang w:eastAsia="ar-SA"/>
        </w:rPr>
        <w:t>и која се налази у прилогу уговора и саставни је део овог уговора;</w:t>
      </w:r>
    </w:p>
    <w:p w:rsidR="00AD3B13" w:rsidRPr="003632BE" w:rsidRDefault="00AD3B13" w:rsidP="00AD3B13">
      <w:pPr>
        <w:jc w:val="both"/>
        <w:rPr>
          <w:sz w:val="22"/>
          <w:szCs w:val="22"/>
        </w:rPr>
      </w:pPr>
      <w:r w:rsidRPr="003632BE">
        <w:rPr>
          <w:sz w:val="22"/>
          <w:szCs w:val="22"/>
        </w:rPr>
        <w:t>- да је наручилац услуга у складу са чланом 108. Законa о јавним набавкама, на основу понуде понуђача донео одлуку о додели уговора број ____________</w:t>
      </w:r>
      <w:r w:rsidR="00724DA0">
        <w:rPr>
          <w:sz w:val="22"/>
          <w:szCs w:val="22"/>
        </w:rPr>
        <w:t>_______ од ________________ 2020</w:t>
      </w:r>
      <w:r w:rsidRPr="003632BE">
        <w:rPr>
          <w:sz w:val="22"/>
          <w:szCs w:val="22"/>
        </w:rPr>
        <w:t xml:space="preserve">. године (попуњава Наручилац), којом је изабрао понуду </w:t>
      </w:r>
      <w:r w:rsidR="00B47C74">
        <w:rPr>
          <w:sz w:val="22"/>
          <w:szCs w:val="22"/>
        </w:rPr>
        <w:t>Пружилац</w:t>
      </w:r>
      <w:r w:rsidRPr="003632BE">
        <w:rPr>
          <w:sz w:val="22"/>
          <w:szCs w:val="22"/>
        </w:rPr>
        <w:t>а услуге као најповољнију за закључење уговора о јавној набавци.</w:t>
      </w:r>
    </w:p>
    <w:p w:rsidR="00B47C74" w:rsidRDefault="00B47C74" w:rsidP="00B47C74">
      <w:pPr>
        <w:rPr>
          <w:sz w:val="22"/>
          <w:szCs w:val="22"/>
        </w:rPr>
      </w:pPr>
    </w:p>
    <w:p w:rsidR="003632BE" w:rsidRPr="003632BE" w:rsidRDefault="00AD3B13" w:rsidP="00B47C74">
      <w:pPr>
        <w:rPr>
          <w:sz w:val="22"/>
          <w:szCs w:val="22"/>
        </w:rPr>
      </w:pPr>
      <w:r w:rsidRPr="003632BE">
        <w:rPr>
          <w:sz w:val="22"/>
          <w:szCs w:val="22"/>
        </w:rPr>
        <w:t>Члан 1.</w:t>
      </w:r>
    </w:p>
    <w:p w:rsidR="00B47C74" w:rsidRDefault="00B47C74" w:rsidP="00AD3B13">
      <w:pPr>
        <w:jc w:val="both"/>
        <w:rPr>
          <w:sz w:val="22"/>
          <w:szCs w:val="22"/>
        </w:rPr>
      </w:pPr>
    </w:p>
    <w:p w:rsidR="00AD3B13" w:rsidRPr="003632BE" w:rsidRDefault="00AD3B13" w:rsidP="00AD3B13">
      <w:pPr>
        <w:jc w:val="both"/>
        <w:rPr>
          <w:sz w:val="22"/>
          <w:szCs w:val="22"/>
        </w:rPr>
      </w:pPr>
      <w:r w:rsidRPr="003632BE">
        <w:rPr>
          <w:sz w:val="22"/>
          <w:szCs w:val="22"/>
        </w:rPr>
        <w:t xml:space="preserve">Предмет овог уговора  је пружање услуга „Помоћ у кући”, а у свему према понуди </w:t>
      </w:r>
      <w:r w:rsidR="00B47C74">
        <w:rPr>
          <w:sz w:val="22"/>
          <w:szCs w:val="22"/>
        </w:rPr>
        <w:t>пружилац</w:t>
      </w:r>
      <w:r w:rsidRPr="003632BE">
        <w:rPr>
          <w:sz w:val="22"/>
          <w:szCs w:val="22"/>
        </w:rPr>
        <w:t xml:space="preserve">а услуге број ______________ од _________________, која чини саставни део овог уговора. </w:t>
      </w:r>
    </w:p>
    <w:p w:rsidR="00121030" w:rsidRDefault="00121030" w:rsidP="00285CBB">
      <w:pPr>
        <w:rPr>
          <w:sz w:val="22"/>
          <w:szCs w:val="22"/>
        </w:rPr>
      </w:pPr>
    </w:p>
    <w:p w:rsidR="003632BE" w:rsidRPr="003632BE" w:rsidRDefault="00285CBB" w:rsidP="00B47C74">
      <w:pPr>
        <w:rPr>
          <w:sz w:val="22"/>
          <w:szCs w:val="22"/>
        </w:rPr>
      </w:pPr>
      <w:r w:rsidRPr="003632BE">
        <w:rPr>
          <w:sz w:val="22"/>
          <w:szCs w:val="22"/>
        </w:rPr>
        <w:t>Члан 2.</w:t>
      </w:r>
    </w:p>
    <w:p w:rsidR="00E14B49" w:rsidRPr="003632BE" w:rsidRDefault="00E14B49" w:rsidP="00E14B49">
      <w:pPr>
        <w:pStyle w:val="Standard"/>
        <w:jc w:val="both"/>
        <w:rPr>
          <w:rFonts w:cs="Times New Roman"/>
          <w:sz w:val="22"/>
          <w:szCs w:val="22"/>
          <w:lang w:val="sr-Cyrl-CS"/>
        </w:rPr>
      </w:pPr>
      <w:r w:rsidRPr="003632BE">
        <w:rPr>
          <w:rFonts w:cs="Times New Roman"/>
          <w:sz w:val="22"/>
          <w:szCs w:val="22"/>
          <w:lang w:val="sr-Cyrl-CS"/>
        </w:rPr>
        <w:t>Активности услуге „Помоћ у кући“ усмерене су ка одржању и унапређењу квалитета живота корисника.</w:t>
      </w:r>
    </w:p>
    <w:p w:rsidR="00E14B49" w:rsidRPr="003632BE" w:rsidRDefault="00E14B49" w:rsidP="00E14B49">
      <w:pPr>
        <w:pStyle w:val="Standard"/>
        <w:jc w:val="both"/>
        <w:rPr>
          <w:rFonts w:cs="Times New Roman"/>
          <w:sz w:val="22"/>
          <w:szCs w:val="22"/>
          <w:lang w:val="sr-Cyrl-CS"/>
        </w:rPr>
      </w:pPr>
      <w:r w:rsidRPr="003632BE">
        <w:rPr>
          <w:rFonts w:cs="Times New Roman"/>
          <w:sz w:val="22"/>
          <w:szCs w:val="22"/>
          <w:lang w:val="sr-Cyrl-CS"/>
        </w:rPr>
        <w:t>Реализацијом активности услуге помоћ у кући обезбеђује се одговарајућа нега и помоћ која, у складу са проценом потреба корисника, може обухватати:</w:t>
      </w:r>
    </w:p>
    <w:p w:rsidR="00E14B49" w:rsidRPr="003632BE" w:rsidRDefault="00E14B49" w:rsidP="00E14B49">
      <w:pPr>
        <w:pStyle w:val="Standard"/>
        <w:jc w:val="both"/>
        <w:rPr>
          <w:rFonts w:cs="Times New Roman"/>
          <w:sz w:val="22"/>
          <w:szCs w:val="22"/>
          <w:lang w:val="sr-Cyrl-CS"/>
        </w:rPr>
      </w:pPr>
      <w:r w:rsidRPr="003632BE">
        <w:rPr>
          <w:rFonts w:cs="Times New Roman"/>
          <w:sz w:val="22"/>
          <w:szCs w:val="22"/>
          <w:lang w:val="sr-Cyrl-CS"/>
        </w:rPr>
        <w:t>1) помоћ у обезбеђивању исхране, која укључује по потреби: набавку намирница, обезбеђивање готових оброка, припрема лаких оброка, припрема освежавајућих напитака, помоћ при храњењу;</w:t>
      </w:r>
    </w:p>
    <w:p w:rsidR="00E14B49" w:rsidRPr="003632BE" w:rsidRDefault="00E14B49" w:rsidP="00E14B49">
      <w:pPr>
        <w:pStyle w:val="Standard"/>
        <w:jc w:val="both"/>
        <w:rPr>
          <w:rFonts w:cs="Times New Roman"/>
          <w:sz w:val="22"/>
          <w:szCs w:val="22"/>
          <w:lang w:val="sr-Cyrl-CS"/>
        </w:rPr>
      </w:pPr>
      <w:r w:rsidRPr="003632BE">
        <w:rPr>
          <w:rFonts w:cs="Times New Roman"/>
          <w:sz w:val="22"/>
          <w:szCs w:val="22"/>
          <w:lang w:val="sr-Cyrl-CS"/>
        </w:rPr>
        <w:t>2) помоћ у одржавању личне хигијене и хигијене стана, укључујући по потреби: помоћ при облачењу и свлачењу, обављању физиолошких потреба, умивању, купању, прању косе, чешљању, бријању, сечењу ноктију, прању и одржавању постељине, одеће и обуће, одржавању чистоће просторија, судова и уређаја у домаћинству;</w:t>
      </w:r>
    </w:p>
    <w:p w:rsidR="00E14B49" w:rsidRPr="003632BE" w:rsidRDefault="00E14B49" w:rsidP="00E14B49">
      <w:pPr>
        <w:pStyle w:val="Standard"/>
        <w:jc w:val="both"/>
        <w:rPr>
          <w:rFonts w:cs="Times New Roman"/>
          <w:sz w:val="22"/>
          <w:szCs w:val="22"/>
          <w:lang w:val="sr-Cyrl-CS"/>
        </w:rPr>
      </w:pPr>
      <w:r w:rsidRPr="003632BE">
        <w:rPr>
          <w:rFonts w:cs="Times New Roman"/>
          <w:sz w:val="22"/>
          <w:szCs w:val="22"/>
          <w:lang w:val="sr-Cyrl-CS"/>
        </w:rPr>
        <w:t>3) помоћ у загревању просторија, укључујући по потреби: ложење ватре, чишћење пећи, помоћ у набавци огрева;</w:t>
      </w:r>
    </w:p>
    <w:p w:rsidR="00E14B49" w:rsidRPr="003632BE" w:rsidRDefault="00E14B49" w:rsidP="00E14B49">
      <w:pPr>
        <w:pStyle w:val="Standard"/>
        <w:jc w:val="both"/>
        <w:rPr>
          <w:rFonts w:cs="Times New Roman"/>
          <w:sz w:val="22"/>
          <w:szCs w:val="22"/>
          <w:lang w:val="sr-Cyrl-CS"/>
        </w:rPr>
      </w:pPr>
      <w:r w:rsidRPr="003632BE">
        <w:rPr>
          <w:rFonts w:cs="Times New Roman"/>
          <w:sz w:val="22"/>
          <w:szCs w:val="22"/>
          <w:lang w:val="sr-Cyrl-CS"/>
        </w:rPr>
        <w:t>4) помоћ у задовољавању социјалних, културно-забавних, и других потреба, укључујући: помоћ при кретању унутар и ван куће, набавку новина и књига, иницирање социјалних контакта и укључивање корисника у пригодне културне активности у јединици локалне самоуправе, старање о плаћању рачуна за електричну енергију, телефон, комуналије и сл.;</w:t>
      </w:r>
    </w:p>
    <w:p w:rsidR="00E14B49" w:rsidRPr="003632BE" w:rsidRDefault="00E14B49" w:rsidP="00E14B49">
      <w:pPr>
        <w:pStyle w:val="Standard"/>
        <w:jc w:val="both"/>
        <w:rPr>
          <w:rFonts w:cs="Times New Roman"/>
          <w:sz w:val="22"/>
          <w:szCs w:val="22"/>
          <w:lang w:val="sr-Cyrl-CS"/>
        </w:rPr>
      </w:pPr>
      <w:r w:rsidRPr="003632BE">
        <w:rPr>
          <w:rFonts w:cs="Times New Roman"/>
          <w:sz w:val="22"/>
          <w:szCs w:val="22"/>
          <w:lang w:val="sr-Cyrl-CS"/>
        </w:rPr>
        <w:t>5) посредовање у обезбеђивању различитих врста услуга, укључујући по потреби: посредовање у поправци водоводних, електричних и других инсталација, столарије, уређаја за домаћинство, кречење стана и друге услуге;</w:t>
      </w:r>
    </w:p>
    <w:p w:rsidR="00E14B49" w:rsidRPr="003632BE" w:rsidRDefault="00E14B49" w:rsidP="00E14B49">
      <w:pPr>
        <w:pStyle w:val="Standard"/>
        <w:jc w:val="both"/>
        <w:rPr>
          <w:rFonts w:cs="Times New Roman"/>
          <w:sz w:val="22"/>
          <w:szCs w:val="22"/>
          <w:lang w:val="sr-Cyrl-CS"/>
        </w:rPr>
      </w:pPr>
      <w:r w:rsidRPr="003632BE">
        <w:rPr>
          <w:rFonts w:cs="Times New Roman"/>
          <w:sz w:val="22"/>
          <w:szCs w:val="22"/>
          <w:lang w:val="sr-Cyrl-CS"/>
        </w:rPr>
        <w:t>6) набавку и надгледање узимања лекова и примену савета прописаних од стране квалификованих медицинских стручњака и одвођење на лекарске прегледе;</w:t>
      </w:r>
    </w:p>
    <w:p w:rsidR="00E14B49" w:rsidRPr="003632BE" w:rsidRDefault="00E14B49" w:rsidP="00E14B49">
      <w:pPr>
        <w:pStyle w:val="Standard"/>
        <w:jc w:val="both"/>
        <w:rPr>
          <w:rFonts w:cs="Times New Roman"/>
          <w:sz w:val="22"/>
          <w:szCs w:val="22"/>
          <w:lang w:val="sr-Cyrl-CS"/>
        </w:rPr>
      </w:pPr>
      <w:r w:rsidRPr="003632BE">
        <w:rPr>
          <w:rFonts w:cs="Times New Roman"/>
          <w:sz w:val="22"/>
          <w:szCs w:val="22"/>
          <w:lang w:val="sr-Cyrl-CS"/>
        </w:rPr>
        <w:t>7) санирање и негу мањих повреда;</w:t>
      </w:r>
    </w:p>
    <w:p w:rsidR="00E14B49" w:rsidRPr="003632BE" w:rsidRDefault="00E14B49" w:rsidP="00E14B49">
      <w:pPr>
        <w:jc w:val="both"/>
        <w:rPr>
          <w:sz w:val="22"/>
          <w:szCs w:val="22"/>
        </w:rPr>
      </w:pPr>
      <w:r w:rsidRPr="003632BE">
        <w:rPr>
          <w:sz w:val="22"/>
          <w:szCs w:val="22"/>
        </w:rPr>
        <w:t>8) контролу виталних функција (крвни притисак, телесна температура, ниво шећера у крви, уношење и избацивање течности и сл.).</w:t>
      </w:r>
    </w:p>
    <w:p w:rsidR="00AD3B13" w:rsidRPr="003632BE" w:rsidRDefault="00AD3B13" w:rsidP="00AD3B13">
      <w:pPr>
        <w:rPr>
          <w:sz w:val="22"/>
          <w:szCs w:val="22"/>
        </w:rPr>
      </w:pPr>
      <w:r w:rsidRPr="003632BE">
        <w:rPr>
          <w:sz w:val="22"/>
          <w:szCs w:val="22"/>
        </w:rPr>
        <w:t>Члан 3.</w:t>
      </w:r>
    </w:p>
    <w:p w:rsidR="00E14B49" w:rsidRPr="003632BE" w:rsidRDefault="00E14B49" w:rsidP="00AD3B13">
      <w:pPr>
        <w:rPr>
          <w:sz w:val="22"/>
          <w:szCs w:val="22"/>
        </w:rPr>
      </w:pPr>
    </w:p>
    <w:p w:rsidR="00AD3B13" w:rsidRPr="003632BE" w:rsidRDefault="00AD3B13" w:rsidP="00AD3B13">
      <w:pPr>
        <w:jc w:val="both"/>
        <w:rPr>
          <w:sz w:val="22"/>
          <w:szCs w:val="22"/>
        </w:rPr>
      </w:pPr>
      <w:r w:rsidRPr="003632BE">
        <w:rPr>
          <w:sz w:val="22"/>
          <w:szCs w:val="22"/>
        </w:rPr>
        <w:t xml:space="preserve">Наручилац </w:t>
      </w:r>
      <w:r w:rsidR="002E201F" w:rsidRPr="003632BE">
        <w:rPr>
          <w:sz w:val="22"/>
          <w:szCs w:val="22"/>
        </w:rPr>
        <w:t xml:space="preserve">и пружалац услуге су сагласни да се услуга „Помоћ у кући“ састоји од активности </w:t>
      </w:r>
      <w:r w:rsidR="00285CBB" w:rsidRPr="003632BE">
        <w:rPr>
          <w:sz w:val="22"/>
          <w:szCs w:val="22"/>
        </w:rPr>
        <w:t xml:space="preserve"> подршке корисницима у задовољавању свакодневних животних потреба, како би се унапредио или одржао квалитет живота.</w:t>
      </w:r>
    </w:p>
    <w:p w:rsidR="00AD3B13" w:rsidRPr="003632BE" w:rsidRDefault="00AD3B13" w:rsidP="00AD3B13">
      <w:pPr>
        <w:rPr>
          <w:bCs/>
          <w:sz w:val="22"/>
          <w:szCs w:val="22"/>
        </w:rPr>
      </w:pPr>
      <w:r w:rsidRPr="003632BE">
        <w:rPr>
          <w:bCs/>
          <w:sz w:val="22"/>
          <w:szCs w:val="22"/>
        </w:rPr>
        <w:t>Члан 4.</w:t>
      </w:r>
    </w:p>
    <w:p w:rsidR="00AD3B13" w:rsidRPr="003632BE" w:rsidRDefault="00AD3B13" w:rsidP="00AD3B13">
      <w:pPr>
        <w:rPr>
          <w:bCs/>
          <w:sz w:val="22"/>
          <w:szCs w:val="22"/>
        </w:rPr>
      </w:pPr>
    </w:p>
    <w:p w:rsidR="00AD3B13" w:rsidRPr="003632BE" w:rsidRDefault="00AD3B13" w:rsidP="00AD3B13">
      <w:pPr>
        <w:spacing w:line="240" w:lineRule="auto"/>
        <w:jc w:val="both"/>
        <w:rPr>
          <w:sz w:val="22"/>
          <w:szCs w:val="22"/>
          <w:lang w:val="en-US"/>
        </w:rPr>
      </w:pPr>
      <w:r w:rsidRPr="003632BE">
        <w:rPr>
          <w:sz w:val="22"/>
          <w:szCs w:val="22"/>
          <w:lang w:val="en-US"/>
        </w:rPr>
        <w:t xml:space="preserve">Наручилац се обавезује да </w:t>
      </w:r>
      <w:r w:rsidR="00B47C74">
        <w:rPr>
          <w:sz w:val="22"/>
          <w:szCs w:val="22"/>
        </w:rPr>
        <w:t>пружилац</w:t>
      </w:r>
      <w:r w:rsidRPr="003632BE">
        <w:rPr>
          <w:sz w:val="22"/>
          <w:szCs w:val="22"/>
        </w:rPr>
        <w:t>у услуга</w:t>
      </w:r>
      <w:r w:rsidRPr="003632BE">
        <w:rPr>
          <w:sz w:val="22"/>
          <w:szCs w:val="22"/>
          <w:lang w:val="en-US"/>
        </w:rPr>
        <w:t xml:space="preserve"> </w:t>
      </w:r>
      <w:r w:rsidRPr="003632BE">
        <w:rPr>
          <w:sz w:val="22"/>
          <w:szCs w:val="22"/>
        </w:rPr>
        <w:t xml:space="preserve">исплати </w:t>
      </w:r>
      <w:r w:rsidRPr="003632BE">
        <w:rPr>
          <w:sz w:val="22"/>
          <w:szCs w:val="22"/>
          <w:lang w:val="en-US"/>
        </w:rPr>
        <w:t xml:space="preserve">на име послова вршења </w:t>
      </w:r>
      <w:r w:rsidRPr="003632BE">
        <w:rPr>
          <w:sz w:val="22"/>
          <w:szCs w:val="22"/>
        </w:rPr>
        <w:t>услуге „Помоћ у кући</w:t>
      </w:r>
      <w:proofErr w:type="gramStart"/>
      <w:r w:rsidRPr="003632BE">
        <w:rPr>
          <w:sz w:val="22"/>
          <w:szCs w:val="22"/>
        </w:rPr>
        <w:t>“</w:t>
      </w:r>
      <w:r w:rsidRPr="003632BE">
        <w:rPr>
          <w:sz w:val="22"/>
          <w:szCs w:val="22"/>
          <w:lang w:val="en-US"/>
        </w:rPr>
        <w:t xml:space="preserve"> износ</w:t>
      </w:r>
      <w:proofErr w:type="gramEnd"/>
      <w:r w:rsidRPr="003632BE">
        <w:rPr>
          <w:sz w:val="22"/>
          <w:szCs w:val="22"/>
          <w:lang w:val="en-US"/>
        </w:rPr>
        <w:t xml:space="preserve"> од </w:t>
      </w:r>
      <w:r w:rsidRPr="003632BE">
        <w:rPr>
          <w:sz w:val="22"/>
          <w:szCs w:val="22"/>
        </w:rPr>
        <w:t xml:space="preserve">__________________________________ </w:t>
      </w:r>
      <w:r w:rsidR="00E14B49" w:rsidRPr="003632BE">
        <w:rPr>
          <w:sz w:val="22"/>
          <w:szCs w:val="22"/>
          <w:lang w:val="en-US"/>
        </w:rPr>
        <w:t>динара без ПДВ-а</w:t>
      </w:r>
      <w:r w:rsidRPr="003632BE">
        <w:rPr>
          <w:sz w:val="22"/>
          <w:szCs w:val="22"/>
          <w:lang w:val="en-US"/>
        </w:rPr>
        <w:t>.</w:t>
      </w:r>
    </w:p>
    <w:p w:rsidR="00E14B49" w:rsidRPr="00095F4D" w:rsidRDefault="00AD3B13" w:rsidP="00AD3B13">
      <w:pPr>
        <w:suppressAutoHyphens/>
        <w:spacing w:line="100" w:lineRule="atLeast"/>
        <w:jc w:val="both"/>
        <w:rPr>
          <w:rFonts w:eastAsia="Arial Unicode MS"/>
          <w:bCs/>
          <w:color w:val="000000" w:themeColor="text1"/>
          <w:kern w:val="2"/>
          <w:sz w:val="22"/>
          <w:szCs w:val="22"/>
          <w:lang w:eastAsia="ar-SA"/>
        </w:rPr>
      </w:pPr>
      <w:r w:rsidRPr="003632BE">
        <w:rPr>
          <w:sz w:val="22"/>
          <w:szCs w:val="22"/>
          <w:lang w:val="en-US"/>
        </w:rPr>
        <w:t xml:space="preserve">Плаћање ће се извршити преносом средстава на рачун Извршиоца број </w:t>
      </w:r>
      <w:r w:rsidRPr="003632BE">
        <w:rPr>
          <w:sz w:val="22"/>
          <w:szCs w:val="22"/>
        </w:rPr>
        <w:t>___</w:t>
      </w:r>
      <w:r w:rsidR="00E14B49" w:rsidRPr="003632BE">
        <w:rPr>
          <w:sz w:val="22"/>
          <w:szCs w:val="22"/>
        </w:rPr>
        <w:t xml:space="preserve">_________________________ </w:t>
      </w:r>
      <w:r w:rsidRPr="003632BE">
        <w:rPr>
          <w:sz w:val="22"/>
          <w:szCs w:val="22"/>
          <w:lang w:val="en-US"/>
        </w:rPr>
        <w:t xml:space="preserve">код банке </w:t>
      </w:r>
      <w:r w:rsidRPr="003632BE">
        <w:rPr>
          <w:sz w:val="22"/>
          <w:szCs w:val="22"/>
          <w:lang w:val="sr-Latn-CS"/>
        </w:rPr>
        <w:t>_____________________________________</w:t>
      </w:r>
      <w:r w:rsidRPr="003632BE">
        <w:rPr>
          <w:sz w:val="22"/>
          <w:szCs w:val="22"/>
          <w:lang w:val="en-US"/>
        </w:rPr>
        <w:t xml:space="preserve"> , у року од 45 дана од испостављања рачуна.</w:t>
      </w:r>
      <w:r w:rsidRPr="003632BE">
        <w:rPr>
          <w:rFonts w:eastAsia="Arial Unicode MS"/>
          <w:bCs/>
          <w:kern w:val="2"/>
          <w:sz w:val="22"/>
          <w:szCs w:val="22"/>
          <w:lang w:eastAsia="ar-SA"/>
        </w:rPr>
        <w:t xml:space="preserve"> </w:t>
      </w:r>
      <w:r w:rsidR="004D7B67" w:rsidRPr="00095F4D">
        <w:rPr>
          <w:rFonts w:eastAsia="Arial Unicode MS"/>
          <w:bCs/>
          <w:color w:val="000000" w:themeColor="text1"/>
          <w:kern w:val="2"/>
          <w:sz w:val="24"/>
          <w:szCs w:val="24"/>
          <w:lang w:eastAsia="ar-SA"/>
        </w:rPr>
        <w:t>Средства за реализацију уговора о јавној набавци су предвиђена Одлуком о буџ</w:t>
      </w:r>
      <w:r w:rsidR="00F2653D" w:rsidRPr="00095F4D">
        <w:rPr>
          <w:rFonts w:eastAsia="Arial Unicode MS"/>
          <w:bCs/>
          <w:color w:val="000000" w:themeColor="text1"/>
          <w:kern w:val="2"/>
          <w:sz w:val="24"/>
          <w:szCs w:val="24"/>
          <w:lang w:eastAsia="ar-SA"/>
        </w:rPr>
        <w:t>ету општине Дољевац за 2020</w:t>
      </w:r>
      <w:r w:rsidR="004D7B67" w:rsidRPr="00095F4D">
        <w:rPr>
          <w:rFonts w:eastAsia="Arial Unicode MS"/>
          <w:bCs/>
          <w:color w:val="000000" w:themeColor="text1"/>
          <w:kern w:val="2"/>
          <w:sz w:val="24"/>
          <w:szCs w:val="24"/>
          <w:lang w:eastAsia="ar-SA"/>
        </w:rPr>
        <w:t>.годину</w:t>
      </w:r>
      <w:r w:rsidR="00F2653D" w:rsidRPr="00095F4D">
        <w:rPr>
          <w:rFonts w:eastAsia="Arial Unicode MS"/>
          <w:bCs/>
          <w:color w:val="000000" w:themeColor="text1"/>
          <w:kern w:val="2"/>
          <w:sz w:val="24"/>
          <w:szCs w:val="24"/>
          <w:lang w:val="sr-Cyrl-RS" w:eastAsia="ar-SA"/>
        </w:rPr>
        <w:t xml:space="preserve"> и Финансијском плану Општинске управе Општине Дољевац за 2020.годину</w:t>
      </w:r>
      <w:r w:rsidR="004D7B67" w:rsidRPr="00095F4D">
        <w:rPr>
          <w:rFonts w:eastAsia="Arial Unicode MS"/>
          <w:bCs/>
          <w:color w:val="000000" w:themeColor="text1"/>
          <w:kern w:val="2"/>
          <w:sz w:val="24"/>
          <w:szCs w:val="24"/>
          <w:lang w:eastAsia="ar-SA"/>
        </w:rPr>
        <w:t>.</w:t>
      </w:r>
    </w:p>
    <w:p w:rsidR="00AD3B13" w:rsidRPr="00095F4D" w:rsidRDefault="00AD3B13" w:rsidP="00AD3B13">
      <w:pPr>
        <w:spacing w:line="240" w:lineRule="auto"/>
        <w:jc w:val="both"/>
        <w:rPr>
          <w:color w:val="000000" w:themeColor="text1"/>
          <w:sz w:val="22"/>
          <w:szCs w:val="22"/>
        </w:rPr>
      </w:pPr>
    </w:p>
    <w:p w:rsidR="00AD3B13" w:rsidRPr="003632BE" w:rsidRDefault="00AD3B13" w:rsidP="00AD3B13">
      <w:pPr>
        <w:rPr>
          <w:sz w:val="22"/>
          <w:szCs w:val="22"/>
        </w:rPr>
      </w:pPr>
      <w:r w:rsidRPr="003632BE">
        <w:rPr>
          <w:sz w:val="22"/>
          <w:szCs w:val="22"/>
        </w:rPr>
        <w:t>Члан 5.</w:t>
      </w:r>
    </w:p>
    <w:p w:rsidR="00AD3B13" w:rsidRPr="003632BE" w:rsidRDefault="00AD3B13" w:rsidP="00AD3B13">
      <w:pPr>
        <w:rPr>
          <w:sz w:val="22"/>
          <w:szCs w:val="22"/>
        </w:rPr>
      </w:pPr>
    </w:p>
    <w:p w:rsidR="003632BE" w:rsidRPr="00095F4D" w:rsidRDefault="003632BE" w:rsidP="003632BE">
      <w:pPr>
        <w:jc w:val="both"/>
        <w:rPr>
          <w:color w:val="000000" w:themeColor="text1"/>
          <w:sz w:val="22"/>
          <w:szCs w:val="22"/>
        </w:rPr>
      </w:pPr>
      <w:r w:rsidRPr="00095F4D">
        <w:rPr>
          <w:color w:val="000000" w:themeColor="text1"/>
          <w:sz w:val="22"/>
          <w:szCs w:val="22"/>
        </w:rPr>
        <w:t>Пружалац услуге ће пружати услугу 5 дана у току недеље, у трајању од 5 месеци.</w:t>
      </w:r>
    </w:p>
    <w:p w:rsidR="003632BE" w:rsidRPr="003632BE" w:rsidRDefault="003632BE" w:rsidP="003632BE">
      <w:pPr>
        <w:jc w:val="both"/>
        <w:rPr>
          <w:sz w:val="22"/>
          <w:szCs w:val="22"/>
        </w:rPr>
      </w:pPr>
    </w:p>
    <w:p w:rsidR="00AD3B13" w:rsidRPr="003632BE" w:rsidRDefault="00AD3B13" w:rsidP="00AD3B13">
      <w:pPr>
        <w:rPr>
          <w:sz w:val="22"/>
          <w:szCs w:val="22"/>
        </w:rPr>
      </w:pPr>
      <w:r w:rsidRPr="003632BE">
        <w:rPr>
          <w:sz w:val="22"/>
          <w:szCs w:val="22"/>
        </w:rPr>
        <w:t>Члан 6.</w:t>
      </w:r>
    </w:p>
    <w:p w:rsidR="00AD3B13" w:rsidRPr="003632BE" w:rsidRDefault="00AD3B13" w:rsidP="00AD3B13">
      <w:pPr>
        <w:rPr>
          <w:sz w:val="22"/>
          <w:szCs w:val="22"/>
        </w:rPr>
      </w:pPr>
    </w:p>
    <w:p w:rsidR="00AD3B13" w:rsidRPr="003632BE" w:rsidRDefault="00AD3B13" w:rsidP="00AD3B13">
      <w:pPr>
        <w:jc w:val="both"/>
        <w:rPr>
          <w:sz w:val="22"/>
          <w:szCs w:val="22"/>
        </w:rPr>
      </w:pPr>
      <w:r w:rsidRPr="003632BE">
        <w:rPr>
          <w:sz w:val="22"/>
          <w:szCs w:val="22"/>
        </w:rPr>
        <w:t xml:space="preserve">Пружалац услуге је обавезан да се у току пружања услуге придржава инструкција Одељења за урбанизам, инспекцијске послове и ванпривредне делатности Општинске управе општине Дољевац, односно других овлашћених лица и институција. </w:t>
      </w:r>
    </w:p>
    <w:p w:rsidR="00AD3B13" w:rsidRPr="003632BE" w:rsidRDefault="00AD3B13" w:rsidP="00AD3B13">
      <w:pPr>
        <w:jc w:val="both"/>
        <w:rPr>
          <w:sz w:val="22"/>
          <w:szCs w:val="22"/>
        </w:rPr>
      </w:pPr>
    </w:p>
    <w:p w:rsidR="00AD3B13" w:rsidRPr="003632BE" w:rsidRDefault="00AD3B13" w:rsidP="00AD3B13">
      <w:pPr>
        <w:rPr>
          <w:sz w:val="22"/>
          <w:szCs w:val="22"/>
        </w:rPr>
      </w:pPr>
      <w:r w:rsidRPr="003632BE">
        <w:rPr>
          <w:sz w:val="22"/>
          <w:szCs w:val="22"/>
        </w:rPr>
        <w:t>Члан 7.</w:t>
      </w:r>
    </w:p>
    <w:p w:rsidR="00AD3B13" w:rsidRPr="003632BE" w:rsidRDefault="00AD3B13" w:rsidP="00AD3B13">
      <w:pPr>
        <w:rPr>
          <w:sz w:val="22"/>
          <w:szCs w:val="22"/>
        </w:rPr>
      </w:pPr>
    </w:p>
    <w:p w:rsidR="00964F33" w:rsidRPr="00387D49" w:rsidRDefault="00B47C74" w:rsidP="00387D49">
      <w:pPr>
        <w:jc w:val="both"/>
        <w:rPr>
          <w:sz w:val="22"/>
          <w:szCs w:val="22"/>
        </w:rPr>
      </w:pPr>
      <w:r>
        <w:rPr>
          <w:sz w:val="22"/>
          <w:szCs w:val="22"/>
        </w:rPr>
        <w:t>Пружилац</w:t>
      </w:r>
      <w:r w:rsidR="00AD3B13" w:rsidRPr="003632BE">
        <w:rPr>
          <w:sz w:val="22"/>
          <w:szCs w:val="22"/>
        </w:rPr>
        <w:t xml:space="preserve"> услуге је дужан да овлашћеним лицима омогући увид у своје активности током реализације уговора, а са циљем мониторинга и евалуације, као и да им ставља на располагање све потребне информације, документацију и образложења у вези са предметом Уговора.</w:t>
      </w:r>
    </w:p>
    <w:p w:rsidR="00964F33" w:rsidRDefault="00964F33" w:rsidP="00AD3B13">
      <w:pPr>
        <w:rPr>
          <w:bCs/>
          <w:sz w:val="22"/>
          <w:szCs w:val="22"/>
        </w:rPr>
      </w:pPr>
    </w:p>
    <w:p w:rsidR="00387D49" w:rsidRDefault="00387D49" w:rsidP="00AD3B13">
      <w:pPr>
        <w:rPr>
          <w:bCs/>
          <w:sz w:val="22"/>
          <w:szCs w:val="22"/>
        </w:rPr>
      </w:pPr>
    </w:p>
    <w:p w:rsidR="00387D49" w:rsidRDefault="00387D49" w:rsidP="00AD3B13">
      <w:pPr>
        <w:rPr>
          <w:bCs/>
          <w:sz w:val="22"/>
          <w:szCs w:val="22"/>
        </w:rPr>
      </w:pPr>
    </w:p>
    <w:p w:rsidR="00387D49" w:rsidRDefault="00387D49" w:rsidP="00AD3B13">
      <w:pPr>
        <w:rPr>
          <w:bCs/>
          <w:sz w:val="22"/>
          <w:szCs w:val="22"/>
        </w:rPr>
      </w:pPr>
    </w:p>
    <w:p w:rsidR="00387D49" w:rsidRDefault="00387D49" w:rsidP="00AD3B13">
      <w:pPr>
        <w:rPr>
          <w:bCs/>
          <w:sz w:val="22"/>
          <w:szCs w:val="22"/>
        </w:rPr>
      </w:pPr>
    </w:p>
    <w:p w:rsidR="002355EB" w:rsidRDefault="002355EB" w:rsidP="00AD3B13">
      <w:pPr>
        <w:rPr>
          <w:bCs/>
          <w:sz w:val="22"/>
          <w:szCs w:val="22"/>
        </w:rPr>
      </w:pPr>
    </w:p>
    <w:p w:rsidR="002355EB" w:rsidRDefault="002355EB" w:rsidP="00AD3B13">
      <w:pPr>
        <w:rPr>
          <w:bCs/>
          <w:sz w:val="22"/>
          <w:szCs w:val="22"/>
        </w:rPr>
      </w:pPr>
    </w:p>
    <w:p w:rsidR="00AD3B13" w:rsidRPr="003632BE" w:rsidRDefault="00AD3B13" w:rsidP="00AD3B13">
      <w:pPr>
        <w:rPr>
          <w:bCs/>
          <w:sz w:val="22"/>
          <w:szCs w:val="22"/>
        </w:rPr>
      </w:pPr>
      <w:r w:rsidRPr="003632BE">
        <w:rPr>
          <w:bCs/>
          <w:sz w:val="22"/>
          <w:szCs w:val="22"/>
        </w:rPr>
        <w:t>Члан 8.</w:t>
      </w:r>
    </w:p>
    <w:p w:rsidR="003632BE" w:rsidRPr="003632BE" w:rsidRDefault="003632BE" w:rsidP="00AD3B13">
      <w:pPr>
        <w:rPr>
          <w:sz w:val="22"/>
          <w:szCs w:val="22"/>
        </w:rPr>
      </w:pPr>
    </w:p>
    <w:p w:rsidR="00AD3B13" w:rsidRPr="003632BE" w:rsidRDefault="00AD3B13" w:rsidP="00AD3B13">
      <w:pPr>
        <w:jc w:val="both"/>
        <w:rPr>
          <w:sz w:val="22"/>
          <w:szCs w:val="22"/>
        </w:rPr>
      </w:pPr>
      <w:r w:rsidRPr="003632BE">
        <w:rPr>
          <w:sz w:val="22"/>
          <w:szCs w:val="22"/>
        </w:rPr>
        <w:t xml:space="preserve">Пружалац услуге је дужан да </w:t>
      </w:r>
      <w:r w:rsidRPr="0098464C">
        <w:rPr>
          <w:sz w:val="22"/>
          <w:szCs w:val="22"/>
        </w:rPr>
        <w:t xml:space="preserve">Одељењу за урбанизам, инспекцијске послове и ванпривредне делатности </w:t>
      </w:r>
      <w:r w:rsidRPr="003632BE">
        <w:rPr>
          <w:sz w:val="22"/>
          <w:szCs w:val="22"/>
        </w:rPr>
        <w:t>Општинске управе општине Дољевац доставља месечне извештаје о пружању услуге у писм</w:t>
      </w:r>
      <w:r w:rsidR="003632BE" w:rsidRPr="003632BE">
        <w:rPr>
          <w:sz w:val="22"/>
          <w:szCs w:val="22"/>
        </w:rPr>
        <w:t>еној форми уз захтев за пренос</w:t>
      </w:r>
      <w:r w:rsidRPr="003632BE">
        <w:rPr>
          <w:sz w:val="22"/>
          <w:szCs w:val="22"/>
        </w:rPr>
        <w:t xml:space="preserve"> средстава са пратећом документацијом. </w:t>
      </w:r>
    </w:p>
    <w:p w:rsidR="003632BE" w:rsidRPr="003632BE" w:rsidRDefault="003632BE" w:rsidP="00AD3B13">
      <w:pPr>
        <w:jc w:val="both"/>
        <w:rPr>
          <w:sz w:val="22"/>
          <w:szCs w:val="22"/>
        </w:rPr>
      </w:pPr>
    </w:p>
    <w:p w:rsidR="00AD3B13" w:rsidRPr="003632BE" w:rsidRDefault="00AD3B13" w:rsidP="00AD3B13">
      <w:pPr>
        <w:rPr>
          <w:bCs/>
          <w:sz w:val="22"/>
          <w:szCs w:val="22"/>
        </w:rPr>
      </w:pPr>
      <w:r w:rsidRPr="003632BE">
        <w:rPr>
          <w:bCs/>
          <w:sz w:val="22"/>
          <w:szCs w:val="22"/>
        </w:rPr>
        <w:t>Члан 9.</w:t>
      </w:r>
    </w:p>
    <w:p w:rsidR="00AD3B13" w:rsidRPr="003632BE" w:rsidRDefault="00AD3B13" w:rsidP="00AD3B13">
      <w:pPr>
        <w:rPr>
          <w:bCs/>
          <w:sz w:val="22"/>
          <w:szCs w:val="22"/>
        </w:rPr>
      </w:pPr>
    </w:p>
    <w:p w:rsidR="00AD3B13" w:rsidRDefault="00AD3B13" w:rsidP="00AD3B13">
      <w:pPr>
        <w:jc w:val="both"/>
        <w:rPr>
          <w:sz w:val="22"/>
          <w:szCs w:val="22"/>
        </w:rPr>
      </w:pPr>
      <w:r w:rsidRPr="003632BE">
        <w:rPr>
          <w:sz w:val="22"/>
          <w:szCs w:val="22"/>
        </w:rPr>
        <w:t xml:space="preserve">Наручилац се обавезује да </w:t>
      </w:r>
      <w:r w:rsidR="00B47C74">
        <w:rPr>
          <w:sz w:val="22"/>
          <w:szCs w:val="22"/>
        </w:rPr>
        <w:t>Пружилац</w:t>
      </w:r>
      <w:r w:rsidRPr="003632BE">
        <w:rPr>
          <w:sz w:val="22"/>
          <w:szCs w:val="22"/>
        </w:rPr>
        <w:t>у услуге по уредно поднетим захтевима и дос</w:t>
      </w:r>
      <w:r w:rsidR="003632BE" w:rsidRPr="003632BE">
        <w:rPr>
          <w:sz w:val="22"/>
          <w:szCs w:val="22"/>
        </w:rPr>
        <w:t>тављеним извештајима изврши уплату новчаних средстава</w:t>
      </w:r>
      <w:r w:rsidRPr="003632BE">
        <w:rPr>
          <w:sz w:val="22"/>
          <w:szCs w:val="22"/>
        </w:rPr>
        <w:t xml:space="preserve"> у складу са овим уговором.</w:t>
      </w:r>
    </w:p>
    <w:p w:rsidR="008D7296" w:rsidRDefault="008D7296" w:rsidP="00AD3B13">
      <w:pPr>
        <w:jc w:val="both"/>
        <w:rPr>
          <w:sz w:val="22"/>
          <w:szCs w:val="22"/>
        </w:rPr>
      </w:pPr>
    </w:p>
    <w:p w:rsidR="008D7296" w:rsidRDefault="008D7296" w:rsidP="008D7296">
      <w:pPr>
        <w:rPr>
          <w:sz w:val="24"/>
          <w:szCs w:val="24"/>
        </w:rPr>
      </w:pPr>
      <w:r>
        <w:rPr>
          <w:sz w:val="24"/>
          <w:szCs w:val="24"/>
        </w:rPr>
        <w:t>Члан 10.</w:t>
      </w:r>
    </w:p>
    <w:p w:rsidR="008D7296" w:rsidRDefault="008D7296" w:rsidP="008D7296">
      <w:pPr>
        <w:jc w:val="both"/>
        <w:rPr>
          <w:rFonts w:eastAsia="Arial Unicode MS"/>
          <w:kern w:val="2"/>
          <w:sz w:val="22"/>
          <w:szCs w:val="22"/>
          <w:lang w:eastAsia="ar-SA"/>
        </w:rPr>
      </w:pPr>
    </w:p>
    <w:p w:rsidR="008D7296" w:rsidRPr="00986D71" w:rsidRDefault="008D7296" w:rsidP="008D7296">
      <w:pPr>
        <w:jc w:val="both"/>
        <w:rPr>
          <w:rFonts w:eastAsia="TimesNewRomanPSMT"/>
          <w:bCs/>
          <w:iCs/>
          <w:sz w:val="22"/>
          <w:szCs w:val="22"/>
        </w:rPr>
      </w:pPr>
      <w:r>
        <w:rPr>
          <w:rFonts w:eastAsia="Arial Unicode MS"/>
          <w:kern w:val="2"/>
          <w:sz w:val="22"/>
          <w:szCs w:val="22"/>
          <w:lang w:eastAsia="ar-SA"/>
        </w:rPr>
        <w:t xml:space="preserve">Пружалалац </w:t>
      </w:r>
      <w:r w:rsidRPr="00986D71">
        <w:rPr>
          <w:rFonts w:eastAsia="Arial Unicode MS"/>
          <w:kern w:val="2"/>
          <w:sz w:val="22"/>
          <w:szCs w:val="22"/>
          <w:lang w:eastAsia="ar-SA"/>
        </w:rPr>
        <w:t xml:space="preserve">услуге се обавезује да </w:t>
      </w:r>
      <w:r w:rsidRPr="00986D71">
        <w:rPr>
          <w:rFonts w:eastAsia="TimesNewRomanPSMT"/>
          <w:bCs/>
          <w:iCs/>
          <w:sz w:val="22"/>
          <w:szCs w:val="22"/>
        </w:rPr>
        <w:t>у року од 7 дана од дана закључења уговора</w:t>
      </w:r>
      <w:r w:rsidRPr="00986D71">
        <w:rPr>
          <w:rFonts w:eastAsia="Arial Unicode MS"/>
          <w:kern w:val="2"/>
          <w:sz w:val="22"/>
          <w:szCs w:val="22"/>
          <w:lang w:eastAsia="ar-SA"/>
        </w:rPr>
        <w:t xml:space="preserve"> достави средство финансијског обезбеђења за добро извршење посла </w:t>
      </w:r>
      <w:r w:rsidRPr="00986D71">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8D7296" w:rsidRPr="00986D71" w:rsidRDefault="008D7296" w:rsidP="008D7296">
      <w:pPr>
        <w:jc w:val="both"/>
        <w:rPr>
          <w:rFonts w:eastAsia="TimesNewRomanPSMT"/>
          <w:bCs/>
          <w:iCs/>
          <w:sz w:val="22"/>
          <w:szCs w:val="22"/>
        </w:rPr>
      </w:pPr>
      <w:r w:rsidRPr="00986D71">
        <w:rPr>
          <w:rFonts w:eastAsia="TimesNewRomanPSMT"/>
          <w:bCs/>
          <w:iCs/>
          <w:sz w:val="22"/>
          <w:szCs w:val="22"/>
        </w:rPr>
        <w:t xml:space="preserve">Рок важења менице за добро извршење посла је док траје уговорна обавеза. </w:t>
      </w:r>
    </w:p>
    <w:p w:rsidR="008D7296" w:rsidRPr="00986D71" w:rsidRDefault="008D7296" w:rsidP="008D7296">
      <w:pPr>
        <w:jc w:val="both"/>
        <w:rPr>
          <w:iCs/>
          <w:sz w:val="22"/>
          <w:szCs w:val="22"/>
        </w:rPr>
      </w:pPr>
      <w:r>
        <w:rPr>
          <w:rFonts w:eastAsia="TimesNewRomanPSMT"/>
          <w:bCs/>
          <w:iCs/>
          <w:sz w:val="22"/>
          <w:szCs w:val="22"/>
        </w:rPr>
        <w:t xml:space="preserve">Пружалац </w:t>
      </w:r>
      <w:r w:rsidRPr="00986D71">
        <w:rPr>
          <w:rFonts w:eastAsia="TimesNewRomanPSMT"/>
          <w:bCs/>
          <w:iCs/>
          <w:sz w:val="22"/>
          <w:szCs w:val="22"/>
        </w:rPr>
        <w:t xml:space="preserve"> услуге ће уновчити меницу уколико снабдевач не испуњава уговорне обавезе које се односе на добро извршење посла.</w:t>
      </w:r>
    </w:p>
    <w:p w:rsidR="008D7296" w:rsidRPr="00986D71" w:rsidRDefault="008D7296" w:rsidP="008D7296">
      <w:pPr>
        <w:jc w:val="both"/>
        <w:rPr>
          <w:rFonts w:eastAsia="TimesNewRomanPSMT"/>
          <w:bCs/>
          <w:iCs/>
          <w:sz w:val="22"/>
          <w:szCs w:val="22"/>
          <w:lang w:val="en-US"/>
        </w:rPr>
      </w:pPr>
      <w:r>
        <w:rPr>
          <w:rFonts w:eastAsia="TimesNewRomanPSMT"/>
          <w:bCs/>
          <w:iCs/>
          <w:sz w:val="22"/>
          <w:szCs w:val="22"/>
        </w:rPr>
        <w:t>Уколико пружалац</w:t>
      </w:r>
      <w:r w:rsidRPr="00986D71">
        <w:rPr>
          <w:rFonts w:eastAsia="TimesNewRomanPSMT"/>
          <w:bCs/>
          <w:iCs/>
          <w:sz w:val="22"/>
          <w:szCs w:val="22"/>
        </w:rPr>
        <w:t xml:space="preserve"> услуге не достави меницу</w:t>
      </w:r>
      <w:r w:rsidRPr="00986D71">
        <w:rPr>
          <w:rFonts w:eastAsia="TimesNewRomanPSMT"/>
          <w:bCs/>
          <w:iCs/>
          <w:sz w:val="22"/>
          <w:szCs w:val="22"/>
          <w:lang w:val="en-US"/>
        </w:rPr>
        <w:t xml:space="preserve"> </w:t>
      </w:r>
      <w:r w:rsidRPr="00986D71">
        <w:rPr>
          <w:rFonts w:eastAsia="TimesNewRomanPSMT"/>
          <w:bCs/>
          <w:iCs/>
          <w:sz w:val="22"/>
          <w:szCs w:val="22"/>
        </w:rPr>
        <w:t>у предвиђеном року, Уговор ће се раскинути.</w:t>
      </w:r>
    </w:p>
    <w:p w:rsidR="003632BE" w:rsidRPr="003632BE" w:rsidRDefault="003632BE" w:rsidP="00AD3B13">
      <w:pPr>
        <w:jc w:val="both"/>
        <w:rPr>
          <w:sz w:val="22"/>
          <w:szCs w:val="22"/>
        </w:rPr>
      </w:pPr>
    </w:p>
    <w:p w:rsidR="00AD3B13" w:rsidRPr="003632BE" w:rsidRDefault="008D7296" w:rsidP="00AD3B13">
      <w:pPr>
        <w:rPr>
          <w:bCs/>
          <w:sz w:val="22"/>
          <w:szCs w:val="22"/>
        </w:rPr>
      </w:pPr>
      <w:r>
        <w:rPr>
          <w:bCs/>
          <w:sz w:val="22"/>
          <w:szCs w:val="22"/>
        </w:rPr>
        <w:t>Члан 11</w:t>
      </w:r>
      <w:r w:rsidR="00AD3B13" w:rsidRPr="003632BE">
        <w:rPr>
          <w:bCs/>
          <w:sz w:val="22"/>
          <w:szCs w:val="22"/>
        </w:rPr>
        <w:t>.</w:t>
      </w:r>
    </w:p>
    <w:p w:rsidR="00AD3B13" w:rsidRPr="003632BE" w:rsidRDefault="00AD3B13" w:rsidP="00AD3B13">
      <w:pPr>
        <w:rPr>
          <w:bCs/>
          <w:sz w:val="22"/>
          <w:szCs w:val="22"/>
        </w:rPr>
      </w:pPr>
    </w:p>
    <w:p w:rsidR="003632BE" w:rsidRPr="003632BE" w:rsidRDefault="00AD3B13" w:rsidP="00AD3B13">
      <w:pPr>
        <w:jc w:val="both"/>
        <w:rPr>
          <w:sz w:val="22"/>
          <w:szCs w:val="22"/>
        </w:rPr>
      </w:pPr>
      <w:r w:rsidRPr="003632BE">
        <w:rPr>
          <w:sz w:val="22"/>
          <w:szCs w:val="22"/>
        </w:rPr>
        <w:t>Уговорне стране су сагласне да ће приликом реализације уговора мониторинг и евалуација представљати процедуру која ће се примењивати ради процењивања у</w:t>
      </w:r>
      <w:r w:rsidR="003632BE" w:rsidRPr="003632BE">
        <w:rPr>
          <w:sz w:val="22"/>
          <w:szCs w:val="22"/>
        </w:rPr>
        <w:t>спешности и ефикасности услуге.</w:t>
      </w:r>
    </w:p>
    <w:p w:rsidR="003632BE" w:rsidRPr="003632BE" w:rsidRDefault="003632BE" w:rsidP="00AD3B13">
      <w:pPr>
        <w:jc w:val="both"/>
        <w:rPr>
          <w:sz w:val="22"/>
          <w:szCs w:val="22"/>
        </w:rPr>
      </w:pPr>
    </w:p>
    <w:p w:rsidR="00AD3B13" w:rsidRPr="003632BE" w:rsidRDefault="008D7296" w:rsidP="00AD3B13">
      <w:pPr>
        <w:rPr>
          <w:bCs/>
          <w:sz w:val="22"/>
          <w:szCs w:val="22"/>
        </w:rPr>
      </w:pPr>
      <w:r>
        <w:rPr>
          <w:bCs/>
          <w:sz w:val="22"/>
          <w:szCs w:val="22"/>
        </w:rPr>
        <w:t>Члан 12</w:t>
      </w:r>
      <w:r w:rsidR="00AD3B13" w:rsidRPr="003632BE">
        <w:rPr>
          <w:bCs/>
          <w:sz w:val="22"/>
          <w:szCs w:val="22"/>
        </w:rPr>
        <w:t>.</w:t>
      </w:r>
    </w:p>
    <w:p w:rsidR="00AD3B13" w:rsidRPr="003632BE" w:rsidRDefault="00AD3B13" w:rsidP="00AD3B13">
      <w:pPr>
        <w:rPr>
          <w:sz w:val="22"/>
          <w:szCs w:val="22"/>
        </w:rPr>
      </w:pPr>
    </w:p>
    <w:p w:rsidR="00AD3B13" w:rsidRPr="003632BE" w:rsidRDefault="00AD3B13" w:rsidP="00AD3B13">
      <w:pPr>
        <w:jc w:val="both"/>
        <w:rPr>
          <w:sz w:val="22"/>
          <w:szCs w:val="22"/>
        </w:rPr>
      </w:pPr>
      <w:r w:rsidRPr="003632BE">
        <w:rPr>
          <w:sz w:val="22"/>
          <w:szCs w:val="22"/>
        </w:rPr>
        <w:t xml:space="preserve">Уговорне стране констатују да ће за време трајања овог уговорног односа, своје пословање с циљем реализације Уговора у потпуности усагласити са свим односним прописима и стандардима. </w:t>
      </w:r>
    </w:p>
    <w:p w:rsidR="00AD3B13" w:rsidRPr="003632BE" w:rsidRDefault="001A41A4" w:rsidP="00AD3B13">
      <w:pPr>
        <w:rPr>
          <w:bCs/>
          <w:sz w:val="22"/>
          <w:szCs w:val="22"/>
        </w:rPr>
      </w:pPr>
      <w:r>
        <w:rPr>
          <w:bCs/>
          <w:sz w:val="22"/>
          <w:szCs w:val="22"/>
        </w:rPr>
        <w:t>Члан 13</w:t>
      </w:r>
      <w:r w:rsidR="00AD3B13" w:rsidRPr="003632BE">
        <w:rPr>
          <w:bCs/>
          <w:sz w:val="22"/>
          <w:szCs w:val="22"/>
        </w:rPr>
        <w:t>.</w:t>
      </w:r>
    </w:p>
    <w:p w:rsidR="00AD3B13" w:rsidRPr="003632BE" w:rsidRDefault="00AD3B13" w:rsidP="00AD3B13">
      <w:pPr>
        <w:rPr>
          <w:bCs/>
          <w:sz w:val="22"/>
          <w:szCs w:val="22"/>
        </w:rPr>
      </w:pPr>
    </w:p>
    <w:p w:rsidR="00AD3B13" w:rsidRPr="003632BE" w:rsidRDefault="00AD3B13" w:rsidP="00AD3B13">
      <w:pPr>
        <w:jc w:val="both"/>
        <w:rPr>
          <w:sz w:val="22"/>
          <w:szCs w:val="22"/>
        </w:rPr>
      </w:pPr>
      <w:r w:rsidRPr="003632BE">
        <w:rPr>
          <w:sz w:val="22"/>
          <w:szCs w:val="22"/>
        </w:rPr>
        <w:t>Уговор се  може раскинути сагласном  вољом уговорних страна или неиспуњењем  или неизвршавањем преузетих обавеза једне од уговорних страна.</w:t>
      </w:r>
    </w:p>
    <w:p w:rsidR="00AD3B13" w:rsidRPr="003632BE" w:rsidRDefault="00AD3B13" w:rsidP="00AD3B13">
      <w:pPr>
        <w:jc w:val="both"/>
        <w:rPr>
          <w:sz w:val="22"/>
          <w:szCs w:val="22"/>
        </w:rPr>
      </w:pPr>
      <w:r w:rsidRPr="003632BE">
        <w:rPr>
          <w:sz w:val="22"/>
          <w:szCs w:val="22"/>
        </w:rPr>
        <w:t>Отказни рок је 30 дана и тече од дана када једна уговорна страна достави другој писмено обавештење о раскиду уговора.</w:t>
      </w:r>
    </w:p>
    <w:p w:rsidR="00AD3B13" w:rsidRPr="003632BE" w:rsidRDefault="001A41A4" w:rsidP="00AD3B13">
      <w:pPr>
        <w:tabs>
          <w:tab w:val="left" w:pos="4300"/>
          <w:tab w:val="center" w:pos="4819"/>
        </w:tabs>
        <w:rPr>
          <w:sz w:val="22"/>
          <w:szCs w:val="22"/>
        </w:rPr>
      </w:pPr>
      <w:r>
        <w:rPr>
          <w:sz w:val="22"/>
          <w:szCs w:val="22"/>
        </w:rPr>
        <w:t>Члан 14</w:t>
      </w:r>
      <w:r w:rsidR="00AD3B13" w:rsidRPr="003632BE">
        <w:rPr>
          <w:sz w:val="22"/>
          <w:szCs w:val="22"/>
        </w:rPr>
        <w:t>.</w:t>
      </w:r>
    </w:p>
    <w:p w:rsidR="00AD3B13" w:rsidRPr="003632BE" w:rsidRDefault="00AD3B13" w:rsidP="00AD3B13">
      <w:pPr>
        <w:tabs>
          <w:tab w:val="left" w:pos="4300"/>
          <w:tab w:val="center" w:pos="4819"/>
        </w:tabs>
        <w:rPr>
          <w:sz w:val="22"/>
          <w:szCs w:val="22"/>
        </w:rPr>
      </w:pPr>
    </w:p>
    <w:p w:rsidR="00AD3B13" w:rsidRPr="003632BE" w:rsidRDefault="00AD3B13" w:rsidP="00AD3B13">
      <w:pPr>
        <w:jc w:val="both"/>
        <w:rPr>
          <w:sz w:val="22"/>
          <w:szCs w:val="22"/>
        </w:rPr>
      </w:pPr>
      <w:r w:rsidRPr="003632BE">
        <w:rPr>
          <w:sz w:val="22"/>
          <w:szCs w:val="22"/>
        </w:rPr>
        <w:t xml:space="preserve">У случају спора по овом Уговору, уговорне стране ће најпре покушати да спор реше мирним путем уз коришћење одговарајуће методе за бесконфликтно решење спорова (нпр. медијација), а уколико то није могуће одлучиваће стварно надлежни суд. </w:t>
      </w:r>
    </w:p>
    <w:p w:rsidR="00AD3B13" w:rsidRPr="003632BE" w:rsidRDefault="00AD3B13" w:rsidP="00AD3B13">
      <w:pPr>
        <w:jc w:val="both"/>
        <w:rPr>
          <w:sz w:val="22"/>
          <w:szCs w:val="22"/>
        </w:rPr>
      </w:pPr>
    </w:p>
    <w:p w:rsidR="001A41A4" w:rsidRDefault="001A41A4" w:rsidP="00AD3B13">
      <w:pPr>
        <w:rPr>
          <w:sz w:val="22"/>
          <w:szCs w:val="22"/>
        </w:rPr>
      </w:pPr>
    </w:p>
    <w:p w:rsidR="001A41A4" w:rsidRDefault="001A41A4" w:rsidP="00AD3B13">
      <w:pPr>
        <w:rPr>
          <w:sz w:val="22"/>
          <w:szCs w:val="22"/>
        </w:rPr>
      </w:pPr>
    </w:p>
    <w:p w:rsidR="001A41A4" w:rsidRDefault="001A41A4" w:rsidP="00AD3B13">
      <w:pPr>
        <w:rPr>
          <w:sz w:val="22"/>
          <w:szCs w:val="22"/>
        </w:rPr>
      </w:pPr>
    </w:p>
    <w:p w:rsidR="001A41A4" w:rsidRDefault="001A41A4" w:rsidP="00AD3B13">
      <w:pPr>
        <w:rPr>
          <w:sz w:val="22"/>
          <w:szCs w:val="22"/>
        </w:rPr>
      </w:pPr>
    </w:p>
    <w:p w:rsidR="00387D49" w:rsidRDefault="00387D49" w:rsidP="00AD3B13">
      <w:pPr>
        <w:rPr>
          <w:sz w:val="22"/>
          <w:szCs w:val="22"/>
        </w:rPr>
      </w:pPr>
    </w:p>
    <w:p w:rsidR="00387D49" w:rsidRDefault="00387D49" w:rsidP="00AD3B13">
      <w:pPr>
        <w:rPr>
          <w:sz w:val="22"/>
          <w:szCs w:val="22"/>
        </w:rPr>
      </w:pPr>
    </w:p>
    <w:p w:rsidR="00AD3B13" w:rsidRPr="003632BE" w:rsidRDefault="001A41A4" w:rsidP="00AD3B13">
      <w:pPr>
        <w:rPr>
          <w:sz w:val="22"/>
          <w:szCs w:val="22"/>
        </w:rPr>
      </w:pPr>
      <w:r>
        <w:rPr>
          <w:sz w:val="22"/>
          <w:szCs w:val="22"/>
        </w:rPr>
        <w:t>Члан 15</w:t>
      </w:r>
      <w:r w:rsidR="00AD3B13" w:rsidRPr="003632BE">
        <w:rPr>
          <w:sz w:val="22"/>
          <w:szCs w:val="22"/>
        </w:rPr>
        <w:t>.</w:t>
      </w:r>
    </w:p>
    <w:p w:rsidR="00AD3B13" w:rsidRPr="003632BE" w:rsidRDefault="00AD3B13" w:rsidP="00AD3B13">
      <w:pPr>
        <w:rPr>
          <w:sz w:val="22"/>
          <w:szCs w:val="22"/>
        </w:rPr>
      </w:pPr>
    </w:p>
    <w:p w:rsidR="00AD3B13" w:rsidRPr="003632BE" w:rsidRDefault="00AD3B13" w:rsidP="00AD3B13">
      <w:pPr>
        <w:jc w:val="both"/>
        <w:rPr>
          <w:sz w:val="22"/>
          <w:szCs w:val="22"/>
        </w:rPr>
      </w:pPr>
      <w:r w:rsidRPr="003632BE">
        <w:rPr>
          <w:sz w:val="22"/>
          <w:szCs w:val="22"/>
        </w:rPr>
        <w:t xml:space="preserve">Овај Уговор је сачињен у 4 (четири) истоветна примерка, од којих свакој уговорној страни припадају по 2 (два) примерка. </w:t>
      </w:r>
      <w:r w:rsidRPr="003632BE">
        <w:rPr>
          <w:sz w:val="22"/>
          <w:szCs w:val="22"/>
        </w:rPr>
        <w:tab/>
      </w:r>
    </w:p>
    <w:p w:rsidR="00AD3B13" w:rsidRPr="003632BE" w:rsidRDefault="00AD3B13" w:rsidP="00AD3B13">
      <w:pPr>
        <w:jc w:val="both"/>
        <w:rPr>
          <w:sz w:val="22"/>
          <w:szCs w:val="22"/>
        </w:rPr>
      </w:pPr>
    </w:p>
    <w:p w:rsidR="00AD3B13" w:rsidRPr="003632BE" w:rsidRDefault="00AE6FB2" w:rsidP="00AD3B13">
      <w:pPr>
        <w:spacing w:line="240" w:lineRule="auto"/>
        <w:jc w:val="left"/>
        <w:rPr>
          <w:b/>
          <w:sz w:val="22"/>
          <w:szCs w:val="22"/>
        </w:rPr>
      </w:pPr>
      <w:r>
        <w:rPr>
          <w:b/>
          <w:sz w:val="22"/>
          <w:szCs w:val="22"/>
          <w:lang w:val="en-US"/>
        </w:rPr>
        <w:t xml:space="preserve"> ПРУЖАЛАЦ УСЛУГЕ</w:t>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t xml:space="preserve">    </w:t>
      </w:r>
      <w:r w:rsidR="00AD3B13" w:rsidRPr="003632BE">
        <w:rPr>
          <w:b/>
          <w:sz w:val="22"/>
          <w:szCs w:val="22"/>
          <w:lang w:val="en-US"/>
        </w:rPr>
        <w:t xml:space="preserve"> НАРУЧИЛАЦ</w:t>
      </w:r>
    </w:p>
    <w:p w:rsidR="00AD3B13" w:rsidRPr="003632BE" w:rsidRDefault="00AD3B13" w:rsidP="00AD3B13">
      <w:pPr>
        <w:spacing w:line="240" w:lineRule="auto"/>
        <w:jc w:val="left"/>
        <w:rPr>
          <w:b/>
          <w:sz w:val="22"/>
          <w:szCs w:val="22"/>
        </w:rPr>
      </w:pPr>
      <w:r w:rsidRPr="003632BE">
        <w:rPr>
          <w:b/>
          <w:sz w:val="22"/>
          <w:szCs w:val="22"/>
        </w:rPr>
        <w:t xml:space="preserve">                                                </w:t>
      </w:r>
      <w:r w:rsidRPr="003632BE">
        <w:rPr>
          <w:i/>
          <w:iCs/>
          <w:sz w:val="22"/>
          <w:szCs w:val="22"/>
        </w:rPr>
        <w:t xml:space="preserve">                                              </w:t>
      </w:r>
      <w:r w:rsidRPr="003632BE">
        <w:rPr>
          <w:i/>
          <w:iCs/>
          <w:sz w:val="22"/>
          <w:szCs w:val="22"/>
          <w:lang w:val="en-US"/>
        </w:rPr>
        <w:t xml:space="preserve">Општинска </w:t>
      </w:r>
      <w:r w:rsidRPr="003632BE">
        <w:rPr>
          <w:i/>
          <w:iCs/>
          <w:sz w:val="22"/>
          <w:szCs w:val="22"/>
        </w:rPr>
        <w:t>у</w:t>
      </w:r>
      <w:r w:rsidRPr="003632BE">
        <w:rPr>
          <w:i/>
          <w:iCs/>
          <w:sz w:val="22"/>
          <w:szCs w:val="22"/>
          <w:lang w:val="en-US"/>
        </w:rPr>
        <w:t xml:space="preserve">права </w:t>
      </w:r>
      <w:proofErr w:type="gramStart"/>
      <w:r w:rsidRPr="003632BE">
        <w:rPr>
          <w:i/>
          <w:iCs/>
          <w:sz w:val="22"/>
          <w:szCs w:val="22"/>
          <w:lang w:val="en-US"/>
        </w:rPr>
        <w:t>општине  Дољевац</w:t>
      </w:r>
      <w:proofErr w:type="gramEnd"/>
    </w:p>
    <w:p w:rsidR="00AD3B13" w:rsidRPr="003632BE" w:rsidRDefault="00AD3B13" w:rsidP="00AD3B13">
      <w:pPr>
        <w:spacing w:line="240" w:lineRule="auto"/>
        <w:jc w:val="left"/>
        <w:rPr>
          <w:b/>
          <w:sz w:val="22"/>
          <w:szCs w:val="22"/>
          <w:lang w:val="en-US"/>
        </w:rPr>
      </w:pPr>
    </w:p>
    <w:p w:rsidR="00AD3B13" w:rsidRPr="003632BE" w:rsidRDefault="00AD3B13" w:rsidP="00AD3B13">
      <w:pPr>
        <w:spacing w:line="240" w:lineRule="auto"/>
        <w:jc w:val="left"/>
        <w:rPr>
          <w:b/>
          <w:sz w:val="22"/>
          <w:szCs w:val="22"/>
          <w:lang w:val="en-US"/>
        </w:rPr>
      </w:pPr>
    </w:p>
    <w:p w:rsidR="00AD3B13" w:rsidRPr="003632BE" w:rsidRDefault="00AD3B13" w:rsidP="00AD3B13">
      <w:pPr>
        <w:spacing w:line="240" w:lineRule="auto"/>
        <w:jc w:val="left"/>
        <w:rPr>
          <w:b/>
          <w:sz w:val="22"/>
          <w:szCs w:val="22"/>
          <w:lang w:val="en-US"/>
        </w:rPr>
      </w:pPr>
      <w:r w:rsidRPr="003632BE">
        <w:rPr>
          <w:b/>
          <w:sz w:val="22"/>
          <w:szCs w:val="22"/>
          <w:lang w:val="en-US"/>
        </w:rPr>
        <w:t>____________________</w:t>
      </w:r>
      <w:r w:rsidRPr="003632BE">
        <w:rPr>
          <w:b/>
          <w:sz w:val="22"/>
          <w:szCs w:val="22"/>
          <w:lang w:val="en-US"/>
        </w:rPr>
        <w:tab/>
      </w:r>
      <w:r w:rsidRPr="003632BE">
        <w:rPr>
          <w:b/>
          <w:sz w:val="22"/>
          <w:szCs w:val="22"/>
          <w:lang w:val="en-US"/>
        </w:rPr>
        <w:tab/>
      </w:r>
      <w:r w:rsidRPr="003632BE">
        <w:rPr>
          <w:b/>
          <w:sz w:val="22"/>
          <w:szCs w:val="22"/>
          <w:lang w:val="en-US"/>
        </w:rPr>
        <w:tab/>
      </w:r>
      <w:r w:rsidRPr="003632BE">
        <w:rPr>
          <w:b/>
          <w:sz w:val="22"/>
          <w:szCs w:val="22"/>
          <w:lang w:val="en-US"/>
        </w:rPr>
        <w:tab/>
      </w:r>
      <w:r w:rsidRPr="003632BE">
        <w:rPr>
          <w:b/>
          <w:sz w:val="22"/>
          <w:szCs w:val="22"/>
          <w:lang w:val="en-US"/>
        </w:rPr>
        <w:tab/>
        <w:t>_________________________</w:t>
      </w:r>
    </w:p>
    <w:p w:rsidR="00AD3B13" w:rsidRPr="00121030" w:rsidRDefault="00AD3B13" w:rsidP="00AD3B13">
      <w:pPr>
        <w:spacing w:line="240" w:lineRule="auto"/>
        <w:jc w:val="left"/>
        <w:rPr>
          <w:i/>
          <w:iCs/>
          <w:sz w:val="22"/>
          <w:szCs w:val="22"/>
        </w:rPr>
      </w:pPr>
      <w:r w:rsidRPr="003632BE">
        <w:rPr>
          <w:i/>
          <w:iCs/>
          <w:sz w:val="22"/>
          <w:szCs w:val="22"/>
        </w:rPr>
        <w:t xml:space="preserve">        </w:t>
      </w:r>
      <w:r w:rsidRPr="003632BE">
        <w:rPr>
          <w:i/>
          <w:iCs/>
          <w:sz w:val="22"/>
          <w:szCs w:val="22"/>
          <w:lang w:val="en-US"/>
        </w:rPr>
        <w:tab/>
      </w:r>
      <w:r w:rsidRPr="003632BE">
        <w:rPr>
          <w:i/>
          <w:iCs/>
          <w:sz w:val="22"/>
          <w:szCs w:val="22"/>
          <w:lang w:val="en-US"/>
        </w:rPr>
        <w:tab/>
      </w:r>
      <w:r w:rsidRPr="003632BE">
        <w:rPr>
          <w:i/>
          <w:iCs/>
          <w:sz w:val="22"/>
          <w:szCs w:val="22"/>
          <w:lang w:val="en-US"/>
        </w:rPr>
        <w:tab/>
      </w:r>
      <w:r w:rsidRPr="003632BE">
        <w:rPr>
          <w:i/>
          <w:iCs/>
          <w:sz w:val="22"/>
          <w:szCs w:val="22"/>
          <w:lang w:val="en-US"/>
        </w:rPr>
        <w:tab/>
        <w:t xml:space="preserve">                                </w:t>
      </w:r>
      <w:r w:rsidRPr="003632BE">
        <w:rPr>
          <w:i/>
          <w:iCs/>
          <w:sz w:val="22"/>
          <w:szCs w:val="22"/>
        </w:rPr>
        <w:t xml:space="preserve">                          </w:t>
      </w:r>
      <w:r w:rsidRPr="003632BE">
        <w:rPr>
          <w:i/>
          <w:iCs/>
          <w:sz w:val="22"/>
          <w:szCs w:val="22"/>
          <w:lang w:val="en-US"/>
        </w:rPr>
        <w:t>Гордана Цветковић</w:t>
      </w:r>
      <w:r w:rsidRPr="003632BE">
        <w:rPr>
          <w:i/>
          <w:iCs/>
          <w:sz w:val="22"/>
          <w:szCs w:val="22"/>
          <w:lang w:val="en-US"/>
        </w:rPr>
        <w:tab/>
      </w:r>
    </w:p>
    <w:p w:rsidR="00AD3B13" w:rsidRPr="003632BE" w:rsidRDefault="00AD3B13" w:rsidP="00AD3B13">
      <w:pPr>
        <w:pStyle w:val="NoSpacing"/>
        <w:jc w:val="both"/>
        <w:rPr>
          <w:rFonts w:ascii="Times New Roman" w:hAnsi="Times New Roman"/>
          <w:b/>
          <w:i/>
        </w:rPr>
      </w:pPr>
      <w:r w:rsidRPr="003632BE">
        <w:rPr>
          <w:rFonts w:ascii="Times New Roman" w:hAnsi="Times New Roman"/>
          <w:b/>
          <w:i/>
        </w:rPr>
        <w:t>Напомене:</w:t>
      </w:r>
    </w:p>
    <w:p w:rsidR="00AD3B13" w:rsidRPr="003632BE" w:rsidRDefault="00AD3B13" w:rsidP="00AD3B13">
      <w:pPr>
        <w:pStyle w:val="NoSpacing"/>
        <w:jc w:val="both"/>
        <w:rPr>
          <w:rFonts w:ascii="Times New Roman" w:hAnsi="Times New Roman"/>
          <w:i/>
        </w:rPr>
      </w:pPr>
      <w:r w:rsidRPr="003632BE">
        <w:rPr>
          <w:rFonts w:ascii="Times New Roman" w:hAnsi="Times New Roman"/>
          <w:i/>
        </w:rPr>
        <w:t>Овај модел уговора представља садржину уговора који ће бити закључен са изабраним понуђачем.</w:t>
      </w:r>
    </w:p>
    <w:p w:rsidR="00AD3B13" w:rsidRPr="003632BE" w:rsidRDefault="00AD3B13" w:rsidP="00AD3B13">
      <w:pPr>
        <w:spacing w:line="240" w:lineRule="auto"/>
        <w:jc w:val="both"/>
        <w:rPr>
          <w:i/>
          <w:sz w:val="22"/>
          <w:szCs w:val="22"/>
        </w:rPr>
      </w:pPr>
      <w:r w:rsidRPr="003632BE">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AD3B13" w:rsidRDefault="00AD3B13" w:rsidP="00AD3B13">
      <w:pPr>
        <w:spacing w:line="240" w:lineRule="auto"/>
        <w:jc w:val="both"/>
        <w:rPr>
          <w:b/>
          <w:bCs/>
          <w:iCs/>
          <w:sz w:val="22"/>
          <w:szCs w:val="22"/>
        </w:rPr>
      </w:pPr>
    </w:p>
    <w:p w:rsidR="003632BE" w:rsidRDefault="003632BE" w:rsidP="00AD3B13">
      <w:pPr>
        <w:spacing w:line="240" w:lineRule="auto"/>
        <w:jc w:val="both"/>
        <w:rPr>
          <w:b/>
          <w:bCs/>
          <w:iCs/>
          <w:sz w:val="22"/>
          <w:szCs w:val="22"/>
        </w:rPr>
      </w:pPr>
    </w:p>
    <w:p w:rsidR="003632BE" w:rsidRDefault="003632BE" w:rsidP="00AD3B13">
      <w:pPr>
        <w:spacing w:line="240" w:lineRule="auto"/>
        <w:jc w:val="both"/>
        <w:rPr>
          <w:b/>
          <w:bCs/>
          <w:iCs/>
          <w:sz w:val="22"/>
          <w:szCs w:val="22"/>
        </w:rPr>
      </w:pPr>
    </w:p>
    <w:p w:rsidR="003632BE" w:rsidRDefault="003632BE"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F2653D" w:rsidRDefault="00F2653D" w:rsidP="00AD3B13">
      <w:pPr>
        <w:spacing w:line="240" w:lineRule="auto"/>
        <w:jc w:val="both"/>
        <w:rPr>
          <w:b/>
          <w:bCs/>
          <w:iCs/>
          <w:sz w:val="22"/>
          <w:szCs w:val="22"/>
        </w:rPr>
      </w:pPr>
    </w:p>
    <w:p w:rsidR="00C567AD" w:rsidRDefault="00C567AD" w:rsidP="003B4E3B">
      <w:pPr>
        <w:jc w:val="both"/>
        <w:rPr>
          <w:b/>
          <w:bCs/>
          <w:iCs/>
          <w:sz w:val="24"/>
          <w:szCs w:val="24"/>
        </w:rPr>
      </w:pPr>
    </w:p>
    <w:p w:rsidR="00AD3B13" w:rsidRDefault="00AD3B13" w:rsidP="00AD3B13">
      <w:pPr>
        <w:spacing w:line="240" w:lineRule="auto"/>
        <w:rPr>
          <w:b/>
          <w:bCs/>
          <w:iCs/>
          <w:sz w:val="24"/>
          <w:szCs w:val="24"/>
        </w:rPr>
      </w:pPr>
      <w:r>
        <w:rPr>
          <w:b/>
          <w:bCs/>
          <w:iCs/>
          <w:sz w:val="24"/>
          <w:szCs w:val="24"/>
        </w:rPr>
        <w:t>МОДЕЛ УГОВОРА</w:t>
      </w:r>
    </w:p>
    <w:p w:rsidR="00AD3B13" w:rsidRPr="009E7BB3" w:rsidRDefault="00C778E4" w:rsidP="00AD3B13">
      <w:pPr>
        <w:spacing w:line="240" w:lineRule="auto"/>
        <w:rPr>
          <w:b/>
          <w:bCs/>
          <w:iCs/>
          <w:sz w:val="24"/>
          <w:szCs w:val="24"/>
        </w:rPr>
      </w:pPr>
      <w:r>
        <w:rPr>
          <w:b/>
          <w:bCs/>
          <w:iCs/>
          <w:sz w:val="24"/>
          <w:szCs w:val="24"/>
        </w:rPr>
        <w:t>ЗА ПАРТИЈУ 2</w:t>
      </w:r>
      <w:r w:rsidR="00AD3B13">
        <w:rPr>
          <w:b/>
          <w:bCs/>
          <w:iCs/>
          <w:sz w:val="24"/>
          <w:szCs w:val="24"/>
        </w:rPr>
        <w:t xml:space="preserve"> УСЛУГА „ЛИЧНИ ПРАТИЛАЦ ДЕТЕТА“</w:t>
      </w:r>
    </w:p>
    <w:p w:rsidR="00AD3B13" w:rsidRPr="00F6288A" w:rsidRDefault="00AD3B13" w:rsidP="00AD3B13">
      <w:pPr>
        <w:spacing w:line="240" w:lineRule="auto"/>
        <w:rPr>
          <w:sz w:val="24"/>
          <w:szCs w:val="24"/>
          <w:lang w:val="en-US"/>
        </w:rPr>
      </w:pPr>
    </w:p>
    <w:p w:rsidR="00AD3B13" w:rsidRPr="00F6288A" w:rsidRDefault="00AD3B13" w:rsidP="00AD3B13">
      <w:pPr>
        <w:spacing w:line="240" w:lineRule="auto"/>
        <w:ind w:left="450"/>
        <w:jc w:val="left"/>
        <w:rPr>
          <w:sz w:val="24"/>
          <w:szCs w:val="24"/>
          <w:lang w:val="en-US"/>
        </w:rPr>
      </w:pPr>
      <w:r w:rsidRPr="00F6288A">
        <w:rPr>
          <w:sz w:val="24"/>
          <w:szCs w:val="24"/>
          <w:lang w:val="en-US"/>
        </w:rPr>
        <w:t xml:space="preserve">Закључен у </w:t>
      </w:r>
      <w:r w:rsidRPr="00F6288A">
        <w:rPr>
          <w:sz w:val="24"/>
          <w:szCs w:val="24"/>
        </w:rPr>
        <w:t>Дољевцу</w:t>
      </w:r>
      <w:r w:rsidRPr="00F6288A">
        <w:rPr>
          <w:sz w:val="24"/>
          <w:szCs w:val="24"/>
          <w:lang w:val="en-US"/>
        </w:rPr>
        <w:t xml:space="preserve">, дана </w:t>
      </w:r>
      <w:r w:rsidR="00F2653D">
        <w:rPr>
          <w:sz w:val="24"/>
          <w:szCs w:val="24"/>
        </w:rPr>
        <w:t>_______________.2020</w:t>
      </w:r>
      <w:r w:rsidRPr="00F6288A">
        <w:rPr>
          <w:sz w:val="24"/>
          <w:szCs w:val="24"/>
        </w:rPr>
        <w:t>.</w:t>
      </w:r>
      <w:r w:rsidRPr="00F6288A">
        <w:rPr>
          <w:sz w:val="24"/>
          <w:szCs w:val="24"/>
          <w:lang w:val="en-US"/>
        </w:rPr>
        <w:t>године, између:</w:t>
      </w:r>
    </w:p>
    <w:p w:rsidR="00AD3B13" w:rsidRPr="00F6288A" w:rsidRDefault="00AD3B13" w:rsidP="00AD3B13">
      <w:pPr>
        <w:spacing w:line="240" w:lineRule="auto"/>
        <w:ind w:left="450"/>
        <w:jc w:val="left"/>
        <w:rPr>
          <w:sz w:val="24"/>
          <w:szCs w:val="24"/>
          <w:lang w:val="en-US"/>
        </w:rPr>
      </w:pPr>
    </w:p>
    <w:p w:rsidR="00AD3B13" w:rsidRPr="00F6288A" w:rsidRDefault="00AD3B13" w:rsidP="00AD3B13">
      <w:pPr>
        <w:spacing w:line="240" w:lineRule="auto"/>
        <w:ind w:left="450"/>
        <w:jc w:val="left"/>
        <w:rPr>
          <w:i/>
          <w:iCs/>
          <w:sz w:val="24"/>
          <w:szCs w:val="24"/>
          <w:lang w:val="en-US"/>
        </w:rPr>
      </w:pPr>
      <w:proofErr w:type="gramStart"/>
      <w:r w:rsidRPr="00F6288A">
        <w:rPr>
          <w:i/>
          <w:iCs/>
          <w:sz w:val="24"/>
          <w:szCs w:val="24"/>
          <w:u w:val="single"/>
          <w:lang w:val="en-US"/>
        </w:rPr>
        <w:t>Наручиоца</w:t>
      </w:r>
      <w:r w:rsidRPr="00F6288A">
        <w:rPr>
          <w:i/>
          <w:iCs/>
          <w:sz w:val="24"/>
          <w:szCs w:val="24"/>
          <w:lang w:val="en-US"/>
        </w:rPr>
        <w:t xml:space="preserve"> :</w:t>
      </w:r>
      <w:proofErr w:type="gramEnd"/>
      <w:r w:rsidRPr="00F6288A">
        <w:rPr>
          <w:i/>
          <w:iCs/>
          <w:sz w:val="24"/>
          <w:szCs w:val="24"/>
          <w:lang w:val="en-US"/>
        </w:rPr>
        <w:t xml:space="preserve"> Општинска управа општине Дољевац</w:t>
      </w:r>
    </w:p>
    <w:p w:rsidR="00AD3B13" w:rsidRPr="00F6288A" w:rsidRDefault="00AD3B13" w:rsidP="00AD3B13">
      <w:pPr>
        <w:spacing w:line="240" w:lineRule="auto"/>
        <w:ind w:left="450"/>
        <w:jc w:val="left"/>
        <w:rPr>
          <w:i/>
          <w:iCs/>
          <w:sz w:val="24"/>
          <w:szCs w:val="24"/>
          <w:lang w:val="en-US"/>
        </w:rPr>
      </w:pPr>
      <w:proofErr w:type="gramStart"/>
      <w:r w:rsidRPr="00F6288A">
        <w:rPr>
          <w:i/>
          <w:iCs/>
          <w:sz w:val="24"/>
          <w:szCs w:val="24"/>
          <w:lang w:val="en-US"/>
        </w:rPr>
        <w:t>са</w:t>
      </w:r>
      <w:proofErr w:type="gramEnd"/>
      <w:r w:rsidRPr="00F6288A">
        <w:rPr>
          <w:i/>
          <w:iCs/>
          <w:sz w:val="24"/>
          <w:szCs w:val="24"/>
          <w:lang w:val="en-US"/>
        </w:rPr>
        <w:t xml:space="preserve"> седиштем у  Дољевцу, ул. Николе Тесле број 121, 18410 Дољевац</w:t>
      </w:r>
    </w:p>
    <w:p w:rsidR="00AD3B13" w:rsidRPr="00F6288A" w:rsidRDefault="00AD3B13" w:rsidP="00AD3B13">
      <w:pPr>
        <w:spacing w:line="240" w:lineRule="auto"/>
        <w:ind w:left="450"/>
        <w:jc w:val="left"/>
        <w:rPr>
          <w:i/>
          <w:iCs/>
          <w:sz w:val="24"/>
          <w:szCs w:val="24"/>
          <w:lang w:val="en-US"/>
        </w:rPr>
      </w:pPr>
      <w:r w:rsidRPr="00F6288A">
        <w:rPr>
          <w:i/>
          <w:iCs/>
          <w:sz w:val="24"/>
          <w:szCs w:val="24"/>
          <w:lang w:val="en-US"/>
        </w:rPr>
        <w:t xml:space="preserve"> ПИБ: </w:t>
      </w:r>
      <w:r w:rsidRPr="00F6288A">
        <w:rPr>
          <w:b/>
          <w:sz w:val="24"/>
          <w:szCs w:val="24"/>
          <w:lang w:val="en-US"/>
        </w:rPr>
        <w:t>100491448</w:t>
      </w:r>
      <w:proofErr w:type="gramStart"/>
      <w:r w:rsidRPr="00F6288A">
        <w:rPr>
          <w:b/>
          <w:sz w:val="24"/>
          <w:szCs w:val="24"/>
          <w:lang w:val="en-US"/>
        </w:rPr>
        <w:t xml:space="preserve">, </w:t>
      </w:r>
      <w:r w:rsidRPr="00F6288A">
        <w:rPr>
          <w:i/>
          <w:iCs/>
          <w:sz w:val="24"/>
          <w:szCs w:val="24"/>
          <w:lang w:val="en-US"/>
        </w:rPr>
        <w:t xml:space="preserve"> Матични</w:t>
      </w:r>
      <w:proofErr w:type="gramEnd"/>
      <w:r w:rsidRPr="00F6288A">
        <w:rPr>
          <w:i/>
          <w:iCs/>
          <w:sz w:val="24"/>
          <w:szCs w:val="24"/>
          <w:lang w:val="en-US"/>
        </w:rPr>
        <w:t xml:space="preserve"> број: </w:t>
      </w:r>
      <w:r w:rsidRPr="00F6288A">
        <w:rPr>
          <w:b/>
          <w:sz w:val="24"/>
          <w:szCs w:val="24"/>
          <w:lang w:val="en-US"/>
        </w:rPr>
        <w:t>07171820</w:t>
      </w:r>
    </w:p>
    <w:p w:rsidR="00AD3B13" w:rsidRPr="00F6288A" w:rsidRDefault="00AD3B13" w:rsidP="00AD3B13">
      <w:pPr>
        <w:spacing w:line="240" w:lineRule="auto"/>
        <w:ind w:left="450"/>
        <w:jc w:val="left"/>
        <w:rPr>
          <w:i/>
          <w:iCs/>
          <w:sz w:val="24"/>
          <w:szCs w:val="24"/>
          <w:lang w:val="en-US"/>
        </w:rPr>
      </w:pPr>
      <w:r w:rsidRPr="00F6288A">
        <w:rPr>
          <w:i/>
          <w:iCs/>
          <w:sz w:val="24"/>
          <w:szCs w:val="24"/>
          <w:lang w:val="en-US"/>
        </w:rPr>
        <w:t xml:space="preserve">Број рачуна: </w:t>
      </w:r>
      <w:r w:rsidRPr="00F6288A">
        <w:rPr>
          <w:b/>
          <w:sz w:val="24"/>
          <w:szCs w:val="24"/>
          <w:lang w:val="en-US"/>
        </w:rPr>
        <w:t>840-154640-62</w:t>
      </w:r>
    </w:p>
    <w:p w:rsidR="00AD3B13" w:rsidRPr="00F6288A" w:rsidRDefault="00AD3B13" w:rsidP="00AD3B13">
      <w:pPr>
        <w:spacing w:line="240" w:lineRule="auto"/>
        <w:ind w:left="450"/>
        <w:jc w:val="left"/>
        <w:rPr>
          <w:i/>
          <w:iCs/>
          <w:sz w:val="24"/>
          <w:szCs w:val="24"/>
          <w:lang w:val="en-US"/>
        </w:rPr>
      </w:pPr>
      <w:r w:rsidRPr="00F6288A">
        <w:rPr>
          <w:i/>
          <w:iCs/>
          <w:sz w:val="24"/>
          <w:szCs w:val="24"/>
          <w:lang w:val="en-US"/>
        </w:rPr>
        <w:t>Телефон:018/4810-054, Факс:018/4810-055</w:t>
      </w:r>
    </w:p>
    <w:p w:rsidR="00AD3B13" w:rsidRPr="00F6288A" w:rsidRDefault="00AD3B13" w:rsidP="00AD3B13">
      <w:pPr>
        <w:spacing w:line="240" w:lineRule="auto"/>
        <w:ind w:left="450"/>
        <w:jc w:val="left"/>
        <w:rPr>
          <w:i/>
          <w:iCs/>
          <w:sz w:val="24"/>
          <w:szCs w:val="24"/>
          <w:lang w:val="en-US"/>
        </w:rPr>
      </w:pPr>
      <w:r w:rsidRPr="00F6288A">
        <w:rPr>
          <w:i/>
          <w:iCs/>
          <w:sz w:val="24"/>
          <w:szCs w:val="24"/>
          <w:lang w:val="en-US"/>
        </w:rPr>
        <w:t>коју заступа начелница – Гордана Цветковић</w:t>
      </w:r>
    </w:p>
    <w:p w:rsidR="00AD3B13" w:rsidRPr="00F6288A" w:rsidRDefault="00AD3B13" w:rsidP="00AD3B13">
      <w:pPr>
        <w:spacing w:line="240" w:lineRule="auto"/>
        <w:ind w:left="450"/>
        <w:jc w:val="left"/>
        <w:rPr>
          <w:i/>
          <w:iCs/>
          <w:sz w:val="24"/>
          <w:szCs w:val="24"/>
          <w:lang w:val="en-US"/>
        </w:rPr>
      </w:pPr>
      <w:r w:rsidRPr="00F6288A">
        <w:rPr>
          <w:i/>
          <w:iCs/>
          <w:sz w:val="24"/>
          <w:szCs w:val="24"/>
          <w:lang w:val="en-US"/>
        </w:rPr>
        <w:t>(</w:t>
      </w:r>
      <w:proofErr w:type="gramStart"/>
      <w:r w:rsidRPr="00F6288A">
        <w:rPr>
          <w:i/>
          <w:iCs/>
          <w:sz w:val="24"/>
          <w:szCs w:val="24"/>
          <w:lang w:val="en-US"/>
        </w:rPr>
        <w:t>у</w:t>
      </w:r>
      <w:proofErr w:type="gramEnd"/>
      <w:r w:rsidRPr="00F6288A">
        <w:rPr>
          <w:i/>
          <w:iCs/>
          <w:sz w:val="24"/>
          <w:szCs w:val="24"/>
          <w:lang w:val="en-US"/>
        </w:rPr>
        <w:t xml:space="preserve"> даљем тексту:наручиоц)</w:t>
      </w:r>
    </w:p>
    <w:p w:rsidR="00AD3B13" w:rsidRPr="00F6288A" w:rsidRDefault="00AD3B13" w:rsidP="00AD3B13">
      <w:pPr>
        <w:spacing w:line="240" w:lineRule="auto"/>
        <w:ind w:left="450"/>
        <w:jc w:val="left"/>
        <w:rPr>
          <w:i/>
          <w:iCs/>
          <w:sz w:val="24"/>
          <w:szCs w:val="24"/>
          <w:lang w:val="en-US"/>
        </w:rPr>
      </w:pPr>
      <w:r w:rsidRPr="00F6288A">
        <w:rPr>
          <w:i/>
          <w:iCs/>
          <w:sz w:val="24"/>
          <w:szCs w:val="24"/>
          <w:lang w:val="en-US"/>
        </w:rPr>
        <w:t>и</w:t>
      </w:r>
    </w:p>
    <w:p w:rsidR="00AD3B13" w:rsidRPr="00F6288A" w:rsidRDefault="00B47C74" w:rsidP="00AD3B13">
      <w:pPr>
        <w:spacing w:line="240" w:lineRule="auto"/>
        <w:ind w:left="450"/>
        <w:jc w:val="left"/>
        <w:rPr>
          <w:i/>
          <w:iCs/>
          <w:sz w:val="24"/>
          <w:szCs w:val="24"/>
        </w:rPr>
      </w:pPr>
      <w:r>
        <w:rPr>
          <w:i/>
          <w:iCs/>
          <w:sz w:val="24"/>
          <w:szCs w:val="24"/>
          <w:u w:val="single"/>
          <w:lang w:val="en-US"/>
        </w:rPr>
        <w:t>Пружилац</w:t>
      </w:r>
      <w:r w:rsidR="00AD3B13">
        <w:rPr>
          <w:i/>
          <w:iCs/>
          <w:sz w:val="24"/>
          <w:szCs w:val="24"/>
          <w:u w:val="single"/>
          <w:lang w:val="en-US"/>
        </w:rPr>
        <w:t>а услуга</w:t>
      </w:r>
      <w:r w:rsidR="00AD3B13" w:rsidRPr="00F6288A">
        <w:rPr>
          <w:i/>
          <w:iCs/>
          <w:sz w:val="24"/>
          <w:szCs w:val="24"/>
          <w:u w:val="single"/>
          <w:lang w:val="en-US"/>
        </w:rPr>
        <w:t>:</w:t>
      </w:r>
      <w:r w:rsidR="00AD3B13" w:rsidRPr="00F6288A">
        <w:rPr>
          <w:i/>
          <w:iCs/>
          <w:sz w:val="24"/>
          <w:szCs w:val="24"/>
          <w:u w:val="single"/>
        </w:rPr>
        <w:t xml:space="preserve"> </w:t>
      </w:r>
      <w:r w:rsidR="00AD3B13">
        <w:rPr>
          <w:i/>
          <w:iCs/>
          <w:sz w:val="24"/>
          <w:szCs w:val="24"/>
          <w:u w:val="single"/>
        </w:rPr>
        <w:t>_______________________________________________________</w:t>
      </w:r>
    </w:p>
    <w:p w:rsidR="00AD3B13" w:rsidRPr="00F6288A" w:rsidRDefault="00AD3B13" w:rsidP="00AD3B13">
      <w:pPr>
        <w:spacing w:line="240" w:lineRule="auto"/>
        <w:ind w:left="450"/>
        <w:jc w:val="left"/>
        <w:rPr>
          <w:i/>
          <w:iCs/>
          <w:sz w:val="24"/>
          <w:szCs w:val="24"/>
          <w:lang w:val="en-US"/>
        </w:rPr>
      </w:pPr>
      <w:r>
        <w:rPr>
          <w:i/>
          <w:iCs/>
          <w:sz w:val="24"/>
          <w:szCs w:val="24"/>
          <w:lang w:val="en-US"/>
        </w:rPr>
        <w:t>са седиштем у ___________</w:t>
      </w:r>
      <w:r w:rsidRPr="00F6288A">
        <w:rPr>
          <w:i/>
          <w:iCs/>
          <w:sz w:val="24"/>
          <w:szCs w:val="24"/>
          <w:lang w:val="en-US"/>
        </w:rPr>
        <w:t xml:space="preserve">,  улица </w:t>
      </w:r>
      <w:r>
        <w:rPr>
          <w:i/>
          <w:iCs/>
          <w:sz w:val="24"/>
          <w:szCs w:val="24"/>
        </w:rPr>
        <w:t>__________________________</w:t>
      </w:r>
      <w:r w:rsidRPr="00F6288A">
        <w:rPr>
          <w:i/>
          <w:iCs/>
          <w:sz w:val="24"/>
          <w:szCs w:val="24"/>
          <w:lang w:val="en-US"/>
        </w:rPr>
        <w:t xml:space="preserve"> број </w:t>
      </w:r>
      <w:r>
        <w:rPr>
          <w:i/>
          <w:iCs/>
          <w:sz w:val="24"/>
          <w:szCs w:val="24"/>
        </w:rPr>
        <w:t>____</w:t>
      </w:r>
      <w:r>
        <w:rPr>
          <w:i/>
          <w:iCs/>
          <w:sz w:val="24"/>
          <w:szCs w:val="24"/>
          <w:lang w:val="en-US"/>
        </w:rPr>
        <w:t>, ПИБ: ______________________</w:t>
      </w:r>
      <w:r w:rsidRPr="00F6288A">
        <w:rPr>
          <w:i/>
          <w:iCs/>
          <w:sz w:val="24"/>
          <w:szCs w:val="24"/>
          <w:lang w:val="en-US"/>
        </w:rPr>
        <w:t xml:space="preserve">,  Матични број: </w:t>
      </w:r>
      <w:r>
        <w:rPr>
          <w:i/>
          <w:iCs/>
          <w:sz w:val="24"/>
          <w:szCs w:val="24"/>
        </w:rPr>
        <w:t>__________________</w:t>
      </w:r>
      <w:r w:rsidRPr="00F6288A">
        <w:rPr>
          <w:i/>
          <w:iCs/>
          <w:sz w:val="24"/>
          <w:szCs w:val="24"/>
          <w:lang w:val="en-US"/>
        </w:rPr>
        <w:t>,</w:t>
      </w:r>
    </w:p>
    <w:p w:rsidR="00AD3B13" w:rsidRPr="00F6288A" w:rsidRDefault="00AD3B13" w:rsidP="00AD3B13">
      <w:pPr>
        <w:spacing w:line="240" w:lineRule="auto"/>
        <w:ind w:left="450"/>
        <w:jc w:val="left"/>
        <w:rPr>
          <w:i/>
          <w:iCs/>
          <w:sz w:val="24"/>
          <w:szCs w:val="24"/>
          <w:lang w:val="sr-Latn-CS"/>
        </w:rPr>
      </w:pPr>
      <w:r w:rsidRPr="00F6288A">
        <w:rPr>
          <w:i/>
          <w:iCs/>
          <w:sz w:val="24"/>
          <w:szCs w:val="24"/>
          <w:lang w:val="en-US"/>
        </w:rPr>
        <w:t>Бро</w:t>
      </w:r>
      <w:r>
        <w:rPr>
          <w:i/>
          <w:iCs/>
          <w:sz w:val="24"/>
          <w:szCs w:val="24"/>
          <w:lang w:val="en-US"/>
        </w:rPr>
        <w:t>ј рачуна: ___________________________</w:t>
      </w:r>
      <w:proofErr w:type="gramStart"/>
      <w:r w:rsidRPr="00F6288A">
        <w:rPr>
          <w:i/>
          <w:iCs/>
          <w:sz w:val="24"/>
          <w:szCs w:val="24"/>
          <w:lang w:val="en-US"/>
        </w:rPr>
        <w:t>,  Назив</w:t>
      </w:r>
      <w:proofErr w:type="gramEnd"/>
      <w:r w:rsidRPr="00F6288A">
        <w:rPr>
          <w:i/>
          <w:iCs/>
          <w:sz w:val="24"/>
          <w:szCs w:val="24"/>
          <w:lang w:val="en-US"/>
        </w:rPr>
        <w:t xml:space="preserve"> банке: </w:t>
      </w:r>
      <w:r>
        <w:rPr>
          <w:i/>
          <w:iCs/>
          <w:sz w:val="24"/>
          <w:szCs w:val="24"/>
          <w:lang w:val="sr-Latn-CS"/>
        </w:rPr>
        <w:t>___________________</w:t>
      </w:r>
    </w:p>
    <w:p w:rsidR="00AD3B13" w:rsidRPr="00F6288A" w:rsidRDefault="00AD3B13" w:rsidP="00AD3B13">
      <w:pPr>
        <w:spacing w:line="240" w:lineRule="auto"/>
        <w:ind w:left="450"/>
        <w:jc w:val="left"/>
        <w:rPr>
          <w:i/>
          <w:iCs/>
          <w:sz w:val="24"/>
          <w:szCs w:val="24"/>
          <w:lang w:val="en-US"/>
        </w:rPr>
      </w:pPr>
      <w:r>
        <w:rPr>
          <w:i/>
          <w:iCs/>
          <w:sz w:val="24"/>
          <w:szCs w:val="24"/>
          <w:lang w:val="en-US"/>
        </w:rPr>
        <w:t>Телефон: _______________________________________</w:t>
      </w:r>
    </w:p>
    <w:p w:rsidR="00AD3B13" w:rsidRPr="00F6288A" w:rsidRDefault="00AD3B13" w:rsidP="00AD3B13">
      <w:pPr>
        <w:spacing w:line="240" w:lineRule="auto"/>
        <w:ind w:left="450"/>
        <w:jc w:val="left"/>
        <w:rPr>
          <w:i/>
          <w:iCs/>
          <w:sz w:val="24"/>
          <w:szCs w:val="24"/>
          <w:lang w:val="en-US"/>
        </w:rPr>
      </w:pPr>
      <w:proofErr w:type="gramStart"/>
      <w:r w:rsidRPr="00F6288A">
        <w:rPr>
          <w:i/>
          <w:iCs/>
          <w:sz w:val="24"/>
          <w:szCs w:val="24"/>
          <w:lang w:val="en-US"/>
        </w:rPr>
        <w:t>кога</w:t>
      </w:r>
      <w:proofErr w:type="gramEnd"/>
      <w:r w:rsidRPr="00F6288A">
        <w:rPr>
          <w:i/>
          <w:iCs/>
          <w:sz w:val="24"/>
          <w:szCs w:val="24"/>
          <w:lang w:val="en-US"/>
        </w:rPr>
        <w:t xml:space="preserve"> заступа </w:t>
      </w:r>
      <w:r>
        <w:rPr>
          <w:i/>
          <w:iCs/>
          <w:sz w:val="24"/>
          <w:szCs w:val="24"/>
        </w:rPr>
        <w:t>___________________________</w:t>
      </w:r>
      <w:r w:rsidRPr="00F6288A">
        <w:rPr>
          <w:i/>
          <w:iCs/>
          <w:sz w:val="24"/>
          <w:szCs w:val="24"/>
          <w:lang w:val="en-US"/>
        </w:rPr>
        <w:t xml:space="preserve"> (у даљем тексту:</w:t>
      </w:r>
      <w:r w:rsidR="00AC256D">
        <w:rPr>
          <w:i/>
          <w:iCs/>
          <w:sz w:val="24"/>
          <w:szCs w:val="24"/>
        </w:rPr>
        <w:t>пружалац услуге</w:t>
      </w:r>
      <w:r w:rsidRPr="00F6288A">
        <w:rPr>
          <w:i/>
          <w:iCs/>
          <w:sz w:val="24"/>
          <w:szCs w:val="24"/>
          <w:lang w:val="en-US"/>
        </w:rPr>
        <w:t>),</w:t>
      </w:r>
    </w:p>
    <w:p w:rsidR="00AD3B13" w:rsidRPr="00F6288A" w:rsidRDefault="00AD3B13" w:rsidP="00AD3B13">
      <w:pPr>
        <w:spacing w:line="240" w:lineRule="auto"/>
        <w:ind w:left="450"/>
        <w:jc w:val="left"/>
        <w:rPr>
          <w:i/>
          <w:iCs/>
          <w:sz w:val="24"/>
          <w:szCs w:val="24"/>
          <w:lang w:val="en-US"/>
        </w:rPr>
      </w:pPr>
    </w:p>
    <w:p w:rsidR="00AD3B13" w:rsidRPr="00F6288A" w:rsidRDefault="00AD3B13" w:rsidP="00AD3B13">
      <w:pPr>
        <w:spacing w:line="240" w:lineRule="auto"/>
        <w:ind w:left="450"/>
        <w:jc w:val="left"/>
        <w:rPr>
          <w:i/>
          <w:iCs/>
          <w:sz w:val="24"/>
          <w:szCs w:val="24"/>
          <w:lang w:val="en-US"/>
        </w:rPr>
      </w:pPr>
      <w:r w:rsidRPr="00F6288A">
        <w:rPr>
          <w:i/>
          <w:iCs/>
          <w:sz w:val="24"/>
          <w:szCs w:val="24"/>
          <w:lang w:val="en-US"/>
        </w:rPr>
        <w:t>Основ уговора:</w:t>
      </w:r>
    </w:p>
    <w:p w:rsidR="00AD3B13" w:rsidRPr="00F6288A" w:rsidRDefault="00AD3B13" w:rsidP="00AD3B13">
      <w:pPr>
        <w:spacing w:line="240" w:lineRule="auto"/>
        <w:ind w:left="450"/>
        <w:jc w:val="left"/>
        <w:rPr>
          <w:i/>
          <w:iCs/>
          <w:sz w:val="24"/>
          <w:szCs w:val="24"/>
          <w:lang w:val="en-US"/>
        </w:rPr>
      </w:pPr>
      <w:r w:rsidRPr="00F6288A">
        <w:rPr>
          <w:i/>
          <w:iCs/>
          <w:sz w:val="24"/>
          <w:szCs w:val="24"/>
          <w:lang w:val="en-US"/>
        </w:rPr>
        <w:t xml:space="preserve">ЈН </w:t>
      </w:r>
      <w:r>
        <w:rPr>
          <w:i/>
          <w:iCs/>
          <w:sz w:val="24"/>
          <w:szCs w:val="24"/>
          <w:lang w:val="en-US"/>
        </w:rPr>
        <w:t>Број: _________________________</w:t>
      </w:r>
    </w:p>
    <w:p w:rsidR="00AD3B13" w:rsidRDefault="00AD3B13" w:rsidP="00AD3B13">
      <w:pPr>
        <w:spacing w:line="240" w:lineRule="auto"/>
        <w:ind w:left="450"/>
        <w:jc w:val="left"/>
        <w:rPr>
          <w:i/>
          <w:iCs/>
          <w:sz w:val="24"/>
          <w:szCs w:val="24"/>
          <w:lang w:val="en-US"/>
        </w:rPr>
      </w:pPr>
      <w:r w:rsidRPr="00F6288A">
        <w:rPr>
          <w:i/>
          <w:iCs/>
          <w:sz w:val="24"/>
          <w:szCs w:val="24"/>
          <w:lang w:val="en-US"/>
        </w:rPr>
        <w:t>Понуда изабраног понуђача</w:t>
      </w:r>
      <w:r>
        <w:rPr>
          <w:i/>
          <w:iCs/>
          <w:sz w:val="24"/>
          <w:szCs w:val="24"/>
          <w:lang w:val="en-US"/>
        </w:rPr>
        <w:t xml:space="preserve"> бр. ________________________</w:t>
      </w:r>
      <w:r w:rsidRPr="00F6288A">
        <w:rPr>
          <w:i/>
          <w:iCs/>
          <w:sz w:val="24"/>
          <w:szCs w:val="24"/>
          <w:lang w:val="en-US"/>
        </w:rPr>
        <w:t xml:space="preserve"> </w:t>
      </w:r>
      <w:proofErr w:type="gramStart"/>
      <w:r w:rsidRPr="00F6288A">
        <w:rPr>
          <w:i/>
          <w:iCs/>
          <w:sz w:val="24"/>
          <w:szCs w:val="24"/>
          <w:lang w:val="en-US"/>
        </w:rPr>
        <w:t>од</w:t>
      </w:r>
      <w:proofErr w:type="gramEnd"/>
      <w:r w:rsidRPr="00F6288A">
        <w:rPr>
          <w:i/>
          <w:iCs/>
          <w:sz w:val="24"/>
          <w:szCs w:val="24"/>
          <w:lang w:val="en-US"/>
        </w:rPr>
        <w:t xml:space="preserve"> </w:t>
      </w:r>
      <w:r>
        <w:rPr>
          <w:i/>
          <w:iCs/>
          <w:sz w:val="24"/>
          <w:szCs w:val="24"/>
        </w:rPr>
        <w:t>_____________________________</w:t>
      </w:r>
      <w:r w:rsidRPr="00F6288A">
        <w:rPr>
          <w:i/>
          <w:iCs/>
          <w:sz w:val="24"/>
          <w:szCs w:val="24"/>
          <w:lang w:val="en-US"/>
        </w:rPr>
        <w:t>.године.</w:t>
      </w:r>
    </w:p>
    <w:p w:rsidR="00AD3B13" w:rsidRPr="00D31D65" w:rsidRDefault="00AD3B13" w:rsidP="00AD3B13">
      <w:pPr>
        <w:suppressAutoHyphens/>
        <w:spacing w:before="360" w:after="240" w:line="240" w:lineRule="auto"/>
        <w:jc w:val="both"/>
        <w:rPr>
          <w:sz w:val="24"/>
          <w:szCs w:val="24"/>
        </w:rPr>
      </w:pPr>
      <w:r w:rsidRPr="00D31D65">
        <w:rPr>
          <w:sz w:val="24"/>
          <w:szCs w:val="24"/>
        </w:rPr>
        <w:t>Уговорне стране сагласно констатују:</w:t>
      </w:r>
    </w:p>
    <w:p w:rsidR="00AD3B13" w:rsidRPr="00D31D65" w:rsidRDefault="00AD3B13" w:rsidP="00AD3B13">
      <w:pPr>
        <w:jc w:val="both"/>
        <w:rPr>
          <w:sz w:val="24"/>
          <w:szCs w:val="24"/>
        </w:rPr>
      </w:pPr>
      <w:r w:rsidRPr="00D31D65">
        <w:rPr>
          <w:sz w:val="24"/>
          <w:szCs w:val="24"/>
        </w:rPr>
        <w:t>- да је Наручилац на основу члана 39. Закона о јавним набавкама («Сл. гласник РС», бр. 124/12, 14/15 и 68/15 ), спровео  поступак јавне набавке м</w:t>
      </w:r>
      <w:r w:rsidR="002A178B">
        <w:rPr>
          <w:sz w:val="24"/>
          <w:szCs w:val="24"/>
        </w:rPr>
        <w:t xml:space="preserve">але вредности </w:t>
      </w:r>
      <w:r w:rsidR="00121030">
        <w:rPr>
          <w:sz w:val="24"/>
          <w:szCs w:val="24"/>
        </w:rPr>
        <w:t>Партија 2</w:t>
      </w:r>
      <w:r w:rsidRPr="00D31D65">
        <w:rPr>
          <w:sz w:val="24"/>
          <w:szCs w:val="24"/>
        </w:rPr>
        <w:t xml:space="preserve"> </w:t>
      </w:r>
      <w:r w:rsidR="002A178B">
        <w:rPr>
          <w:sz w:val="24"/>
          <w:szCs w:val="24"/>
        </w:rPr>
        <w:t>–</w:t>
      </w:r>
      <w:r w:rsidRPr="00D31D65">
        <w:rPr>
          <w:sz w:val="24"/>
          <w:szCs w:val="24"/>
        </w:rPr>
        <w:t xml:space="preserve"> </w:t>
      </w:r>
      <w:r w:rsidR="002C5FA3">
        <w:rPr>
          <w:sz w:val="24"/>
          <w:szCs w:val="24"/>
        </w:rPr>
        <w:t>услуга</w:t>
      </w:r>
      <w:r w:rsidR="002A178B">
        <w:rPr>
          <w:sz w:val="24"/>
          <w:szCs w:val="24"/>
        </w:rPr>
        <w:t xml:space="preserve"> </w:t>
      </w:r>
      <w:r w:rsidRPr="00D31D65">
        <w:rPr>
          <w:bCs/>
          <w:sz w:val="24"/>
          <w:szCs w:val="24"/>
        </w:rPr>
        <w:t>„</w:t>
      </w:r>
      <w:r>
        <w:rPr>
          <w:bCs/>
          <w:i/>
          <w:sz w:val="24"/>
          <w:szCs w:val="24"/>
        </w:rPr>
        <w:t>Лични пратилац детета</w:t>
      </w:r>
      <w:r w:rsidRPr="00D31D65">
        <w:rPr>
          <w:bCs/>
          <w:i/>
          <w:sz w:val="24"/>
          <w:szCs w:val="24"/>
        </w:rPr>
        <w:t>”</w:t>
      </w:r>
      <w:r w:rsidRPr="00D31D65">
        <w:rPr>
          <w:bCs/>
          <w:sz w:val="24"/>
          <w:szCs w:val="24"/>
        </w:rPr>
        <w:t xml:space="preserve">, </w:t>
      </w:r>
      <w:r w:rsidRPr="00D31D65">
        <w:rPr>
          <w:sz w:val="24"/>
          <w:szCs w:val="24"/>
        </w:rPr>
        <w:t>по Одлуци број</w:t>
      </w:r>
      <w:r>
        <w:rPr>
          <w:sz w:val="24"/>
          <w:szCs w:val="24"/>
        </w:rPr>
        <w:t xml:space="preserve"> __________ </w:t>
      </w:r>
      <w:r w:rsidRPr="00D31D65">
        <w:rPr>
          <w:sz w:val="24"/>
          <w:szCs w:val="24"/>
          <w:lang w:val="ru-RU"/>
        </w:rPr>
        <w:t xml:space="preserve">од </w:t>
      </w:r>
      <w:r>
        <w:rPr>
          <w:sz w:val="24"/>
          <w:szCs w:val="24"/>
        </w:rPr>
        <w:t>__________</w:t>
      </w:r>
      <w:r w:rsidRPr="00D31D65">
        <w:rPr>
          <w:sz w:val="24"/>
          <w:szCs w:val="24"/>
        </w:rPr>
        <w:t>.</w:t>
      </w:r>
      <w:r w:rsidR="00A231E2">
        <w:rPr>
          <w:sz w:val="24"/>
          <w:szCs w:val="24"/>
          <w:lang w:val="ru-RU"/>
        </w:rPr>
        <w:t>2020</w:t>
      </w:r>
      <w:r w:rsidRPr="00D31D65">
        <w:rPr>
          <w:sz w:val="24"/>
          <w:szCs w:val="24"/>
        </w:rPr>
        <w:t>. године</w:t>
      </w:r>
      <w:r w:rsidRPr="00D31D65">
        <w:rPr>
          <w:sz w:val="24"/>
          <w:szCs w:val="24"/>
          <w:lang w:val="ru-RU"/>
        </w:rPr>
        <w:t xml:space="preserve">, </w:t>
      </w:r>
      <w:r w:rsidRPr="00D31D65">
        <w:rPr>
          <w:bCs/>
          <w:sz w:val="24"/>
          <w:szCs w:val="24"/>
        </w:rPr>
        <w:t xml:space="preserve">те да је </w:t>
      </w:r>
      <w:r w:rsidRPr="00D31D65">
        <w:rPr>
          <w:sz w:val="24"/>
          <w:szCs w:val="24"/>
        </w:rPr>
        <w:t xml:space="preserve">јавни позив за набавку услуге, заједно са конкурсном документацијом, постављен на Портал јавних набавки и </w:t>
      </w:r>
      <w:r w:rsidRPr="00D31D65">
        <w:rPr>
          <w:sz w:val="24"/>
          <w:szCs w:val="24"/>
          <w:lang w:val="ru-RU"/>
        </w:rPr>
        <w:t xml:space="preserve">на </w:t>
      </w:r>
      <w:r>
        <w:rPr>
          <w:sz w:val="24"/>
          <w:szCs w:val="24"/>
        </w:rPr>
        <w:t>сајту општине.</w:t>
      </w:r>
    </w:p>
    <w:p w:rsidR="00AD3B13" w:rsidRPr="00D31D65" w:rsidRDefault="00AD3B13" w:rsidP="00AD3B13">
      <w:pPr>
        <w:jc w:val="both"/>
        <w:rPr>
          <w:sz w:val="24"/>
          <w:szCs w:val="24"/>
        </w:rPr>
      </w:pPr>
      <w:r w:rsidRPr="00D31D65">
        <w:rPr>
          <w:sz w:val="24"/>
          <w:szCs w:val="24"/>
        </w:rPr>
        <w:t xml:space="preserve">- да је понуђач доставио своју понуду </w:t>
      </w:r>
      <w:r w:rsidR="00A231E2">
        <w:rPr>
          <w:rFonts w:eastAsia="Arial Unicode MS"/>
          <w:kern w:val="1"/>
          <w:sz w:val="24"/>
          <w:szCs w:val="24"/>
          <w:lang w:eastAsia="ar-SA"/>
        </w:rPr>
        <w:t>бр._________.2020</w:t>
      </w:r>
      <w:r w:rsidRPr="00D31D65">
        <w:rPr>
          <w:rFonts w:eastAsia="Arial Unicode MS"/>
          <w:kern w:val="1"/>
          <w:sz w:val="24"/>
          <w:szCs w:val="24"/>
          <w:lang w:eastAsia="ar-SA"/>
        </w:rPr>
        <w:t>.године, а која је заведена код Наручиоца под бројем ______</w:t>
      </w:r>
      <w:r>
        <w:rPr>
          <w:rFonts w:eastAsia="Arial Unicode MS"/>
          <w:kern w:val="1"/>
          <w:sz w:val="24"/>
          <w:szCs w:val="24"/>
          <w:lang w:eastAsia="ar-SA"/>
        </w:rPr>
        <w:t>________</w:t>
      </w:r>
      <w:r w:rsidRPr="00D31D65">
        <w:rPr>
          <w:rFonts w:eastAsia="Arial Unicode MS"/>
          <w:kern w:val="1"/>
          <w:sz w:val="24"/>
          <w:szCs w:val="24"/>
          <w:lang w:eastAsia="ar-SA"/>
        </w:rPr>
        <w:t xml:space="preserve">  </w:t>
      </w:r>
      <w:r w:rsidRPr="00D31D65">
        <w:rPr>
          <w:sz w:val="24"/>
          <w:szCs w:val="24"/>
        </w:rPr>
        <w:t xml:space="preserve">(попуњава Наручилац) </w:t>
      </w:r>
      <w:r w:rsidRPr="00D31D65">
        <w:rPr>
          <w:rFonts w:eastAsia="Arial Unicode MS"/>
          <w:kern w:val="1"/>
          <w:sz w:val="24"/>
          <w:szCs w:val="24"/>
          <w:lang w:eastAsia="ar-SA"/>
        </w:rPr>
        <w:t>и која се налази у прилогу уговора и саставни је део овог уговора;</w:t>
      </w:r>
    </w:p>
    <w:p w:rsidR="00AD3B13" w:rsidRPr="00D31D65" w:rsidRDefault="00AD3B13" w:rsidP="00AD3B13">
      <w:pPr>
        <w:jc w:val="both"/>
        <w:rPr>
          <w:sz w:val="24"/>
          <w:szCs w:val="24"/>
        </w:rPr>
      </w:pPr>
      <w:r w:rsidRPr="00D31D65">
        <w:rPr>
          <w:sz w:val="24"/>
          <w:szCs w:val="24"/>
        </w:rPr>
        <w:t>- да је наручилац услуга у складу са</w:t>
      </w:r>
      <w:r>
        <w:rPr>
          <w:sz w:val="24"/>
          <w:szCs w:val="24"/>
        </w:rPr>
        <w:t xml:space="preserve"> чланом</w:t>
      </w:r>
      <w:r w:rsidRPr="00D31D65">
        <w:rPr>
          <w:sz w:val="24"/>
          <w:szCs w:val="24"/>
        </w:rPr>
        <w:t xml:space="preserve"> 108. Законa о јавним набавкама, на основу понуде понуђача донео одлуку о додели уговора број ____________</w:t>
      </w:r>
      <w:r w:rsidR="00A231E2">
        <w:rPr>
          <w:sz w:val="24"/>
          <w:szCs w:val="24"/>
        </w:rPr>
        <w:t>_______ од ________________ 2020</w:t>
      </w:r>
      <w:r w:rsidRPr="00D31D65">
        <w:rPr>
          <w:sz w:val="24"/>
          <w:szCs w:val="24"/>
        </w:rPr>
        <w:t xml:space="preserve">. године (попуњава Наручилац), којом је изабрао понуду </w:t>
      </w:r>
      <w:r w:rsidR="002F6AD8">
        <w:rPr>
          <w:sz w:val="24"/>
          <w:szCs w:val="24"/>
        </w:rPr>
        <w:t>Пружао</w:t>
      </w:r>
      <w:r w:rsidR="00B47C74">
        <w:rPr>
          <w:sz w:val="24"/>
          <w:szCs w:val="24"/>
        </w:rPr>
        <w:t>ц</w:t>
      </w:r>
      <w:r w:rsidR="002F6AD8">
        <w:rPr>
          <w:sz w:val="24"/>
          <w:szCs w:val="24"/>
        </w:rPr>
        <w:t>а</w:t>
      </w:r>
      <w:r w:rsidRPr="00D31D65">
        <w:rPr>
          <w:sz w:val="24"/>
          <w:szCs w:val="24"/>
        </w:rPr>
        <w:t xml:space="preserve"> услуге као најповољнију за закључење уговора о јавној набавци.</w:t>
      </w:r>
    </w:p>
    <w:p w:rsidR="00AD3B13" w:rsidRPr="00D31D65" w:rsidRDefault="00AD3B13" w:rsidP="00AD3B13">
      <w:pPr>
        <w:jc w:val="both"/>
        <w:rPr>
          <w:sz w:val="24"/>
          <w:szCs w:val="24"/>
        </w:rPr>
      </w:pPr>
    </w:p>
    <w:p w:rsidR="00AD3B13" w:rsidRDefault="00AD3B13" w:rsidP="00AD3B13">
      <w:pPr>
        <w:rPr>
          <w:sz w:val="24"/>
          <w:szCs w:val="24"/>
        </w:rPr>
      </w:pPr>
      <w:r w:rsidRPr="00D31D65">
        <w:rPr>
          <w:sz w:val="24"/>
          <w:szCs w:val="24"/>
        </w:rPr>
        <w:t>Члан 1.</w:t>
      </w:r>
    </w:p>
    <w:p w:rsidR="00AD3B13" w:rsidRPr="00D31D65" w:rsidRDefault="00AD3B13" w:rsidP="00AD3B13">
      <w:pPr>
        <w:rPr>
          <w:sz w:val="24"/>
          <w:szCs w:val="24"/>
        </w:rPr>
      </w:pPr>
    </w:p>
    <w:p w:rsidR="00AD3B13" w:rsidRDefault="00AD3B13" w:rsidP="00AD3B13">
      <w:pPr>
        <w:jc w:val="both"/>
        <w:rPr>
          <w:sz w:val="24"/>
          <w:szCs w:val="24"/>
        </w:rPr>
      </w:pPr>
      <w:r>
        <w:rPr>
          <w:sz w:val="24"/>
          <w:szCs w:val="24"/>
        </w:rPr>
        <w:t>Предмет овог уговора  је п</w:t>
      </w:r>
      <w:r w:rsidRPr="00D31D65">
        <w:rPr>
          <w:sz w:val="24"/>
          <w:szCs w:val="24"/>
        </w:rPr>
        <w:t>ружање услуг</w:t>
      </w:r>
      <w:r>
        <w:rPr>
          <w:sz w:val="24"/>
          <w:szCs w:val="24"/>
        </w:rPr>
        <w:t>а „Лични пратилац детета</w:t>
      </w:r>
      <w:r w:rsidRPr="00D31D65">
        <w:rPr>
          <w:sz w:val="24"/>
          <w:szCs w:val="24"/>
        </w:rPr>
        <w:t xml:space="preserve">”, а у свему према понуди </w:t>
      </w:r>
      <w:r w:rsidR="00613DE1">
        <w:rPr>
          <w:sz w:val="24"/>
          <w:szCs w:val="24"/>
        </w:rPr>
        <w:t>пруж</w:t>
      </w:r>
      <w:r w:rsidR="00613DE1">
        <w:rPr>
          <w:sz w:val="24"/>
          <w:szCs w:val="24"/>
          <w:lang w:val="sr-Latn-CS"/>
        </w:rPr>
        <w:t>o</w:t>
      </w:r>
      <w:r w:rsidR="00B47C74">
        <w:rPr>
          <w:sz w:val="24"/>
          <w:szCs w:val="24"/>
        </w:rPr>
        <w:t>ац</w:t>
      </w:r>
      <w:r w:rsidRPr="00D31D65">
        <w:rPr>
          <w:sz w:val="24"/>
          <w:szCs w:val="24"/>
        </w:rPr>
        <w:t xml:space="preserve">а услуге број ______________ од _________________, која чини саставни део овог уговора. </w:t>
      </w:r>
    </w:p>
    <w:p w:rsidR="00D944A4" w:rsidRPr="00D31D65" w:rsidRDefault="00D944A4" w:rsidP="00AD3B13">
      <w:pPr>
        <w:jc w:val="both"/>
        <w:rPr>
          <w:sz w:val="24"/>
          <w:szCs w:val="24"/>
        </w:rPr>
      </w:pPr>
    </w:p>
    <w:p w:rsidR="00AD3B13" w:rsidRDefault="00AD3B13" w:rsidP="00AD3B13">
      <w:pPr>
        <w:rPr>
          <w:sz w:val="24"/>
          <w:szCs w:val="24"/>
        </w:rPr>
      </w:pPr>
      <w:r w:rsidRPr="00D31D65">
        <w:rPr>
          <w:sz w:val="24"/>
          <w:szCs w:val="24"/>
        </w:rPr>
        <w:t>Члан 2.</w:t>
      </w:r>
    </w:p>
    <w:p w:rsidR="00D944A4" w:rsidRPr="00D31D65" w:rsidRDefault="00D944A4" w:rsidP="00AD3B13">
      <w:pPr>
        <w:rPr>
          <w:sz w:val="24"/>
          <w:szCs w:val="24"/>
        </w:rPr>
      </w:pPr>
    </w:p>
    <w:p w:rsidR="00D944A4" w:rsidRDefault="00D944A4" w:rsidP="00D944A4">
      <w:pPr>
        <w:pStyle w:val="Standard"/>
        <w:jc w:val="both"/>
        <w:rPr>
          <w:rFonts w:cs="Times New Roman"/>
          <w:lang w:val="sr-Cyrl-CS"/>
        </w:rPr>
      </w:pPr>
      <w:r w:rsidRPr="00D31D65">
        <w:rPr>
          <w:rFonts w:cs="Times New Roman"/>
          <w:lang w:val="sr-Cyrl-CS"/>
        </w:rPr>
        <w:t xml:space="preserve">Активности </w:t>
      </w:r>
      <w:r>
        <w:rPr>
          <w:rFonts w:cs="Times New Roman"/>
          <w:lang w:val="sr-Cyrl-CS"/>
        </w:rPr>
        <w:t>личног пратиоца детета, планирају се и реализују у складу са индивидуалним потребама детета у области кретања, одржавања личне хигијене, храњења, облачења и комуникаије са другима што укључује:</w:t>
      </w:r>
    </w:p>
    <w:p w:rsidR="00D944A4" w:rsidRPr="00082915" w:rsidRDefault="00D944A4" w:rsidP="003E4FA7">
      <w:pPr>
        <w:pStyle w:val="Standard"/>
        <w:numPr>
          <w:ilvl w:val="0"/>
          <w:numId w:val="48"/>
        </w:numPr>
        <w:jc w:val="both"/>
        <w:rPr>
          <w:rFonts w:cs="Times New Roman"/>
          <w:lang w:val="sr-Cyrl-CS"/>
        </w:rPr>
      </w:pPr>
      <w:r>
        <w:rPr>
          <w:rFonts w:cs="Times New Roman"/>
          <w:lang w:val="sr-Cyrl-CS"/>
        </w:rPr>
        <w:t xml:space="preserve">помоћ код куће у облачењу, одржавању личне хигијене ( умивање, чешљање, прање зуба), при храњењу ( припрема и сервирање лакших оброка, храњење или помоћ у коришћењу прибора и слично), припрему књига </w:t>
      </w:r>
      <w:r>
        <w:t>и опреме за вртић, односно школу;</w:t>
      </w:r>
    </w:p>
    <w:p w:rsidR="00D944A4" w:rsidRPr="00082915" w:rsidRDefault="00D944A4" w:rsidP="003E4FA7">
      <w:pPr>
        <w:pStyle w:val="Standard"/>
        <w:numPr>
          <w:ilvl w:val="0"/>
          <w:numId w:val="48"/>
        </w:numPr>
        <w:jc w:val="both"/>
        <w:rPr>
          <w:rFonts w:cs="Times New Roman"/>
          <w:lang w:val="sr-Cyrl-CS"/>
        </w:rPr>
      </w:pPr>
      <w:r>
        <w:t xml:space="preserve">помоћ у заједници, што укључује: </w:t>
      </w:r>
    </w:p>
    <w:p w:rsidR="00D944A4" w:rsidRPr="00082915" w:rsidRDefault="00D944A4" w:rsidP="00D944A4">
      <w:pPr>
        <w:pStyle w:val="Standard"/>
        <w:numPr>
          <w:ilvl w:val="0"/>
          <w:numId w:val="44"/>
        </w:numPr>
        <w:jc w:val="both"/>
        <w:rPr>
          <w:rFonts w:cs="Times New Roman"/>
          <w:lang w:val="sr-Cyrl-CS"/>
        </w:rPr>
      </w:pPr>
      <w:r>
        <w:t>помоћ у коришћењу превоза ( улазак и излазак из средстава превоза, куповина карте и слично)</w:t>
      </w:r>
    </w:p>
    <w:p w:rsidR="00D944A4" w:rsidRPr="00D944A4" w:rsidRDefault="00D944A4" w:rsidP="00D944A4">
      <w:pPr>
        <w:pStyle w:val="Standard"/>
        <w:numPr>
          <w:ilvl w:val="0"/>
          <w:numId w:val="44"/>
        </w:numPr>
        <w:jc w:val="both"/>
        <w:rPr>
          <w:rFonts w:cs="Times New Roman"/>
          <w:lang w:val="sr-Cyrl-CS"/>
        </w:rPr>
      </w:pPr>
      <w:proofErr w:type="gramStart"/>
      <w:r>
        <w:t>помоћ</w:t>
      </w:r>
      <w:proofErr w:type="gramEnd"/>
      <w:r>
        <w:t xml:space="preserve"> у кретању ( орјентација у простору уколико је дете са оштећењем вида, гурање колица или коришћење других помагала и слично) </w:t>
      </w:r>
      <w:r w:rsidRPr="00D944A4">
        <w:t>одлазак на игралишта односно места за провођење слободног времена ( подршка у игри, подршка и посредовање у комуникацији и слично ), укључујући културне или спортске активности и друге сервисе подршке.</w:t>
      </w:r>
    </w:p>
    <w:p w:rsidR="00AD3B13" w:rsidRDefault="00AD3B13" w:rsidP="00D944A4">
      <w:pPr>
        <w:rPr>
          <w:sz w:val="24"/>
          <w:szCs w:val="24"/>
        </w:rPr>
      </w:pPr>
      <w:r w:rsidRPr="00D31D65">
        <w:rPr>
          <w:sz w:val="24"/>
          <w:szCs w:val="24"/>
        </w:rPr>
        <w:t>Члан 3.</w:t>
      </w:r>
    </w:p>
    <w:p w:rsidR="00AD3B13" w:rsidRPr="00D31D65" w:rsidRDefault="00AD3B13" w:rsidP="00AD3B13">
      <w:pPr>
        <w:rPr>
          <w:sz w:val="24"/>
          <w:szCs w:val="24"/>
        </w:rPr>
      </w:pPr>
    </w:p>
    <w:p w:rsidR="00D944A4" w:rsidRPr="00003E33" w:rsidRDefault="00D944A4" w:rsidP="00D944A4">
      <w:pPr>
        <w:jc w:val="both"/>
        <w:rPr>
          <w:sz w:val="24"/>
          <w:szCs w:val="24"/>
          <w:lang w:val="sr-Cyrl-RS"/>
        </w:rPr>
      </w:pPr>
      <w:r w:rsidRPr="003E4FA7">
        <w:rPr>
          <w:sz w:val="24"/>
          <w:szCs w:val="24"/>
        </w:rPr>
        <w:t>Наручилац и пружалац услуге су сагласни да се услуга „Лични пратилац детета“ састоји од активности  пружања одговарајуће индивидуалне практичне подршке детету ради укључивања у редовно школовање, и активности у заједници, ради успостављања што већег нивоа самосталности</w:t>
      </w:r>
      <w:r w:rsidR="00003E33">
        <w:rPr>
          <w:sz w:val="24"/>
          <w:szCs w:val="24"/>
          <w:lang w:val="sr-Cyrl-RS"/>
        </w:rPr>
        <w:t>.</w:t>
      </w:r>
    </w:p>
    <w:p w:rsidR="00AD3B13" w:rsidRPr="00D31D65" w:rsidRDefault="00AD3B13" w:rsidP="00AD3B13">
      <w:pPr>
        <w:jc w:val="both"/>
        <w:rPr>
          <w:sz w:val="24"/>
          <w:szCs w:val="24"/>
        </w:rPr>
      </w:pPr>
    </w:p>
    <w:p w:rsidR="00AD3B13" w:rsidRDefault="00AD3B13" w:rsidP="00AD3B13">
      <w:pPr>
        <w:rPr>
          <w:bCs/>
          <w:sz w:val="24"/>
          <w:szCs w:val="24"/>
        </w:rPr>
      </w:pPr>
      <w:r w:rsidRPr="00D31D65">
        <w:rPr>
          <w:bCs/>
          <w:sz w:val="24"/>
          <w:szCs w:val="24"/>
        </w:rPr>
        <w:t>Члан 4.</w:t>
      </w:r>
    </w:p>
    <w:p w:rsidR="00AD3B13" w:rsidRDefault="00AD3B13" w:rsidP="00AD3B13">
      <w:pPr>
        <w:rPr>
          <w:bCs/>
          <w:sz w:val="24"/>
          <w:szCs w:val="24"/>
        </w:rPr>
      </w:pPr>
    </w:p>
    <w:p w:rsidR="00AD3B13" w:rsidRPr="00102453" w:rsidRDefault="00AD3B13" w:rsidP="00AD3B13">
      <w:pPr>
        <w:spacing w:line="240" w:lineRule="auto"/>
        <w:jc w:val="both"/>
        <w:rPr>
          <w:sz w:val="24"/>
          <w:szCs w:val="24"/>
          <w:lang w:val="en-US"/>
        </w:rPr>
      </w:pPr>
      <w:r w:rsidRPr="00102453">
        <w:rPr>
          <w:sz w:val="24"/>
          <w:szCs w:val="24"/>
          <w:lang w:val="en-US"/>
        </w:rPr>
        <w:t xml:space="preserve">Наручилац се обавезује да </w:t>
      </w:r>
      <w:r w:rsidR="006F7A5F">
        <w:rPr>
          <w:sz w:val="24"/>
          <w:szCs w:val="24"/>
        </w:rPr>
        <w:t>пружио</w:t>
      </w:r>
      <w:r w:rsidR="00B47C74">
        <w:rPr>
          <w:sz w:val="24"/>
          <w:szCs w:val="24"/>
        </w:rPr>
        <w:t>ц</w:t>
      </w:r>
      <w:r>
        <w:rPr>
          <w:sz w:val="24"/>
          <w:szCs w:val="24"/>
        </w:rPr>
        <w:t>у услуга</w:t>
      </w:r>
      <w:r w:rsidRPr="00102453">
        <w:rPr>
          <w:sz w:val="24"/>
          <w:szCs w:val="24"/>
          <w:lang w:val="en-US"/>
        </w:rPr>
        <w:t xml:space="preserve"> </w:t>
      </w:r>
      <w:r>
        <w:rPr>
          <w:sz w:val="24"/>
          <w:szCs w:val="24"/>
        </w:rPr>
        <w:t xml:space="preserve">исплати </w:t>
      </w:r>
      <w:r w:rsidRPr="00102453">
        <w:rPr>
          <w:sz w:val="24"/>
          <w:szCs w:val="24"/>
          <w:lang w:val="en-US"/>
        </w:rPr>
        <w:t xml:space="preserve">на име послова вршења </w:t>
      </w:r>
      <w:r>
        <w:rPr>
          <w:sz w:val="24"/>
          <w:szCs w:val="24"/>
        </w:rPr>
        <w:t>услуге „Лични пратилац детета</w:t>
      </w:r>
      <w:proofErr w:type="gramStart"/>
      <w:r>
        <w:rPr>
          <w:sz w:val="24"/>
          <w:szCs w:val="24"/>
        </w:rPr>
        <w:t>“</w:t>
      </w:r>
      <w:r w:rsidRPr="00102453">
        <w:rPr>
          <w:sz w:val="24"/>
          <w:szCs w:val="24"/>
          <w:lang w:val="en-US"/>
        </w:rPr>
        <w:t xml:space="preserve"> износ</w:t>
      </w:r>
      <w:proofErr w:type="gramEnd"/>
      <w:r w:rsidRPr="00102453">
        <w:rPr>
          <w:sz w:val="24"/>
          <w:szCs w:val="24"/>
          <w:lang w:val="en-US"/>
        </w:rPr>
        <w:t xml:space="preserve"> од </w:t>
      </w:r>
      <w:r w:rsidRPr="00102453">
        <w:rPr>
          <w:sz w:val="24"/>
          <w:szCs w:val="24"/>
        </w:rPr>
        <w:t xml:space="preserve">__________________________________ </w:t>
      </w:r>
      <w:r w:rsidR="00D944A4">
        <w:rPr>
          <w:sz w:val="24"/>
          <w:szCs w:val="24"/>
          <w:lang w:val="en-US"/>
        </w:rPr>
        <w:t>динара без ПДВ-а</w:t>
      </w:r>
      <w:r w:rsidRPr="00102453">
        <w:rPr>
          <w:sz w:val="24"/>
          <w:szCs w:val="24"/>
          <w:lang w:val="en-US"/>
        </w:rPr>
        <w:t>.</w:t>
      </w:r>
    </w:p>
    <w:p w:rsidR="00AD3B13" w:rsidRPr="00095F4D" w:rsidRDefault="00AD3B13" w:rsidP="00AD3B13">
      <w:pPr>
        <w:suppressAutoHyphens/>
        <w:spacing w:line="100" w:lineRule="atLeast"/>
        <w:jc w:val="both"/>
        <w:rPr>
          <w:rFonts w:eastAsia="Arial Unicode MS"/>
          <w:bCs/>
          <w:color w:val="000000" w:themeColor="text1"/>
          <w:kern w:val="2"/>
          <w:sz w:val="24"/>
          <w:szCs w:val="24"/>
          <w:lang w:eastAsia="ar-SA"/>
        </w:rPr>
      </w:pPr>
      <w:r w:rsidRPr="00102453">
        <w:rPr>
          <w:sz w:val="24"/>
          <w:szCs w:val="24"/>
          <w:lang w:val="en-US"/>
        </w:rPr>
        <w:t xml:space="preserve">Плаћање ће се извршити преносом средстава на рачун Извршиоца број </w:t>
      </w:r>
      <w:r w:rsidRPr="00102453">
        <w:rPr>
          <w:sz w:val="24"/>
          <w:szCs w:val="24"/>
        </w:rPr>
        <w:t>___</w:t>
      </w:r>
      <w:r w:rsidR="00D944A4">
        <w:rPr>
          <w:sz w:val="24"/>
          <w:szCs w:val="24"/>
        </w:rPr>
        <w:t xml:space="preserve">____________________________ </w:t>
      </w:r>
      <w:r w:rsidRPr="00102453">
        <w:rPr>
          <w:sz w:val="24"/>
          <w:szCs w:val="24"/>
          <w:lang w:val="en-US"/>
        </w:rPr>
        <w:t xml:space="preserve">код банке </w:t>
      </w:r>
      <w:r w:rsidRPr="00102453">
        <w:rPr>
          <w:sz w:val="24"/>
          <w:szCs w:val="24"/>
          <w:lang w:val="sr-Latn-CS"/>
        </w:rPr>
        <w:t>____</w:t>
      </w:r>
      <w:r w:rsidR="00D944A4">
        <w:rPr>
          <w:sz w:val="24"/>
          <w:szCs w:val="24"/>
          <w:lang w:val="sr-Latn-CS"/>
        </w:rPr>
        <w:t>______________________________</w:t>
      </w:r>
      <w:r w:rsidRPr="00102453">
        <w:rPr>
          <w:sz w:val="24"/>
          <w:szCs w:val="24"/>
          <w:lang w:val="sr-Latn-CS"/>
        </w:rPr>
        <w:t>_</w:t>
      </w:r>
      <w:r w:rsidRPr="00102453">
        <w:rPr>
          <w:sz w:val="24"/>
          <w:szCs w:val="24"/>
          <w:lang w:val="en-US"/>
        </w:rPr>
        <w:t xml:space="preserve"> , у року од 45 дана од испостављања рачуна.</w:t>
      </w:r>
      <w:r w:rsidRPr="00102453">
        <w:rPr>
          <w:rFonts w:eastAsia="Arial Unicode MS"/>
          <w:bCs/>
          <w:kern w:val="2"/>
          <w:sz w:val="24"/>
          <w:szCs w:val="24"/>
          <w:lang w:eastAsia="ar-SA"/>
        </w:rPr>
        <w:t xml:space="preserve"> </w:t>
      </w:r>
      <w:r w:rsidR="004D7B67" w:rsidRPr="00095F4D">
        <w:rPr>
          <w:rFonts w:eastAsia="Arial Unicode MS"/>
          <w:bCs/>
          <w:color w:val="000000" w:themeColor="text1"/>
          <w:kern w:val="2"/>
          <w:sz w:val="24"/>
          <w:szCs w:val="24"/>
          <w:lang w:eastAsia="ar-SA"/>
        </w:rPr>
        <w:t xml:space="preserve">Средства за реализацију уговора о јавној набавци су предвиђена Одлуком </w:t>
      </w:r>
      <w:r w:rsidR="00003E33" w:rsidRPr="00095F4D">
        <w:rPr>
          <w:rFonts w:eastAsia="Arial Unicode MS"/>
          <w:bCs/>
          <w:color w:val="000000" w:themeColor="text1"/>
          <w:kern w:val="2"/>
          <w:sz w:val="24"/>
          <w:szCs w:val="24"/>
          <w:lang w:eastAsia="ar-SA"/>
        </w:rPr>
        <w:t>о буџету општине Дољевац за 2020</w:t>
      </w:r>
      <w:r w:rsidR="004D7B67" w:rsidRPr="00095F4D">
        <w:rPr>
          <w:rFonts w:eastAsia="Arial Unicode MS"/>
          <w:bCs/>
          <w:color w:val="000000" w:themeColor="text1"/>
          <w:kern w:val="2"/>
          <w:sz w:val="24"/>
          <w:szCs w:val="24"/>
          <w:lang w:eastAsia="ar-SA"/>
        </w:rPr>
        <w:t>.годину</w:t>
      </w:r>
      <w:r w:rsidR="00003E33" w:rsidRPr="00095F4D">
        <w:rPr>
          <w:rFonts w:eastAsia="Arial Unicode MS"/>
          <w:bCs/>
          <w:color w:val="000000" w:themeColor="text1"/>
          <w:kern w:val="2"/>
          <w:sz w:val="24"/>
          <w:szCs w:val="24"/>
          <w:lang w:val="sr-Cyrl-RS" w:eastAsia="ar-SA"/>
        </w:rPr>
        <w:t xml:space="preserve"> и Финансијском плану Општинске управе општине Дољевац за 2020.годину</w:t>
      </w:r>
      <w:r w:rsidR="004D7B67" w:rsidRPr="00095F4D">
        <w:rPr>
          <w:rFonts w:eastAsia="Arial Unicode MS"/>
          <w:bCs/>
          <w:color w:val="000000" w:themeColor="text1"/>
          <w:kern w:val="2"/>
          <w:sz w:val="24"/>
          <w:szCs w:val="24"/>
          <w:lang w:eastAsia="ar-SA"/>
        </w:rPr>
        <w:t>.</w:t>
      </w:r>
    </w:p>
    <w:p w:rsidR="00AD3B13" w:rsidRPr="00095F4D" w:rsidRDefault="00AD3B13" w:rsidP="00AD3B13">
      <w:pPr>
        <w:spacing w:line="240" w:lineRule="auto"/>
        <w:jc w:val="both"/>
        <w:rPr>
          <w:color w:val="000000" w:themeColor="text1"/>
          <w:sz w:val="24"/>
          <w:szCs w:val="24"/>
        </w:rPr>
      </w:pPr>
    </w:p>
    <w:p w:rsidR="00AD3B13" w:rsidRDefault="00AD3B13" w:rsidP="00AD3B13">
      <w:pPr>
        <w:rPr>
          <w:sz w:val="24"/>
          <w:szCs w:val="24"/>
        </w:rPr>
      </w:pPr>
      <w:r w:rsidRPr="00D31D65">
        <w:rPr>
          <w:sz w:val="24"/>
          <w:szCs w:val="24"/>
        </w:rPr>
        <w:t>Члан 5.</w:t>
      </w:r>
    </w:p>
    <w:p w:rsidR="00AD3B13" w:rsidRPr="00D31D65" w:rsidRDefault="00AD3B13" w:rsidP="00AD3B13">
      <w:pPr>
        <w:rPr>
          <w:sz w:val="24"/>
          <w:szCs w:val="24"/>
        </w:rPr>
      </w:pPr>
    </w:p>
    <w:p w:rsidR="00D944A4" w:rsidRPr="00095F4D" w:rsidRDefault="00D944A4" w:rsidP="00D944A4">
      <w:pPr>
        <w:jc w:val="both"/>
        <w:rPr>
          <w:color w:val="000000" w:themeColor="text1"/>
          <w:sz w:val="22"/>
          <w:szCs w:val="22"/>
        </w:rPr>
      </w:pPr>
      <w:r w:rsidRPr="00095F4D">
        <w:rPr>
          <w:color w:val="000000" w:themeColor="text1"/>
          <w:sz w:val="22"/>
          <w:szCs w:val="22"/>
        </w:rPr>
        <w:t>Пружалац услуге ће пружати услугу 5 дана у току недеље, у тр</w:t>
      </w:r>
      <w:r w:rsidR="00E84DDE" w:rsidRPr="00095F4D">
        <w:rPr>
          <w:color w:val="000000" w:themeColor="text1"/>
          <w:sz w:val="22"/>
          <w:szCs w:val="22"/>
        </w:rPr>
        <w:t>ајању од 4 месеца</w:t>
      </w:r>
      <w:r w:rsidRPr="00095F4D">
        <w:rPr>
          <w:color w:val="000000" w:themeColor="text1"/>
          <w:sz w:val="22"/>
          <w:szCs w:val="22"/>
        </w:rPr>
        <w:t>.</w:t>
      </w:r>
    </w:p>
    <w:p w:rsidR="00D944A4" w:rsidRPr="00025CBC" w:rsidRDefault="00D944A4" w:rsidP="00D944A4">
      <w:pPr>
        <w:jc w:val="both"/>
        <w:rPr>
          <w:color w:val="FF0000"/>
          <w:sz w:val="22"/>
          <w:szCs w:val="22"/>
        </w:rPr>
      </w:pPr>
    </w:p>
    <w:p w:rsidR="00AD3B13" w:rsidRDefault="00AD3B13" w:rsidP="00AD3B13">
      <w:pPr>
        <w:rPr>
          <w:sz w:val="24"/>
          <w:szCs w:val="24"/>
        </w:rPr>
      </w:pPr>
      <w:r>
        <w:rPr>
          <w:sz w:val="24"/>
          <w:szCs w:val="24"/>
        </w:rPr>
        <w:t>Члан 6</w:t>
      </w:r>
      <w:r w:rsidRPr="00D31D65">
        <w:rPr>
          <w:sz w:val="24"/>
          <w:szCs w:val="24"/>
        </w:rPr>
        <w:t>.</w:t>
      </w:r>
    </w:p>
    <w:p w:rsidR="00AD3B13" w:rsidRPr="00D31D65" w:rsidRDefault="00AD3B13" w:rsidP="00AD3B13">
      <w:pPr>
        <w:rPr>
          <w:sz w:val="24"/>
          <w:szCs w:val="24"/>
        </w:rPr>
      </w:pPr>
    </w:p>
    <w:p w:rsidR="00AD3B13" w:rsidRDefault="00AD3B13" w:rsidP="00AD3B13">
      <w:pPr>
        <w:jc w:val="both"/>
        <w:rPr>
          <w:sz w:val="24"/>
          <w:szCs w:val="24"/>
        </w:rPr>
      </w:pPr>
      <w:r w:rsidRPr="00D31D65">
        <w:rPr>
          <w:sz w:val="24"/>
          <w:szCs w:val="24"/>
        </w:rPr>
        <w:t>Пружалац услуге је обавезан да се у току пружања услуге придржава инструкција</w:t>
      </w:r>
      <w:r w:rsidRPr="00F673FC">
        <w:rPr>
          <w:sz w:val="24"/>
          <w:szCs w:val="24"/>
        </w:rPr>
        <w:t xml:space="preserve"> </w:t>
      </w:r>
      <w:r>
        <w:rPr>
          <w:sz w:val="24"/>
          <w:szCs w:val="24"/>
        </w:rPr>
        <w:t>Одељења</w:t>
      </w:r>
      <w:r w:rsidRPr="00D31D65">
        <w:rPr>
          <w:sz w:val="24"/>
          <w:szCs w:val="24"/>
        </w:rPr>
        <w:t xml:space="preserve"> за </w:t>
      </w:r>
      <w:r>
        <w:rPr>
          <w:sz w:val="24"/>
          <w:szCs w:val="24"/>
        </w:rPr>
        <w:t>урбанизам, инспекцијске послове и ванпривредне делатности Општинске управе о</w:t>
      </w:r>
      <w:r w:rsidRPr="00D31D65">
        <w:rPr>
          <w:sz w:val="24"/>
          <w:szCs w:val="24"/>
        </w:rPr>
        <w:t xml:space="preserve">пштине </w:t>
      </w:r>
      <w:r>
        <w:rPr>
          <w:sz w:val="24"/>
          <w:szCs w:val="24"/>
        </w:rPr>
        <w:t xml:space="preserve">Дољевац, </w:t>
      </w:r>
      <w:r w:rsidRPr="00D31D65">
        <w:rPr>
          <w:sz w:val="24"/>
          <w:szCs w:val="24"/>
        </w:rPr>
        <w:t xml:space="preserve">односно других овлашћених лица и институција. </w:t>
      </w:r>
    </w:p>
    <w:p w:rsidR="00AD3B13" w:rsidRPr="00D31D65" w:rsidRDefault="00AD3B13" w:rsidP="00AD3B13">
      <w:pPr>
        <w:jc w:val="both"/>
        <w:rPr>
          <w:sz w:val="24"/>
          <w:szCs w:val="24"/>
        </w:rPr>
      </w:pPr>
    </w:p>
    <w:p w:rsidR="00AD3B13" w:rsidRDefault="00AD3B13" w:rsidP="00AD3B13">
      <w:pPr>
        <w:rPr>
          <w:sz w:val="24"/>
          <w:szCs w:val="24"/>
        </w:rPr>
      </w:pPr>
      <w:r>
        <w:rPr>
          <w:sz w:val="24"/>
          <w:szCs w:val="24"/>
        </w:rPr>
        <w:t>Члан 7</w:t>
      </w:r>
      <w:r w:rsidRPr="00D31D65">
        <w:rPr>
          <w:sz w:val="24"/>
          <w:szCs w:val="24"/>
        </w:rPr>
        <w:t>.</w:t>
      </w:r>
    </w:p>
    <w:p w:rsidR="00AD3B13" w:rsidRPr="00D31D65" w:rsidRDefault="00AD3B13" w:rsidP="00AD3B13">
      <w:pPr>
        <w:rPr>
          <w:sz w:val="24"/>
          <w:szCs w:val="24"/>
        </w:rPr>
      </w:pPr>
    </w:p>
    <w:p w:rsidR="00CA41B2" w:rsidRPr="00C85F09" w:rsidRDefault="00AD3B13" w:rsidP="00C85F09">
      <w:pPr>
        <w:jc w:val="both"/>
        <w:rPr>
          <w:sz w:val="24"/>
          <w:szCs w:val="24"/>
          <w:lang w:val="sr-Latn-CS"/>
        </w:rPr>
      </w:pPr>
      <w:r w:rsidRPr="00D31D65">
        <w:rPr>
          <w:sz w:val="24"/>
          <w:szCs w:val="24"/>
        </w:rPr>
        <w:t xml:space="preserve">Пружалац услуге је дужан да овлашћеним лицима омогући увид у своје активности током реализације уговора, а са циљем мониторинга и евалуације, као и да им ставља на располагање све потребне информације, документацију и образложења у вези са предметом Уговора. </w:t>
      </w:r>
    </w:p>
    <w:p w:rsidR="00AD3B13" w:rsidRDefault="00AD3B13" w:rsidP="00AD3B13">
      <w:pPr>
        <w:rPr>
          <w:bCs/>
          <w:sz w:val="24"/>
          <w:szCs w:val="24"/>
        </w:rPr>
      </w:pPr>
      <w:r>
        <w:rPr>
          <w:bCs/>
          <w:sz w:val="24"/>
          <w:szCs w:val="24"/>
        </w:rPr>
        <w:t>Члан 8</w:t>
      </w:r>
      <w:r w:rsidRPr="00D31D65">
        <w:rPr>
          <w:bCs/>
          <w:sz w:val="24"/>
          <w:szCs w:val="24"/>
        </w:rPr>
        <w:t>.</w:t>
      </w:r>
    </w:p>
    <w:p w:rsidR="00D944A4" w:rsidRPr="00D31D65" w:rsidRDefault="00D944A4" w:rsidP="00AD3B13">
      <w:pPr>
        <w:rPr>
          <w:sz w:val="24"/>
          <w:szCs w:val="24"/>
        </w:rPr>
      </w:pPr>
    </w:p>
    <w:p w:rsidR="00E46585" w:rsidRDefault="00AD3B13" w:rsidP="00AD3B13">
      <w:pPr>
        <w:jc w:val="both"/>
        <w:rPr>
          <w:sz w:val="24"/>
          <w:szCs w:val="24"/>
        </w:rPr>
      </w:pPr>
      <w:r w:rsidRPr="00D31D65">
        <w:rPr>
          <w:sz w:val="24"/>
          <w:szCs w:val="24"/>
        </w:rPr>
        <w:t>Пружалац услуге је дужан да</w:t>
      </w:r>
      <w:r w:rsidRPr="00CE5F57">
        <w:rPr>
          <w:color w:val="FF0000"/>
          <w:sz w:val="24"/>
          <w:szCs w:val="24"/>
        </w:rPr>
        <w:t xml:space="preserve"> </w:t>
      </w:r>
      <w:r w:rsidRPr="0098464C">
        <w:rPr>
          <w:sz w:val="24"/>
          <w:szCs w:val="24"/>
        </w:rPr>
        <w:t>Одељењу за урбанизам, инспекцијске послове и ванпривредне делатности</w:t>
      </w:r>
      <w:r w:rsidR="00DE7BB5" w:rsidRPr="0098464C">
        <w:rPr>
          <w:sz w:val="24"/>
          <w:szCs w:val="24"/>
          <w:lang w:val="sr-Latn-CS"/>
        </w:rPr>
        <w:t>,</w:t>
      </w:r>
      <w:r w:rsidRPr="0098464C">
        <w:rPr>
          <w:sz w:val="24"/>
          <w:szCs w:val="24"/>
        </w:rPr>
        <w:t xml:space="preserve"> </w:t>
      </w:r>
      <w:r>
        <w:rPr>
          <w:sz w:val="24"/>
          <w:szCs w:val="24"/>
        </w:rPr>
        <w:t>Општинске управе о</w:t>
      </w:r>
      <w:r w:rsidRPr="00D31D65">
        <w:rPr>
          <w:sz w:val="24"/>
          <w:szCs w:val="24"/>
        </w:rPr>
        <w:t xml:space="preserve">пштине </w:t>
      </w:r>
      <w:r>
        <w:rPr>
          <w:sz w:val="24"/>
          <w:szCs w:val="24"/>
        </w:rPr>
        <w:t>Дољевац</w:t>
      </w:r>
      <w:r w:rsidRPr="00D31D65">
        <w:rPr>
          <w:sz w:val="24"/>
          <w:szCs w:val="24"/>
        </w:rPr>
        <w:t xml:space="preserve"> доставља месечне извештаје о пружању услуге у писменој форми уз захтев за </w:t>
      </w:r>
      <w:r w:rsidR="00D944A4">
        <w:rPr>
          <w:sz w:val="24"/>
          <w:szCs w:val="24"/>
        </w:rPr>
        <w:t>пренос</w:t>
      </w:r>
      <w:r w:rsidRPr="00D31D65">
        <w:rPr>
          <w:sz w:val="24"/>
          <w:szCs w:val="24"/>
        </w:rPr>
        <w:t xml:space="preserve"> средстава са пратећом документацијом.</w:t>
      </w:r>
    </w:p>
    <w:p w:rsidR="00D944A4" w:rsidRPr="00D31D65" w:rsidRDefault="00AD3B13" w:rsidP="00AD3B13">
      <w:pPr>
        <w:jc w:val="both"/>
        <w:rPr>
          <w:sz w:val="24"/>
          <w:szCs w:val="24"/>
        </w:rPr>
      </w:pPr>
      <w:r w:rsidRPr="00D31D65">
        <w:rPr>
          <w:sz w:val="24"/>
          <w:szCs w:val="24"/>
        </w:rPr>
        <w:t xml:space="preserve"> </w:t>
      </w:r>
    </w:p>
    <w:p w:rsidR="00AD3B13" w:rsidRDefault="00AD3B13" w:rsidP="00AD3B13">
      <w:pPr>
        <w:rPr>
          <w:bCs/>
          <w:sz w:val="24"/>
          <w:szCs w:val="24"/>
        </w:rPr>
      </w:pPr>
      <w:r>
        <w:rPr>
          <w:bCs/>
          <w:sz w:val="24"/>
          <w:szCs w:val="24"/>
        </w:rPr>
        <w:t>Члан 9</w:t>
      </w:r>
      <w:r w:rsidRPr="00D31D65">
        <w:rPr>
          <w:bCs/>
          <w:sz w:val="24"/>
          <w:szCs w:val="24"/>
        </w:rPr>
        <w:t>.</w:t>
      </w:r>
    </w:p>
    <w:p w:rsidR="00AD3B13" w:rsidRPr="00D31D65" w:rsidRDefault="00AD3B13" w:rsidP="00AD3B13">
      <w:pPr>
        <w:rPr>
          <w:bCs/>
          <w:sz w:val="24"/>
          <w:szCs w:val="24"/>
        </w:rPr>
      </w:pPr>
    </w:p>
    <w:p w:rsidR="00AD3B13" w:rsidRDefault="00AD3B13" w:rsidP="00AD3B13">
      <w:pPr>
        <w:jc w:val="both"/>
        <w:rPr>
          <w:sz w:val="24"/>
          <w:szCs w:val="24"/>
        </w:rPr>
      </w:pPr>
      <w:r w:rsidRPr="00D31D65">
        <w:rPr>
          <w:sz w:val="24"/>
          <w:szCs w:val="24"/>
        </w:rPr>
        <w:t xml:space="preserve">Наручилац се обавезује да </w:t>
      </w:r>
      <w:r w:rsidR="00B47C74">
        <w:rPr>
          <w:sz w:val="24"/>
          <w:szCs w:val="24"/>
        </w:rPr>
        <w:t>Пружилац</w:t>
      </w:r>
      <w:r w:rsidRPr="00D31D65">
        <w:rPr>
          <w:sz w:val="24"/>
          <w:szCs w:val="24"/>
        </w:rPr>
        <w:t xml:space="preserve">у услуге по уредно поднетим захтевима и достављеним извештајима </w:t>
      </w:r>
      <w:r w:rsidR="00D944A4">
        <w:rPr>
          <w:sz w:val="24"/>
          <w:szCs w:val="24"/>
        </w:rPr>
        <w:t>изврши уплату новчаних средстава</w:t>
      </w:r>
      <w:r w:rsidRPr="00D31D65">
        <w:rPr>
          <w:sz w:val="24"/>
          <w:szCs w:val="24"/>
        </w:rPr>
        <w:t xml:space="preserve"> у складу са овим уговором.</w:t>
      </w:r>
    </w:p>
    <w:p w:rsidR="00AC256D" w:rsidRDefault="00AC256D" w:rsidP="00AC256D">
      <w:pPr>
        <w:rPr>
          <w:sz w:val="24"/>
          <w:szCs w:val="24"/>
        </w:rPr>
      </w:pPr>
    </w:p>
    <w:p w:rsidR="00AC256D" w:rsidRDefault="00AC256D" w:rsidP="00AC256D">
      <w:pPr>
        <w:rPr>
          <w:sz w:val="24"/>
          <w:szCs w:val="24"/>
        </w:rPr>
      </w:pPr>
      <w:r>
        <w:rPr>
          <w:sz w:val="24"/>
          <w:szCs w:val="24"/>
        </w:rPr>
        <w:t>Члан 10.</w:t>
      </w:r>
    </w:p>
    <w:p w:rsidR="00AC256D" w:rsidRDefault="00AC256D" w:rsidP="00AC256D">
      <w:pPr>
        <w:jc w:val="both"/>
        <w:rPr>
          <w:rFonts w:eastAsia="Arial Unicode MS"/>
          <w:kern w:val="2"/>
          <w:sz w:val="22"/>
          <w:szCs w:val="22"/>
          <w:lang w:eastAsia="ar-SA"/>
        </w:rPr>
      </w:pPr>
    </w:p>
    <w:p w:rsidR="00AC256D" w:rsidRPr="00986D71" w:rsidRDefault="00F42D23" w:rsidP="00AC256D">
      <w:pPr>
        <w:jc w:val="both"/>
        <w:rPr>
          <w:rFonts w:eastAsia="TimesNewRomanPSMT"/>
          <w:bCs/>
          <w:iCs/>
          <w:sz w:val="22"/>
          <w:szCs w:val="22"/>
        </w:rPr>
      </w:pPr>
      <w:r>
        <w:rPr>
          <w:rFonts w:eastAsia="Arial Unicode MS"/>
          <w:kern w:val="2"/>
          <w:sz w:val="22"/>
          <w:szCs w:val="22"/>
          <w:lang w:eastAsia="ar-SA"/>
        </w:rPr>
        <w:t>Пружалац</w:t>
      </w:r>
      <w:r w:rsidR="00AC256D">
        <w:rPr>
          <w:rFonts w:eastAsia="Arial Unicode MS"/>
          <w:kern w:val="2"/>
          <w:sz w:val="22"/>
          <w:szCs w:val="22"/>
          <w:lang w:eastAsia="ar-SA"/>
        </w:rPr>
        <w:t xml:space="preserve"> </w:t>
      </w:r>
      <w:r w:rsidR="00AC256D" w:rsidRPr="00986D71">
        <w:rPr>
          <w:rFonts w:eastAsia="Arial Unicode MS"/>
          <w:kern w:val="2"/>
          <w:sz w:val="22"/>
          <w:szCs w:val="22"/>
          <w:lang w:eastAsia="ar-SA"/>
        </w:rPr>
        <w:t xml:space="preserve">услуге се обавезује да </w:t>
      </w:r>
      <w:r w:rsidR="00AC256D" w:rsidRPr="00986D71">
        <w:rPr>
          <w:rFonts w:eastAsia="TimesNewRomanPSMT"/>
          <w:bCs/>
          <w:iCs/>
          <w:sz w:val="22"/>
          <w:szCs w:val="22"/>
        </w:rPr>
        <w:t>у року од 7 дана од дана закључења уговора</w:t>
      </w:r>
      <w:r w:rsidR="00AC256D" w:rsidRPr="00986D71">
        <w:rPr>
          <w:rFonts w:eastAsia="Arial Unicode MS"/>
          <w:kern w:val="2"/>
          <w:sz w:val="22"/>
          <w:szCs w:val="22"/>
          <w:lang w:eastAsia="ar-SA"/>
        </w:rPr>
        <w:t xml:space="preserve"> достави средство финансијског обезбеђења за добро извршење посла </w:t>
      </w:r>
      <w:r w:rsidR="00AC256D" w:rsidRPr="00986D71">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AC256D" w:rsidRPr="00986D71" w:rsidRDefault="00AC256D" w:rsidP="00AC256D">
      <w:pPr>
        <w:jc w:val="both"/>
        <w:rPr>
          <w:rFonts w:eastAsia="TimesNewRomanPSMT"/>
          <w:bCs/>
          <w:iCs/>
          <w:sz w:val="22"/>
          <w:szCs w:val="22"/>
        </w:rPr>
      </w:pPr>
      <w:r w:rsidRPr="00986D71">
        <w:rPr>
          <w:rFonts w:eastAsia="TimesNewRomanPSMT"/>
          <w:bCs/>
          <w:iCs/>
          <w:sz w:val="22"/>
          <w:szCs w:val="22"/>
        </w:rPr>
        <w:t xml:space="preserve">Рок важења менице за добро извршење посла је док траје уговорна обавеза. </w:t>
      </w:r>
    </w:p>
    <w:p w:rsidR="00AC256D" w:rsidRPr="00986D71" w:rsidRDefault="00B90968" w:rsidP="00AC256D">
      <w:pPr>
        <w:jc w:val="both"/>
        <w:rPr>
          <w:iCs/>
          <w:sz w:val="22"/>
          <w:szCs w:val="22"/>
        </w:rPr>
      </w:pPr>
      <w:r>
        <w:rPr>
          <w:rFonts w:eastAsia="TimesNewRomanPSMT"/>
          <w:bCs/>
          <w:iCs/>
          <w:sz w:val="22"/>
          <w:szCs w:val="22"/>
        </w:rPr>
        <w:t xml:space="preserve">Пружалац </w:t>
      </w:r>
      <w:r w:rsidR="00AC256D" w:rsidRPr="00986D71">
        <w:rPr>
          <w:rFonts w:eastAsia="TimesNewRomanPSMT"/>
          <w:bCs/>
          <w:iCs/>
          <w:sz w:val="22"/>
          <w:szCs w:val="22"/>
        </w:rPr>
        <w:t xml:space="preserve"> услуге ће уновчити меницу уколико снабдевач не испуњава уговорне обавезе које се односе на добро извршење посла.</w:t>
      </w:r>
    </w:p>
    <w:p w:rsidR="00AC256D" w:rsidRPr="00986D71" w:rsidRDefault="00B90968" w:rsidP="00AC256D">
      <w:pPr>
        <w:jc w:val="both"/>
        <w:rPr>
          <w:rFonts w:eastAsia="TimesNewRomanPSMT"/>
          <w:bCs/>
          <w:iCs/>
          <w:sz w:val="22"/>
          <w:szCs w:val="22"/>
          <w:lang w:val="en-US"/>
        </w:rPr>
      </w:pPr>
      <w:r>
        <w:rPr>
          <w:rFonts w:eastAsia="TimesNewRomanPSMT"/>
          <w:bCs/>
          <w:iCs/>
          <w:sz w:val="22"/>
          <w:szCs w:val="22"/>
        </w:rPr>
        <w:t>Уколико пружалац</w:t>
      </w:r>
      <w:r w:rsidR="00AC256D" w:rsidRPr="00986D71">
        <w:rPr>
          <w:rFonts w:eastAsia="TimesNewRomanPSMT"/>
          <w:bCs/>
          <w:iCs/>
          <w:sz w:val="22"/>
          <w:szCs w:val="22"/>
        </w:rPr>
        <w:t xml:space="preserve"> услуге не достави меницу</w:t>
      </w:r>
      <w:r w:rsidR="00AC256D" w:rsidRPr="00986D71">
        <w:rPr>
          <w:rFonts w:eastAsia="TimesNewRomanPSMT"/>
          <w:bCs/>
          <w:iCs/>
          <w:sz w:val="22"/>
          <w:szCs w:val="22"/>
          <w:lang w:val="en-US"/>
        </w:rPr>
        <w:t xml:space="preserve"> </w:t>
      </w:r>
      <w:r w:rsidR="00AC256D" w:rsidRPr="00986D71">
        <w:rPr>
          <w:rFonts w:eastAsia="TimesNewRomanPSMT"/>
          <w:bCs/>
          <w:iCs/>
          <w:sz w:val="22"/>
          <w:szCs w:val="22"/>
        </w:rPr>
        <w:t>у предвиђеном року, Уговор ће се раскинути.</w:t>
      </w:r>
    </w:p>
    <w:p w:rsidR="00D944A4" w:rsidRPr="00D31D65" w:rsidRDefault="00D944A4" w:rsidP="00AD3B13">
      <w:pPr>
        <w:jc w:val="both"/>
        <w:rPr>
          <w:sz w:val="24"/>
          <w:szCs w:val="24"/>
        </w:rPr>
      </w:pPr>
    </w:p>
    <w:p w:rsidR="00AD3B13" w:rsidRDefault="00AC256D" w:rsidP="00AD3B13">
      <w:pPr>
        <w:rPr>
          <w:bCs/>
          <w:sz w:val="24"/>
          <w:szCs w:val="24"/>
        </w:rPr>
      </w:pPr>
      <w:r>
        <w:rPr>
          <w:bCs/>
          <w:sz w:val="24"/>
          <w:szCs w:val="24"/>
        </w:rPr>
        <w:t>Члан 11</w:t>
      </w:r>
      <w:r w:rsidR="00AD3B13" w:rsidRPr="00D31D65">
        <w:rPr>
          <w:bCs/>
          <w:sz w:val="24"/>
          <w:szCs w:val="24"/>
        </w:rPr>
        <w:t>.</w:t>
      </w:r>
    </w:p>
    <w:p w:rsidR="00AD3B13" w:rsidRPr="00D31D65" w:rsidRDefault="00AD3B13" w:rsidP="00AD3B13">
      <w:pPr>
        <w:rPr>
          <w:bCs/>
          <w:sz w:val="24"/>
          <w:szCs w:val="24"/>
        </w:rPr>
      </w:pPr>
    </w:p>
    <w:p w:rsidR="002355EB" w:rsidRPr="00CC2746" w:rsidRDefault="00AD3B13" w:rsidP="00CC2746">
      <w:pPr>
        <w:jc w:val="both"/>
        <w:rPr>
          <w:sz w:val="24"/>
          <w:szCs w:val="24"/>
        </w:rPr>
      </w:pPr>
      <w:r w:rsidRPr="00D31D65">
        <w:rPr>
          <w:sz w:val="24"/>
          <w:szCs w:val="24"/>
        </w:rPr>
        <w:t>Уговорне стране су сагласне да ће приликом реализације уговора мониторинг и евалуација представљати процедуру која ће се примењивати ради процењивања ус</w:t>
      </w:r>
      <w:r w:rsidR="00CC2746">
        <w:rPr>
          <w:sz w:val="24"/>
          <w:szCs w:val="24"/>
        </w:rPr>
        <w:t xml:space="preserve">пешности и ефикасности услуге. </w:t>
      </w:r>
    </w:p>
    <w:p w:rsidR="00AD3B13" w:rsidRDefault="00AC256D" w:rsidP="00AD3B13">
      <w:pPr>
        <w:rPr>
          <w:bCs/>
          <w:sz w:val="24"/>
          <w:szCs w:val="24"/>
        </w:rPr>
      </w:pPr>
      <w:r>
        <w:rPr>
          <w:bCs/>
          <w:sz w:val="24"/>
          <w:szCs w:val="24"/>
        </w:rPr>
        <w:t>Члан 12</w:t>
      </w:r>
      <w:r w:rsidR="00AD3B13" w:rsidRPr="00D31D65">
        <w:rPr>
          <w:bCs/>
          <w:sz w:val="24"/>
          <w:szCs w:val="24"/>
        </w:rPr>
        <w:t>.</w:t>
      </w:r>
    </w:p>
    <w:p w:rsidR="00AD3B13" w:rsidRPr="00D31D65" w:rsidRDefault="00AD3B13" w:rsidP="00AD3B13">
      <w:pPr>
        <w:rPr>
          <w:sz w:val="24"/>
          <w:szCs w:val="24"/>
        </w:rPr>
      </w:pPr>
    </w:p>
    <w:p w:rsidR="00AD3B13" w:rsidRPr="00D31D65" w:rsidRDefault="00AD3B13" w:rsidP="00AD3B13">
      <w:pPr>
        <w:jc w:val="both"/>
        <w:rPr>
          <w:sz w:val="24"/>
          <w:szCs w:val="24"/>
        </w:rPr>
      </w:pPr>
      <w:r w:rsidRPr="00D31D65">
        <w:rPr>
          <w:sz w:val="24"/>
          <w:szCs w:val="24"/>
        </w:rPr>
        <w:t xml:space="preserve">Уговорне стране констатују да ће за време трајања овог уговорног односа, своје пословање с циљем реализације Уговора у потпуности усагласити са свим односним прописима и стандардима. </w:t>
      </w:r>
    </w:p>
    <w:p w:rsidR="00AD3B13" w:rsidRDefault="00AC256D" w:rsidP="00AD3B13">
      <w:pPr>
        <w:rPr>
          <w:bCs/>
          <w:sz w:val="24"/>
          <w:szCs w:val="24"/>
        </w:rPr>
      </w:pPr>
      <w:r>
        <w:rPr>
          <w:bCs/>
          <w:sz w:val="24"/>
          <w:szCs w:val="24"/>
        </w:rPr>
        <w:t>Члан 13</w:t>
      </w:r>
      <w:r w:rsidR="00AD3B13" w:rsidRPr="00D31D65">
        <w:rPr>
          <w:bCs/>
          <w:sz w:val="24"/>
          <w:szCs w:val="24"/>
        </w:rPr>
        <w:t>.</w:t>
      </w:r>
    </w:p>
    <w:p w:rsidR="00AD3B13" w:rsidRPr="00D31D65" w:rsidRDefault="00AD3B13" w:rsidP="00AD3B13">
      <w:pPr>
        <w:rPr>
          <w:bCs/>
          <w:sz w:val="24"/>
          <w:szCs w:val="24"/>
        </w:rPr>
      </w:pPr>
    </w:p>
    <w:p w:rsidR="00AD3B13" w:rsidRPr="00D31D65" w:rsidRDefault="00AD3B13" w:rsidP="00AD3B13">
      <w:pPr>
        <w:jc w:val="both"/>
        <w:rPr>
          <w:sz w:val="24"/>
          <w:szCs w:val="24"/>
        </w:rPr>
      </w:pPr>
      <w:r w:rsidRPr="00D31D65">
        <w:rPr>
          <w:sz w:val="24"/>
          <w:szCs w:val="24"/>
        </w:rPr>
        <w:t>Уговор се  може раскинути сагласном  вољом уговорних страна или неиспуњењем  или неизвршавањем преузетих обавеза једне од уговорних страна.</w:t>
      </w:r>
    </w:p>
    <w:p w:rsidR="00AD3B13" w:rsidRPr="00D31D65" w:rsidRDefault="00AD3B13" w:rsidP="00AD3B13">
      <w:pPr>
        <w:jc w:val="both"/>
        <w:rPr>
          <w:sz w:val="24"/>
          <w:szCs w:val="24"/>
        </w:rPr>
      </w:pPr>
      <w:r w:rsidRPr="00D31D65">
        <w:rPr>
          <w:sz w:val="24"/>
          <w:szCs w:val="24"/>
        </w:rPr>
        <w:t>Отказни рок је 30 дана и тече од дана када једна уговорна страна достави другој писмено обавештење о раскиду уговора.</w:t>
      </w:r>
    </w:p>
    <w:p w:rsidR="00AD3B13" w:rsidRDefault="00AC256D" w:rsidP="00AD3B13">
      <w:pPr>
        <w:tabs>
          <w:tab w:val="left" w:pos="4300"/>
          <w:tab w:val="center" w:pos="4819"/>
        </w:tabs>
        <w:rPr>
          <w:sz w:val="24"/>
          <w:szCs w:val="24"/>
        </w:rPr>
      </w:pPr>
      <w:r>
        <w:rPr>
          <w:sz w:val="24"/>
          <w:szCs w:val="24"/>
        </w:rPr>
        <w:t>Члан 14</w:t>
      </w:r>
      <w:r w:rsidR="00AD3B13" w:rsidRPr="00D31D65">
        <w:rPr>
          <w:sz w:val="24"/>
          <w:szCs w:val="24"/>
        </w:rPr>
        <w:t>.</w:t>
      </w:r>
    </w:p>
    <w:p w:rsidR="00AD3B13" w:rsidRPr="00D31D65" w:rsidRDefault="00AD3B13" w:rsidP="00AD3B13">
      <w:pPr>
        <w:tabs>
          <w:tab w:val="left" w:pos="4300"/>
          <w:tab w:val="center" w:pos="4819"/>
        </w:tabs>
        <w:rPr>
          <w:sz w:val="24"/>
          <w:szCs w:val="24"/>
        </w:rPr>
      </w:pPr>
    </w:p>
    <w:p w:rsidR="00AD3B13" w:rsidRDefault="00AD3B13" w:rsidP="00AD3B13">
      <w:pPr>
        <w:jc w:val="both"/>
        <w:rPr>
          <w:sz w:val="24"/>
          <w:szCs w:val="24"/>
        </w:rPr>
      </w:pPr>
      <w:r w:rsidRPr="00D31D65">
        <w:rPr>
          <w:sz w:val="24"/>
          <w:szCs w:val="24"/>
        </w:rPr>
        <w:t xml:space="preserve">У случају спора по овом Уговору, уговорне стране ће најпре покушати да спор реше мирним путем уз коришћење одговарајуће методе за бесконфликтно решење спорова (нпр. медијација), а уколико то није могуће одлучиваће стварно надлежни суд. </w:t>
      </w:r>
    </w:p>
    <w:p w:rsidR="00AC256D" w:rsidRDefault="00AC256D" w:rsidP="00CC2746">
      <w:pPr>
        <w:jc w:val="both"/>
        <w:rPr>
          <w:sz w:val="24"/>
          <w:szCs w:val="24"/>
        </w:rPr>
      </w:pPr>
    </w:p>
    <w:p w:rsidR="00AD3B13" w:rsidRDefault="00AC256D" w:rsidP="00AD3B13">
      <w:pPr>
        <w:rPr>
          <w:sz w:val="24"/>
          <w:szCs w:val="24"/>
        </w:rPr>
      </w:pPr>
      <w:r>
        <w:rPr>
          <w:sz w:val="24"/>
          <w:szCs w:val="24"/>
        </w:rPr>
        <w:t>Члан 15</w:t>
      </w:r>
      <w:r w:rsidR="00AD3B13" w:rsidRPr="00D31D65">
        <w:rPr>
          <w:sz w:val="24"/>
          <w:szCs w:val="24"/>
        </w:rPr>
        <w:t>.</w:t>
      </w:r>
    </w:p>
    <w:p w:rsidR="00AD3B13" w:rsidRPr="00D31D65" w:rsidRDefault="00AD3B13" w:rsidP="00AD3B13">
      <w:pPr>
        <w:rPr>
          <w:sz w:val="24"/>
          <w:szCs w:val="24"/>
        </w:rPr>
      </w:pPr>
    </w:p>
    <w:p w:rsidR="00AD3B13" w:rsidRDefault="00AD3B13" w:rsidP="00AD3B13">
      <w:pPr>
        <w:jc w:val="both"/>
        <w:rPr>
          <w:sz w:val="24"/>
          <w:szCs w:val="24"/>
        </w:rPr>
      </w:pPr>
      <w:r w:rsidRPr="00D31D65">
        <w:rPr>
          <w:sz w:val="24"/>
          <w:szCs w:val="24"/>
        </w:rPr>
        <w:t>Овај Уговор је сачињен у 4 (четири) истоветна приме</w:t>
      </w:r>
      <w:r>
        <w:rPr>
          <w:sz w:val="24"/>
          <w:szCs w:val="24"/>
        </w:rPr>
        <w:t>р</w:t>
      </w:r>
      <w:r w:rsidRPr="00D31D65">
        <w:rPr>
          <w:sz w:val="24"/>
          <w:szCs w:val="24"/>
        </w:rPr>
        <w:t xml:space="preserve">ка, од којих свакој уговорној страни </w:t>
      </w:r>
      <w:r>
        <w:rPr>
          <w:sz w:val="24"/>
          <w:szCs w:val="24"/>
        </w:rPr>
        <w:t xml:space="preserve">припадају по 2 (два) примерка. </w:t>
      </w:r>
      <w:r>
        <w:rPr>
          <w:sz w:val="24"/>
          <w:szCs w:val="24"/>
        </w:rPr>
        <w:tab/>
      </w:r>
    </w:p>
    <w:p w:rsidR="00AD3B13" w:rsidRPr="00B07FDD" w:rsidRDefault="00AD3B13" w:rsidP="00AD3B13">
      <w:pPr>
        <w:jc w:val="both"/>
        <w:rPr>
          <w:sz w:val="24"/>
          <w:szCs w:val="24"/>
        </w:rPr>
      </w:pPr>
    </w:p>
    <w:p w:rsidR="00AD3B13" w:rsidRDefault="00AD3B13" w:rsidP="00AD3B13">
      <w:pPr>
        <w:spacing w:line="240" w:lineRule="auto"/>
        <w:jc w:val="left"/>
        <w:rPr>
          <w:b/>
          <w:sz w:val="24"/>
        </w:rPr>
      </w:pPr>
      <w:r>
        <w:rPr>
          <w:b/>
          <w:sz w:val="24"/>
          <w:lang w:val="en-US"/>
        </w:rPr>
        <w:t xml:space="preserve"> ПРУЖАЛАЦ УСЛУГЕ</w:t>
      </w:r>
      <w:r w:rsidR="00613DE1">
        <w:rPr>
          <w:b/>
          <w:sz w:val="24"/>
          <w:lang w:val="en-US"/>
        </w:rPr>
        <w:tab/>
      </w:r>
      <w:r w:rsidR="00613DE1">
        <w:rPr>
          <w:b/>
          <w:sz w:val="24"/>
          <w:lang w:val="en-US"/>
        </w:rPr>
        <w:tab/>
      </w:r>
      <w:r w:rsidR="00613DE1">
        <w:rPr>
          <w:b/>
          <w:sz w:val="24"/>
          <w:lang w:val="en-US"/>
        </w:rPr>
        <w:tab/>
      </w:r>
      <w:r w:rsidR="00613DE1">
        <w:rPr>
          <w:b/>
          <w:sz w:val="24"/>
          <w:lang w:val="en-US"/>
        </w:rPr>
        <w:tab/>
        <w:t xml:space="preserve">    </w:t>
      </w:r>
      <w:r w:rsidR="00312EB0">
        <w:rPr>
          <w:b/>
          <w:sz w:val="24"/>
          <w:lang w:val="en-US"/>
        </w:rPr>
        <w:tab/>
      </w:r>
      <w:r w:rsidR="00613DE1">
        <w:rPr>
          <w:b/>
          <w:sz w:val="24"/>
          <w:lang w:val="en-US"/>
        </w:rPr>
        <w:t xml:space="preserve">          </w:t>
      </w:r>
      <w:r w:rsidRPr="00F6288A">
        <w:rPr>
          <w:b/>
          <w:sz w:val="24"/>
          <w:lang w:val="en-US"/>
        </w:rPr>
        <w:t xml:space="preserve"> НАРУЧИЛАЦ</w:t>
      </w:r>
    </w:p>
    <w:p w:rsidR="00AD3B13" w:rsidRPr="00F6288A" w:rsidRDefault="00AD3B13" w:rsidP="00AD3B13">
      <w:pPr>
        <w:spacing w:line="240" w:lineRule="auto"/>
        <w:jc w:val="left"/>
        <w:rPr>
          <w:b/>
          <w:sz w:val="24"/>
        </w:rPr>
      </w:pPr>
      <w:r>
        <w:rPr>
          <w:b/>
          <w:sz w:val="24"/>
        </w:rPr>
        <w:t xml:space="preserve">                                                </w:t>
      </w:r>
      <w:r w:rsidRPr="00F6288A">
        <w:rPr>
          <w:i/>
          <w:iCs/>
          <w:sz w:val="24"/>
        </w:rPr>
        <w:t xml:space="preserve">              </w:t>
      </w:r>
      <w:r w:rsidR="00312EB0">
        <w:rPr>
          <w:i/>
          <w:iCs/>
          <w:sz w:val="24"/>
        </w:rPr>
        <w:t xml:space="preserve">                         </w:t>
      </w:r>
      <w:r w:rsidRPr="00F6288A">
        <w:rPr>
          <w:i/>
          <w:iCs/>
          <w:sz w:val="24"/>
          <w:lang w:val="en-US"/>
        </w:rPr>
        <w:t xml:space="preserve">Општинска </w:t>
      </w:r>
      <w:r w:rsidRPr="00F6288A">
        <w:rPr>
          <w:i/>
          <w:iCs/>
          <w:sz w:val="24"/>
        </w:rPr>
        <w:t>у</w:t>
      </w:r>
      <w:r w:rsidRPr="00F6288A">
        <w:rPr>
          <w:i/>
          <w:iCs/>
          <w:sz w:val="24"/>
          <w:lang w:val="en-US"/>
        </w:rPr>
        <w:t xml:space="preserve">права </w:t>
      </w:r>
      <w:proofErr w:type="gramStart"/>
      <w:r w:rsidRPr="00F6288A">
        <w:rPr>
          <w:i/>
          <w:iCs/>
          <w:sz w:val="24"/>
          <w:lang w:val="en-US"/>
        </w:rPr>
        <w:t>општине  Дољевац</w:t>
      </w:r>
      <w:proofErr w:type="gramEnd"/>
    </w:p>
    <w:p w:rsidR="00AD3B13" w:rsidRPr="00F6288A" w:rsidRDefault="00AD3B13" w:rsidP="00AD3B13">
      <w:pPr>
        <w:spacing w:line="240" w:lineRule="auto"/>
        <w:jc w:val="left"/>
        <w:rPr>
          <w:b/>
          <w:sz w:val="24"/>
          <w:lang w:val="en-US"/>
        </w:rPr>
      </w:pPr>
    </w:p>
    <w:p w:rsidR="00AD3B13" w:rsidRPr="00F6288A" w:rsidRDefault="00AD3B13" w:rsidP="00AD3B13">
      <w:pPr>
        <w:spacing w:line="240" w:lineRule="auto"/>
        <w:jc w:val="left"/>
        <w:rPr>
          <w:b/>
          <w:sz w:val="24"/>
          <w:lang w:val="en-US"/>
        </w:rPr>
      </w:pPr>
    </w:p>
    <w:p w:rsidR="00AD3B13" w:rsidRPr="00F6288A" w:rsidRDefault="00AD3B13" w:rsidP="00AD3B13">
      <w:pPr>
        <w:spacing w:line="240" w:lineRule="auto"/>
        <w:jc w:val="left"/>
        <w:rPr>
          <w:b/>
          <w:sz w:val="24"/>
          <w:lang w:val="en-US"/>
        </w:rPr>
      </w:pPr>
      <w:r w:rsidRPr="00F6288A">
        <w:rPr>
          <w:b/>
          <w:sz w:val="24"/>
          <w:lang w:val="en-US"/>
        </w:rPr>
        <w:t>____________________</w:t>
      </w:r>
      <w:r w:rsidRPr="00F6288A">
        <w:rPr>
          <w:b/>
          <w:sz w:val="24"/>
          <w:lang w:val="en-US"/>
        </w:rPr>
        <w:tab/>
      </w:r>
      <w:r w:rsidRPr="00F6288A">
        <w:rPr>
          <w:b/>
          <w:sz w:val="24"/>
          <w:lang w:val="en-US"/>
        </w:rPr>
        <w:tab/>
      </w:r>
      <w:r w:rsidRPr="00F6288A">
        <w:rPr>
          <w:b/>
          <w:sz w:val="24"/>
          <w:lang w:val="en-US"/>
        </w:rPr>
        <w:tab/>
      </w:r>
      <w:r w:rsidRPr="00F6288A">
        <w:rPr>
          <w:b/>
          <w:sz w:val="24"/>
          <w:lang w:val="en-US"/>
        </w:rPr>
        <w:tab/>
      </w:r>
      <w:r w:rsidRPr="00F6288A">
        <w:rPr>
          <w:b/>
          <w:sz w:val="24"/>
          <w:lang w:val="en-US"/>
        </w:rPr>
        <w:tab/>
        <w:t>_________________________</w:t>
      </w:r>
    </w:p>
    <w:p w:rsidR="00AD3B13" w:rsidRPr="00CA386E" w:rsidRDefault="00AD3B13" w:rsidP="00AD3B13">
      <w:pPr>
        <w:spacing w:line="240" w:lineRule="auto"/>
        <w:jc w:val="left"/>
        <w:rPr>
          <w:i/>
          <w:iCs/>
          <w:sz w:val="24"/>
        </w:rPr>
      </w:pPr>
      <w:r>
        <w:rPr>
          <w:i/>
          <w:iCs/>
          <w:sz w:val="24"/>
        </w:rPr>
        <w:t xml:space="preserve">        </w:t>
      </w:r>
      <w:r w:rsidRPr="00F6288A">
        <w:rPr>
          <w:i/>
          <w:iCs/>
          <w:sz w:val="24"/>
          <w:lang w:val="en-US"/>
        </w:rPr>
        <w:tab/>
      </w:r>
      <w:r w:rsidRPr="00F6288A">
        <w:rPr>
          <w:i/>
          <w:iCs/>
          <w:sz w:val="24"/>
          <w:lang w:val="en-US"/>
        </w:rPr>
        <w:tab/>
      </w:r>
      <w:r w:rsidRPr="00F6288A">
        <w:rPr>
          <w:i/>
          <w:iCs/>
          <w:sz w:val="24"/>
          <w:lang w:val="en-US"/>
        </w:rPr>
        <w:tab/>
      </w:r>
      <w:r w:rsidRPr="00F6288A">
        <w:rPr>
          <w:i/>
          <w:iCs/>
          <w:sz w:val="24"/>
          <w:lang w:val="en-US"/>
        </w:rPr>
        <w:tab/>
        <w:t xml:space="preserve">                                </w:t>
      </w:r>
      <w:r>
        <w:rPr>
          <w:i/>
          <w:iCs/>
          <w:sz w:val="24"/>
        </w:rPr>
        <w:t xml:space="preserve">                          </w:t>
      </w:r>
      <w:r w:rsidRPr="00F6288A">
        <w:rPr>
          <w:i/>
          <w:iCs/>
          <w:sz w:val="24"/>
          <w:lang w:val="en-US"/>
        </w:rPr>
        <w:t>Гордана Цветковић</w:t>
      </w:r>
      <w:r w:rsidRPr="00F6288A">
        <w:rPr>
          <w:i/>
          <w:iCs/>
          <w:sz w:val="24"/>
          <w:lang w:val="en-US"/>
        </w:rPr>
        <w:tab/>
      </w:r>
    </w:p>
    <w:p w:rsidR="00AD3B13" w:rsidRPr="00986D71" w:rsidRDefault="00AD3B13" w:rsidP="00AD3B13">
      <w:pPr>
        <w:pStyle w:val="NoSpacing"/>
        <w:jc w:val="both"/>
        <w:rPr>
          <w:rFonts w:ascii="Times New Roman" w:hAnsi="Times New Roman"/>
          <w:b/>
          <w:i/>
        </w:rPr>
      </w:pPr>
      <w:r w:rsidRPr="00986D71">
        <w:rPr>
          <w:rFonts w:ascii="Times New Roman" w:hAnsi="Times New Roman"/>
          <w:b/>
          <w:i/>
        </w:rPr>
        <w:t>Напомене:</w:t>
      </w:r>
    </w:p>
    <w:p w:rsidR="00AD3B13" w:rsidRPr="00986D71" w:rsidRDefault="00AD3B13" w:rsidP="00AD3B13">
      <w:pPr>
        <w:pStyle w:val="NoSpacing"/>
        <w:jc w:val="both"/>
        <w:rPr>
          <w:rFonts w:ascii="Times New Roman" w:hAnsi="Times New Roman"/>
          <w:i/>
        </w:rPr>
      </w:pPr>
      <w:r w:rsidRPr="00986D71">
        <w:rPr>
          <w:rFonts w:ascii="Times New Roman" w:hAnsi="Times New Roman"/>
          <w:i/>
        </w:rPr>
        <w:t>Овај модел уговора представља садржину уговора који ће бити закључен са изабраним понуђачем.</w:t>
      </w:r>
    </w:p>
    <w:p w:rsidR="00AD3B13" w:rsidRDefault="00AD3B13" w:rsidP="00AD3B13">
      <w:pPr>
        <w:spacing w:line="240" w:lineRule="auto"/>
        <w:jc w:val="both"/>
        <w:rPr>
          <w:b/>
          <w:bCs/>
          <w:iCs/>
          <w:sz w:val="22"/>
          <w:szCs w:val="22"/>
        </w:rPr>
      </w:pPr>
      <w:r w:rsidRPr="00986D71">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C567AD" w:rsidRDefault="00C567AD" w:rsidP="001A260E">
      <w:pPr>
        <w:rPr>
          <w:b/>
          <w:bCs/>
          <w:iCs/>
          <w:sz w:val="24"/>
          <w:szCs w:val="24"/>
        </w:rPr>
      </w:pPr>
    </w:p>
    <w:p w:rsidR="00782D8D" w:rsidRDefault="00782D8D" w:rsidP="00AA705C">
      <w:pPr>
        <w:jc w:val="both"/>
        <w:rPr>
          <w:b/>
          <w:bCs/>
          <w:iCs/>
          <w:sz w:val="24"/>
          <w:szCs w:val="24"/>
        </w:rPr>
      </w:pPr>
    </w:p>
    <w:p w:rsidR="00782D8D" w:rsidRDefault="00782D8D" w:rsidP="001A260E">
      <w:pPr>
        <w:rPr>
          <w:b/>
          <w:bCs/>
          <w:iCs/>
          <w:sz w:val="24"/>
          <w:szCs w:val="24"/>
        </w:rPr>
      </w:pPr>
    </w:p>
    <w:p w:rsidR="000A2D93" w:rsidRDefault="000A2D93" w:rsidP="001A260E">
      <w:pPr>
        <w:rPr>
          <w:b/>
          <w:bCs/>
          <w:iCs/>
          <w:sz w:val="24"/>
          <w:szCs w:val="24"/>
        </w:rPr>
      </w:pPr>
    </w:p>
    <w:p w:rsidR="000A2D93" w:rsidRDefault="000A2D93" w:rsidP="001A260E">
      <w:pPr>
        <w:rPr>
          <w:b/>
          <w:bCs/>
          <w:iCs/>
          <w:sz w:val="24"/>
          <w:szCs w:val="24"/>
        </w:rPr>
      </w:pPr>
    </w:p>
    <w:p w:rsidR="000A2D93" w:rsidRDefault="000A2D93" w:rsidP="001A260E">
      <w:pPr>
        <w:rPr>
          <w:b/>
          <w:bCs/>
          <w:iCs/>
          <w:sz w:val="24"/>
          <w:szCs w:val="24"/>
        </w:rPr>
      </w:pPr>
    </w:p>
    <w:p w:rsidR="000A2D93" w:rsidRDefault="000A2D93" w:rsidP="001A260E">
      <w:pPr>
        <w:rPr>
          <w:b/>
          <w:bCs/>
          <w:iCs/>
          <w:sz w:val="24"/>
          <w:szCs w:val="24"/>
        </w:rPr>
      </w:pPr>
    </w:p>
    <w:p w:rsidR="000A2D93" w:rsidRDefault="000A2D93" w:rsidP="001A260E">
      <w:pPr>
        <w:rPr>
          <w:b/>
          <w:bCs/>
          <w:iCs/>
          <w:sz w:val="24"/>
          <w:szCs w:val="24"/>
        </w:rPr>
      </w:pPr>
    </w:p>
    <w:p w:rsidR="000A2D93" w:rsidRDefault="000A2D93" w:rsidP="001A260E">
      <w:pPr>
        <w:rPr>
          <w:b/>
          <w:bCs/>
          <w:iCs/>
          <w:sz w:val="24"/>
          <w:szCs w:val="24"/>
        </w:rPr>
      </w:pPr>
    </w:p>
    <w:p w:rsidR="000A2D93" w:rsidRDefault="000A2D93" w:rsidP="001A260E">
      <w:pPr>
        <w:rPr>
          <w:b/>
          <w:bCs/>
          <w:iCs/>
          <w:sz w:val="24"/>
          <w:szCs w:val="24"/>
        </w:rPr>
      </w:pPr>
    </w:p>
    <w:p w:rsidR="000A2D93" w:rsidRDefault="000A2D93" w:rsidP="001A260E">
      <w:pPr>
        <w:rPr>
          <w:b/>
          <w:bCs/>
          <w:iCs/>
          <w:sz w:val="24"/>
          <w:szCs w:val="24"/>
        </w:rPr>
      </w:pPr>
    </w:p>
    <w:p w:rsidR="000A2D93" w:rsidRDefault="000A2D93" w:rsidP="001A260E">
      <w:pPr>
        <w:rPr>
          <w:b/>
          <w:bCs/>
          <w:iCs/>
          <w:sz w:val="24"/>
          <w:szCs w:val="24"/>
        </w:rPr>
      </w:pPr>
    </w:p>
    <w:p w:rsidR="000A2D93" w:rsidRDefault="000A2D93" w:rsidP="001A260E">
      <w:pPr>
        <w:rPr>
          <w:b/>
          <w:bCs/>
          <w:iCs/>
          <w:sz w:val="24"/>
          <w:szCs w:val="24"/>
        </w:rPr>
      </w:pPr>
    </w:p>
    <w:p w:rsidR="000A2D93" w:rsidRDefault="000A2D93" w:rsidP="001A260E">
      <w:pPr>
        <w:rPr>
          <w:b/>
          <w:bCs/>
          <w:iCs/>
          <w:sz w:val="24"/>
          <w:szCs w:val="24"/>
        </w:rPr>
      </w:pPr>
    </w:p>
    <w:p w:rsidR="00DE7BB5" w:rsidRDefault="00DE7BB5" w:rsidP="001A260E">
      <w:pPr>
        <w:rPr>
          <w:b/>
          <w:bCs/>
          <w:iCs/>
          <w:sz w:val="24"/>
          <w:szCs w:val="24"/>
          <w:lang w:val="sr-Latn-CS"/>
        </w:rPr>
      </w:pPr>
    </w:p>
    <w:p w:rsidR="00DE7BB5" w:rsidRDefault="00DE7BB5" w:rsidP="001A260E">
      <w:pPr>
        <w:rPr>
          <w:b/>
          <w:bCs/>
          <w:iCs/>
          <w:sz w:val="24"/>
          <w:szCs w:val="24"/>
          <w:lang w:val="sr-Latn-CS"/>
        </w:rPr>
      </w:pPr>
    </w:p>
    <w:p w:rsidR="00522136" w:rsidRDefault="00522136" w:rsidP="001A260E">
      <w:pPr>
        <w:rPr>
          <w:b/>
          <w:bCs/>
          <w:iCs/>
          <w:sz w:val="24"/>
          <w:szCs w:val="24"/>
        </w:rPr>
      </w:pPr>
    </w:p>
    <w:p w:rsidR="00522136" w:rsidRDefault="00522136" w:rsidP="001A260E">
      <w:pPr>
        <w:rPr>
          <w:b/>
          <w:bCs/>
          <w:iCs/>
          <w:sz w:val="24"/>
          <w:szCs w:val="24"/>
        </w:rPr>
      </w:pPr>
    </w:p>
    <w:p w:rsidR="00522136" w:rsidRDefault="00522136" w:rsidP="001A260E">
      <w:pPr>
        <w:rPr>
          <w:b/>
          <w:bCs/>
          <w:iCs/>
          <w:sz w:val="24"/>
          <w:szCs w:val="24"/>
        </w:rPr>
      </w:pPr>
    </w:p>
    <w:p w:rsidR="00522136" w:rsidRDefault="00522136" w:rsidP="001A260E">
      <w:pPr>
        <w:rPr>
          <w:b/>
          <w:bCs/>
          <w:iCs/>
          <w:sz w:val="24"/>
          <w:szCs w:val="24"/>
        </w:rPr>
      </w:pPr>
    </w:p>
    <w:p w:rsidR="00522136" w:rsidRDefault="00522136" w:rsidP="001A260E">
      <w:pPr>
        <w:rPr>
          <w:b/>
          <w:bCs/>
          <w:iCs/>
          <w:sz w:val="24"/>
          <w:szCs w:val="24"/>
        </w:rPr>
      </w:pPr>
    </w:p>
    <w:p w:rsidR="005F20A0" w:rsidRDefault="005F20A0" w:rsidP="001A260E">
      <w:pPr>
        <w:rPr>
          <w:b/>
          <w:bCs/>
          <w:iCs/>
          <w:sz w:val="24"/>
          <w:szCs w:val="24"/>
        </w:rPr>
      </w:pPr>
    </w:p>
    <w:p w:rsidR="005F20A0" w:rsidRDefault="005F20A0" w:rsidP="001A260E">
      <w:pPr>
        <w:rPr>
          <w:b/>
          <w:bCs/>
          <w:iCs/>
          <w:sz w:val="24"/>
          <w:szCs w:val="24"/>
        </w:rPr>
      </w:pPr>
    </w:p>
    <w:p w:rsidR="005F20A0" w:rsidRDefault="005F20A0" w:rsidP="001A260E">
      <w:pPr>
        <w:rPr>
          <w:b/>
          <w:bCs/>
          <w:iCs/>
          <w:sz w:val="24"/>
          <w:szCs w:val="24"/>
        </w:rPr>
      </w:pPr>
    </w:p>
    <w:p w:rsidR="005F20A0" w:rsidRDefault="005F20A0" w:rsidP="001A260E">
      <w:pPr>
        <w:rPr>
          <w:b/>
          <w:bCs/>
          <w:iCs/>
          <w:sz w:val="24"/>
          <w:szCs w:val="24"/>
        </w:rPr>
      </w:pPr>
    </w:p>
    <w:p w:rsidR="005F20A0" w:rsidRDefault="005F20A0" w:rsidP="001A260E">
      <w:pPr>
        <w:rPr>
          <w:b/>
          <w:bCs/>
          <w:iCs/>
          <w:sz w:val="24"/>
          <w:szCs w:val="24"/>
        </w:rPr>
      </w:pPr>
    </w:p>
    <w:p w:rsidR="005F20A0" w:rsidRDefault="005F20A0" w:rsidP="001A260E">
      <w:pPr>
        <w:rPr>
          <w:b/>
          <w:bCs/>
          <w:iCs/>
          <w:sz w:val="24"/>
          <w:szCs w:val="24"/>
        </w:rPr>
      </w:pPr>
    </w:p>
    <w:p w:rsidR="005F20A0" w:rsidRDefault="005F20A0" w:rsidP="001A260E">
      <w:pPr>
        <w:rPr>
          <w:b/>
          <w:bCs/>
          <w:iCs/>
          <w:sz w:val="24"/>
          <w:szCs w:val="24"/>
        </w:rPr>
      </w:pPr>
    </w:p>
    <w:p w:rsidR="005F20A0" w:rsidRDefault="005F20A0" w:rsidP="001A260E">
      <w:pPr>
        <w:rPr>
          <w:b/>
          <w:bCs/>
          <w:iCs/>
          <w:sz w:val="24"/>
          <w:szCs w:val="24"/>
        </w:rPr>
      </w:pPr>
    </w:p>
    <w:p w:rsidR="005F20A0" w:rsidRDefault="005F20A0" w:rsidP="001A260E">
      <w:pPr>
        <w:rPr>
          <w:b/>
          <w:bCs/>
          <w:iCs/>
          <w:sz w:val="24"/>
          <w:szCs w:val="24"/>
        </w:rPr>
      </w:pPr>
    </w:p>
    <w:p w:rsidR="005F20A0" w:rsidRDefault="005F20A0" w:rsidP="001A260E">
      <w:pPr>
        <w:rPr>
          <w:b/>
          <w:bCs/>
          <w:iCs/>
          <w:sz w:val="24"/>
          <w:szCs w:val="24"/>
        </w:rPr>
      </w:pPr>
    </w:p>
    <w:p w:rsidR="005F20A0" w:rsidRDefault="005F20A0" w:rsidP="001A260E">
      <w:pPr>
        <w:rPr>
          <w:b/>
          <w:bCs/>
          <w:iCs/>
          <w:sz w:val="24"/>
          <w:szCs w:val="24"/>
        </w:rPr>
      </w:pPr>
    </w:p>
    <w:p w:rsidR="005F20A0" w:rsidRDefault="005F20A0" w:rsidP="001A260E">
      <w:pPr>
        <w:rPr>
          <w:b/>
          <w:bCs/>
          <w:iCs/>
          <w:sz w:val="24"/>
          <w:szCs w:val="24"/>
        </w:rPr>
      </w:pPr>
    </w:p>
    <w:p w:rsidR="005F20A0" w:rsidRDefault="005F20A0" w:rsidP="001A260E">
      <w:pPr>
        <w:rPr>
          <w:b/>
          <w:bCs/>
          <w:iCs/>
          <w:sz w:val="24"/>
          <w:szCs w:val="24"/>
        </w:rPr>
      </w:pPr>
    </w:p>
    <w:p w:rsidR="005F20A0" w:rsidRDefault="005F20A0" w:rsidP="001A260E">
      <w:pPr>
        <w:rPr>
          <w:b/>
          <w:bCs/>
          <w:iCs/>
          <w:sz w:val="24"/>
          <w:szCs w:val="24"/>
        </w:rPr>
      </w:pPr>
    </w:p>
    <w:p w:rsidR="005F20A0" w:rsidRDefault="005F20A0" w:rsidP="001A260E">
      <w:pPr>
        <w:rPr>
          <w:b/>
          <w:bCs/>
          <w:iCs/>
          <w:sz w:val="24"/>
          <w:szCs w:val="24"/>
        </w:rPr>
      </w:pPr>
    </w:p>
    <w:p w:rsidR="005F20A0" w:rsidRDefault="005F20A0" w:rsidP="001A260E">
      <w:pPr>
        <w:rPr>
          <w:b/>
          <w:bCs/>
          <w:iCs/>
          <w:sz w:val="24"/>
          <w:szCs w:val="24"/>
        </w:rPr>
      </w:pPr>
    </w:p>
    <w:p w:rsidR="005F20A0" w:rsidRDefault="005F20A0" w:rsidP="001A260E">
      <w:pPr>
        <w:rPr>
          <w:b/>
          <w:bCs/>
          <w:iCs/>
          <w:sz w:val="24"/>
          <w:szCs w:val="24"/>
        </w:rPr>
      </w:pPr>
    </w:p>
    <w:p w:rsidR="005F20A0" w:rsidRDefault="005F20A0" w:rsidP="001A260E">
      <w:pPr>
        <w:rPr>
          <w:b/>
          <w:bCs/>
          <w:iCs/>
          <w:sz w:val="24"/>
          <w:szCs w:val="24"/>
        </w:rPr>
      </w:pPr>
    </w:p>
    <w:p w:rsidR="005F20A0" w:rsidRDefault="005F20A0" w:rsidP="001A260E">
      <w:pPr>
        <w:rPr>
          <w:b/>
          <w:bCs/>
          <w:iCs/>
          <w:sz w:val="24"/>
          <w:szCs w:val="24"/>
        </w:rPr>
      </w:pPr>
    </w:p>
    <w:p w:rsidR="005F20A0" w:rsidRDefault="005F20A0" w:rsidP="001A260E">
      <w:pPr>
        <w:rPr>
          <w:b/>
          <w:bCs/>
          <w:iCs/>
          <w:sz w:val="24"/>
          <w:szCs w:val="24"/>
        </w:rPr>
      </w:pPr>
    </w:p>
    <w:p w:rsidR="005F20A0" w:rsidRDefault="005F20A0" w:rsidP="001A260E">
      <w:pPr>
        <w:rPr>
          <w:b/>
          <w:bCs/>
          <w:iCs/>
          <w:sz w:val="24"/>
          <w:szCs w:val="24"/>
        </w:rPr>
      </w:pPr>
    </w:p>
    <w:p w:rsidR="005F20A0" w:rsidRDefault="005F20A0" w:rsidP="001A260E">
      <w:pPr>
        <w:rPr>
          <w:b/>
          <w:bCs/>
          <w:iCs/>
          <w:sz w:val="24"/>
          <w:szCs w:val="24"/>
        </w:rPr>
      </w:pPr>
    </w:p>
    <w:p w:rsidR="005F20A0" w:rsidRDefault="005F20A0" w:rsidP="001A260E">
      <w:pPr>
        <w:rPr>
          <w:b/>
          <w:bCs/>
          <w:iCs/>
          <w:sz w:val="24"/>
          <w:szCs w:val="24"/>
        </w:rPr>
      </w:pPr>
    </w:p>
    <w:p w:rsidR="005F20A0" w:rsidRDefault="005F20A0" w:rsidP="001A260E">
      <w:pPr>
        <w:rPr>
          <w:b/>
          <w:bCs/>
          <w:iCs/>
          <w:sz w:val="24"/>
          <w:szCs w:val="24"/>
        </w:rPr>
      </w:pPr>
    </w:p>
    <w:p w:rsidR="005F20A0" w:rsidRDefault="005F20A0" w:rsidP="001A260E">
      <w:pPr>
        <w:rPr>
          <w:b/>
          <w:bCs/>
          <w:iCs/>
          <w:sz w:val="24"/>
          <w:szCs w:val="24"/>
        </w:rPr>
      </w:pPr>
    </w:p>
    <w:p w:rsidR="005F20A0" w:rsidRDefault="005F20A0" w:rsidP="001A260E">
      <w:pPr>
        <w:rPr>
          <w:b/>
          <w:bCs/>
          <w:iCs/>
          <w:sz w:val="24"/>
          <w:szCs w:val="24"/>
        </w:rPr>
      </w:pPr>
    </w:p>
    <w:p w:rsidR="007B162D" w:rsidRPr="008B6A30" w:rsidRDefault="007B162D" w:rsidP="001A260E">
      <w:pPr>
        <w:rPr>
          <w:b/>
          <w:bCs/>
          <w:iCs/>
          <w:sz w:val="24"/>
          <w:szCs w:val="24"/>
        </w:rPr>
      </w:pPr>
      <w:r w:rsidRPr="008B6A30">
        <w:rPr>
          <w:b/>
          <w:bCs/>
          <w:iCs/>
          <w:sz w:val="24"/>
          <w:szCs w:val="24"/>
        </w:rPr>
        <w:t>V</w:t>
      </w:r>
      <w:r w:rsidR="005D4040" w:rsidRPr="008B6A30">
        <w:rPr>
          <w:b/>
          <w:bCs/>
          <w:iCs/>
          <w:sz w:val="24"/>
          <w:szCs w:val="24"/>
          <w:lang w:val="sr-Latn-CS"/>
        </w:rPr>
        <w:t xml:space="preserve">II </w:t>
      </w:r>
      <w:r w:rsidRPr="008B6A30">
        <w:rPr>
          <w:b/>
          <w:bCs/>
          <w:iCs/>
          <w:sz w:val="24"/>
          <w:szCs w:val="24"/>
        </w:rPr>
        <w:t xml:space="preserve"> УПУТСТВО ПОНУЂАЧИМА КАКО ДА САЧИНЕ ПОНУДУ</w:t>
      </w:r>
    </w:p>
    <w:p w:rsidR="007B162D" w:rsidRDefault="007B162D" w:rsidP="007B162D">
      <w:pPr>
        <w:jc w:val="both"/>
        <w:rPr>
          <w:rFonts w:eastAsia="Calibri"/>
          <w:bCs/>
          <w:i/>
          <w:iCs/>
          <w:sz w:val="24"/>
          <w:szCs w:val="24"/>
        </w:rPr>
      </w:pPr>
    </w:p>
    <w:p w:rsidR="00BC49ED" w:rsidRPr="008B6A30" w:rsidRDefault="00BC49ED" w:rsidP="007B162D">
      <w:pPr>
        <w:jc w:val="both"/>
        <w:rPr>
          <w:rFonts w:eastAsia="Calibri"/>
          <w:bCs/>
          <w:i/>
          <w:iCs/>
          <w:sz w:val="24"/>
          <w:szCs w:val="24"/>
        </w:rPr>
      </w:pPr>
    </w:p>
    <w:p w:rsidR="007B162D" w:rsidRPr="008B6A30" w:rsidRDefault="007B162D" w:rsidP="007B162D">
      <w:pPr>
        <w:jc w:val="both"/>
        <w:rPr>
          <w:b/>
          <w:bCs/>
          <w:iCs/>
          <w:sz w:val="22"/>
          <w:szCs w:val="22"/>
        </w:rPr>
      </w:pPr>
      <w:r w:rsidRPr="008B6A30">
        <w:rPr>
          <w:b/>
          <w:bCs/>
          <w:iCs/>
          <w:sz w:val="22"/>
          <w:szCs w:val="22"/>
        </w:rPr>
        <w:t>1. ПОДАЦИ О ЈЕЗИКУ НА КОЈЕМ ПОНУДА МОРА ДА БУДЕ САСТАВЉЕНА</w:t>
      </w:r>
    </w:p>
    <w:p w:rsidR="007B162D" w:rsidRPr="008B6A30" w:rsidRDefault="007B162D" w:rsidP="007B162D">
      <w:pPr>
        <w:jc w:val="both"/>
        <w:rPr>
          <w:b/>
          <w:bCs/>
          <w:iCs/>
          <w:sz w:val="22"/>
          <w:szCs w:val="22"/>
        </w:rPr>
      </w:pPr>
    </w:p>
    <w:p w:rsidR="007B162D" w:rsidRDefault="007B162D" w:rsidP="007B162D">
      <w:pPr>
        <w:jc w:val="both"/>
        <w:rPr>
          <w:b/>
          <w:bCs/>
          <w:i/>
          <w:iCs/>
          <w:sz w:val="22"/>
          <w:szCs w:val="22"/>
        </w:rPr>
      </w:pPr>
      <w:r>
        <w:rPr>
          <w:sz w:val="22"/>
          <w:szCs w:val="22"/>
        </w:rPr>
        <w:t>Понуђач подноси понуду на српском језику.</w:t>
      </w:r>
    </w:p>
    <w:p w:rsidR="007B162D" w:rsidRDefault="007B162D" w:rsidP="007B162D">
      <w:pPr>
        <w:jc w:val="both"/>
        <w:rPr>
          <w:b/>
          <w:bCs/>
          <w:i/>
          <w:iCs/>
          <w:sz w:val="22"/>
          <w:szCs w:val="22"/>
        </w:rPr>
      </w:pPr>
    </w:p>
    <w:p w:rsidR="007B162D" w:rsidRPr="008B6A30" w:rsidRDefault="007B162D" w:rsidP="007B162D">
      <w:pPr>
        <w:jc w:val="both"/>
        <w:rPr>
          <w:rFonts w:eastAsia="TimesNewRomanPSMT"/>
          <w:bCs/>
          <w:sz w:val="22"/>
          <w:szCs w:val="22"/>
        </w:rPr>
      </w:pPr>
      <w:r w:rsidRPr="008B6A30">
        <w:rPr>
          <w:b/>
          <w:bCs/>
          <w:iCs/>
          <w:sz w:val="22"/>
          <w:szCs w:val="22"/>
        </w:rPr>
        <w:t xml:space="preserve">2. НАЧИН </w:t>
      </w:r>
      <w:r w:rsidR="005D4040" w:rsidRPr="008B6A30">
        <w:rPr>
          <w:b/>
          <w:bCs/>
          <w:iCs/>
          <w:sz w:val="22"/>
          <w:szCs w:val="22"/>
        </w:rPr>
        <w:t>ПОДНОШЕЊА ПОНУДЕ</w:t>
      </w:r>
    </w:p>
    <w:p w:rsidR="007B162D" w:rsidRDefault="007B162D" w:rsidP="007B162D">
      <w:pPr>
        <w:jc w:val="both"/>
        <w:rPr>
          <w:rFonts w:eastAsia="TimesNewRomanPSMT"/>
          <w:bCs/>
          <w:sz w:val="22"/>
          <w:szCs w:val="22"/>
        </w:rPr>
      </w:pPr>
    </w:p>
    <w:p w:rsidR="007B162D" w:rsidRDefault="007B162D" w:rsidP="007B162D">
      <w:pPr>
        <w:jc w:val="both"/>
        <w:rPr>
          <w:rFonts w:eastAsia="TimesNewRomanPSMT"/>
          <w:bCs/>
          <w:sz w:val="22"/>
          <w:szCs w:val="22"/>
        </w:rPr>
      </w:pPr>
      <w:r>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B162D" w:rsidRDefault="007B162D" w:rsidP="007B162D">
      <w:pPr>
        <w:jc w:val="both"/>
        <w:rPr>
          <w:rFonts w:eastAsia="TimesNewRomanPSMT"/>
          <w:bCs/>
          <w:sz w:val="22"/>
          <w:szCs w:val="22"/>
        </w:rPr>
      </w:pPr>
      <w:r>
        <w:rPr>
          <w:rFonts w:eastAsia="TimesNewRomanPSMT"/>
          <w:bCs/>
          <w:sz w:val="22"/>
          <w:szCs w:val="22"/>
        </w:rPr>
        <w:t xml:space="preserve">На полеђини коверте или на кутији навести назив и адресу понуђача. </w:t>
      </w:r>
    </w:p>
    <w:p w:rsidR="007B162D" w:rsidRDefault="007B162D" w:rsidP="007B162D">
      <w:pPr>
        <w:jc w:val="both"/>
        <w:rPr>
          <w:rFonts w:eastAsia="TimesNewRomanPSMT"/>
          <w:bCs/>
          <w:sz w:val="22"/>
          <w:szCs w:val="22"/>
        </w:rPr>
      </w:pPr>
      <w:r>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Pr="00473DEA" w:rsidRDefault="001A54CB" w:rsidP="007B162D">
      <w:pPr>
        <w:spacing w:after="120" w:line="240" w:lineRule="auto"/>
        <w:jc w:val="both"/>
        <w:rPr>
          <w:color w:val="FF0000"/>
          <w:sz w:val="22"/>
          <w:szCs w:val="22"/>
        </w:rPr>
      </w:pPr>
      <w:r>
        <w:rPr>
          <w:rFonts w:eastAsia="TimesNewRomanPSMT"/>
          <w:bCs/>
          <w:sz w:val="22"/>
          <w:szCs w:val="22"/>
        </w:rPr>
        <w:t>Понуду доставити на адресу: О</w:t>
      </w:r>
      <w:r w:rsidR="007B162D">
        <w:rPr>
          <w:rFonts w:eastAsia="TimesNewRomanPSMT"/>
          <w:bCs/>
          <w:sz w:val="22"/>
          <w:szCs w:val="22"/>
        </w:rPr>
        <w:t>пштин</w:t>
      </w:r>
      <w:r w:rsidR="00FF32B9">
        <w:rPr>
          <w:rFonts w:eastAsia="TimesNewRomanPSMT"/>
          <w:bCs/>
          <w:sz w:val="22"/>
          <w:szCs w:val="22"/>
        </w:rPr>
        <w:t>ск</w:t>
      </w:r>
      <w:r w:rsidR="007B162D">
        <w:rPr>
          <w:rFonts w:eastAsia="TimesNewRomanPSMT"/>
          <w:bCs/>
          <w:sz w:val="22"/>
          <w:szCs w:val="22"/>
        </w:rPr>
        <w:t>а</w:t>
      </w:r>
      <w:r w:rsidR="00FF32B9">
        <w:rPr>
          <w:rFonts w:eastAsia="TimesNewRomanPSMT"/>
          <w:bCs/>
          <w:sz w:val="22"/>
          <w:szCs w:val="22"/>
        </w:rPr>
        <w:t xml:space="preserve"> управа општине</w:t>
      </w:r>
      <w:r w:rsidR="007B162D">
        <w:rPr>
          <w:rFonts w:eastAsia="TimesNewRomanPSMT"/>
          <w:bCs/>
          <w:sz w:val="22"/>
          <w:szCs w:val="22"/>
        </w:rPr>
        <w:t xml:space="preserve"> Дољевац, ул. Николе Тесле број 121, 18410 Дољевац</w:t>
      </w:r>
      <w:r w:rsidR="003A07D2">
        <w:rPr>
          <w:rFonts w:eastAsia="TimesNewRomanPSMT"/>
          <w:bCs/>
          <w:sz w:val="22"/>
          <w:szCs w:val="22"/>
        </w:rPr>
        <w:t xml:space="preserve"> </w:t>
      </w:r>
      <w:r w:rsidR="007B162D">
        <w:rPr>
          <w:rFonts w:eastAsia="TimesNewRomanPSMT"/>
          <w:bCs/>
          <w:sz w:val="22"/>
          <w:szCs w:val="22"/>
        </w:rPr>
        <w:t xml:space="preserve">са назнаком: </w:t>
      </w:r>
      <w:r w:rsidR="007B162D">
        <w:rPr>
          <w:rFonts w:eastAsia="TimesNewRomanPS-BoldMT"/>
          <w:b/>
          <w:bCs/>
          <w:sz w:val="22"/>
          <w:szCs w:val="22"/>
        </w:rPr>
        <w:t>,,Понуда за јавну набавку</w:t>
      </w:r>
      <w:r w:rsidR="005D4040">
        <w:rPr>
          <w:rFonts w:eastAsia="TimesNewRomanPS-BoldMT"/>
          <w:b/>
          <w:bCs/>
          <w:sz w:val="22"/>
          <w:szCs w:val="22"/>
        </w:rPr>
        <w:t xml:space="preserve"> </w:t>
      </w:r>
      <w:r w:rsidR="00FF32B9">
        <w:rPr>
          <w:sz w:val="22"/>
          <w:szCs w:val="22"/>
        </w:rPr>
        <w:t>мале вредности услуг</w:t>
      </w:r>
      <w:r w:rsidR="004D7B67">
        <w:rPr>
          <w:sz w:val="22"/>
          <w:szCs w:val="22"/>
          <w:lang w:val="en-US"/>
        </w:rPr>
        <w:t>е социјалне заштите</w:t>
      </w:r>
      <w:r w:rsidR="004D7B67">
        <w:rPr>
          <w:sz w:val="22"/>
          <w:szCs w:val="22"/>
        </w:rPr>
        <w:t xml:space="preserve"> за партију ____ </w:t>
      </w:r>
      <w:r w:rsidR="007B162D">
        <w:rPr>
          <w:rFonts w:eastAsia="TimesNewRomanPS-BoldMT"/>
          <w:b/>
          <w:bCs/>
          <w:sz w:val="22"/>
          <w:szCs w:val="22"/>
        </w:rPr>
        <w:t>ЈН бр</w:t>
      </w:r>
      <w:r w:rsidR="007B162D">
        <w:rPr>
          <w:rFonts w:eastAsia="TimesNewRomanPS-BoldMT"/>
          <w:bCs/>
          <w:sz w:val="22"/>
          <w:szCs w:val="22"/>
        </w:rPr>
        <w:t>.</w:t>
      </w:r>
      <w:r w:rsidR="00342E66" w:rsidRPr="00095F4D">
        <w:rPr>
          <w:color w:val="000000" w:themeColor="text1"/>
          <w:sz w:val="22"/>
          <w:szCs w:val="22"/>
        </w:rPr>
        <w:t>404-2-61/2020-03</w:t>
      </w:r>
      <w:r w:rsidR="00A817AB" w:rsidRPr="00095F4D">
        <w:rPr>
          <w:color w:val="000000" w:themeColor="text1"/>
          <w:sz w:val="22"/>
          <w:szCs w:val="22"/>
        </w:rPr>
        <w:t xml:space="preserve"> </w:t>
      </w:r>
      <w:r w:rsidR="007B162D">
        <w:rPr>
          <w:rFonts w:eastAsia="TimesNewRomanPS-BoldMT"/>
          <w:b/>
          <w:bCs/>
          <w:sz w:val="22"/>
          <w:szCs w:val="22"/>
        </w:rPr>
        <w:t>- НЕ ОТВАРАТИ”.</w:t>
      </w:r>
      <w:r w:rsidR="000D0C1F">
        <w:rPr>
          <w:rFonts w:eastAsia="TimesNewRomanPS-BoldMT"/>
          <w:b/>
          <w:bCs/>
          <w:sz w:val="22"/>
          <w:szCs w:val="22"/>
        </w:rPr>
        <w:t xml:space="preserve"> </w:t>
      </w:r>
      <w:r w:rsidR="007B162D">
        <w:rPr>
          <w:sz w:val="22"/>
          <w:szCs w:val="22"/>
        </w:rPr>
        <w:t xml:space="preserve">Понуда се сматра благовременом уколико је примљена од стране наручиоца до </w:t>
      </w:r>
      <w:r w:rsidR="00473DEA">
        <w:rPr>
          <w:sz w:val="22"/>
          <w:szCs w:val="22"/>
        </w:rPr>
        <w:t xml:space="preserve"> </w:t>
      </w:r>
      <w:r w:rsidR="00DA505D" w:rsidRPr="00095F4D">
        <w:rPr>
          <w:b/>
          <w:sz w:val="22"/>
          <w:szCs w:val="22"/>
        </w:rPr>
        <w:t>24</w:t>
      </w:r>
      <w:r w:rsidR="005746AC" w:rsidRPr="00095F4D">
        <w:rPr>
          <w:b/>
          <w:sz w:val="22"/>
          <w:szCs w:val="22"/>
        </w:rPr>
        <w:t>.06</w:t>
      </w:r>
      <w:r w:rsidR="005F20A0" w:rsidRPr="00095F4D">
        <w:rPr>
          <w:b/>
          <w:sz w:val="22"/>
          <w:szCs w:val="22"/>
        </w:rPr>
        <w:t>.2020</w:t>
      </w:r>
      <w:r w:rsidR="007B162D" w:rsidRPr="00095F4D">
        <w:rPr>
          <w:b/>
          <w:sz w:val="22"/>
          <w:szCs w:val="22"/>
        </w:rPr>
        <w:t xml:space="preserve">.године до </w:t>
      </w:r>
      <w:r w:rsidR="005746AC" w:rsidRPr="00095F4D">
        <w:rPr>
          <w:b/>
          <w:sz w:val="22"/>
          <w:szCs w:val="22"/>
        </w:rPr>
        <w:t>14,45</w:t>
      </w:r>
      <w:r w:rsidR="007B162D" w:rsidRPr="00095F4D">
        <w:rPr>
          <w:b/>
          <w:sz w:val="22"/>
          <w:szCs w:val="22"/>
        </w:rPr>
        <w:t xml:space="preserve">  часова</w:t>
      </w:r>
      <w:r w:rsidR="007B162D" w:rsidRPr="00095F4D">
        <w:rPr>
          <w:i/>
          <w:iCs/>
          <w:sz w:val="22"/>
          <w:szCs w:val="22"/>
        </w:rPr>
        <w:t>.</w:t>
      </w:r>
    </w:p>
    <w:p w:rsidR="007B162D" w:rsidRDefault="007B162D" w:rsidP="007B162D">
      <w:pPr>
        <w:autoSpaceDE w:val="0"/>
        <w:autoSpaceDN w:val="0"/>
        <w:adjustRightInd w:val="0"/>
        <w:spacing w:line="240" w:lineRule="auto"/>
        <w:jc w:val="both"/>
        <w:rPr>
          <w:color w:val="FF0000"/>
          <w:sz w:val="22"/>
          <w:szCs w:val="22"/>
        </w:rPr>
      </w:pPr>
      <w:r>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B162D" w:rsidRDefault="007B162D" w:rsidP="007B162D">
      <w:pPr>
        <w:autoSpaceDE w:val="0"/>
        <w:autoSpaceDN w:val="0"/>
        <w:adjustRightInd w:val="0"/>
        <w:spacing w:line="240" w:lineRule="auto"/>
        <w:jc w:val="both"/>
        <w:rPr>
          <w:sz w:val="22"/>
          <w:szCs w:val="22"/>
        </w:rPr>
      </w:pPr>
      <w:r>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B6A30" w:rsidRPr="008B6A30" w:rsidRDefault="008B6A30" w:rsidP="008B6A30">
      <w:pPr>
        <w:jc w:val="both"/>
        <w:rPr>
          <w:sz w:val="22"/>
          <w:szCs w:val="22"/>
        </w:rPr>
      </w:pPr>
      <w:r w:rsidRPr="008B6A30">
        <w:rPr>
          <w:sz w:val="22"/>
          <w:szCs w:val="22"/>
        </w:rPr>
        <w:t xml:space="preserve">Јавно отварање понуда обавиће се по истеку рока за подношење понуда, тј. дана </w:t>
      </w:r>
      <w:r w:rsidR="00DA505D" w:rsidRPr="00095F4D">
        <w:rPr>
          <w:b/>
          <w:color w:val="000000" w:themeColor="text1"/>
          <w:sz w:val="22"/>
          <w:szCs w:val="22"/>
        </w:rPr>
        <w:t>24</w:t>
      </w:r>
      <w:r w:rsidR="00B503BB" w:rsidRPr="00095F4D">
        <w:rPr>
          <w:b/>
          <w:color w:val="000000" w:themeColor="text1"/>
          <w:sz w:val="22"/>
          <w:szCs w:val="22"/>
        </w:rPr>
        <w:t>.06</w:t>
      </w:r>
      <w:r w:rsidR="00FA4F6A" w:rsidRPr="00095F4D">
        <w:rPr>
          <w:b/>
          <w:color w:val="000000" w:themeColor="text1"/>
          <w:sz w:val="22"/>
          <w:szCs w:val="22"/>
        </w:rPr>
        <w:t>.</w:t>
      </w:r>
      <w:r w:rsidR="005746AC" w:rsidRPr="00095F4D">
        <w:rPr>
          <w:b/>
          <w:color w:val="000000" w:themeColor="text1"/>
          <w:sz w:val="22"/>
          <w:szCs w:val="22"/>
        </w:rPr>
        <w:t>2020</w:t>
      </w:r>
      <w:r w:rsidRPr="00095F4D">
        <w:rPr>
          <w:b/>
          <w:color w:val="000000" w:themeColor="text1"/>
          <w:sz w:val="22"/>
          <w:szCs w:val="22"/>
        </w:rPr>
        <w:t>. године, у</w:t>
      </w:r>
      <w:r w:rsidRPr="00095F4D">
        <w:rPr>
          <w:color w:val="000000" w:themeColor="text1"/>
          <w:sz w:val="22"/>
          <w:szCs w:val="22"/>
        </w:rPr>
        <w:t xml:space="preserve"> </w:t>
      </w:r>
      <w:r w:rsidR="00B503BB" w:rsidRPr="00095F4D">
        <w:rPr>
          <w:b/>
          <w:color w:val="000000" w:themeColor="text1"/>
          <w:sz w:val="22"/>
          <w:szCs w:val="22"/>
        </w:rPr>
        <w:t>15,00</w:t>
      </w:r>
      <w:r w:rsidRPr="00095F4D">
        <w:rPr>
          <w:b/>
          <w:color w:val="000000" w:themeColor="text1"/>
          <w:sz w:val="22"/>
          <w:szCs w:val="22"/>
        </w:rPr>
        <w:t xml:space="preserve"> часова</w:t>
      </w:r>
      <w:r w:rsidRPr="00095F4D">
        <w:rPr>
          <w:color w:val="000000" w:themeColor="text1"/>
          <w:sz w:val="22"/>
          <w:szCs w:val="22"/>
        </w:rPr>
        <w:t xml:space="preserve"> </w:t>
      </w:r>
      <w:r w:rsidRPr="008B6A30">
        <w:rPr>
          <w:sz w:val="22"/>
          <w:szCs w:val="22"/>
        </w:rPr>
        <w:t>у просторијама Општинске управе општине Дољевац, Николе Тесле 121, 1841</w:t>
      </w:r>
      <w:r w:rsidR="00023B49">
        <w:rPr>
          <w:sz w:val="22"/>
          <w:szCs w:val="22"/>
        </w:rPr>
        <w:t>0 Дољевац, у канцеларији број 11.</w:t>
      </w:r>
    </w:p>
    <w:p w:rsidR="008B6A30" w:rsidRPr="008B6A30" w:rsidRDefault="008B6A30" w:rsidP="008B6A30">
      <w:pPr>
        <w:jc w:val="both"/>
        <w:rPr>
          <w:sz w:val="22"/>
          <w:szCs w:val="22"/>
        </w:rPr>
      </w:pPr>
      <w:r w:rsidRPr="008B6A30">
        <w:rPr>
          <w:sz w:val="22"/>
          <w:szCs w:val="22"/>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8B6A30" w:rsidRPr="008B6A30" w:rsidRDefault="008B6A30" w:rsidP="008B6A30">
      <w:pPr>
        <w:jc w:val="both"/>
        <w:rPr>
          <w:sz w:val="22"/>
          <w:szCs w:val="22"/>
        </w:rPr>
      </w:pPr>
      <w:r w:rsidRPr="008B6A30">
        <w:rPr>
          <w:sz w:val="22"/>
          <w:szCs w:val="22"/>
        </w:rP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8B6A30" w:rsidRPr="008B6A30" w:rsidRDefault="008B6A30" w:rsidP="008B6A30">
      <w:pPr>
        <w:jc w:val="both"/>
        <w:rPr>
          <w:sz w:val="22"/>
          <w:szCs w:val="22"/>
        </w:rPr>
      </w:pPr>
      <w:r w:rsidRPr="008B6A30">
        <w:rPr>
          <w:sz w:val="22"/>
          <w:szCs w:val="22"/>
        </w:rP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8B6A30" w:rsidRPr="008B6A30" w:rsidRDefault="008B6A30" w:rsidP="008B6A30">
      <w:pPr>
        <w:jc w:val="both"/>
        <w:rPr>
          <w:sz w:val="22"/>
          <w:szCs w:val="22"/>
        </w:rPr>
      </w:pPr>
      <w:r w:rsidRPr="008B6A30">
        <w:rPr>
          <w:sz w:val="22"/>
          <w:szCs w:val="22"/>
        </w:rPr>
        <w:t xml:space="preserve">Приликом отварања понуда Наручилац не може да врши стручну оцену понуде. </w:t>
      </w:r>
    </w:p>
    <w:p w:rsidR="008B6A30" w:rsidRPr="008B6A30" w:rsidRDefault="008B6A30" w:rsidP="008B6A30">
      <w:pPr>
        <w:jc w:val="both"/>
        <w:rPr>
          <w:sz w:val="22"/>
          <w:szCs w:val="22"/>
        </w:rPr>
      </w:pPr>
      <w:r w:rsidRPr="008B6A30">
        <w:rPr>
          <w:sz w:val="22"/>
          <w:szCs w:val="22"/>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6E718F" w:rsidRPr="008B6A30" w:rsidRDefault="006E718F" w:rsidP="005665F1">
      <w:pPr>
        <w:tabs>
          <w:tab w:val="left" w:pos="1170"/>
        </w:tabs>
        <w:jc w:val="both"/>
        <w:rPr>
          <w:b/>
          <w:sz w:val="22"/>
          <w:szCs w:val="22"/>
        </w:rPr>
      </w:pPr>
    </w:p>
    <w:p w:rsidR="008B6A30" w:rsidRDefault="008B6A30" w:rsidP="008B6A30">
      <w:pPr>
        <w:tabs>
          <w:tab w:val="left" w:pos="1170"/>
        </w:tabs>
        <w:jc w:val="both"/>
        <w:rPr>
          <w:sz w:val="22"/>
          <w:szCs w:val="22"/>
        </w:rPr>
      </w:pPr>
      <w:r w:rsidRPr="008B6A30">
        <w:rPr>
          <w:sz w:val="22"/>
          <w:szCs w:val="22"/>
        </w:rPr>
        <w:t xml:space="preserve"> Понуда мора да садржи:</w:t>
      </w:r>
    </w:p>
    <w:p w:rsidR="008B6A30" w:rsidRPr="008B6A30" w:rsidRDefault="008B6A30" w:rsidP="008B6A30">
      <w:pPr>
        <w:tabs>
          <w:tab w:val="left" w:pos="1170"/>
        </w:tabs>
        <w:jc w:val="both"/>
        <w:rPr>
          <w:sz w:val="22"/>
          <w:szCs w:val="22"/>
        </w:rPr>
      </w:pPr>
    </w:p>
    <w:p w:rsidR="00020E3D" w:rsidRDefault="00020E3D" w:rsidP="007B162D">
      <w:pPr>
        <w:jc w:val="both"/>
        <w:rPr>
          <w:b/>
          <w:iCs/>
          <w:color w:val="FF0000"/>
          <w:sz w:val="22"/>
          <w:szCs w:val="22"/>
        </w:rPr>
      </w:pPr>
    </w:p>
    <w:tbl>
      <w:tblPr>
        <w:tblW w:w="7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6"/>
        <w:gridCol w:w="7026"/>
      </w:tblGrid>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t>1.</w:t>
            </w:r>
          </w:p>
        </w:tc>
        <w:tc>
          <w:tcPr>
            <w:tcW w:w="7026" w:type="dxa"/>
            <w:vAlign w:val="center"/>
          </w:tcPr>
          <w:p w:rsidR="00D944A4" w:rsidRPr="007C553A" w:rsidRDefault="00D944A4" w:rsidP="0028453F">
            <w:pPr>
              <w:tabs>
                <w:tab w:val="left" w:pos="1170"/>
              </w:tabs>
              <w:jc w:val="both"/>
              <w:rPr>
                <w:b/>
                <w:sz w:val="22"/>
                <w:szCs w:val="22"/>
              </w:rPr>
            </w:pPr>
            <w:r w:rsidRPr="007C553A">
              <w:rPr>
                <w:sz w:val="22"/>
                <w:szCs w:val="22"/>
              </w:rPr>
              <w:t>Образац понуде</w:t>
            </w:r>
            <w:r w:rsidR="00D35C45">
              <w:rPr>
                <w:sz w:val="22"/>
                <w:szCs w:val="22"/>
              </w:rPr>
              <w:t xml:space="preserve"> за партију 1</w:t>
            </w:r>
            <w:r w:rsidR="007C553A" w:rsidRPr="007C553A">
              <w:rPr>
                <w:sz w:val="22"/>
                <w:szCs w:val="22"/>
              </w:rPr>
              <w:t xml:space="preserve"> – услуге „Помоћ у кући“</w:t>
            </w:r>
          </w:p>
        </w:tc>
      </w:tr>
      <w:tr w:rsidR="00D944A4" w:rsidRPr="00E81D8F" w:rsidTr="0028453F">
        <w:trPr>
          <w:jc w:val="center"/>
        </w:trPr>
        <w:tc>
          <w:tcPr>
            <w:tcW w:w="656" w:type="dxa"/>
            <w:vAlign w:val="center"/>
          </w:tcPr>
          <w:p w:rsidR="00D944A4" w:rsidRPr="007C553A" w:rsidRDefault="00D944A4" w:rsidP="0028453F">
            <w:pPr>
              <w:tabs>
                <w:tab w:val="left" w:pos="1170"/>
              </w:tabs>
              <w:jc w:val="both"/>
              <w:rPr>
                <w:b/>
                <w:sz w:val="22"/>
                <w:szCs w:val="22"/>
              </w:rPr>
            </w:pPr>
            <w:r w:rsidRPr="007C553A">
              <w:rPr>
                <w:b/>
                <w:sz w:val="22"/>
                <w:szCs w:val="22"/>
              </w:rPr>
              <w:t xml:space="preserve">  2.</w:t>
            </w:r>
          </w:p>
        </w:tc>
        <w:tc>
          <w:tcPr>
            <w:tcW w:w="7026" w:type="dxa"/>
            <w:vAlign w:val="center"/>
          </w:tcPr>
          <w:p w:rsidR="00D944A4" w:rsidRPr="007C553A" w:rsidRDefault="00D944A4" w:rsidP="0028453F">
            <w:pPr>
              <w:tabs>
                <w:tab w:val="left" w:pos="1170"/>
              </w:tabs>
              <w:jc w:val="both"/>
              <w:rPr>
                <w:b/>
                <w:sz w:val="22"/>
                <w:szCs w:val="22"/>
              </w:rPr>
            </w:pPr>
            <w:r w:rsidRPr="007C553A">
              <w:rPr>
                <w:sz w:val="22"/>
                <w:szCs w:val="22"/>
              </w:rPr>
              <w:t>Образац структуре цене</w:t>
            </w:r>
            <w:r w:rsidRPr="007C553A">
              <w:rPr>
                <w:sz w:val="22"/>
                <w:szCs w:val="22"/>
                <w:lang w:val="en-US"/>
              </w:rPr>
              <w:t xml:space="preserve"> </w:t>
            </w:r>
            <w:r w:rsidRPr="007C553A">
              <w:rPr>
                <w:sz w:val="22"/>
                <w:szCs w:val="22"/>
              </w:rPr>
              <w:t>са упутством како да се попуни</w:t>
            </w:r>
            <w:r w:rsidR="007C553A" w:rsidRPr="007C553A">
              <w:rPr>
                <w:sz w:val="22"/>
                <w:szCs w:val="22"/>
              </w:rPr>
              <w:t xml:space="preserve"> </w:t>
            </w:r>
            <w:r w:rsidR="004D7B67">
              <w:rPr>
                <w:sz w:val="22"/>
                <w:szCs w:val="22"/>
              </w:rPr>
              <w:t>за партију</w:t>
            </w:r>
            <w:r w:rsidR="00D35C45">
              <w:rPr>
                <w:sz w:val="22"/>
                <w:szCs w:val="22"/>
              </w:rPr>
              <w:t xml:space="preserve"> 1</w:t>
            </w:r>
            <w:r w:rsidR="007C553A" w:rsidRPr="007C553A">
              <w:rPr>
                <w:sz w:val="22"/>
                <w:szCs w:val="22"/>
              </w:rPr>
              <w:t xml:space="preserve"> услуге „Помоћ у кући“</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t>3.</w:t>
            </w:r>
          </w:p>
        </w:tc>
        <w:tc>
          <w:tcPr>
            <w:tcW w:w="7026" w:type="dxa"/>
            <w:vAlign w:val="center"/>
          </w:tcPr>
          <w:p w:rsidR="00D944A4" w:rsidRPr="007C553A" w:rsidRDefault="00D944A4" w:rsidP="0028453F">
            <w:pPr>
              <w:tabs>
                <w:tab w:val="left" w:pos="1170"/>
              </w:tabs>
              <w:jc w:val="both"/>
              <w:rPr>
                <w:b/>
                <w:sz w:val="22"/>
                <w:szCs w:val="22"/>
              </w:rPr>
            </w:pPr>
            <w:r w:rsidRPr="007C553A">
              <w:rPr>
                <w:sz w:val="22"/>
                <w:szCs w:val="22"/>
              </w:rPr>
              <w:t>Образац трошкова припреме понуде – ( образац се доставља уколико понуђач има трошкове припреме и подношења понуде)</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t>4.</w:t>
            </w:r>
          </w:p>
        </w:tc>
        <w:tc>
          <w:tcPr>
            <w:tcW w:w="7026" w:type="dxa"/>
            <w:vAlign w:val="center"/>
          </w:tcPr>
          <w:p w:rsidR="00D944A4" w:rsidRPr="007C553A" w:rsidRDefault="00D944A4" w:rsidP="0028453F">
            <w:pPr>
              <w:tabs>
                <w:tab w:val="left" w:pos="1170"/>
              </w:tabs>
              <w:jc w:val="both"/>
              <w:rPr>
                <w:sz w:val="22"/>
                <w:szCs w:val="22"/>
              </w:rPr>
            </w:pPr>
            <w:r w:rsidRPr="007C553A">
              <w:rPr>
                <w:sz w:val="22"/>
                <w:szCs w:val="22"/>
              </w:rPr>
              <w:t>Образац изјаве о независној понуди</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t>5.</w:t>
            </w:r>
          </w:p>
        </w:tc>
        <w:tc>
          <w:tcPr>
            <w:tcW w:w="7026" w:type="dxa"/>
            <w:vAlign w:val="center"/>
          </w:tcPr>
          <w:p w:rsidR="00D944A4" w:rsidRPr="007C553A" w:rsidRDefault="00D944A4" w:rsidP="0028453F">
            <w:pPr>
              <w:tabs>
                <w:tab w:val="left" w:pos="1170"/>
              </w:tabs>
              <w:jc w:val="both"/>
              <w:rPr>
                <w:sz w:val="22"/>
                <w:szCs w:val="22"/>
              </w:rPr>
            </w:pPr>
            <w:r w:rsidRPr="007C553A">
              <w:rPr>
                <w:sz w:val="22"/>
                <w:szCs w:val="22"/>
              </w:rPr>
              <w:t>Образац изјаве понуђача о испуњености обавезних и додатних услова за учешће у поступку јавне набавке чл.75.  и 76. ЗЈН</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t xml:space="preserve">6. </w:t>
            </w:r>
          </w:p>
        </w:tc>
        <w:tc>
          <w:tcPr>
            <w:tcW w:w="7026" w:type="dxa"/>
            <w:vAlign w:val="center"/>
          </w:tcPr>
          <w:p w:rsidR="00D944A4" w:rsidRPr="007C553A" w:rsidRDefault="00D944A4" w:rsidP="0028453F">
            <w:pPr>
              <w:tabs>
                <w:tab w:val="left" w:pos="1170"/>
              </w:tabs>
              <w:jc w:val="both"/>
              <w:rPr>
                <w:sz w:val="22"/>
                <w:szCs w:val="22"/>
              </w:rPr>
            </w:pPr>
            <w:r w:rsidRPr="007C553A">
              <w:rPr>
                <w:sz w:val="22"/>
                <w:szCs w:val="22"/>
              </w:rPr>
              <w:t>Образац изјаве подизвођача о испуњености обавезних услова за учешће у поступку јавне набавке – чл. 75. ЗЈН</w:t>
            </w:r>
          </w:p>
        </w:tc>
      </w:tr>
      <w:tr w:rsidR="00D944A4" w:rsidRPr="00E81D8F" w:rsidTr="0028453F">
        <w:trPr>
          <w:jc w:val="center"/>
        </w:trPr>
        <w:tc>
          <w:tcPr>
            <w:tcW w:w="656" w:type="dxa"/>
            <w:vAlign w:val="center"/>
          </w:tcPr>
          <w:p w:rsidR="00D944A4" w:rsidRPr="00AE1D7B" w:rsidRDefault="00D944A4" w:rsidP="0028453F">
            <w:pPr>
              <w:tabs>
                <w:tab w:val="left" w:pos="1170"/>
              </w:tabs>
              <w:rPr>
                <w:b/>
                <w:sz w:val="22"/>
                <w:szCs w:val="22"/>
              </w:rPr>
            </w:pPr>
            <w:r w:rsidRPr="00AE1D7B">
              <w:rPr>
                <w:b/>
                <w:sz w:val="22"/>
                <w:szCs w:val="22"/>
              </w:rPr>
              <w:t>7.</w:t>
            </w:r>
          </w:p>
        </w:tc>
        <w:tc>
          <w:tcPr>
            <w:tcW w:w="7026" w:type="dxa"/>
            <w:vAlign w:val="center"/>
          </w:tcPr>
          <w:p w:rsidR="00D944A4" w:rsidRPr="00AE1D7B" w:rsidRDefault="00D944A4" w:rsidP="0028453F">
            <w:pPr>
              <w:tabs>
                <w:tab w:val="left" w:pos="1170"/>
              </w:tabs>
              <w:jc w:val="both"/>
              <w:rPr>
                <w:sz w:val="22"/>
                <w:szCs w:val="22"/>
              </w:rPr>
            </w:pPr>
            <w:r w:rsidRPr="00AE1D7B">
              <w:rPr>
                <w:sz w:val="22"/>
                <w:szCs w:val="22"/>
              </w:rPr>
              <w:t>Образац менично писмо – овлашћење</w:t>
            </w:r>
          </w:p>
        </w:tc>
      </w:tr>
      <w:tr w:rsidR="00D944A4" w:rsidRPr="00E81D8F" w:rsidTr="0028453F">
        <w:trPr>
          <w:jc w:val="center"/>
        </w:trPr>
        <w:tc>
          <w:tcPr>
            <w:tcW w:w="656" w:type="dxa"/>
            <w:vAlign w:val="center"/>
          </w:tcPr>
          <w:p w:rsidR="00D944A4" w:rsidRPr="00AE1D7B" w:rsidRDefault="00D944A4" w:rsidP="0028453F">
            <w:pPr>
              <w:tabs>
                <w:tab w:val="left" w:pos="1170"/>
              </w:tabs>
              <w:rPr>
                <w:b/>
                <w:sz w:val="22"/>
                <w:szCs w:val="22"/>
              </w:rPr>
            </w:pPr>
            <w:r w:rsidRPr="00AE1D7B">
              <w:rPr>
                <w:b/>
                <w:sz w:val="22"/>
                <w:szCs w:val="22"/>
              </w:rPr>
              <w:t>8.</w:t>
            </w:r>
          </w:p>
        </w:tc>
        <w:tc>
          <w:tcPr>
            <w:tcW w:w="7026" w:type="dxa"/>
            <w:vAlign w:val="center"/>
          </w:tcPr>
          <w:p w:rsidR="00D944A4" w:rsidRPr="00AE1D7B" w:rsidRDefault="00D944A4" w:rsidP="0028453F">
            <w:pPr>
              <w:tabs>
                <w:tab w:val="left" w:pos="1170"/>
              </w:tabs>
              <w:jc w:val="both"/>
              <w:rPr>
                <w:sz w:val="22"/>
                <w:szCs w:val="22"/>
              </w:rPr>
            </w:pPr>
            <w:r w:rsidRPr="00AE1D7B">
              <w:rPr>
                <w:sz w:val="22"/>
                <w:szCs w:val="22"/>
              </w:rPr>
              <w:t>Образац захтева за регистрацију/брисање менице</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t>9.</w:t>
            </w:r>
          </w:p>
        </w:tc>
        <w:tc>
          <w:tcPr>
            <w:tcW w:w="7026" w:type="dxa"/>
            <w:vAlign w:val="center"/>
          </w:tcPr>
          <w:p w:rsidR="00D944A4" w:rsidRPr="007C553A" w:rsidRDefault="00D944A4" w:rsidP="0028453F">
            <w:pPr>
              <w:tabs>
                <w:tab w:val="left" w:pos="1170"/>
              </w:tabs>
              <w:jc w:val="both"/>
              <w:rPr>
                <w:sz w:val="22"/>
                <w:szCs w:val="22"/>
              </w:rPr>
            </w:pPr>
            <w:r w:rsidRPr="007C553A">
              <w:rPr>
                <w:sz w:val="22"/>
                <w:szCs w:val="22"/>
              </w:rPr>
              <w:t>Модел  уговора</w:t>
            </w:r>
            <w:r w:rsidR="00D35C45">
              <w:rPr>
                <w:sz w:val="22"/>
                <w:szCs w:val="22"/>
              </w:rPr>
              <w:t xml:space="preserve"> за партију 1</w:t>
            </w:r>
            <w:r w:rsidR="007C553A" w:rsidRPr="007C553A">
              <w:rPr>
                <w:sz w:val="22"/>
                <w:szCs w:val="22"/>
              </w:rPr>
              <w:t xml:space="preserve"> – услуге „Помоћ у кући“</w:t>
            </w:r>
          </w:p>
        </w:tc>
      </w:tr>
    </w:tbl>
    <w:p w:rsidR="00D944A4" w:rsidRDefault="00D944A4" w:rsidP="007B162D">
      <w:pPr>
        <w:jc w:val="both"/>
        <w:rPr>
          <w:b/>
          <w:iCs/>
          <w:color w:val="FF0000"/>
          <w:sz w:val="22"/>
          <w:szCs w:val="22"/>
        </w:rPr>
      </w:pPr>
    </w:p>
    <w:tbl>
      <w:tblPr>
        <w:tblW w:w="7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6"/>
        <w:gridCol w:w="7026"/>
      </w:tblGrid>
      <w:tr w:rsidR="00D944A4" w:rsidRPr="00E81D8F" w:rsidTr="0028453F">
        <w:trPr>
          <w:jc w:val="center"/>
        </w:trPr>
        <w:tc>
          <w:tcPr>
            <w:tcW w:w="656" w:type="dxa"/>
            <w:shd w:val="clear" w:color="auto" w:fill="D9D9D9"/>
            <w:vAlign w:val="center"/>
          </w:tcPr>
          <w:p w:rsidR="00D944A4" w:rsidRPr="007C553A" w:rsidRDefault="00D944A4" w:rsidP="0028453F">
            <w:pPr>
              <w:tabs>
                <w:tab w:val="left" w:pos="1170"/>
              </w:tabs>
              <w:rPr>
                <w:b/>
                <w:sz w:val="22"/>
                <w:szCs w:val="22"/>
              </w:rPr>
            </w:pPr>
            <w:r w:rsidRPr="007C553A">
              <w:rPr>
                <w:b/>
                <w:sz w:val="22"/>
                <w:szCs w:val="22"/>
              </w:rPr>
              <w:t>Ред. бр.</w:t>
            </w:r>
          </w:p>
        </w:tc>
        <w:tc>
          <w:tcPr>
            <w:tcW w:w="7026" w:type="dxa"/>
            <w:shd w:val="clear" w:color="auto" w:fill="D9D9D9"/>
            <w:vAlign w:val="center"/>
          </w:tcPr>
          <w:p w:rsidR="00D944A4" w:rsidRPr="007C553A" w:rsidRDefault="00D944A4" w:rsidP="0028453F">
            <w:pPr>
              <w:tabs>
                <w:tab w:val="left" w:pos="1170"/>
              </w:tabs>
              <w:rPr>
                <w:b/>
                <w:sz w:val="22"/>
                <w:szCs w:val="22"/>
              </w:rPr>
            </w:pPr>
            <w:r w:rsidRPr="007C553A">
              <w:rPr>
                <w:b/>
                <w:sz w:val="22"/>
                <w:szCs w:val="22"/>
              </w:rPr>
              <w:t>НАЗИВ ДОКУМЕНТА – ОБРАСЦА</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t>1.</w:t>
            </w:r>
          </w:p>
        </w:tc>
        <w:tc>
          <w:tcPr>
            <w:tcW w:w="7026" w:type="dxa"/>
            <w:vAlign w:val="center"/>
          </w:tcPr>
          <w:p w:rsidR="00D944A4" w:rsidRPr="007C553A" w:rsidRDefault="00D944A4" w:rsidP="0028453F">
            <w:pPr>
              <w:tabs>
                <w:tab w:val="left" w:pos="1170"/>
              </w:tabs>
              <w:jc w:val="both"/>
              <w:rPr>
                <w:b/>
                <w:sz w:val="22"/>
                <w:szCs w:val="22"/>
              </w:rPr>
            </w:pPr>
            <w:r w:rsidRPr="007C553A">
              <w:rPr>
                <w:sz w:val="22"/>
                <w:szCs w:val="22"/>
              </w:rPr>
              <w:t>Образац понуде</w:t>
            </w:r>
            <w:r w:rsidR="00D35C45">
              <w:rPr>
                <w:sz w:val="22"/>
                <w:szCs w:val="22"/>
              </w:rPr>
              <w:t xml:space="preserve"> за партију 2</w:t>
            </w:r>
            <w:r w:rsidR="007C553A" w:rsidRPr="007C553A">
              <w:rPr>
                <w:sz w:val="22"/>
                <w:szCs w:val="22"/>
              </w:rPr>
              <w:t xml:space="preserve"> – услуге „Лични пратилац детета“</w:t>
            </w:r>
          </w:p>
        </w:tc>
      </w:tr>
      <w:tr w:rsidR="00D944A4" w:rsidRPr="00E81D8F" w:rsidTr="0028453F">
        <w:trPr>
          <w:jc w:val="center"/>
        </w:trPr>
        <w:tc>
          <w:tcPr>
            <w:tcW w:w="656" w:type="dxa"/>
            <w:vAlign w:val="center"/>
          </w:tcPr>
          <w:p w:rsidR="00D944A4" w:rsidRPr="007C553A" w:rsidRDefault="00D944A4" w:rsidP="0028453F">
            <w:pPr>
              <w:tabs>
                <w:tab w:val="left" w:pos="1170"/>
              </w:tabs>
              <w:jc w:val="both"/>
              <w:rPr>
                <w:b/>
                <w:sz w:val="22"/>
                <w:szCs w:val="22"/>
              </w:rPr>
            </w:pPr>
            <w:r w:rsidRPr="007C553A">
              <w:rPr>
                <w:b/>
                <w:sz w:val="22"/>
                <w:szCs w:val="22"/>
              </w:rPr>
              <w:t xml:space="preserve">  2.</w:t>
            </w:r>
          </w:p>
        </w:tc>
        <w:tc>
          <w:tcPr>
            <w:tcW w:w="7026" w:type="dxa"/>
            <w:vAlign w:val="center"/>
          </w:tcPr>
          <w:p w:rsidR="00D944A4" w:rsidRPr="007C553A" w:rsidRDefault="00D944A4" w:rsidP="0028453F">
            <w:pPr>
              <w:tabs>
                <w:tab w:val="left" w:pos="1170"/>
              </w:tabs>
              <w:jc w:val="both"/>
              <w:rPr>
                <w:b/>
                <w:sz w:val="22"/>
                <w:szCs w:val="22"/>
              </w:rPr>
            </w:pPr>
            <w:r w:rsidRPr="007C553A">
              <w:rPr>
                <w:sz w:val="22"/>
                <w:szCs w:val="22"/>
              </w:rPr>
              <w:t>Образац структуре цене</w:t>
            </w:r>
            <w:r w:rsidRPr="007C553A">
              <w:rPr>
                <w:sz w:val="22"/>
                <w:szCs w:val="22"/>
                <w:lang w:val="en-US"/>
              </w:rPr>
              <w:t xml:space="preserve"> </w:t>
            </w:r>
            <w:r w:rsidRPr="007C553A">
              <w:rPr>
                <w:sz w:val="22"/>
                <w:szCs w:val="22"/>
              </w:rPr>
              <w:t>са упутством како да се попуни</w:t>
            </w:r>
            <w:r w:rsidR="007C553A" w:rsidRPr="007C553A">
              <w:rPr>
                <w:sz w:val="22"/>
                <w:szCs w:val="22"/>
              </w:rPr>
              <w:t xml:space="preserve"> </w:t>
            </w:r>
            <w:r w:rsidR="004D7B67">
              <w:rPr>
                <w:sz w:val="22"/>
                <w:szCs w:val="22"/>
              </w:rPr>
              <w:t>за партију</w:t>
            </w:r>
            <w:r w:rsidR="00D35C45">
              <w:rPr>
                <w:sz w:val="22"/>
                <w:szCs w:val="22"/>
              </w:rPr>
              <w:t xml:space="preserve"> 2</w:t>
            </w:r>
            <w:r w:rsidR="007C553A" w:rsidRPr="007C553A">
              <w:rPr>
                <w:sz w:val="22"/>
                <w:szCs w:val="22"/>
              </w:rPr>
              <w:t xml:space="preserve"> услуге „Лични пратилац детета“</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t>3.</w:t>
            </w:r>
          </w:p>
        </w:tc>
        <w:tc>
          <w:tcPr>
            <w:tcW w:w="7026" w:type="dxa"/>
            <w:vAlign w:val="center"/>
          </w:tcPr>
          <w:p w:rsidR="00D944A4" w:rsidRPr="007C553A" w:rsidRDefault="00D944A4" w:rsidP="0028453F">
            <w:pPr>
              <w:tabs>
                <w:tab w:val="left" w:pos="1170"/>
              </w:tabs>
              <w:jc w:val="both"/>
              <w:rPr>
                <w:b/>
                <w:sz w:val="22"/>
                <w:szCs w:val="22"/>
              </w:rPr>
            </w:pPr>
            <w:r w:rsidRPr="007C553A">
              <w:rPr>
                <w:sz w:val="22"/>
                <w:szCs w:val="22"/>
              </w:rPr>
              <w:t>Образац трошкова припреме понуде – ( образац се доставља уколико понуђач има трошкове припреме и подношења понуде)</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t>4.</w:t>
            </w:r>
          </w:p>
        </w:tc>
        <w:tc>
          <w:tcPr>
            <w:tcW w:w="7026" w:type="dxa"/>
            <w:vAlign w:val="center"/>
          </w:tcPr>
          <w:p w:rsidR="00D944A4" w:rsidRPr="007C553A" w:rsidRDefault="00D944A4" w:rsidP="0028453F">
            <w:pPr>
              <w:tabs>
                <w:tab w:val="left" w:pos="1170"/>
              </w:tabs>
              <w:jc w:val="both"/>
              <w:rPr>
                <w:sz w:val="22"/>
                <w:szCs w:val="22"/>
              </w:rPr>
            </w:pPr>
            <w:r w:rsidRPr="007C553A">
              <w:rPr>
                <w:sz w:val="22"/>
                <w:szCs w:val="22"/>
              </w:rPr>
              <w:t>Образац изјаве о независној понуди</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t>5.</w:t>
            </w:r>
          </w:p>
        </w:tc>
        <w:tc>
          <w:tcPr>
            <w:tcW w:w="7026" w:type="dxa"/>
            <w:vAlign w:val="center"/>
          </w:tcPr>
          <w:p w:rsidR="00D944A4" w:rsidRPr="007C553A" w:rsidRDefault="00D944A4" w:rsidP="0028453F">
            <w:pPr>
              <w:tabs>
                <w:tab w:val="left" w:pos="1170"/>
              </w:tabs>
              <w:jc w:val="both"/>
              <w:rPr>
                <w:sz w:val="22"/>
                <w:szCs w:val="22"/>
              </w:rPr>
            </w:pPr>
            <w:r w:rsidRPr="007C553A">
              <w:rPr>
                <w:sz w:val="22"/>
                <w:szCs w:val="22"/>
              </w:rPr>
              <w:t>Образац изјаве понуђача о испуњености обавезних и додатних услова за учешће у поступку јавне набавке чл.75.  и 76. ЗЈН</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t xml:space="preserve">6. </w:t>
            </w:r>
          </w:p>
        </w:tc>
        <w:tc>
          <w:tcPr>
            <w:tcW w:w="7026" w:type="dxa"/>
            <w:vAlign w:val="center"/>
          </w:tcPr>
          <w:p w:rsidR="00D944A4" w:rsidRPr="007C553A" w:rsidRDefault="00D944A4" w:rsidP="0028453F">
            <w:pPr>
              <w:tabs>
                <w:tab w:val="left" w:pos="1170"/>
              </w:tabs>
              <w:jc w:val="both"/>
              <w:rPr>
                <w:sz w:val="22"/>
                <w:szCs w:val="22"/>
              </w:rPr>
            </w:pPr>
            <w:r w:rsidRPr="007C553A">
              <w:rPr>
                <w:sz w:val="22"/>
                <w:szCs w:val="22"/>
              </w:rPr>
              <w:t>Образац изјаве подизвођача о испуњености обавезних услова за учешће у поступку јавне набавке – чл. 75. ЗЈН</w:t>
            </w:r>
          </w:p>
        </w:tc>
      </w:tr>
      <w:tr w:rsidR="00D944A4" w:rsidRPr="00E81D8F" w:rsidTr="0028453F">
        <w:trPr>
          <w:jc w:val="center"/>
        </w:trPr>
        <w:tc>
          <w:tcPr>
            <w:tcW w:w="656" w:type="dxa"/>
            <w:vAlign w:val="center"/>
          </w:tcPr>
          <w:p w:rsidR="00D944A4" w:rsidRPr="00AE1D7B" w:rsidRDefault="00D944A4" w:rsidP="0028453F">
            <w:pPr>
              <w:tabs>
                <w:tab w:val="left" w:pos="1170"/>
              </w:tabs>
              <w:rPr>
                <w:b/>
                <w:sz w:val="22"/>
                <w:szCs w:val="22"/>
              </w:rPr>
            </w:pPr>
            <w:r w:rsidRPr="00AE1D7B">
              <w:rPr>
                <w:b/>
                <w:sz w:val="22"/>
                <w:szCs w:val="22"/>
              </w:rPr>
              <w:t>7.</w:t>
            </w:r>
          </w:p>
        </w:tc>
        <w:tc>
          <w:tcPr>
            <w:tcW w:w="7026" w:type="dxa"/>
            <w:vAlign w:val="center"/>
          </w:tcPr>
          <w:p w:rsidR="00D944A4" w:rsidRPr="00AE1D7B" w:rsidRDefault="00D944A4" w:rsidP="0028453F">
            <w:pPr>
              <w:tabs>
                <w:tab w:val="left" w:pos="1170"/>
              </w:tabs>
              <w:jc w:val="both"/>
              <w:rPr>
                <w:sz w:val="22"/>
                <w:szCs w:val="22"/>
              </w:rPr>
            </w:pPr>
            <w:r w:rsidRPr="00AE1D7B">
              <w:rPr>
                <w:sz w:val="22"/>
                <w:szCs w:val="22"/>
              </w:rPr>
              <w:t>Образац менично писмо – овлашћење</w:t>
            </w:r>
          </w:p>
        </w:tc>
      </w:tr>
      <w:tr w:rsidR="00D944A4" w:rsidRPr="00E81D8F" w:rsidTr="0028453F">
        <w:trPr>
          <w:jc w:val="center"/>
        </w:trPr>
        <w:tc>
          <w:tcPr>
            <w:tcW w:w="656" w:type="dxa"/>
            <w:vAlign w:val="center"/>
          </w:tcPr>
          <w:p w:rsidR="00D944A4" w:rsidRPr="00AE1D7B" w:rsidRDefault="00D944A4" w:rsidP="0028453F">
            <w:pPr>
              <w:tabs>
                <w:tab w:val="left" w:pos="1170"/>
              </w:tabs>
              <w:rPr>
                <w:b/>
                <w:sz w:val="22"/>
                <w:szCs w:val="22"/>
              </w:rPr>
            </w:pPr>
            <w:r w:rsidRPr="00AE1D7B">
              <w:rPr>
                <w:b/>
                <w:sz w:val="22"/>
                <w:szCs w:val="22"/>
              </w:rPr>
              <w:t>8.</w:t>
            </w:r>
          </w:p>
        </w:tc>
        <w:tc>
          <w:tcPr>
            <w:tcW w:w="7026" w:type="dxa"/>
            <w:vAlign w:val="center"/>
          </w:tcPr>
          <w:p w:rsidR="00D944A4" w:rsidRPr="00AE1D7B" w:rsidRDefault="00D944A4" w:rsidP="0028453F">
            <w:pPr>
              <w:tabs>
                <w:tab w:val="left" w:pos="1170"/>
              </w:tabs>
              <w:jc w:val="both"/>
              <w:rPr>
                <w:sz w:val="22"/>
                <w:szCs w:val="22"/>
              </w:rPr>
            </w:pPr>
            <w:r w:rsidRPr="00AE1D7B">
              <w:rPr>
                <w:sz w:val="22"/>
                <w:szCs w:val="22"/>
              </w:rPr>
              <w:t>Образац захтева за регистрацију/брисање менице</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t>9.</w:t>
            </w:r>
          </w:p>
        </w:tc>
        <w:tc>
          <w:tcPr>
            <w:tcW w:w="7026" w:type="dxa"/>
            <w:vAlign w:val="center"/>
          </w:tcPr>
          <w:p w:rsidR="00D944A4" w:rsidRPr="007C553A" w:rsidRDefault="00D944A4" w:rsidP="0028453F">
            <w:pPr>
              <w:tabs>
                <w:tab w:val="left" w:pos="1170"/>
              </w:tabs>
              <w:jc w:val="both"/>
              <w:rPr>
                <w:sz w:val="22"/>
                <w:szCs w:val="22"/>
              </w:rPr>
            </w:pPr>
            <w:r w:rsidRPr="007C553A">
              <w:rPr>
                <w:sz w:val="22"/>
                <w:szCs w:val="22"/>
              </w:rPr>
              <w:t>Модел  уговора</w:t>
            </w:r>
            <w:r w:rsidR="004D00C8">
              <w:rPr>
                <w:sz w:val="22"/>
                <w:szCs w:val="22"/>
              </w:rPr>
              <w:t xml:space="preserve"> за партију 2</w:t>
            </w:r>
            <w:r w:rsidR="007C553A" w:rsidRPr="007C553A">
              <w:rPr>
                <w:sz w:val="22"/>
                <w:szCs w:val="22"/>
              </w:rPr>
              <w:t xml:space="preserve"> – услуге „Лични пратилац детета“</w:t>
            </w:r>
          </w:p>
        </w:tc>
      </w:tr>
    </w:tbl>
    <w:p w:rsidR="00D944A4" w:rsidRPr="00E81D8F" w:rsidRDefault="00D944A4" w:rsidP="007B162D">
      <w:pPr>
        <w:jc w:val="both"/>
        <w:rPr>
          <w:b/>
          <w:iCs/>
          <w:color w:val="FF0000"/>
          <w:sz w:val="22"/>
          <w:szCs w:val="22"/>
        </w:rPr>
      </w:pPr>
    </w:p>
    <w:p w:rsidR="007B162D" w:rsidRPr="00E81D8F" w:rsidRDefault="007B162D" w:rsidP="007B162D">
      <w:pPr>
        <w:jc w:val="both"/>
        <w:rPr>
          <w:b/>
          <w:iCs/>
          <w:color w:val="000000" w:themeColor="text1"/>
          <w:sz w:val="22"/>
          <w:szCs w:val="22"/>
        </w:rPr>
      </w:pPr>
      <w:r w:rsidRPr="00E81D8F">
        <w:rPr>
          <w:b/>
          <w:iCs/>
          <w:color w:val="000000" w:themeColor="text1"/>
          <w:sz w:val="22"/>
          <w:szCs w:val="22"/>
        </w:rPr>
        <w:t>3. ПАРТИЈЕ</w:t>
      </w:r>
    </w:p>
    <w:p w:rsidR="007B162D" w:rsidRDefault="002F1F4A" w:rsidP="00B503BB">
      <w:pPr>
        <w:jc w:val="both"/>
        <w:rPr>
          <w:iCs/>
          <w:sz w:val="22"/>
          <w:szCs w:val="22"/>
          <w:lang w:val="en-US"/>
        </w:rPr>
      </w:pPr>
      <w:r>
        <w:rPr>
          <w:iCs/>
          <w:sz w:val="22"/>
          <w:szCs w:val="22"/>
        </w:rPr>
        <w:t xml:space="preserve">Ова набавка је обликована у </w:t>
      </w:r>
      <w:r w:rsidR="004D00C8">
        <w:rPr>
          <w:iCs/>
          <w:sz w:val="22"/>
          <w:szCs w:val="22"/>
        </w:rPr>
        <w:t xml:space="preserve">две </w:t>
      </w:r>
      <w:r>
        <w:rPr>
          <w:iCs/>
          <w:sz w:val="22"/>
          <w:szCs w:val="22"/>
        </w:rPr>
        <w:t>партије</w:t>
      </w:r>
      <w:r w:rsidR="00250F1F">
        <w:rPr>
          <w:iCs/>
          <w:sz w:val="22"/>
          <w:szCs w:val="22"/>
        </w:rPr>
        <w:t>.</w:t>
      </w:r>
    </w:p>
    <w:p w:rsidR="007B162D" w:rsidRDefault="007B162D" w:rsidP="007B162D">
      <w:pPr>
        <w:jc w:val="both"/>
        <w:rPr>
          <w:b/>
          <w:i/>
          <w:iCs/>
          <w:sz w:val="22"/>
          <w:szCs w:val="22"/>
        </w:rPr>
      </w:pPr>
    </w:p>
    <w:p w:rsidR="007B162D" w:rsidRPr="00BB005F" w:rsidRDefault="007B162D" w:rsidP="007B162D">
      <w:pPr>
        <w:jc w:val="both"/>
        <w:rPr>
          <w:bCs/>
          <w:iCs/>
          <w:sz w:val="22"/>
          <w:szCs w:val="22"/>
        </w:rPr>
      </w:pPr>
      <w:r w:rsidRPr="00BB005F">
        <w:rPr>
          <w:b/>
          <w:iCs/>
          <w:sz w:val="22"/>
          <w:szCs w:val="22"/>
        </w:rPr>
        <w:t>4.</w:t>
      </w:r>
      <w:r w:rsidRPr="00BB005F">
        <w:rPr>
          <w:b/>
          <w:bCs/>
          <w:iCs/>
          <w:sz w:val="22"/>
          <w:szCs w:val="22"/>
        </w:rPr>
        <w:t xml:space="preserve">  ПОНУДА СА ВАРИЈАНТАМА</w:t>
      </w:r>
    </w:p>
    <w:p w:rsidR="007B162D" w:rsidRDefault="007B162D" w:rsidP="007B162D">
      <w:pPr>
        <w:jc w:val="both"/>
        <w:rPr>
          <w:bCs/>
          <w:iCs/>
          <w:sz w:val="22"/>
          <w:szCs w:val="22"/>
        </w:rPr>
      </w:pPr>
    </w:p>
    <w:p w:rsidR="007B162D" w:rsidRDefault="007B162D" w:rsidP="007B162D">
      <w:pPr>
        <w:jc w:val="both"/>
        <w:rPr>
          <w:b/>
          <w:bCs/>
          <w:i/>
          <w:iCs/>
          <w:sz w:val="22"/>
          <w:szCs w:val="22"/>
        </w:rPr>
      </w:pPr>
      <w:r>
        <w:rPr>
          <w:bCs/>
          <w:iCs/>
          <w:sz w:val="22"/>
          <w:szCs w:val="22"/>
        </w:rPr>
        <w:t>Подношење понуде са варијантама није дозвољено.</w:t>
      </w:r>
    </w:p>
    <w:p w:rsidR="00436FDC" w:rsidRPr="001A260E" w:rsidRDefault="00436FDC" w:rsidP="007B162D">
      <w:pPr>
        <w:jc w:val="both"/>
        <w:rPr>
          <w:b/>
          <w:bCs/>
          <w:i/>
          <w:iCs/>
          <w:sz w:val="22"/>
          <w:szCs w:val="22"/>
          <w:lang w:val="en-US"/>
        </w:rPr>
      </w:pPr>
    </w:p>
    <w:p w:rsidR="007B162D" w:rsidRPr="00BB005F" w:rsidRDefault="007B162D" w:rsidP="00EF7AF0">
      <w:pPr>
        <w:jc w:val="both"/>
        <w:rPr>
          <w:sz w:val="22"/>
          <w:szCs w:val="22"/>
        </w:rPr>
      </w:pPr>
      <w:r w:rsidRPr="00BB005F">
        <w:rPr>
          <w:b/>
          <w:bCs/>
          <w:iCs/>
          <w:sz w:val="22"/>
          <w:szCs w:val="22"/>
        </w:rPr>
        <w:t xml:space="preserve">5. </w:t>
      </w:r>
      <w:r w:rsidRPr="00BB005F">
        <w:rPr>
          <w:b/>
          <w:iCs/>
          <w:sz w:val="22"/>
          <w:szCs w:val="22"/>
        </w:rPr>
        <w:t>НАЧИН ИЗМЕНЕ, ДОПУНЕ И ОПОЗИВА ПОНУДЕ</w:t>
      </w:r>
      <w:r w:rsidR="0017600F" w:rsidRPr="00BB005F">
        <w:rPr>
          <w:b/>
          <w:iCs/>
          <w:sz w:val="22"/>
          <w:szCs w:val="22"/>
        </w:rPr>
        <w:t xml:space="preserve"> </w:t>
      </w:r>
    </w:p>
    <w:p w:rsidR="007B162D" w:rsidRDefault="007B162D" w:rsidP="007B162D">
      <w:pPr>
        <w:jc w:val="both"/>
        <w:rPr>
          <w:sz w:val="22"/>
          <w:szCs w:val="22"/>
        </w:rPr>
      </w:pPr>
    </w:p>
    <w:p w:rsidR="007B162D" w:rsidRDefault="007B162D" w:rsidP="007B162D">
      <w:pPr>
        <w:jc w:val="both"/>
        <w:rPr>
          <w:sz w:val="22"/>
          <w:szCs w:val="22"/>
        </w:rPr>
      </w:pPr>
      <w:r>
        <w:rPr>
          <w:sz w:val="22"/>
          <w:szCs w:val="22"/>
        </w:rPr>
        <w:t xml:space="preserve">У року за подношење понуде понуђач може да измени, допуни </w:t>
      </w:r>
      <w:r w:rsidR="0008373E">
        <w:rPr>
          <w:sz w:val="22"/>
          <w:szCs w:val="22"/>
        </w:rPr>
        <w:t xml:space="preserve"> </w:t>
      </w:r>
      <w:r>
        <w:rPr>
          <w:sz w:val="22"/>
          <w:szCs w:val="22"/>
        </w:rPr>
        <w:t>или опозове своју понуду на начин који је одређен за подношење понуде.</w:t>
      </w:r>
    </w:p>
    <w:p w:rsidR="007B162D" w:rsidRDefault="007B162D" w:rsidP="007B162D">
      <w:pPr>
        <w:jc w:val="both"/>
        <w:rPr>
          <w:rFonts w:eastAsia="TimesNewRomanPSMT"/>
          <w:bCs/>
          <w:iCs/>
          <w:sz w:val="22"/>
          <w:szCs w:val="22"/>
        </w:rPr>
      </w:pPr>
      <w:r>
        <w:rPr>
          <w:sz w:val="22"/>
          <w:szCs w:val="22"/>
        </w:rPr>
        <w:t xml:space="preserve">Понуђач је дужан да јасно назначи који део понуде мења односно која документа накнадно доставља. </w:t>
      </w:r>
    </w:p>
    <w:p w:rsidR="007B162D" w:rsidRDefault="007B162D" w:rsidP="007B162D">
      <w:pPr>
        <w:jc w:val="both"/>
        <w:rPr>
          <w:rFonts w:eastAsia="TimesNewRomanPSMT"/>
          <w:bCs/>
          <w:iCs/>
          <w:sz w:val="22"/>
          <w:szCs w:val="22"/>
        </w:rPr>
      </w:pPr>
      <w:r>
        <w:rPr>
          <w:rFonts w:eastAsia="TimesNewRomanPSMT"/>
          <w:bCs/>
          <w:iCs/>
          <w:sz w:val="22"/>
          <w:szCs w:val="22"/>
        </w:rPr>
        <w:t>Измену, допуну или опозив пон</w:t>
      </w:r>
      <w:r w:rsidR="00061138">
        <w:rPr>
          <w:rFonts w:eastAsia="TimesNewRomanPSMT"/>
          <w:bCs/>
          <w:iCs/>
          <w:sz w:val="22"/>
          <w:szCs w:val="22"/>
        </w:rPr>
        <w:t>уде треба доставити на адресу: О</w:t>
      </w:r>
      <w:r>
        <w:rPr>
          <w:rFonts w:eastAsia="TimesNewRomanPSMT"/>
          <w:bCs/>
          <w:iCs/>
          <w:sz w:val="22"/>
          <w:szCs w:val="22"/>
        </w:rPr>
        <w:t>пштин</w:t>
      </w:r>
      <w:r w:rsidR="00FF32B9">
        <w:rPr>
          <w:rFonts w:eastAsia="TimesNewRomanPSMT"/>
          <w:bCs/>
          <w:iCs/>
          <w:sz w:val="22"/>
          <w:szCs w:val="22"/>
        </w:rPr>
        <w:t>ск</w:t>
      </w:r>
      <w:r>
        <w:rPr>
          <w:rFonts w:eastAsia="TimesNewRomanPSMT"/>
          <w:bCs/>
          <w:iCs/>
          <w:sz w:val="22"/>
          <w:szCs w:val="22"/>
        </w:rPr>
        <w:t xml:space="preserve">а </w:t>
      </w:r>
      <w:r w:rsidR="00FF32B9">
        <w:rPr>
          <w:rFonts w:eastAsia="TimesNewRomanPSMT"/>
          <w:bCs/>
          <w:iCs/>
          <w:sz w:val="22"/>
          <w:szCs w:val="22"/>
        </w:rPr>
        <w:t xml:space="preserve">управа општине </w:t>
      </w:r>
      <w:r>
        <w:rPr>
          <w:rFonts w:eastAsia="TimesNewRomanPSMT"/>
          <w:bCs/>
          <w:iCs/>
          <w:sz w:val="22"/>
          <w:szCs w:val="22"/>
        </w:rPr>
        <w:t>Дољевац, ул. Николе Тесле број 121, 18410 Дољевац</w:t>
      </w:r>
      <w:r>
        <w:rPr>
          <w:i/>
          <w:iCs/>
          <w:sz w:val="22"/>
          <w:szCs w:val="22"/>
        </w:rPr>
        <w:t xml:space="preserve">, </w:t>
      </w:r>
      <w:r>
        <w:rPr>
          <w:rFonts w:eastAsia="TimesNewRomanPSMT"/>
          <w:bCs/>
          <w:iCs/>
          <w:sz w:val="22"/>
          <w:szCs w:val="22"/>
        </w:rPr>
        <w:t>са назнаком:</w:t>
      </w:r>
    </w:p>
    <w:p w:rsidR="007B162D" w:rsidRDefault="007B162D" w:rsidP="007B162D">
      <w:pPr>
        <w:spacing w:after="120" w:line="240" w:lineRule="auto"/>
        <w:jc w:val="both"/>
        <w:rPr>
          <w:sz w:val="22"/>
          <w:szCs w:val="22"/>
        </w:rPr>
      </w:pPr>
      <w:r>
        <w:rPr>
          <w:rFonts w:eastAsia="TimesNewRomanPSMT"/>
          <w:bCs/>
          <w:iCs/>
          <w:sz w:val="22"/>
          <w:szCs w:val="22"/>
        </w:rPr>
        <w:t>„</w:t>
      </w:r>
      <w:r>
        <w:rPr>
          <w:rFonts w:eastAsia="TimesNewRomanPSMT"/>
          <w:b/>
          <w:bCs/>
          <w:iCs/>
          <w:sz w:val="22"/>
          <w:szCs w:val="22"/>
        </w:rPr>
        <w:t>Измена понуде</w:t>
      </w:r>
      <w:r>
        <w:rPr>
          <w:rFonts w:eastAsia="TimesNewRomanPS-BoldMT"/>
          <w:b/>
          <w:bCs/>
          <w:sz w:val="22"/>
          <w:szCs w:val="22"/>
        </w:rPr>
        <w:t xml:space="preserve"> за јавну набавку</w:t>
      </w:r>
      <w:r w:rsidR="00BF18EB">
        <w:rPr>
          <w:rFonts w:eastAsia="TimesNewRomanPS-BoldMT"/>
          <w:b/>
          <w:bCs/>
          <w:sz w:val="22"/>
          <w:szCs w:val="22"/>
        </w:rPr>
        <w:t xml:space="preserve"> </w:t>
      </w:r>
      <w:r>
        <w:rPr>
          <w:b/>
          <w:sz w:val="22"/>
          <w:szCs w:val="22"/>
        </w:rPr>
        <w:t xml:space="preserve">мале вредности </w:t>
      </w:r>
      <w:r w:rsidR="00BF18EB">
        <w:rPr>
          <w:sz w:val="22"/>
          <w:szCs w:val="22"/>
        </w:rPr>
        <w:t>услуге</w:t>
      </w:r>
      <w:r w:rsidR="00020E3D">
        <w:rPr>
          <w:sz w:val="22"/>
          <w:szCs w:val="22"/>
        </w:rPr>
        <w:t xml:space="preserve"> </w:t>
      </w:r>
      <w:r w:rsidR="00CB58F2">
        <w:rPr>
          <w:sz w:val="22"/>
          <w:szCs w:val="22"/>
        </w:rPr>
        <w:t>социјалне заштите</w:t>
      </w:r>
      <w:r w:rsidR="00BF18EB">
        <w:rPr>
          <w:sz w:val="22"/>
          <w:szCs w:val="22"/>
        </w:rPr>
        <w:t xml:space="preserve"> </w:t>
      </w:r>
      <w:r w:rsidR="00CB58F2">
        <w:rPr>
          <w:sz w:val="22"/>
          <w:szCs w:val="22"/>
        </w:rPr>
        <w:t>за партију ____</w:t>
      </w:r>
      <w:r>
        <w:rPr>
          <w:rFonts w:eastAsia="TimesNewRomanPS-BoldMT"/>
          <w:b/>
          <w:bCs/>
          <w:sz w:val="22"/>
          <w:szCs w:val="22"/>
        </w:rPr>
        <w:t>ЈН бр</w:t>
      </w:r>
      <w:r w:rsidRPr="005665F1">
        <w:rPr>
          <w:rFonts w:eastAsia="TimesNewRomanPS-BoldMT"/>
          <w:b/>
          <w:bCs/>
          <w:color w:val="000000" w:themeColor="text1"/>
          <w:sz w:val="22"/>
          <w:szCs w:val="22"/>
        </w:rPr>
        <w:t>.</w:t>
      </w:r>
      <w:r w:rsidR="00342E66">
        <w:rPr>
          <w:color w:val="FF0000"/>
          <w:sz w:val="22"/>
          <w:szCs w:val="22"/>
        </w:rPr>
        <w:t>404-2-61/2020-03</w:t>
      </w:r>
      <w:r w:rsidRPr="00CB58F2">
        <w:rPr>
          <w:color w:val="FF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w:t>
      </w:r>
      <w:r w:rsidR="00010618">
        <w:rPr>
          <w:rFonts w:eastAsia="TimesNewRomanPSMT"/>
          <w:bCs/>
          <w:iCs/>
          <w:sz w:val="22"/>
          <w:szCs w:val="22"/>
        </w:rPr>
        <w:t xml:space="preserve"> </w:t>
      </w:r>
      <w:r>
        <w:rPr>
          <w:rFonts w:eastAsia="TimesNewRomanPSMT"/>
          <w:bCs/>
          <w:iCs/>
          <w:sz w:val="22"/>
          <w:szCs w:val="22"/>
        </w:rPr>
        <w:t>„</w:t>
      </w:r>
      <w:r>
        <w:rPr>
          <w:rFonts w:eastAsia="TimesNewRomanPSMT"/>
          <w:b/>
          <w:bCs/>
          <w:iCs/>
          <w:sz w:val="22"/>
          <w:szCs w:val="22"/>
        </w:rPr>
        <w:t>Допуна понуде</w:t>
      </w:r>
      <w:r w:rsidR="00CA3717">
        <w:rPr>
          <w:rFonts w:eastAsia="TimesNewRomanPSMT"/>
          <w:b/>
          <w:bCs/>
          <w:iCs/>
          <w:sz w:val="22"/>
          <w:szCs w:val="22"/>
        </w:rPr>
        <w:t xml:space="preserve"> </w:t>
      </w:r>
      <w:r>
        <w:rPr>
          <w:rFonts w:eastAsia="TimesNewRomanPS-BoldMT"/>
          <w:b/>
          <w:bCs/>
          <w:sz w:val="22"/>
          <w:szCs w:val="22"/>
        </w:rPr>
        <w:t>за јавну набавку</w:t>
      </w:r>
      <w:r w:rsidR="0008373E">
        <w:rPr>
          <w:rFonts w:eastAsia="TimesNewRomanPS-BoldMT"/>
          <w:b/>
          <w:bCs/>
          <w:sz w:val="22"/>
          <w:szCs w:val="22"/>
        </w:rPr>
        <w:t xml:space="preserve"> </w:t>
      </w:r>
      <w:r>
        <w:rPr>
          <w:b/>
          <w:sz w:val="22"/>
          <w:szCs w:val="22"/>
        </w:rPr>
        <w:t>мале вредности</w:t>
      </w:r>
      <w:r>
        <w:rPr>
          <w:sz w:val="22"/>
          <w:szCs w:val="22"/>
          <w:lang w:val="ru-RU"/>
        </w:rPr>
        <w:t xml:space="preserve">, </w:t>
      </w:r>
      <w:r w:rsidR="00020E3D">
        <w:rPr>
          <w:sz w:val="22"/>
          <w:szCs w:val="22"/>
        </w:rPr>
        <w:t>услуг</w:t>
      </w:r>
      <w:r w:rsidR="00CB58F2">
        <w:rPr>
          <w:sz w:val="22"/>
          <w:szCs w:val="22"/>
        </w:rPr>
        <w:t>е социјалне заштите за партију ____</w:t>
      </w:r>
      <w:r>
        <w:rPr>
          <w:sz w:val="22"/>
          <w:szCs w:val="22"/>
        </w:rPr>
        <w:t>,</w:t>
      </w:r>
      <w:r w:rsidR="00020E3D">
        <w:rPr>
          <w:sz w:val="22"/>
          <w:szCs w:val="22"/>
        </w:rPr>
        <w:t xml:space="preserve"> </w:t>
      </w:r>
      <w:r>
        <w:rPr>
          <w:rFonts w:eastAsia="TimesNewRomanPS-BoldMT"/>
          <w:b/>
          <w:bCs/>
          <w:sz w:val="22"/>
          <w:szCs w:val="22"/>
        </w:rPr>
        <w:t>ЈН бр.</w:t>
      </w:r>
      <w:r w:rsidR="00342E66">
        <w:rPr>
          <w:color w:val="FF0000"/>
          <w:sz w:val="22"/>
          <w:szCs w:val="22"/>
        </w:rPr>
        <w:t>404-2-61/2020-03</w:t>
      </w:r>
      <w:r>
        <w:rPr>
          <w:color w:val="00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w:t>
      </w:r>
      <w:r>
        <w:rPr>
          <w:rFonts w:eastAsia="TimesNewRomanPSMT"/>
          <w:b/>
          <w:bCs/>
          <w:iCs/>
          <w:sz w:val="22"/>
          <w:szCs w:val="22"/>
        </w:rPr>
        <w:t>Опозив понуде</w:t>
      </w:r>
      <w:r w:rsidR="00A817AB">
        <w:rPr>
          <w:rFonts w:eastAsia="TimesNewRomanPSMT"/>
          <w:b/>
          <w:bCs/>
          <w:iCs/>
          <w:sz w:val="22"/>
          <w:szCs w:val="22"/>
        </w:rPr>
        <w:t xml:space="preserve"> </w:t>
      </w:r>
      <w:r>
        <w:rPr>
          <w:rFonts w:eastAsia="TimesNewRomanPS-BoldMT"/>
          <w:b/>
          <w:bCs/>
          <w:sz w:val="22"/>
          <w:szCs w:val="22"/>
        </w:rPr>
        <w:t>за јавну набавку</w:t>
      </w:r>
      <w:r w:rsidR="006F3FF8">
        <w:rPr>
          <w:rFonts w:eastAsia="TimesNewRomanPS-BoldMT"/>
          <w:b/>
          <w:bCs/>
          <w:sz w:val="22"/>
          <w:szCs w:val="22"/>
        </w:rPr>
        <w:t xml:space="preserve"> </w:t>
      </w:r>
      <w:r>
        <w:rPr>
          <w:b/>
          <w:sz w:val="22"/>
          <w:szCs w:val="22"/>
        </w:rPr>
        <w:t xml:space="preserve">мале вредности </w:t>
      </w:r>
      <w:r w:rsidR="006E718F">
        <w:rPr>
          <w:sz w:val="22"/>
          <w:szCs w:val="22"/>
        </w:rPr>
        <w:t xml:space="preserve"> услуг</w:t>
      </w:r>
      <w:r w:rsidR="00CB58F2">
        <w:rPr>
          <w:sz w:val="22"/>
          <w:szCs w:val="22"/>
        </w:rPr>
        <w:t>е социјалне заштите за партију ___</w:t>
      </w:r>
      <w:r>
        <w:rPr>
          <w:sz w:val="22"/>
          <w:szCs w:val="22"/>
        </w:rPr>
        <w:t>,</w:t>
      </w:r>
      <w:r w:rsidR="00103EF8">
        <w:rPr>
          <w:sz w:val="22"/>
          <w:szCs w:val="22"/>
        </w:rPr>
        <w:t xml:space="preserve"> </w:t>
      </w:r>
      <w:r>
        <w:rPr>
          <w:rFonts w:eastAsia="TimesNewRomanPS-BoldMT"/>
          <w:b/>
          <w:bCs/>
          <w:sz w:val="22"/>
          <w:szCs w:val="22"/>
        </w:rPr>
        <w:t>ЈН бр.</w:t>
      </w:r>
      <w:r w:rsidR="00342E66">
        <w:rPr>
          <w:color w:val="FF0000"/>
          <w:sz w:val="22"/>
          <w:szCs w:val="22"/>
        </w:rPr>
        <w:t>404-2-61/2020-03</w:t>
      </w:r>
      <w:r w:rsidRPr="00CB58F2">
        <w:rPr>
          <w:color w:val="FF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r>
        <w:rPr>
          <w:rFonts w:eastAsia="TimesNewRomanPS-BoldMT"/>
          <w:bCs/>
          <w:sz w:val="22"/>
          <w:szCs w:val="22"/>
        </w:rPr>
        <w:t>или</w:t>
      </w:r>
      <w:r>
        <w:rPr>
          <w:rFonts w:eastAsia="TimesNewRomanPSMT"/>
          <w:bCs/>
          <w:iCs/>
          <w:sz w:val="22"/>
          <w:szCs w:val="22"/>
        </w:rPr>
        <w:t>„</w:t>
      </w:r>
      <w:r w:rsidR="00103EF8">
        <w:rPr>
          <w:rFonts w:eastAsia="TimesNewRomanPSMT"/>
          <w:bCs/>
          <w:iCs/>
          <w:sz w:val="22"/>
          <w:szCs w:val="22"/>
        </w:rPr>
        <w:t xml:space="preserve"> </w:t>
      </w:r>
      <w:r>
        <w:rPr>
          <w:rFonts w:eastAsia="TimesNewRomanPSMT"/>
          <w:b/>
          <w:bCs/>
          <w:iCs/>
          <w:sz w:val="22"/>
          <w:szCs w:val="22"/>
        </w:rPr>
        <w:t>Измена и допуна понуде</w:t>
      </w:r>
      <w:r>
        <w:rPr>
          <w:rFonts w:eastAsia="TimesNewRomanPS-BoldMT"/>
          <w:b/>
          <w:bCs/>
          <w:sz w:val="22"/>
          <w:szCs w:val="22"/>
        </w:rPr>
        <w:t xml:space="preserve"> за јавну набавку</w:t>
      </w:r>
      <w:r>
        <w:rPr>
          <w:sz w:val="22"/>
          <w:szCs w:val="22"/>
        </w:rPr>
        <w:t xml:space="preserve"> мале вредности</w:t>
      </w:r>
      <w:r w:rsidR="005217AE">
        <w:rPr>
          <w:sz w:val="22"/>
          <w:szCs w:val="22"/>
        </w:rPr>
        <w:t xml:space="preserve"> услуг</w:t>
      </w:r>
      <w:r w:rsidR="00CB58F2">
        <w:rPr>
          <w:sz w:val="22"/>
          <w:szCs w:val="22"/>
          <w:lang w:val="en-US"/>
        </w:rPr>
        <w:t>е социјалне заштите</w:t>
      </w:r>
      <w:r w:rsidR="00CB58F2">
        <w:rPr>
          <w:sz w:val="22"/>
          <w:szCs w:val="22"/>
        </w:rPr>
        <w:t xml:space="preserve"> за партију ______</w:t>
      </w:r>
      <w:r>
        <w:rPr>
          <w:sz w:val="22"/>
          <w:szCs w:val="22"/>
        </w:rPr>
        <w:t>,</w:t>
      </w:r>
      <w:r w:rsidR="00250F1F">
        <w:rPr>
          <w:sz w:val="22"/>
          <w:szCs w:val="22"/>
        </w:rPr>
        <w:t xml:space="preserve"> </w:t>
      </w:r>
      <w:r>
        <w:rPr>
          <w:rFonts w:eastAsia="TimesNewRomanPS-BoldMT"/>
          <w:b/>
          <w:bCs/>
          <w:sz w:val="22"/>
          <w:szCs w:val="22"/>
        </w:rPr>
        <w:t>ЈН бр.</w:t>
      </w:r>
      <w:r w:rsidR="00342E66">
        <w:rPr>
          <w:color w:val="FF0000"/>
          <w:sz w:val="22"/>
          <w:szCs w:val="22"/>
        </w:rPr>
        <w:t>404-2-61/2020-03</w:t>
      </w:r>
      <w:r w:rsidRPr="00CB58F2">
        <w:rPr>
          <w:color w:val="FF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p>
    <w:p w:rsidR="007B162D" w:rsidRDefault="007B162D" w:rsidP="007B162D">
      <w:pPr>
        <w:jc w:val="both"/>
        <w:rPr>
          <w:sz w:val="22"/>
          <w:szCs w:val="22"/>
        </w:rPr>
      </w:pPr>
      <w:r>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Default="007B162D" w:rsidP="007B162D">
      <w:pPr>
        <w:jc w:val="both"/>
        <w:rPr>
          <w:b/>
          <w:i/>
          <w:iCs/>
          <w:sz w:val="22"/>
          <w:szCs w:val="22"/>
        </w:rPr>
      </w:pPr>
      <w:r>
        <w:rPr>
          <w:sz w:val="22"/>
          <w:szCs w:val="22"/>
        </w:rPr>
        <w:t>По истеку рока за подношење понуда понуђач не може да повуче нити да мења своју понуду.</w:t>
      </w:r>
    </w:p>
    <w:p w:rsidR="007B162D" w:rsidRDefault="007B162D" w:rsidP="007B162D">
      <w:pPr>
        <w:jc w:val="both"/>
        <w:rPr>
          <w:b/>
          <w:i/>
          <w:iCs/>
          <w:sz w:val="22"/>
          <w:szCs w:val="22"/>
        </w:rPr>
      </w:pPr>
    </w:p>
    <w:p w:rsidR="00CA386E" w:rsidRDefault="00CA386E" w:rsidP="001A260E">
      <w:pPr>
        <w:jc w:val="left"/>
        <w:rPr>
          <w:b/>
          <w:bCs/>
          <w:iCs/>
          <w:sz w:val="22"/>
          <w:szCs w:val="22"/>
        </w:rPr>
      </w:pPr>
    </w:p>
    <w:p w:rsidR="007B162D" w:rsidRPr="00BB005F" w:rsidRDefault="007B162D" w:rsidP="001A260E">
      <w:pPr>
        <w:jc w:val="left"/>
        <w:rPr>
          <w:sz w:val="22"/>
          <w:szCs w:val="22"/>
        </w:rPr>
      </w:pPr>
      <w:r w:rsidRPr="00BB005F">
        <w:rPr>
          <w:b/>
          <w:bCs/>
          <w:iCs/>
          <w:sz w:val="22"/>
          <w:szCs w:val="22"/>
        </w:rPr>
        <w:t>6. УЧЕСТВОВАЊЕ У ЗАЈЕДНИЧКОЈ ПОНУДИ ИЛИ КАО ПОДИЗВОЂАЧ</w:t>
      </w:r>
    </w:p>
    <w:p w:rsidR="007B162D" w:rsidRDefault="007B162D" w:rsidP="007B162D">
      <w:pPr>
        <w:jc w:val="both"/>
        <w:rPr>
          <w:sz w:val="22"/>
          <w:szCs w:val="22"/>
        </w:rPr>
      </w:pPr>
    </w:p>
    <w:p w:rsidR="007B162D" w:rsidRDefault="007B162D" w:rsidP="007B162D">
      <w:pPr>
        <w:jc w:val="both"/>
        <w:rPr>
          <w:iCs/>
          <w:sz w:val="22"/>
          <w:szCs w:val="22"/>
        </w:rPr>
      </w:pPr>
      <w:r>
        <w:rPr>
          <w:bCs/>
          <w:iCs/>
          <w:sz w:val="22"/>
          <w:szCs w:val="22"/>
        </w:rPr>
        <w:t>Понуђач може да поднесе само једну понуду.</w:t>
      </w:r>
    </w:p>
    <w:p w:rsidR="007B162D" w:rsidRDefault="007B162D" w:rsidP="007B162D">
      <w:pPr>
        <w:jc w:val="both"/>
        <w:rPr>
          <w:iCs/>
          <w:sz w:val="22"/>
          <w:szCs w:val="22"/>
        </w:rPr>
      </w:pPr>
      <w:r>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B162D" w:rsidRDefault="007B162D" w:rsidP="007B162D">
      <w:pPr>
        <w:jc w:val="both"/>
        <w:rPr>
          <w:i/>
          <w:iCs/>
          <w:color w:val="FF0000"/>
          <w:sz w:val="22"/>
          <w:szCs w:val="22"/>
        </w:rPr>
      </w:pPr>
      <w:r>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B162D" w:rsidRDefault="007B162D" w:rsidP="007B162D">
      <w:pPr>
        <w:jc w:val="both"/>
        <w:rPr>
          <w:i/>
          <w:iCs/>
          <w:color w:val="FF0000"/>
          <w:sz w:val="22"/>
          <w:szCs w:val="22"/>
        </w:rPr>
      </w:pPr>
    </w:p>
    <w:p w:rsidR="007B162D" w:rsidRPr="00BB005F" w:rsidRDefault="007B162D" w:rsidP="001A260E">
      <w:pPr>
        <w:jc w:val="left"/>
        <w:rPr>
          <w:iCs/>
          <w:sz w:val="22"/>
          <w:szCs w:val="22"/>
        </w:rPr>
      </w:pPr>
      <w:r w:rsidRPr="00BB005F">
        <w:rPr>
          <w:b/>
          <w:bCs/>
          <w:iCs/>
          <w:sz w:val="22"/>
          <w:szCs w:val="22"/>
        </w:rPr>
        <w:t>7. ПОНУДА СА ПОДИЗВОЂАЧЕМ</w:t>
      </w:r>
    </w:p>
    <w:p w:rsidR="007B162D" w:rsidRPr="00BB005F" w:rsidRDefault="007B162D" w:rsidP="007B162D">
      <w:pPr>
        <w:jc w:val="both"/>
        <w:rPr>
          <w:iCs/>
          <w:sz w:val="22"/>
          <w:szCs w:val="22"/>
        </w:rPr>
      </w:pPr>
    </w:p>
    <w:p w:rsidR="007B162D" w:rsidRDefault="007B162D" w:rsidP="007B162D">
      <w:pPr>
        <w:jc w:val="both"/>
        <w:rPr>
          <w:iCs/>
          <w:sz w:val="22"/>
          <w:szCs w:val="22"/>
        </w:rPr>
      </w:pPr>
      <w:r>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B162D" w:rsidRDefault="007B162D" w:rsidP="007B162D">
      <w:pPr>
        <w:jc w:val="both"/>
        <w:rPr>
          <w:iCs/>
          <w:sz w:val="22"/>
          <w:szCs w:val="22"/>
        </w:rPr>
      </w:pPr>
      <w:r>
        <w:rPr>
          <w:iCs/>
          <w:sz w:val="22"/>
          <w:szCs w:val="22"/>
        </w:rPr>
        <w:t>Понуђач у Обрасцу понуде</w:t>
      </w:r>
      <w:r w:rsidR="006F3FF8">
        <w:rPr>
          <w:iCs/>
          <w:sz w:val="22"/>
          <w:szCs w:val="22"/>
        </w:rPr>
        <w:t xml:space="preserve"> </w:t>
      </w:r>
      <w:r>
        <w:rPr>
          <w:iCs/>
          <w:sz w:val="22"/>
          <w:szCs w:val="22"/>
        </w:rPr>
        <w:t xml:space="preserve">наводи назив и седиште подизвођача, уколико ће делимично извршење набавке поверити подизвођачу. </w:t>
      </w:r>
    </w:p>
    <w:p w:rsidR="007B162D" w:rsidRDefault="007B162D" w:rsidP="007B162D">
      <w:pPr>
        <w:jc w:val="both"/>
        <w:rPr>
          <w:rFonts w:eastAsia="TimesNewRomanPSMT"/>
          <w:bCs/>
          <w:sz w:val="22"/>
          <w:szCs w:val="22"/>
        </w:rPr>
      </w:pPr>
      <w:r>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B162D" w:rsidRDefault="007B162D" w:rsidP="007B162D">
      <w:pPr>
        <w:jc w:val="both"/>
        <w:rPr>
          <w:iCs/>
          <w:sz w:val="22"/>
          <w:szCs w:val="22"/>
        </w:rPr>
      </w:pPr>
      <w:r>
        <w:rPr>
          <w:rFonts w:eastAsia="TimesNewRomanPSMT"/>
          <w:bCs/>
          <w:sz w:val="22"/>
          <w:szCs w:val="22"/>
        </w:rPr>
        <w:t xml:space="preserve">Понуђач је дужан да за подизвођаче достави доказе о испуњености услова који су наведени у поглављу </w:t>
      </w:r>
      <w:r w:rsidR="00980437" w:rsidRPr="00BB005F">
        <w:rPr>
          <w:rFonts w:eastAsia="TimesNewRomanPSMT"/>
          <w:b/>
          <w:bCs/>
          <w:sz w:val="22"/>
          <w:szCs w:val="22"/>
          <w:lang w:val="sr-Latn-CS"/>
        </w:rPr>
        <w:t>III</w:t>
      </w:r>
      <w:r w:rsidR="00980437">
        <w:rPr>
          <w:rFonts w:eastAsia="TimesNewRomanPSMT"/>
          <w:bCs/>
          <w:sz w:val="22"/>
          <w:szCs w:val="22"/>
          <w:lang w:val="sr-Latn-CS"/>
        </w:rPr>
        <w:t xml:space="preserve"> </w:t>
      </w:r>
      <w:r>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00980437" w:rsidRPr="00BB005F">
        <w:rPr>
          <w:rFonts w:eastAsia="TimesNewRomanPSMT"/>
          <w:b/>
          <w:bCs/>
          <w:sz w:val="22"/>
          <w:szCs w:val="22"/>
          <w:lang w:val="sr-Latn-CS"/>
        </w:rPr>
        <w:t>III</w:t>
      </w:r>
      <w:r>
        <w:rPr>
          <w:rFonts w:eastAsia="TimesNewRomanPSMT"/>
          <w:bCs/>
          <w:sz w:val="22"/>
          <w:szCs w:val="22"/>
          <w:lang w:val="ru-RU"/>
        </w:rPr>
        <w:t xml:space="preserve"> одељак </w:t>
      </w:r>
      <w:r>
        <w:rPr>
          <w:rFonts w:eastAsia="TimesNewRomanPSMT"/>
          <w:b/>
          <w:bCs/>
          <w:sz w:val="22"/>
          <w:szCs w:val="22"/>
          <w:lang w:val="ru-RU"/>
        </w:rPr>
        <w:t>3</w:t>
      </w:r>
      <w:r>
        <w:rPr>
          <w:rFonts w:eastAsia="TimesNewRomanPSMT"/>
          <w:bCs/>
          <w:sz w:val="22"/>
          <w:szCs w:val="22"/>
          <w:lang w:val="ru-RU"/>
        </w:rPr>
        <w:t>.</w:t>
      </w:r>
      <w:r>
        <w:rPr>
          <w:rFonts w:eastAsia="TimesNewRomanPSMT"/>
          <w:bCs/>
          <w:sz w:val="22"/>
          <w:szCs w:val="22"/>
        </w:rPr>
        <w:t>).</w:t>
      </w:r>
    </w:p>
    <w:p w:rsidR="007B162D" w:rsidRDefault="007B162D" w:rsidP="007B162D">
      <w:pPr>
        <w:jc w:val="both"/>
        <w:rPr>
          <w:iCs/>
          <w:sz w:val="22"/>
          <w:szCs w:val="22"/>
        </w:rPr>
      </w:pPr>
      <w:r>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B162D" w:rsidRPr="00986D71" w:rsidRDefault="007B162D" w:rsidP="007B162D">
      <w:pPr>
        <w:jc w:val="both"/>
        <w:rPr>
          <w:sz w:val="22"/>
          <w:szCs w:val="22"/>
        </w:rPr>
      </w:pPr>
      <w:r>
        <w:rPr>
          <w:iCs/>
          <w:sz w:val="22"/>
          <w:szCs w:val="22"/>
        </w:rPr>
        <w:t xml:space="preserve">Понуђач је дужан да наручиоцу, на његов захтев, омогући приступ код подизвођача, ради утврђивања </w:t>
      </w:r>
      <w:r w:rsidRPr="00986D71">
        <w:rPr>
          <w:iCs/>
          <w:sz w:val="22"/>
          <w:szCs w:val="22"/>
        </w:rPr>
        <w:t>испуњености тражених услова.</w:t>
      </w:r>
    </w:p>
    <w:p w:rsidR="007B162D" w:rsidRPr="00986D71" w:rsidRDefault="007B162D" w:rsidP="007B162D">
      <w:pPr>
        <w:jc w:val="both"/>
        <w:rPr>
          <w:sz w:val="22"/>
          <w:szCs w:val="22"/>
        </w:rPr>
      </w:pPr>
    </w:p>
    <w:p w:rsidR="007B162D" w:rsidRPr="00986D71" w:rsidRDefault="007B162D" w:rsidP="001A260E">
      <w:pPr>
        <w:jc w:val="left"/>
        <w:rPr>
          <w:sz w:val="22"/>
          <w:szCs w:val="22"/>
        </w:rPr>
      </w:pPr>
      <w:r w:rsidRPr="00986D71">
        <w:rPr>
          <w:b/>
          <w:sz w:val="22"/>
          <w:szCs w:val="22"/>
        </w:rPr>
        <w:t>8. ЗАЈЕДНИЧКА ПОНУДА</w:t>
      </w:r>
    </w:p>
    <w:p w:rsidR="007B162D" w:rsidRPr="00986D71" w:rsidRDefault="007B162D" w:rsidP="007B162D">
      <w:pPr>
        <w:jc w:val="both"/>
        <w:rPr>
          <w:sz w:val="22"/>
          <w:szCs w:val="22"/>
        </w:rPr>
      </w:pPr>
    </w:p>
    <w:p w:rsidR="007B162D" w:rsidRPr="00986D71" w:rsidRDefault="007B162D" w:rsidP="007B162D">
      <w:pPr>
        <w:jc w:val="both"/>
        <w:rPr>
          <w:sz w:val="22"/>
          <w:szCs w:val="22"/>
        </w:rPr>
      </w:pPr>
      <w:r w:rsidRPr="00986D71">
        <w:rPr>
          <w:sz w:val="22"/>
          <w:szCs w:val="22"/>
        </w:rPr>
        <w:t>Понуду може поднети група понуђача.</w:t>
      </w:r>
    </w:p>
    <w:p w:rsidR="00304FB4" w:rsidRPr="00986D71" w:rsidRDefault="007B162D" w:rsidP="00304FB4">
      <w:pPr>
        <w:jc w:val="both"/>
        <w:rPr>
          <w:sz w:val="22"/>
          <w:szCs w:val="22"/>
        </w:rPr>
      </w:pPr>
      <w:r w:rsidRPr="00986D71">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w:t>
      </w:r>
      <w:r w:rsidR="00304FB4" w:rsidRPr="00986D71">
        <w:rPr>
          <w:sz w:val="22"/>
          <w:szCs w:val="22"/>
        </w:rPr>
        <w:t>члана 81. ст. 4. тач. 1) и 2) Закона и то:</w:t>
      </w:r>
    </w:p>
    <w:p w:rsidR="00304FB4" w:rsidRPr="00986D71" w:rsidRDefault="00304FB4" w:rsidP="005C7D01">
      <w:pPr>
        <w:numPr>
          <w:ilvl w:val="0"/>
          <w:numId w:val="12"/>
        </w:numPr>
        <w:jc w:val="both"/>
        <w:rPr>
          <w:sz w:val="22"/>
          <w:szCs w:val="22"/>
        </w:rPr>
      </w:pPr>
      <w:r w:rsidRPr="00986D71">
        <w:rPr>
          <w:sz w:val="22"/>
          <w:szCs w:val="22"/>
        </w:rPr>
        <w:t xml:space="preserve"> податке о члану групе који ће бити носилац посла, односно који ће поднети понуду и који ће заступати групу понуђача пред наручиоцем и  </w:t>
      </w:r>
    </w:p>
    <w:p w:rsidR="00304FB4" w:rsidRPr="00986D71" w:rsidRDefault="00304FB4" w:rsidP="005C7D01">
      <w:pPr>
        <w:pStyle w:val="ListParagraph"/>
        <w:numPr>
          <w:ilvl w:val="0"/>
          <w:numId w:val="12"/>
        </w:numPr>
        <w:suppressAutoHyphens/>
        <w:spacing w:after="0" w:line="100" w:lineRule="atLeast"/>
        <w:contextualSpacing w:val="0"/>
        <w:jc w:val="both"/>
        <w:rPr>
          <w:rFonts w:ascii="Times New Roman" w:eastAsia="TimesNewRomanPSMT" w:hAnsi="Times New Roman"/>
          <w:bCs/>
        </w:rPr>
      </w:pPr>
      <w:r w:rsidRPr="00986D71">
        <w:rPr>
          <w:rFonts w:ascii="Times New Roman" w:hAnsi="Times New Roman"/>
        </w:rPr>
        <w:t>опис послова сваког од понуђача из групе понуђача у извршењу уговора.</w:t>
      </w:r>
    </w:p>
    <w:p w:rsidR="007B162D" w:rsidRPr="00986D71" w:rsidRDefault="007B162D" w:rsidP="007B162D">
      <w:pPr>
        <w:jc w:val="both"/>
        <w:rPr>
          <w:sz w:val="22"/>
          <w:szCs w:val="22"/>
        </w:rPr>
      </w:pPr>
      <w:r w:rsidRPr="00986D71">
        <w:rPr>
          <w:rFonts w:eastAsia="TimesNewRomanPSMT"/>
          <w:bCs/>
          <w:sz w:val="22"/>
          <w:szCs w:val="22"/>
        </w:rPr>
        <w:t xml:space="preserve">Група понуђача је дужна да достави све доказе о испуњености услова који су наведени у поглављу </w:t>
      </w:r>
      <w:r w:rsidRPr="00986D71">
        <w:rPr>
          <w:rFonts w:eastAsia="TimesNewRomanPSMT"/>
          <w:b/>
          <w:bCs/>
          <w:sz w:val="22"/>
          <w:szCs w:val="22"/>
        </w:rPr>
        <w:t>I</w:t>
      </w:r>
      <w:r w:rsidR="003C4AD5" w:rsidRPr="00986D71">
        <w:rPr>
          <w:rFonts w:eastAsia="TimesNewRomanPSMT"/>
          <w:b/>
          <w:bCs/>
          <w:sz w:val="22"/>
          <w:szCs w:val="22"/>
          <w:lang w:val="en-US"/>
        </w:rPr>
        <w:t xml:space="preserve">II </w:t>
      </w:r>
      <w:r w:rsidRPr="00986D71">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Pr="00986D71">
        <w:rPr>
          <w:rFonts w:eastAsia="TimesNewRomanPSMT"/>
          <w:b/>
          <w:bCs/>
          <w:sz w:val="22"/>
          <w:szCs w:val="22"/>
        </w:rPr>
        <w:t>I</w:t>
      </w:r>
      <w:r w:rsidR="003C4AD5" w:rsidRPr="00986D71">
        <w:rPr>
          <w:rFonts w:eastAsia="TimesNewRomanPSMT"/>
          <w:b/>
          <w:bCs/>
          <w:sz w:val="22"/>
          <w:szCs w:val="22"/>
          <w:lang w:val="en-US"/>
        </w:rPr>
        <w:t>II</w:t>
      </w:r>
      <w:r w:rsidRPr="00986D71">
        <w:rPr>
          <w:rFonts w:eastAsia="TimesNewRomanPSMT"/>
          <w:bCs/>
          <w:sz w:val="22"/>
          <w:szCs w:val="22"/>
          <w:lang w:val="ru-RU"/>
        </w:rPr>
        <w:t xml:space="preserve"> одељак 3.</w:t>
      </w:r>
      <w:r w:rsidRPr="00986D71">
        <w:rPr>
          <w:rFonts w:eastAsia="TimesNewRomanPSMT"/>
          <w:bCs/>
          <w:sz w:val="22"/>
          <w:szCs w:val="22"/>
        </w:rPr>
        <w:t>).</w:t>
      </w:r>
    </w:p>
    <w:p w:rsidR="007B162D" w:rsidRPr="00986D71" w:rsidRDefault="007B162D" w:rsidP="007B162D">
      <w:pPr>
        <w:jc w:val="both"/>
        <w:rPr>
          <w:sz w:val="22"/>
          <w:szCs w:val="22"/>
        </w:rPr>
      </w:pPr>
      <w:r w:rsidRPr="00986D71">
        <w:rPr>
          <w:sz w:val="22"/>
          <w:szCs w:val="22"/>
        </w:rPr>
        <w:t xml:space="preserve">Понуђачи из групе понуђача одговарају неограничено солидарно према наручиоцу. </w:t>
      </w:r>
    </w:p>
    <w:p w:rsidR="007B162D" w:rsidRPr="00986D71" w:rsidRDefault="007B162D" w:rsidP="007B162D">
      <w:pPr>
        <w:jc w:val="both"/>
        <w:rPr>
          <w:sz w:val="22"/>
          <w:szCs w:val="22"/>
        </w:rPr>
      </w:pPr>
      <w:r w:rsidRPr="00986D71">
        <w:rPr>
          <w:sz w:val="22"/>
          <w:szCs w:val="22"/>
        </w:rPr>
        <w:t>Задруга може поднети понуду самостално, у своје име, а за рачун задругара или заједничку понуду у име задругара.</w:t>
      </w:r>
    </w:p>
    <w:p w:rsidR="007B162D" w:rsidRPr="00986D71" w:rsidRDefault="007B162D" w:rsidP="007B162D">
      <w:pPr>
        <w:jc w:val="both"/>
        <w:rPr>
          <w:sz w:val="22"/>
          <w:szCs w:val="22"/>
        </w:rPr>
      </w:pPr>
      <w:r w:rsidRPr="00986D71">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B162D" w:rsidRPr="00986D71" w:rsidRDefault="007B162D" w:rsidP="007B162D">
      <w:pPr>
        <w:jc w:val="both"/>
        <w:rPr>
          <w:sz w:val="22"/>
          <w:szCs w:val="22"/>
        </w:rPr>
      </w:pPr>
      <w:r w:rsidRPr="00986D71">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B162D" w:rsidRPr="00986D71" w:rsidRDefault="007B162D" w:rsidP="007B162D">
      <w:pPr>
        <w:jc w:val="both"/>
        <w:rPr>
          <w:sz w:val="22"/>
          <w:szCs w:val="22"/>
        </w:rPr>
      </w:pPr>
    </w:p>
    <w:p w:rsidR="00A35A0B" w:rsidRDefault="00A35A0B" w:rsidP="007B162D">
      <w:pPr>
        <w:jc w:val="both"/>
        <w:rPr>
          <w:b/>
          <w:bCs/>
          <w:iCs/>
          <w:sz w:val="22"/>
          <w:szCs w:val="22"/>
        </w:rPr>
      </w:pPr>
    </w:p>
    <w:p w:rsidR="007B162D" w:rsidRPr="00986D71" w:rsidRDefault="007B162D" w:rsidP="007B162D">
      <w:pPr>
        <w:jc w:val="both"/>
        <w:rPr>
          <w:b/>
          <w:bCs/>
          <w:iCs/>
          <w:sz w:val="22"/>
          <w:szCs w:val="22"/>
        </w:rPr>
      </w:pPr>
      <w:r w:rsidRPr="00986D71">
        <w:rPr>
          <w:b/>
          <w:bCs/>
          <w:iCs/>
          <w:sz w:val="22"/>
          <w:szCs w:val="22"/>
        </w:rPr>
        <w:t>9. НАЧИН И УСЛОВИ ПЛАЋАЊА, КАО И ДРУГЕ ОКОЛНОСТИ ОД КОЈИХ ЗАВИСИ ПРИХВАТЉИВОСТ  ПОНУДЕ</w:t>
      </w:r>
    </w:p>
    <w:p w:rsidR="007B162D" w:rsidRPr="00986D71" w:rsidRDefault="007B162D" w:rsidP="007B162D">
      <w:pPr>
        <w:jc w:val="both"/>
        <w:rPr>
          <w:b/>
          <w:bCs/>
          <w:iCs/>
          <w:sz w:val="22"/>
          <w:szCs w:val="22"/>
        </w:rPr>
      </w:pPr>
    </w:p>
    <w:p w:rsidR="007B162D" w:rsidRPr="00986D71" w:rsidRDefault="007B162D" w:rsidP="007B162D">
      <w:pPr>
        <w:jc w:val="both"/>
        <w:rPr>
          <w:iCs/>
          <w:sz w:val="22"/>
          <w:szCs w:val="22"/>
        </w:rPr>
      </w:pPr>
      <w:r w:rsidRPr="00986D71">
        <w:rPr>
          <w:b/>
          <w:bCs/>
          <w:i/>
          <w:iCs/>
          <w:sz w:val="22"/>
          <w:szCs w:val="22"/>
        </w:rPr>
        <w:t>9.1</w:t>
      </w:r>
      <w:r w:rsidRPr="00986D71">
        <w:rPr>
          <w:b/>
          <w:bCs/>
          <w:i/>
          <w:iCs/>
          <w:sz w:val="22"/>
          <w:szCs w:val="22"/>
          <w:u w:val="single"/>
        </w:rPr>
        <w:t xml:space="preserve">. </w:t>
      </w:r>
      <w:r w:rsidRPr="00986D71">
        <w:rPr>
          <w:iCs/>
          <w:sz w:val="22"/>
          <w:szCs w:val="22"/>
          <w:u w:val="single"/>
        </w:rPr>
        <w:t>Захтеви у погледу начина, рока и услова плаћања</w:t>
      </w:r>
      <w:r w:rsidRPr="00986D71">
        <w:rPr>
          <w:i/>
          <w:iCs/>
          <w:sz w:val="22"/>
          <w:szCs w:val="22"/>
          <w:u w:val="single"/>
        </w:rPr>
        <w:t>.</w:t>
      </w:r>
    </w:p>
    <w:p w:rsidR="007B162D" w:rsidRPr="00986D71" w:rsidRDefault="007B162D" w:rsidP="007B162D">
      <w:pPr>
        <w:jc w:val="both"/>
        <w:rPr>
          <w:sz w:val="22"/>
          <w:szCs w:val="22"/>
        </w:rPr>
      </w:pPr>
      <w:r w:rsidRPr="00986D71">
        <w:rPr>
          <w:sz w:val="22"/>
          <w:szCs w:val="22"/>
        </w:rPr>
        <w:t>Понуђачи за поменуту јавну набавку фактуришу своје услуге по пруженој услузи.</w:t>
      </w:r>
    </w:p>
    <w:p w:rsidR="007B162D" w:rsidRPr="00986D71" w:rsidRDefault="007B162D" w:rsidP="007B162D">
      <w:pPr>
        <w:jc w:val="both"/>
        <w:rPr>
          <w:sz w:val="22"/>
          <w:szCs w:val="22"/>
        </w:rPr>
      </w:pPr>
      <w:r w:rsidRPr="00986D71">
        <w:rPr>
          <w:sz w:val="22"/>
          <w:szCs w:val="22"/>
        </w:rPr>
        <w:t>Плаћање се врши уплатом на рачун понуђача.</w:t>
      </w:r>
    </w:p>
    <w:p w:rsidR="007B162D" w:rsidRPr="00986D71" w:rsidRDefault="007B162D" w:rsidP="007B162D">
      <w:pPr>
        <w:jc w:val="both"/>
        <w:rPr>
          <w:sz w:val="22"/>
          <w:szCs w:val="22"/>
        </w:rPr>
      </w:pPr>
      <w:r w:rsidRPr="00986D71">
        <w:rPr>
          <w:sz w:val="22"/>
          <w:szCs w:val="22"/>
        </w:rPr>
        <w:t>Рок плаћања је најдуже 45 дана од дана испостављања фактуре.</w:t>
      </w:r>
    </w:p>
    <w:p w:rsidR="00BB005F" w:rsidRPr="00095F4D" w:rsidRDefault="00304FB4" w:rsidP="00BB005F">
      <w:pPr>
        <w:suppressAutoHyphens/>
        <w:spacing w:line="100" w:lineRule="atLeast"/>
        <w:jc w:val="both"/>
        <w:rPr>
          <w:rFonts w:eastAsia="Arial Unicode MS"/>
          <w:bCs/>
          <w:color w:val="000000" w:themeColor="text1"/>
          <w:kern w:val="2"/>
          <w:sz w:val="22"/>
          <w:szCs w:val="22"/>
          <w:lang w:eastAsia="ar-SA"/>
        </w:rPr>
      </w:pPr>
      <w:r w:rsidRPr="00095F4D">
        <w:rPr>
          <w:rFonts w:eastAsia="Arial Unicode MS"/>
          <w:bCs/>
          <w:color w:val="000000" w:themeColor="text1"/>
          <w:kern w:val="2"/>
          <w:sz w:val="22"/>
          <w:szCs w:val="22"/>
          <w:lang w:eastAsia="ar-SA"/>
        </w:rPr>
        <w:t>Средства за реализацију уговора о јавно</w:t>
      </w:r>
      <w:r w:rsidR="00BB005F" w:rsidRPr="00095F4D">
        <w:rPr>
          <w:rFonts w:eastAsia="Arial Unicode MS"/>
          <w:bCs/>
          <w:color w:val="000000" w:themeColor="text1"/>
          <w:kern w:val="2"/>
          <w:sz w:val="22"/>
          <w:szCs w:val="22"/>
          <w:lang w:eastAsia="ar-SA"/>
        </w:rPr>
        <w:t xml:space="preserve">ј набавци су предвиђена </w:t>
      </w:r>
      <w:r w:rsidRPr="00095F4D">
        <w:rPr>
          <w:rFonts w:eastAsia="Arial Unicode MS"/>
          <w:bCs/>
          <w:color w:val="000000" w:themeColor="text1"/>
          <w:kern w:val="2"/>
          <w:sz w:val="22"/>
          <w:szCs w:val="22"/>
          <w:lang w:eastAsia="ar-SA"/>
        </w:rPr>
        <w:t xml:space="preserve">Одлуком о буџету </w:t>
      </w:r>
      <w:r w:rsidR="00BB005F" w:rsidRPr="00095F4D">
        <w:rPr>
          <w:rFonts w:eastAsia="Arial Unicode MS"/>
          <w:bCs/>
          <w:color w:val="000000" w:themeColor="text1"/>
          <w:kern w:val="2"/>
          <w:sz w:val="22"/>
          <w:szCs w:val="22"/>
          <w:lang w:eastAsia="ar-SA"/>
        </w:rPr>
        <w:t xml:space="preserve">општине Дољевац </w:t>
      </w:r>
      <w:r w:rsidR="00C9026D" w:rsidRPr="00095F4D">
        <w:rPr>
          <w:rFonts w:eastAsia="Arial Unicode MS"/>
          <w:bCs/>
          <w:color w:val="000000" w:themeColor="text1"/>
          <w:kern w:val="2"/>
          <w:sz w:val="22"/>
          <w:szCs w:val="22"/>
          <w:lang w:eastAsia="ar-SA"/>
        </w:rPr>
        <w:t>за 2020</w:t>
      </w:r>
      <w:r w:rsidRPr="00095F4D">
        <w:rPr>
          <w:rFonts w:eastAsia="Arial Unicode MS"/>
          <w:bCs/>
          <w:color w:val="000000" w:themeColor="text1"/>
          <w:kern w:val="2"/>
          <w:sz w:val="22"/>
          <w:szCs w:val="22"/>
          <w:lang w:eastAsia="ar-SA"/>
        </w:rPr>
        <w:t>.годину</w:t>
      </w:r>
      <w:r w:rsidR="00C9026D" w:rsidRPr="00095F4D">
        <w:rPr>
          <w:rFonts w:eastAsia="Arial Unicode MS"/>
          <w:bCs/>
          <w:color w:val="000000" w:themeColor="text1"/>
          <w:kern w:val="2"/>
          <w:sz w:val="22"/>
          <w:szCs w:val="22"/>
          <w:lang w:val="sr-Cyrl-RS" w:eastAsia="ar-SA"/>
        </w:rPr>
        <w:t xml:space="preserve"> и Финансијском плану Општинске управе општине Дољевац</w:t>
      </w:r>
      <w:r w:rsidRPr="00095F4D">
        <w:rPr>
          <w:rFonts w:eastAsia="Arial Unicode MS"/>
          <w:bCs/>
          <w:color w:val="000000" w:themeColor="text1"/>
          <w:kern w:val="2"/>
          <w:sz w:val="22"/>
          <w:szCs w:val="22"/>
          <w:lang w:eastAsia="ar-SA"/>
        </w:rPr>
        <w:t xml:space="preserve">. </w:t>
      </w:r>
    </w:p>
    <w:p w:rsidR="007B162D" w:rsidRPr="009522C1" w:rsidRDefault="007B162D" w:rsidP="00BB005F">
      <w:pPr>
        <w:suppressAutoHyphens/>
        <w:spacing w:line="100" w:lineRule="atLeast"/>
        <w:jc w:val="both"/>
        <w:rPr>
          <w:color w:val="FF0000"/>
          <w:sz w:val="22"/>
          <w:szCs w:val="22"/>
        </w:rPr>
      </w:pPr>
    </w:p>
    <w:p w:rsidR="007B162D" w:rsidRPr="00986D71" w:rsidRDefault="007B162D" w:rsidP="007B162D">
      <w:pPr>
        <w:jc w:val="both"/>
        <w:rPr>
          <w:iCs/>
          <w:sz w:val="22"/>
          <w:szCs w:val="22"/>
        </w:rPr>
      </w:pPr>
      <w:r w:rsidRPr="00986D71">
        <w:rPr>
          <w:b/>
          <w:bCs/>
          <w:iCs/>
          <w:sz w:val="22"/>
          <w:szCs w:val="22"/>
          <w:u w:val="single"/>
        </w:rPr>
        <w:t xml:space="preserve">9.2. </w:t>
      </w:r>
      <w:r w:rsidRPr="00986D71">
        <w:rPr>
          <w:iCs/>
          <w:sz w:val="22"/>
          <w:szCs w:val="22"/>
          <w:u w:val="single"/>
        </w:rPr>
        <w:t>Захтев у погледу рока важења понуде</w:t>
      </w:r>
    </w:p>
    <w:p w:rsidR="007B162D" w:rsidRPr="00986D71" w:rsidRDefault="007B162D" w:rsidP="007B162D">
      <w:pPr>
        <w:jc w:val="both"/>
        <w:rPr>
          <w:iCs/>
          <w:sz w:val="22"/>
          <w:szCs w:val="22"/>
        </w:rPr>
      </w:pPr>
      <w:r w:rsidRPr="00986D71">
        <w:rPr>
          <w:iCs/>
          <w:sz w:val="22"/>
          <w:szCs w:val="22"/>
        </w:rPr>
        <w:t>Рок важења понуде не може бити краћи од 30 дана од дана отварања понуда.</w:t>
      </w:r>
    </w:p>
    <w:p w:rsidR="007B162D" w:rsidRPr="00986D71" w:rsidRDefault="007B162D" w:rsidP="007B162D">
      <w:pPr>
        <w:jc w:val="both"/>
        <w:rPr>
          <w:iCs/>
          <w:sz w:val="22"/>
          <w:szCs w:val="22"/>
        </w:rPr>
      </w:pPr>
      <w:r w:rsidRPr="00986D71">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7B162D" w:rsidRDefault="007B162D" w:rsidP="007B162D">
      <w:pPr>
        <w:jc w:val="both"/>
        <w:rPr>
          <w:iCs/>
          <w:sz w:val="22"/>
          <w:szCs w:val="22"/>
          <w:lang w:val="en-US"/>
        </w:rPr>
      </w:pPr>
      <w:r w:rsidRPr="00986D71">
        <w:rPr>
          <w:iCs/>
          <w:sz w:val="22"/>
          <w:szCs w:val="22"/>
        </w:rPr>
        <w:t>Понуђач који прихвати захтев за про</w:t>
      </w:r>
      <w:r w:rsidR="003C4AD5" w:rsidRPr="00986D71">
        <w:rPr>
          <w:iCs/>
          <w:sz w:val="22"/>
          <w:szCs w:val="22"/>
        </w:rPr>
        <w:t>дужење рока важења понуде н</w:t>
      </w:r>
      <w:r w:rsidR="003C4AD5" w:rsidRPr="00986D71">
        <w:rPr>
          <w:iCs/>
          <w:sz w:val="22"/>
          <w:szCs w:val="22"/>
          <w:lang w:val="sr-Latn-CS"/>
        </w:rPr>
        <w:t>e</w:t>
      </w:r>
      <w:r w:rsidRPr="00986D71">
        <w:rPr>
          <w:iCs/>
          <w:sz w:val="22"/>
          <w:szCs w:val="22"/>
        </w:rPr>
        <w:t xml:space="preserve"> може мењати понуду.</w:t>
      </w:r>
    </w:p>
    <w:p w:rsidR="007B162D" w:rsidRPr="00986D71" w:rsidRDefault="007B162D" w:rsidP="007B162D">
      <w:pPr>
        <w:jc w:val="both"/>
        <w:rPr>
          <w:sz w:val="22"/>
          <w:szCs w:val="22"/>
        </w:rPr>
      </w:pPr>
    </w:p>
    <w:p w:rsidR="007B162D" w:rsidRPr="00986D71" w:rsidRDefault="007B162D" w:rsidP="007B162D">
      <w:pPr>
        <w:jc w:val="both"/>
        <w:rPr>
          <w:b/>
          <w:bCs/>
          <w:iCs/>
          <w:sz w:val="22"/>
          <w:szCs w:val="22"/>
        </w:rPr>
      </w:pPr>
      <w:r w:rsidRPr="00986D71">
        <w:rPr>
          <w:b/>
          <w:bCs/>
          <w:iCs/>
          <w:sz w:val="22"/>
          <w:szCs w:val="22"/>
        </w:rPr>
        <w:t>10. ВАЛУТА И НАЧИН НА КОЈИ МОРА ДА БУДЕ НАВЕДЕНА И ИЗРАЖЕНА ЦЕНА У ПОНУДИ</w:t>
      </w:r>
    </w:p>
    <w:p w:rsidR="007B162D" w:rsidRPr="00986D71" w:rsidRDefault="007B162D" w:rsidP="007B162D">
      <w:pPr>
        <w:jc w:val="both"/>
        <w:rPr>
          <w:b/>
          <w:bCs/>
          <w:iCs/>
          <w:sz w:val="22"/>
          <w:szCs w:val="22"/>
          <w:lang w:val="en-US"/>
        </w:rPr>
      </w:pPr>
    </w:p>
    <w:p w:rsidR="007B162D" w:rsidRPr="00986D71" w:rsidRDefault="007B162D" w:rsidP="007B162D">
      <w:pPr>
        <w:jc w:val="both"/>
        <w:rPr>
          <w:iCs/>
          <w:sz w:val="22"/>
          <w:szCs w:val="22"/>
        </w:rPr>
      </w:pPr>
      <w:r w:rsidRPr="00986D71">
        <w:rPr>
          <w:iCs/>
          <w:sz w:val="22"/>
          <w:szCs w:val="22"/>
        </w:rPr>
        <w:t>Цена мора бити исказана у динарима, без пореза на додату вредност,</w:t>
      </w:r>
      <w:r w:rsidR="004D7B67">
        <w:rPr>
          <w:iCs/>
          <w:sz w:val="22"/>
          <w:szCs w:val="22"/>
        </w:rPr>
        <w:t xml:space="preserve"> </w:t>
      </w:r>
      <w:r w:rsidRPr="00986D71">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B162D" w:rsidRPr="00986D71" w:rsidRDefault="007B162D" w:rsidP="007B162D">
      <w:pPr>
        <w:jc w:val="both"/>
        <w:rPr>
          <w:sz w:val="22"/>
          <w:szCs w:val="22"/>
        </w:rPr>
      </w:pPr>
      <w:r w:rsidRPr="00986D71">
        <w:rPr>
          <w:iCs/>
          <w:sz w:val="22"/>
          <w:szCs w:val="22"/>
        </w:rPr>
        <w:t>Цена је фиксна и не може се мењати.</w:t>
      </w:r>
    </w:p>
    <w:p w:rsidR="007B162D" w:rsidRPr="00986D71" w:rsidRDefault="007B162D" w:rsidP="007B162D">
      <w:pPr>
        <w:jc w:val="both"/>
        <w:rPr>
          <w:iCs/>
          <w:sz w:val="22"/>
          <w:szCs w:val="22"/>
        </w:rPr>
      </w:pPr>
      <w:r w:rsidRPr="00986D71">
        <w:rPr>
          <w:sz w:val="22"/>
          <w:szCs w:val="22"/>
        </w:rPr>
        <w:t>Ако је у понуди исказана неуобичајено ниска цена, наручилац ће поступити у складу са чланом 92. Закона.</w:t>
      </w:r>
    </w:p>
    <w:p w:rsidR="007B162D" w:rsidRPr="00986D71" w:rsidRDefault="007B162D" w:rsidP="007B162D">
      <w:pPr>
        <w:jc w:val="both"/>
        <w:rPr>
          <w:iCs/>
          <w:sz w:val="22"/>
          <w:szCs w:val="22"/>
        </w:rPr>
      </w:pPr>
      <w:r w:rsidRPr="00986D71">
        <w:rPr>
          <w:iCs/>
          <w:sz w:val="22"/>
          <w:szCs w:val="22"/>
        </w:rPr>
        <w:t xml:space="preserve">Ако понуђена цена укључује увозну царину и друге дажбине, понуђач је дужан да тај део одвојено искаже у динарима. </w:t>
      </w:r>
    </w:p>
    <w:p w:rsidR="007B162D" w:rsidRPr="00575538" w:rsidRDefault="007B162D" w:rsidP="007B162D">
      <w:pPr>
        <w:jc w:val="both"/>
        <w:rPr>
          <w:b/>
          <w:i/>
          <w:iCs/>
          <w:sz w:val="22"/>
          <w:szCs w:val="22"/>
        </w:rPr>
      </w:pPr>
    </w:p>
    <w:p w:rsidR="001F3C75" w:rsidRPr="00575538" w:rsidRDefault="007B162D" w:rsidP="001F3C75">
      <w:pPr>
        <w:jc w:val="both"/>
        <w:rPr>
          <w:rFonts w:eastAsia="TimesNewRomanPSMT"/>
          <w:bCs/>
          <w:iCs/>
          <w:sz w:val="22"/>
          <w:szCs w:val="22"/>
        </w:rPr>
      </w:pPr>
      <w:r w:rsidRPr="00575538">
        <w:rPr>
          <w:b/>
          <w:iCs/>
          <w:sz w:val="22"/>
          <w:szCs w:val="22"/>
        </w:rPr>
        <w:t>11</w:t>
      </w:r>
      <w:r w:rsidR="00D218B8" w:rsidRPr="00575538">
        <w:rPr>
          <w:b/>
          <w:iCs/>
          <w:sz w:val="22"/>
          <w:szCs w:val="22"/>
        </w:rPr>
        <w:t>.</w:t>
      </w:r>
      <w:r w:rsidR="001F3C75" w:rsidRPr="00575538">
        <w:rPr>
          <w:rFonts w:eastAsia="TimesNewRomanPSMT"/>
          <w:b/>
          <w:bCs/>
          <w:iCs/>
          <w:sz w:val="22"/>
          <w:szCs w:val="22"/>
        </w:rPr>
        <w:t xml:space="preserve"> ПОДАЦИ О ВРСТИ, САДРЖИНИ, НАЧИНУ ПОДНОШЕЊА, ВИСИНИ И РОКОВИМА ОБЕЗБЕЂЕЊА ИСПУЊЕЊА ОБАВЕЗА ПОНУЂАЧА</w:t>
      </w:r>
    </w:p>
    <w:p w:rsidR="001F3C75" w:rsidRPr="00575538" w:rsidRDefault="001F3C75" w:rsidP="001F3C75">
      <w:pPr>
        <w:jc w:val="both"/>
        <w:rPr>
          <w:rFonts w:eastAsia="TimesNewRomanPSMT"/>
          <w:b/>
          <w:bCs/>
          <w:iCs/>
          <w:sz w:val="22"/>
          <w:szCs w:val="22"/>
          <w:u w:val="single"/>
        </w:rPr>
      </w:pPr>
    </w:p>
    <w:p w:rsidR="001F3C75" w:rsidRPr="00575538" w:rsidRDefault="001F3C75" w:rsidP="001F3C75">
      <w:pPr>
        <w:jc w:val="both"/>
        <w:rPr>
          <w:rFonts w:eastAsia="TimesNewRomanPSMT"/>
          <w:bCs/>
          <w:iCs/>
          <w:sz w:val="22"/>
          <w:szCs w:val="22"/>
        </w:rPr>
      </w:pPr>
      <w:r w:rsidRPr="00575538">
        <w:rPr>
          <w:rFonts w:eastAsia="TimesNewRomanPSMT"/>
          <w:b/>
          <w:bCs/>
          <w:iCs/>
          <w:sz w:val="22"/>
          <w:szCs w:val="22"/>
        </w:rPr>
        <w:t xml:space="preserve">Средство финансијског обезбеђења за добро извршење посла уз обавезу достављања исте у року од 7 дана од дана закључења уговора:  </w:t>
      </w:r>
      <w:r w:rsidRPr="00575538">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1F3C75" w:rsidRPr="00575538" w:rsidRDefault="001F3C75" w:rsidP="001F3C75">
      <w:pPr>
        <w:jc w:val="both"/>
        <w:rPr>
          <w:rFonts w:eastAsia="TimesNewRomanPSMT"/>
          <w:bCs/>
          <w:iCs/>
          <w:sz w:val="22"/>
          <w:szCs w:val="22"/>
        </w:rPr>
      </w:pPr>
      <w:r w:rsidRPr="00575538">
        <w:rPr>
          <w:rFonts w:eastAsia="TimesNewRomanPSMT"/>
          <w:bCs/>
          <w:iCs/>
          <w:sz w:val="22"/>
          <w:szCs w:val="22"/>
        </w:rPr>
        <w:t xml:space="preserve">Рок важења менице за добро извршење посла је док траје уговорна обавеза. </w:t>
      </w:r>
    </w:p>
    <w:p w:rsidR="001F3C75" w:rsidRPr="00575538" w:rsidRDefault="001F3C75" w:rsidP="001F3C75">
      <w:pPr>
        <w:jc w:val="both"/>
        <w:rPr>
          <w:iCs/>
          <w:sz w:val="22"/>
          <w:szCs w:val="22"/>
        </w:rPr>
      </w:pPr>
      <w:r w:rsidRPr="00575538">
        <w:rPr>
          <w:rFonts w:eastAsia="TimesNewRomanPSMT"/>
          <w:bCs/>
          <w:iCs/>
          <w:sz w:val="22"/>
          <w:szCs w:val="22"/>
        </w:rPr>
        <w:t>Наручилац ће уновчити меницу</w:t>
      </w:r>
      <w:r w:rsidR="00437BE1" w:rsidRPr="00575538">
        <w:rPr>
          <w:rFonts w:eastAsia="TimesNewRomanPSMT"/>
          <w:bCs/>
          <w:iCs/>
          <w:sz w:val="22"/>
          <w:szCs w:val="22"/>
          <w:lang w:val="en-US"/>
        </w:rPr>
        <w:t xml:space="preserve"> </w:t>
      </w:r>
      <w:r w:rsidRPr="00575538">
        <w:rPr>
          <w:rFonts w:eastAsia="TimesNewRomanPSMT"/>
          <w:bCs/>
          <w:iCs/>
          <w:sz w:val="22"/>
          <w:szCs w:val="22"/>
        </w:rPr>
        <w:t>уколико снабдевач не испуњава уговорне обавезе које се односе на добро извршење посла.</w:t>
      </w:r>
    </w:p>
    <w:p w:rsidR="001F3C75" w:rsidRPr="00575538" w:rsidRDefault="001F3C75" w:rsidP="001F3C75">
      <w:pPr>
        <w:jc w:val="both"/>
        <w:rPr>
          <w:rFonts w:eastAsia="TimesNewRomanPSMT"/>
          <w:bCs/>
          <w:iCs/>
          <w:sz w:val="22"/>
          <w:szCs w:val="22"/>
        </w:rPr>
      </w:pPr>
      <w:r w:rsidRPr="00575538">
        <w:rPr>
          <w:rFonts w:eastAsia="TimesNewRomanPSMT"/>
          <w:bCs/>
          <w:iCs/>
          <w:sz w:val="22"/>
          <w:szCs w:val="22"/>
        </w:rPr>
        <w:t>Уколико изабрани понуђач не достави меницу</w:t>
      </w:r>
      <w:r w:rsidR="00BB005F" w:rsidRPr="00575538">
        <w:rPr>
          <w:rFonts w:eastAsia="TimesNewRomanPSMT"/>
          <w:bCs/>
          <w:iCs/>
          <w:sz w:val="22"/>
          <w:szCs w:val="22"/>
        </w:rPr>
        <w:t xml:space="preserve"> </w:t>
      </w:r>
      <w:r w:rsidRPr="00575538">
        <w:rPr>
          <w:rFonts w:eastAsia="TimesNewRomanPSMT"/>
          <w:bCs/>
          <w:iCs/>
          <w:sz w:val="22"/>
          <w:szCs w:val="22"/>
        </w:rPr>
        <w:t>у предвиђеном року, Уговор ће се раскинути.</w:t>
      </w:r>
    </w:p>
    <w:p w:rsidR="007B162D" w:rsidRPr="001A260E" w:rsidRDefault="007B162D" w:rsidP="007B162D">
      <w:pPr>
        <w:jc w:val="both"/>
        <w:rPr>
          <w:rFonts w:eastAsia="TimesNewRomanPSMT"/>
          <w:bCs/>
          <w:iCs/>
          <w:sz w:val="22"/>
          <w:szCs w:val="22"/>
          <w:lang w:val="en-US"/>
        </w:rPr>
      </w:pPr>
    </w:p>
    <w:p w:rsidR="007B162D" w:rsidRPr="00BB005F" w:rsidRDefault="007B162D" w:rsidP="007B162D">
      <w:pPr>
        <w:jc w:val="both"/>
        <w:rPr>
          <w:sz w:val="22"/>
          <w:szCs w:val="22"/>
        </w:rPr>
      </w:pPr>
      <w:r w:rsidRPr="00BB005F">
        <w:rPr>
          <w:b/>
          <w:bCs/>
          <w:sz w:val="22"/>
          <w:szCs w:val="22"/>
        </w:rPr>
        <w:t>1</w:t>
      </w:r>
      <w:r w:rsidR="00D218B8" w:rsidRPr="00BB005F">
        <w:rPr>
          <w:b/>
          <w:bCs/>
          <w:sz w:val="22"/>
          <w:szCs w:val="22"/>
        </w:rPr>
        <w:t>2</w:t>
      </w:r>
      <w:r w:rsidRPr="00BB005F">
        <w:rPr>
          <w:b/>
          <w:bCs/>
          <w:sz w:val="22"/>
          <w:szCs w:val="22"/>
        </w:rPr>
        <w:t xml:space="preserve">. ЗАШТИТА ПОВЕРЉИВОСТИ ПОДАТАКА КОЈЕ НАРУЧИЛАЦ СТАВЉА ПОНУЂАЧИМА НА РАСПОЛАГАЊЕ, УКЉУЧУЈУЋИ И ЊИХОВЕ ПОДИЗВОЂАЧЕ </w:t>
      </w:r>
    </w:p>
    <w:p w:rsidR="001A260E" w:rsidRPr="00986D71" w:rsidRDefault="007B162D" w:rsidP="001A260E">
      <w:pPr>
        <w:spacing w:before="120" w:after="120"/>
        <w:jc w:val="both"/>
        <w:rPr>
          <w:sz w:val="22"/>
          <w:szCs w:val="22"/>
          <w:lang w:val="en-US"/>
        </w:rPr>
      </w:pPr>
      <w:r w:rsidRPr="00986D71">
        <w:rPr>
          <w:sz w:val="22"/>
          <w:szCs w:val="22"/>
        </w:rPr>
        <w:t>Предметна набавка не садржи поверљиве информације које наручилац ставља на располагање.</w:t>
      </w:r>
    </w:p>
    <w:p w:rsidR="007B162D" w:rsidRPr="00986D71" w:rsidRDefault="007B162D" w:rsidP="007B162D">
      <w:pPr>
        <w:jc w:val="both"/>
        <w:rPr>
          <w:b/>
          <w:bCs/>
          <w:sz w:val="22"/>
          <w:szCs w:val="22"/>
        </w:rPr>
      </w:pPr>
      <w:r w:rsidRPr="00986D71">
        <w:rPr>
          <w:b/>
          <w:bCs/>
          <w:sz w:val="22"/>
          <w:szCs w:val="22"/>
        </w:rPr>
        <w:t>1</w:t>
      </w:r>
      <w:r w:rsidR="00D218B8" w:rsidRPr="00986D71">
        <w:rPr>
          <w:b/>
          <w:bCs/>
          <w:sz w:val="22"/>
          <w:szCs w:val="22"/>
        </w:rPr>
        <w:t>3</w:t>
      </w:r>
      <w:r w:rsidRPr="00986D71">
        <w:rPr>
          <w:b/>
          <w:bCs/>
          <w:sz w:val="22"/>
          <w:szCs w:val="22"/>
        </w:rPr>
        <w:t>. ДОДАТНЕ ИНФОРМАЦИЈЕ ИЛИ ПОЈАШЊЕЊА У ВЕЗИ СА ПРИПРЕМАЊЕМ ПОНУДЕ</w:t>
      </w:r>
    </w:p>
    <w:p w:rsidR="007B162D" w:rsidRPr="00986D71" w:rsidRDefault="007B162D" w:rsidP="007B162D">
      <w:pPr>
        <w:jc w:val="both"/>
        <w:rPr>
          <w:b/>
          <w:bCs/>
          <w:sz w:val="22"/>
          <w:szCs w:val="22"/>
        </w:rPr>
      </w:pPr>
    </w:p>
    <w:p w:rsidR="00304FB4" w:rsidRPr="00986D71" w:rsidRDefault="007B162D" w:rsidP="00304FB4">
      <w:pPr>
        <w:jc w:val="both"/>
        <w:rPr>
          <w:sz w:val="22"/>
          <w:szCs w:val="22"/>
        </w:rPr>
      </w:pPr>
      <w:r w:rsidRPr="00986D71">
        <w:rPr>
          <w:sz w:val="22"/>
          <w:szCs w:val="22"/>
        </w:rPr>
        <w:t xml:space="preserve">Заинтересовано лице може, у писаном облику </w:t>
      </w:r>
      <w:r w:rsidRPr="00986D71">
        <w:rPr>
          <w:i/>
          <w:iCs/>
          <w:sz w:val="22"/>
          <w:szCs w:val="22"/>
        </w:rPr>
        <w:t>[</w:t>
      </w:r>
      <w:r w:rsidRPr="00986D71">
        <w:rPr>
          <w:i/>
          <w:sz w:val="22"/>
          <w:szCs w:val="22"/>
        </w:rPr>
        <w:t xml:space="preserve">путем поште на адресу наручиоца, општина Дољевац, ул. Николе Тесле бр. 121, 18 410 Дољевац, електронске поште на </w:t>
      </w:r>
      <w:r w:rsidRPr="00986D71">
        <w:rPr>
          <w:i/>
          <w:iCs/>
          <w:sz w:val="22"/>
          <w:szCs w:val="22"/>
          <w:lang w:val="en-US"/>
        </w:rPr>
        <w:t>e</w:t>
      </w:r>
      <w:r w:rsidRPr="00986D71">
        <w:rPr>
          <w:i/>
          <w:iCs/>
          <w:sz w:val="22"/>
          <w:szCs w:val="22"/>
          <w:lang w:val="ru-RU"/>
        </w:rPr>
        <w:t>-</w:t>
      </w:r>
      <w:r w:rsidRPr="00986D71">
        <w:rPr>
          <w:i/>
          <w:iCs/>
          <w:sz w:val="22"/>
          <w:szCs w:val="22"/>
          <w:lang w:val="en-US"/>
        </w:rPr>
        <w:t>mail</w:t>
      </w:r>
      <w:r w:rsidRPr="00986D71">
        <w:rPr>
          <w:i/>
          <w:sz w:val="22"/>
          <w:szCs w:val="22"/>
        </w:rPr>
        <w:t xml:space="preserve"> адресу </w:t>
      </w:r>
      <w:r w:rsidRPr="00986D71">
        <w:rPr>
          <w:i/>
          <w:sz w:val="22"/>
          <w:szCs w:val="22"/>
          <w:lang w:val="sr-Latn-CS"/>
        </w:rPr>
        <w:t>opstina@opstinadoljevac.rs</w:t>
      </w:r>
      <w:r w:rsidRPr="00986D71">
        <w:rPr>
          <w:i/>
          <w:sz w:val="22"/>
          <w:szCs w:val="22"/>
        </w:rPr>
        <w:t xml:space="preserve"> или факсом на број 018/</w:t>
      </w:r>
      <w:r w:rsidR="00D02D49" w:rsidRPr="00986D71">
        <w:rPr>
          <w:i/>
          <w:sz w:val="22"/>
          <w:szCs w:val="22"/>
        </w:rPr>
        <w:t>4</w:t>
      </w:r>
      <w:r w:rsidRPr="00986D71">
        <w:rPr>
          <w:i/>
          <w:sz w:val="22"/>
          <w:szCs w:val="22"/>
        </w:rPr>
        <w:t>810-055</w:t>
      </w:r>
      <w:r w:rsidR="00A25A41" w:rsidRPr="00986D71">
        <w:rPr>
          <w:i/>
          <w:sz w:val="22"/>
          <w:szCs w:val="22"/>
        </w:rPr>
        <w:t xml:space="preserve"> </w:t>
      </w:r>
      <w:r w:rsidRPr="00986D71">
        <w:rPr>
          <w:sz w:val="22"/>
          <w:szCs w:val="22"/>
        </w:rPr>
        <w:t>тражити од наручиоца додатне информације или појашњења у вези са припремањем понуде</w:t>
      </w:r>
      <w:r w:rsidR="00304FB4" w:rsidRPr="00986D71">
        <w:rPr>
          <w:sz w:val="22"/>
          <w:szCs w:val="22"/>
        </w:rPr>
        <w:t xml:space="preserve">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7B162D" w:rsidRPr="00986D71" w:rsidRDefault="00304FB4" w:rsidP="007B162D">
      <w:pPr>
        <w:jc w:val="both"/>
        <w:rPr>
          <w:sz w:val="22"/>
          <w:szCs w:val="22"/>
        </w:rPr>
      </w:pPr>
      <w:r w:rsidRPr="00986D71">
        <w:rPr>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B162D" w:rsidRPr="00986D71" w:rsidRDefault="007B162D" w:rsidP="007B162D">
      <w:pPr>
        <w:jc w:val="both"/>
        <w:rPr>
          <w:sz w:val="22"/>
          <w:szCs w:val="22"/>
        </w:rPr>
      </w:pPr>
      <w:r w:rsidRPr="00986D71">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B162D" w:rsidRPr="00CB58F2" w:rsidRDefault="007B162D" w:rsidP="007B162D">
      <w:pPr>
        <w:jc w:val="both"/>
        <w:rPr>
          <w:rFonts w:eastAsia="TimesNewRomanPS-BoldMT"/>
          <w:b/>
          <w:bCs/>
          <w:color w:val="C00000"/>
          <w:sz w:val="22"/>
          <w:szCs w:val="22"/>
        </w:rPr>
      </w:pPr>
      <w:r w:rsidRPr="00986D71">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986D71">
        <w:rPr>
          <w:rFonts w:eastAsia="TimesNewRomanPS-BoldMT"/>
          <w:b/>
          <w:bCs/>
          <w:sz w:val="22"/>
          <w:szCs w:val="22"/>
        </w:rPr>
        <w:t xml:space="preserve"> </w:t>
      </w:r>
      <w:r w:rsidRPr="005665F1">
        <w:rPr>
          <w:rFonts w:eastAsia="TimesNewRomanPS-BoldMT"/>
          <w:b/>
          <w:bCs/>
          <w:color w:val="000000" w:themeColor="text1"/>
          <w:sz w:val="22"/>
          <w:szCs w:val="22"/>
        </w:rPr>
        <w:t xml:space="preserve">ЈН бр. </w:t>
      </w:r>
      <w:r w:rsidR="00342E66">
        <w:rPr>
          <w:rFonts w:eastAsia="TimesNewRomanPS-BoldMT"/>
          <w:b/>
          <w:bCs/>
          <w:color w:val="C00000"/>
          <w:sz w:val="22"/>
          <w:szCs w:val="22"/>
        </w:rPr>
        <w:t>404-2-61/2020-03</w:t>
      </w:r>
      <w:r w:rsidRPr="00CB58F2">
        <w:rPr>
          <w:rFonts w:eastAsia="TimesNewRomanPS-BoldMT"/>
          <w:b/>
          <w:bCs/>
          <w:color w:val="C00000"/>
          <w:sz w:val="22"/>
          <w:szCs w:val="22"/>
        </w:rPr>
        <w:t>.</w:t>
      </w:r>
    </w:p>
    <w:p w:rsidR="007B162D" w:rsidRPr="00986D71" w:rsidRDefault="007B162D" w:rsidP="007B162D">
      <w:pPr>
        <w:jc w:val="both"/>
        <w:rPr>
          <w:sz w:val="22"/>
          <w:szCs w:val="22"/>
        </w:rPr>
      </w:pPr>
      <w:r w:rsidRPr="00986D71">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B162D" w:rsidRDefault="007B162D" w:rsidP="007B162D">
      <w:pPr>
        <w:jc w:val="both"/>
        <w:rPr>
          <w:sz w:val="22"/>
          <w:szCs w:val="22"/>
        </w:rPr>
      </w:pPr>
      <w:r w:rsidRPr="00986D71">
        <w:rPr>
          <w:sz w:val="22"/>
          <w:szCs w:val="22"/>
        </w:rPr>
        <w:t>По истеку рока предвиђеног за подношење понуда наручилац не може да мења нити да допуњује</w:t>
      </w:r>
      <w:r>
        <w:rPr>
          <w:sz w:val="22"/>
          <w:szCs w:val="22"/>
        </w:rPr>
        <w:t xml:space="preserve"> конкурсну документацију. </w:t>
      </w:r>
    </w:p>
    <w:p w:rsidR="007B162D" w:rsidRDefault="007B162D" w:rsidP="007B162D">
      <w:pPr>
        <w:jc w:val="both"/>
        <w:rPr>
          <w:bCs/>
          <w:sz w:val="22"/>
          <w:szCs w:val="22"/>
        </w:rPr>
      </w:pPr>
      <w:r>
        <w:rPr>
          <w:sz w:val="22"/>
          <w:szCs w:val="22"/>
        </w:rPr>
        <w:t xml:space="preserve">Тражење додатних информација или појашњења у вези са припремањем понуде телефоном није дозвољено. </w:t>
      </w:r>
    </w:p>
    <w:p w:rsidR="007B162D" w:rsidRDefault="007B162D" w:rsidP="007B162D">
      <w:pPr>
        <w:jc w:val="both"/>
        <w:rPr>
          <w:sz w:val="22"/>
          <w:szCs w:val="22"/>
        </w:rPr>
      </w:pPr>
      <w:r>
        <w:rPr>
          <w:bCs/>
          <w:sz w:val="22"/>
          <w:szCs w:val="22"/>
        </w:rPr>
        <w:t>Комуникација у поступку јавне набавке врши се искључиво на начин одређен чланом 20. Закона.</w:t>
      </w:r>
    </w:p>
    <w:p w:rsidR="007B162D" w:rsidRDefault="007B162D" w:rsidP="007B162D">
      <w:pPr>
        <w:jc w:val="both"/>
        <w:rPr>
          <w:sz w:val="22"/>
          <w:szCs w:val="22"/>
        </w:rPr>
      </w:pPr>
    </w:p>
    <w:p w:rsidR="007B162D" w:rsidRPr="00BB005F" w:rsidRDefault="007B162D" w:rsidP="007B162D">
      <w:pPr>
        <w:jc w:val="both"/>
        <w:rPr>
          <w:b/>
          <w:bCs/>
          <w:sz w:val="22"/>
          <w:szCs w:val="22"/>
        </w:rPr>
      </w:pPr>
      <w:r w:rsidRPr="00BB005F">
        <w:rPr>
          <w:b/>
          <w:bCs/>
          <w:sz w:val="22"/>
          <w:szCs w:val="22"/>
        </w:rPr>
        <w:t>1</w:t>
      </w:r>
      <w:r w:rsidR="00D218B8" w:rsidRPr="00BB005F">
        <w:rPr>
          <w:b/>
          <w:bCs/>
          <w:sz w:val="22"/>
          <w:szCs w:val="22"/>
        </w:rPr>
        <w:t>4</w:t>
      </w:r>
      <w:r w:rsidRPr="00BB005F">
        <w:rPr>
          <w:b/>
          <w:bCs/>
          <w:sz w:val="22"/>
          <w:szCs w:val="22"/>
        </w:rPr>
        <w:t xml:space="preserve">. ДОДАТНА ОБЈАШЊЕЊА ОД ПОНУЂАЧА ПОСЛЕ ОТВАРАЊА ПОНУДА И КОНТРОЛА КОД ПОНУЂАЧА ОДНОСНО ЊЕГОВОГ ПОДИЗВОЂАЧА </w:t>
      </w:r>
    </w:p>
    <w:p w:rsidR="007B162D" w:rsidRPr="00BB005F" w:rsidRDefault="007B162D" w:rsidP="007B162D">
      <w:pPr>
        <w:jc w:val="both"/>
        <w:rPr>
          <w:b/>
          <w:bCs/>
          <w:sz w:val="22"/>
          <w:szCs w:val="22"/>
        </w:rPr>
      </w:pPr>
    </w:p>
    <w:p w:rsidR="007B162D" w:rsidRDefault="007B162D" w:rsidP="007B162D">
      <w:pPr>
        <w:jc w:val="both"/>
        <w:rPr>
          <w:rFonts w:eastAsia="TimesNewRomanPSMT"/>
          <w:bCs/>
          <w:sz w:val="22"/>
          <w:szCs w:val="22"/>
        </w:rPr>
      </w:pPr>
      <w:r>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B162D" w:rsidRDefault="007B162D" w:rsidP="007B162D">
      <w:pPr>
        <w:tabs>
          <w:tab w:val="left" w:pos="-135"/>
          <w:tab w:val="left" w:pos="0"/>
          <w:tab w:val="left" w:pos="120"/>
        </w:tabs>
        <w:jc w:val="both"/>
        <w:rPr>
          <w:sz w:val="22"/>
          <w:szCs w:val="22"/>
        </w:rPr>
      </w:pPr>
      <w:r>
        <w:rPr>
          <w:rFonts w:eastAsia="TimesNewRomanPSMT"/>
          <w:bCs/>
          <w:sz w:val="22"/>
          <w:szCs w:val="22"/>
        </w:rPr>
        <w:t>Уколико наручилац оцени да су потребна додатна објашњења или је потребно извршити</w:t>
      </w:r>
      <w:r>
        <w:rPr>
          <w:sz w:val="22"/>
          <w:szCs w:val="22"/>
        </w:rPr>
        <w:t xml:space="preserve"> контролу (увид) код понуђача, односно његовог подизвођача</w:t>
      </w:r>
      <w:r>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B162D" w:rsidRDefault="007B162D" w:rsidP="007B162D">
      <w:pPr>
        <w:tabs>
          <w:tab w:val="left" w:pos="-135"/>
          <w:tab w:val="left" w:pos="0"/>
          <w:tab w:val="left" w:pos="120"/>
        </w:tabs>
        <w:jc w:val="both"/>
        <w:rPr>
          <w:sz w:val="22"/>
          <w:szCs w:val="22"/>
        </w:rPr>
      </w:pPr>
      <w:r>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B162D" w:rsidRDefault="007B162D" w:rsidP="007B162D">
      <w:pPr>
        <w:tabs>
          <w:tab w:val="left" w:pos="-135"/>
          <w:tab w:val="left" w:pos="0"/>
          <w:tab w:val="left" w:pos="120"/>
        </w:tabs>
        <w:jc w:val="both"/>
        <w:rPr>
          <w:sz w:val="22"/>
          <w:szCs w:val="22"/>
        </w:rPr>
      </w:pPr>
      <w:r>
        <w:rPr>
          <w:sz w:val="22"/>
          <w:szCs w:val="22"/>
        </w:rPr>
        <w:t>У случају разлике између јединичне и укупне цене, меродавна је јединична цена.</w:t>
      </w:r>
    </w:p>
    <w:p w:rsidR="007B162D" w:rsidRDefault="007B162D" w:rsidP="007B162D">
      <w:pPr>
        <w:jc w:val="both"/>
        <w:rPr>
          <w:sz w:val="22"/>
          <w:szCs w:val="22"/>
        </w:rPr>
      </w:pPr>
      <w:r>
        <w:rPr>
          <w:sz w:val="22"/>
          <w:szCs w:val="22"/>
        </w:rPr>
        <w:t xml:space="preserve">Ако се понуђач не сагласи са исправком рачунских грешака, наручилац ће његову понуду одбити као неприхватљиву. </w:t>
      </w:r>
    </w:p>
    <w:p w:rsidR="00A25A41" w:rsidRDefault="00A25A41" w:rsidP="007B162D">
      <w:pPr>
        <w:jc w:val="both"/>
        <w:rPr>
          <w:sz w:val="22"/>
          <w:szCs w:val="22"/>
        </w:rPr>
      </w:pPr>
    </w:p>
    <w:p w:rsidR="007B162D" w:rsidRPr="00BB005F" w:rsidRDefault="002308D1" w:rsidP="007B162D">
      <w:pPr>
        <w:jc w:val="both"/>
        <w:rPr>
          <w:b/>
          <w:sz w:val="22"/>
          <w:szCs w:val="22"/>
        </w:rPr>
      </w:pPr>
      <w:r w:rsidRPr="00BB005F">
        <w:rPr>
          <w:b/>
          <w:sz w:val="22"/>
          <w:szCs w:val="22"/>
        </w:rPr>
        <w:t>15</w:t>
      </w:r>
      <w:r w:rsidR="007B162D" w:rsidRPr="00BB005F">
        <w:rPr>
          <w:b/>
          <w:sz w:val="22"/>
          <w:szCs w:val="22"/>
        </w:rPr>
        <w:t>. КОРИШЋЕЊЕ ПАТЕНТА И ОДГОВОРНОСТ ЗА ПОВРЕДУ ЗАШТИЋЕНИХ ПРАВА ИНТЕЛЕКТУАЛНЕ СВОЈИНЕ ТРЕЋИХ ЛИЦА</w:t>
      </w:r>
    </w:p>
    <w:p w:rsidR="007B162D" w:rsidRDefault="007B162D" w:rsidP="007B162D">
      <w:pPr>
        <w:jc w:val="both"/>
        <w:rPr>
          <w:b/>
          <w:sz w:val="22"/>
          <w:szCs w:val="22"/>
        </w:rPr>
      </w:pPr>
    </w:p>
    <w:p w:rsidR="007B162D" w:rsidRDefault="007B162D" w:rsidP="007B162D">
      <w:pPr>
        <w:jc w:val="both"/>
        <w:rPr>
          <w:b/>
          <w:sz w:val="22"/>
          <w:szCs w:val="22"/>
        </w:rPr>
      </w:pPr>
      <w:r>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B162D" w:rsidRPr="00986D71" w:rsidRDefault="007B162D" w:rsidP="007B162D">
      <w:pPr>
        <w:jc w:val="both"/>
        <w:rPr>
          <w:b/>
          <w:sz w:val="22"/>
          <w:szCs w:val="22"/>
        </w:rPr>
      </w:pPr>
    </w:p>
    <w:p w:rsidR="00A25A41" w:rsidRDefault="002308D1" w:rsidP="00A25A41">
      <w:pPr>
        <w:jc w:val="both"/>
        <w:rPr>
          <w:b/>
          <w:bCs/>
          <w:sz w:val="22"/>
          <w:szCs w:val="22"/>
        </w:rPr>
      </w:pPr>
      <w:r w:rsidRPr="00986D71">
        <w:rPr>
          <w:b/>
          <w:bCs/>
          <w:sz w:val="22"/>
          <w:szCs w:val="22"/>
        </w:rPr>
        <w:t>16</w:t>
      </w:r>
      <w:r w:rsidR="00A25A41" w:rsidRPr="00986D71">
        <w:rPr>
          <w:b/>
          <w:bCs/>
          <w:sz w:val="22"/>
          <w:szCs w:val="22"/>
        </w:rPr>
        <w:t xml:space="preserve">. НАЧИН И РОК ЗА ПОДНОШЕЊЕ ЗАХТЕВА ЗА ЗАШТИТУ ПРАВА ПОНУЂАЧА </w:t>
      </w:r>
      <w:r w:rsidR="006550E8">
        <w:rPr>
          <w:b/>
          <w:bCs/>
          <w:sz w:val="22"/>
          <w:szCs w:val="22"/>
        </w:rPr>
        <w:t>СА ДЕТАЉНИМ УПУТСТВОМ О САДРЖИНИ ПОТПУНОГ ЗАХТЕВА</w:t>
      </w:r>
    </w:p>
    <w:p w:rsidR="00AD3CCA" w:rsidRDefault="00AD3CCA" w:rsidP="00A25A41">
      <w:pPr>
        <w:jc w:val="both"/>
        <w:rPr>
          <w:b/>
          <w:bCs/>
          <w:sz w:val="22"/>
          <w:szCs w:val="22"/>
        </w:rPr>
      </w:pPr>
    </w:p>
    <w:p w:rsidR="006A755C" w:rsidRPr="00986D71" w:rsidRDefault="006A755C" w:rsidP="00A25A41">
      <w:pPr>
        <w:jc w:val="both"/>
        <w:rPr>
          <w:b/>
          <w:bCs/>
          <w:sz w:val="22"/>
          <w:szCs w:val="22"/>
        </w:rPr>
      </w:pPr>
    </w:p>
    <w:p w:rsidR="00AD3CCA" w:rsidRPr="001D302C" w:rsidRDefault="00AD3CCA" w:rsidP="00AD3CCA">
      <w:pPr>
        <w:jc w:val="both"/>
      </w:pPr>
      <w:r w:rsidRPr="001D302C">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AD3CCA" w:rsidRPr="001D302C" w:rsidRDefault="00AD3CCA" w:rsidP="00AD3CCA">
      <w:pPr>
        <w:jc w:val="both"/>
      </w:pPr>
      <w:r w:rsidRPr="001D302C">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D3CCA" w:rsidRPr="001D302C" w:rsidRDefault="00AD3CCA" w:rsidP="00AD3CCA">
      <w:pPr>
        <w:jc w:val="both"/>
      </w:pPr>
      <w:r w:rsidRPr="001D302C">
        <w:t xml:space="preserve">Захтев за заштиту права се доставља наручиоцу непосредно, електронском поштом на e-mail: </w:t>
      </w:r>
      <w:r w:rsidRPr="006F57E7">
        <w:rPr>
          <w:sz w:val="22"/>
          <w:szCs w:val="22"/>
        </w:rPr>
        <w:t>opstina@opstinadoljevac.rs</w:t>
      </w:r>
      <w:r w:rsidRPr="006F57E7">
        <w:rPr>
          <w:rFonts w:eastAsia="TimesNewRomanPSMT"/>
          <w:bCs/>
          <w:sz w:val="22"/>
          <w:szCs w:val="22"/>
        </w:rPr>
        <w:t xml:space="preserve">, </w:t>
      </w:r>
      <w:r w:rsidRPr="001D302C">
        <w:rPr>
          <w:rFonts w:eastAsia="TimesNewRomanPSMT"/>
          <w:bCs/>
          <w:sz w:val="22"/>
          <w:szCs w:val="22"/>
        </w:rPr>
        <w:t xml:space="preserve">факсом </w:t>
      </w:r>
      <w:r w:rsidRPr="001D302C">
        <w:rPr>
          <w:sz w:val="22"/>
          <w:szCs w:val="22"/>
        </w:rPr>
        <w:t>на број 018/4810-055</w:t>
      </w:r>
      <w:r w:rsidRPr="001D302C">
        <w:rPr>
          <w:rFonts w:eastAsia="TimesNewRomanPSMT"/>
          <w:bCs/>
          <w:i/>
        </w:rPr>
        <w:t>,</w:t>
      </w:r>
      <w:r w:rsidRPr="001D302C">
        <w:rPr>
          <w:i/>
        </w:rPr>
        <w:t>]</w:t>
      </w:r>
      <w:r w:rsidRPr="001D302C">
        <w:t xml:space="preserve"> или препорученом пошиљком са повратницом на адресу наручиоца.</w:t>
      </w:r>
    </w:p>
    <w:p w:rsidR="00AD3CCA" w:rsidRPr="001D302C" w:rsidRDefault="00AD3CCA" w:rsidP="00AD3CCA">
      <w:pPr>
        <w:jc w:val="both"/>
      </w:pPr>
      <w:r w:rsidRPr="001D302C">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AD3CCA" w:rsidRPr="001D302C" w:rsidRDefault="00AD3CCA" w:rsidP="00AD3CCA">
      <w:pPr>
        <w:jc w:val="both"/>
      </w:pPr>
      <w:r w:rsidRPr="001D302C">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AD3CCA" w:rsidRPr="001D302C" w:rsidRDefault="00AD3CCA" w:rsidP="00AD3CCA">
      <w:pPr>
        <w:jc w:val="both"/>
      </w:pPr>
      <w:r w:rsidRPr="001D302C">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D3CCA" w:rsidRPr="001D302C" w:rsidRDefault="00AD3CCA" w:rsidP="00AD3CCA">
      <w:pPr>
        <w:jc w:val="both"/>
      </w:pPr>
      <w:r w:rsidRPr="001D302C">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AD3CCA" w:rsidRPr="001D302C" w:rsidRDefault="00AD3CCA" w:rsidP="00AD3CCA">
      <w:pPr>
        <w:jc w:val="both"/>
      </w:pPr>
      <w:r w:rsidRPr="001D302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D3CCA" w:rsidRPr="001D302C" w:rsidRDefault="00AD3CCA" w:rsidP="00AD3CCA">
      <w:pPr>
        <w:jc w:val="both"/>
      </w:pPr>
      <w:r w:rsidRPr="001D302C">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D3CCA" w:rsidRPr="001D302C" w:rsidRDefault="00AD3CCA" w:rsidP="00AD3CCA">
      <w:pPr>
        <w:jc w:val="both"/>
      </w:pPr>
      <w:r w:rsidRPr="001D302C">
        <w:t xml:space="preserve">Захтев за заштиту права не задржава даље активности наручиоца у поступку јавне набавке у складу са одредбама члана 150. овог ЗЈН. </w:t>
      </w:r>
    </w:p>
    <w:p w:rsidR="00AD3CCA" w:rsidRPr="001D302C" w:rsidRDefault="00AD3CCA" w:rsidP="00AD3CCA">
      <w:pPr>
        <w:jc w:val="both"/>
      </w:pPr>
      <w:r w:rsidRPr="001D302C">
        <w:t xml:space="preserve">Захтев за заштиту права мора да садржи: </w:t>
      </w:r>
    </w:p>
    <w:p w:rsidR="00AD3CCA" w:rsidRPr="001D302C" w:rsidRDefault="00AD3CCA" w:rsidP="00AD3CCA">
      <w:pPr>
        <w:jc w:val="both"/>
      </w:pPr>
      <w:r w:rsidRPr="001D302C">
        <w:t>1) назив и адресу подносиоца захтева и лице за контакт;</w:t>
      </w:r>
    </w:p>
    <w:p w:rsidR="00AD3CCA" w:rsidRPr="001D302C" w:rsidRDefault="00AD3CCA" w:rsidP="00AD3CCA">
      <w:pPr>
        <w:jc w:val="both"/>
      </w:pPr>
      <w:r w:rsidRPr="001D302C">
        <w:t xml:space="preserve">2) назив и адресу наручиоца; </w:t>
      </w:r>
    </w:p>
    <w:p w:rsidR="00AD3CCA" w:rsidRPr="001D302C" w:rsidRDefault="00AD3CCA" w:rsidP="00AD3CCA">
      <w:pPr>
        <w:jc w:val="both"/>
      </w:pPr>
      <w:r w:rsidRPr="001D302C">
        <w:t xml:space="preserve">3)податке о јавној набавци која је предмет захтева, односно о одлуци наручиоца; </w:t>
      </w:r>
    </w:p>
    <w:p w:rsidR="00AD3CCA" w:rsidRPr="001D302C" w:rsidRDefault="00AD3CCA" w:rsidP="00AD3CCA">
      <w:pPr>
        <w:jc w:val="both"/>
      </w:pPr>
      <w:r w:rsidRPr="001D302C">
        <w:t>4) повреде прописа којима се уређује поступак јавне набавке;</w:t>
      </w:r>
    </w:p>
    <w:p w:rsidR="00AD3CCA" w:rsidRPr="001D302C" w:rsidRDefault="00AD3CCA" w:rsidP="00AD3CCA">
      <w:pPr>
        <w:jc w:val="both"/>
      </w:pPr>
      <w:r w:rsidRPr="001D302C">
        <w:t xml:space="preserve">5) чињенице и доказе којима се повреде доказују; </w:t>
      </w:r>
    </w:p>
    <w:p w:rsidR="00AD3CCA" w:rsidRPr="001D302C" w:rsidRDefault="00AD3CCA" w:rsidP="00AD3CCA">
      <w:pPr>
        <w:jc w:val="both"/>
      </w:pPr>
      <w:r w:rsidRPr="001D302C">
        <w:t>6) потврду о уплати таксе из члана 156. овог ЗЈН;</w:t>
      </w:r>
    </w:p>
    <w:p w:rsidR="00AD3CCA" w:rsidRPr="001D302C" w:rsidRDefault="00AD3CCA" w:rsidP="00AD3CCA">
      <w:pPr>
        <w:jc w:val="both"/>
      </w:pPr>
      <w:r w:rsidRPr="001D302C">
        <w:t xml:space="preserve">7) потпис подносиоца. </w:t>
      </w:r>
    </w:p>
    <w:p w:rsidR="00AD3CCA" w:rsidRPr="001D302C" w:rsidRDefault="00AD3CCA" w:rsidP="00AD3CCA">
      <w:pPr>
        <w:jc w:val="both"/>
      </w:pPr>
      <w:r w:rsidRPr="001D302C">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AD3CCA" w:rsidRPr="001D302C" w:rsidRDefault="00AD3CCA" w:rsidP="00AD3CCA">
      <w:pPr>
        <w:ind w:firstLine="708"/>
        <w:jc w:val="both"/>
        <w:rPr>
          <w:b/>
        </w:rPr>
      </w:pPr>
      <w:r w:rsidRPr="001D302C">
        <w:t xml:space="preserve">1. </w:t>
      </w:r>
      <w:r w:rsidRPr="001D302C">
        <w:rPr>
          <w:b/>
        </w:rPr>
        <w:t xml:space="preserve">Потврда о извршеној уплати таксе из члана 156. ЗЈН која садржи следеће елементе: </w:t>
      </w:r>
    </w:p>
    <w:p w:rsidR="00AD3CCA" w:rsidRPr="001D302C" w:rsidRDefault="00AD3CCA" w:rsidP="00AD3CCA">
      <w:pPr>
        <w:ind w:firstLine="708"/>
        <w:jc w:val="both"/>
      </w:pPr>
      <w:r w:rsidRPr="001D302C">
        <w:t xml:space="preserve">(1) да буде издата од стране банке и да садржи печат банке; </w:t>
      </w:r>
    </w:p>
    <w:p w:rsidR="00AD3CCA" w:rsidRPr="001D302C" w:rsidRDefault="00AD3CCA" w:rsidP="00AD3CCA">
      <w:pPr>
        <w:ind w:firstLine="708"/>
        <w:jc w:val="both"/>
      </w:pPr>
      <w:r w:rsidRPr="001D302C">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D3CCA" w:rsidRPr="001D302C" w:rsidRDefault="00AD3CCA" w:rsidP="00AD3CCA">
      <w:pPr>
        <w:ind w:firstLine="708"/>
        <w:jc w:val="both"/>
      </w:pPr>
      <w:r w:rsidRPr="001D302C">
        <w:t xml:space="preserve">(3) износ таксе из члана 156. ЗЈН чија се уплата врши - 60.000 динара; </w:t>
      </w:r>
    </w:p>
    <w:p w:rsidR="00AD3CCA" w:rsidRPr="001D302C" w:rsidRDefault="00AD3CCA" w:rsidP="00AD3CCA">
      <w:pPr>
        <w:ind w:firstLine="708"/>
        <w:jc w:val="both"/>
      </w:pPr>
      <w:r w:rsidRPr="001D302C">
        <w:t>(4) број рачуна: 840-30678845-06;</w:t>
      </w:r>
    </w:p>
    <w:p w:rsidR="00AD3CCA" w:rsidRPr="001D302C" w:rsidRDefault="00AD3CCA" w:rsidP="00AD3CCA">
      <w:pPr>
        <w:ind w:firstLine="708"/>
        <w:jc w:val="both"/>
      </w:pPr>
      <w:r w:rsidRPr="001D302C">
        <w:t xml:space="preserve">(5) шифру плаћања: 153 или 253; </w:t>
      </w:r>
    </w:p>
    <w:p w:rsidR="00AD3CCA" w:rsidRPr="001D302C" w:rsidRDefault="00AD3CCA" w:rsidP="00AD3CCA">
      <w:pPr>
        <w:ind w:firstLine="708"/>
        <w:jc w:val="both"/>
      </w:pPr>
      <w:r w:rsidRPr="001D302C">
        <w:t>(6) позив на број: подаци о броју или ознаци јавне набавке поводом које се подноси захтев за заштиту права;</w:t>
      </w:r>
    </w:p>
    <w:p w:rsidR="00AD3CCA" w:rsidRPr="002F1F4A" w:rsidRDefault="00AD3CCA" w:rsidP="00AD3CCA">
      <w:pPr>
        <w:ind w:firstLine="708"/>
        <w:jc w:val="both"/>
        <w:rPr>
          <w:color w:val="FF0000"/>
        </w:rPr>
      </w:pPr>
      <w:r w:rsidRPr="001D302C">
        <w:t>(7) свр</w:t>
      </w:r>
      <w:r>
        <w:t>ха: ЗЗП; Општинска управа</w:t>
      </w:r>
      <w:r w:rsidRPr="001D302C">
        <w:t xml:space="preserve"> општине Дољевац; јавна набавка мале вредности</w:t>
      </w:r>
      <w:r w:rsidR="00AF4672">
        <w:rPr>
          <w:sz w:val="22"/>
          <w:szCs w:val="22"/>
        </w:rPr>
        <w:t xml:space="preserve"> </w:t>
      </w:r>
      <w:r w:rsidR="002F1F4A">
        <w:rPr>
          <w:sz w:val="22"/>
          <w:szCs w:val="22"/>
        </w:rPr>
        <w:t>услуге социјалне заштите</w:t>
      </w:r>
      <w:r w:rsidR="00B25B74">
        <w:t xml:space="preserve">, </w:t>
      </w:r>
      <w:r w:rsidRPr="001D302C">
        <w:t xml:space="preserve">број </w:t>
      </w:r>
      <w:r w:rsidR="00342E66">
        <w:t>404-2-61/2020-03</w:t>
      </w:r>
      <w:r w:rsidRPr="00575538">
        <w:t>;</w:t>
      </w:r>
    </w:p>
    <w:p w:rsidR="00AD3CCA" w:rsidRPr="001D302C" w:rsidRDefault="00AD3CCA" w:rsidP="00AD3CCA">
      <w:pPr>
        <w:ind w:firstLine="708"/>
        <w:jc w:val="both"/>
      </w:pPr>
      <w:r w:rsidRPr="001D302C">
        <w:t>(8) корисник: буџет Републике Србије;</w:t>
      </w:r>
    </w:p>
    <w:p w:rsidR="00AD3CCA" w:rsidRPr="001D302C" w:rsidRDefault="00AD3CCA" w:rsidP="00AD3CCA">
      <w:pPr>
        <w:ind w:firstLine="708"/>
        <w:jc w:val="both"/>
      </w:pPr>
      <w:r w:rsidRPr="001D302C">
        <w:t xml:space="preserve">(9) назив уплатиоца, односно назив подносиоца захтева за заштиту права за којег је извршена уплата таксе; </w:t>
      </w:r>
    </w:p>
    <w:p w:rsidR="00AD3CCA" w:rsidRPr="001D302C" w:rsidRDefault="00AD3CCA" w:rsidP="00AD3CCA">
      <w:pPr>
        <w:ind w:firstLine="708"/>
        <w:jc w:val="both"/>
      </w:pPr>
      <w:r w:rsidRPr="001D302C">
        <w:t xml:space="preserve">(10) потпис овлашћеног лица банке, </w:t>
      </w:r>
      <w:r w:rsidRPr="001D302C">
        <w:rPr>
          <w:b/>
        </w:rPr>
        <w:t>или</w:t>
      </w:r>
      <w:r w:rsidRPr="001D302C">
        <w:t xml:space="preserve"> </w:t>
      </w:r>
    </w:p>
    <w:p w:rsidR="00AD3CCA" w:rsidRPr="001D302C" w:rsidRDefault="00AD3CCA" w:rsidP="00AD3CCA">
      <w:pPr>
        <w:ind w:firstLine="708"/>
        <w:jc w:val="both"/>
      </w:pPr>
    </w:p>
    <w:p w:rsidR="00AD3CCA" w:rsidRPr="001D302C" w:rsidRDefault="00AD3CCA" w:rsidP="00AD3CCA">
      <w:pPr>
        <w:ind w:firstLine="708"/>
        <w:jc w:val="both"/>
      </w:pPr>
      <w:r w:rsidRPr="001D302C">
        <w:t xml:space="preserve">2. </w:t>
      </w:r>
      <w:r w:rsidRPr="001D302C">
        <w:rPr>
          <w:b/>
        </w:rPr>
        <w:t>Налог за уплату,</w:t>
      </w:r>
      <w:r w:rsidRPr="001D302C">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302C">
        <w:rPr>
          <w:b/>
        </w:rPr>
        <w:t>или</w:t>
      </w:r>
      <w:r w:rsidRPr="001D302C">
        <w:t xml:space="preserve"> </w:t>
      </w:r>
    </w:p>
    <w:p w:rsidR="00AD3CCA" w:rsidRPr="001D302C" w:rsidRDefault="00AD3CCA" w:rsidP="00AD3CCA">
      <w:pPr>
        <w:ind w:firstLine="708"/>
        <w:jc w:val="both"/>
        <w:rPr>
          <w:b/>
        </w:rPr>
      </w:pPr>
      <w:r w:rsidRPr="001D302C">
        <w:t xml:space="preserve">3. </w:t>
      </w:r>
      <w:r w:rsidRPr="001D302C">
        <w:rPr>
          <w:b/>
        </w:rPr>
        <w:t>Потврда издата од стране Републике Србије, Министарства финансија, Управе за трезор,</w:t>
      </w:r>
      <w:r w:rsidRPr="001D302C">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302C">
        <w:rPr>
          <w:b/>
        </w:rPr>
        <w:t xml:space="preserve"> или</w:t>
      </w:r>
    </w:p>
    <w:p w:rsidR="00AD3CCA" w:rsidRPr="001D302C" w:rsidRDefault="00AD3CCA" w:rsidP="00AD3CCA">
      <w:pPr>
        <w:ind w:firstLine="708"/>
        <w:jc w:val="both"/>
      </w:pPr>
    </w:p>
    <w:p w:rsidR="00AD3CCA" w:rsidRPr="001D302C" w:rsidRDefault="00AD3CCA" w:rsidP="00AD3CCA">
      <w:pPr>
        <w:ind w:firstLine="708"/>
        <w:jc w:val="both"/>
      </w:pPr>
      <w:r w:rsidRPr="001D302C">
        <w:t xml:space="preserve">4. </w:t>
      </w:r>
      <w:r w:rsidRPr="001D302C">
        <w:rPr>
          <w:b/>
        </w:rPr>
        <w:t xml:space="preserve">Потврда издата од стране Народне банке Србије, </w:t>
      </w:r>
      <w:r w:rsidRPr="001D302C">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40400" w:rsidRDefault="00AD3CCA" w:rsidP="00DF3B6C">
      <w:pPr>
        <w:jc w:val="both"/>
      </w:pPr>
      <w:r w:rsidRPr="001D302C">
        <w:t>Поступак заштите права регулисан је одредбама чл. 138. - 166. ЗЈН.</w:t>
      </w:r>
    </w:p>
    <w:sectPr w:rsidR="00240400" w:rsidSect="002F1F4A">
      <w:headerReference w:type="default" r:id="rId57"/>
      <w:footerReference w:type="default" r:id="rId58"/>
      <w:pgSz w:w="11907" w:h="16839" w:code="9"/>
      <w:pgMar w:top="734" w:right="1296" w:bottom="763"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374" w:rsidRDefault="00B12374" w:rsidP="00F9114F">
      <w:r>
        <w:separator/>
      </w:r>
    </w:p>
  </w:endnote>
  <w:endnote w:type="continuationSeparator" w:id="0">
    <w:p w:rsidR="00B12374" w:rsidRDefault="00B12374" w:rsidP="00F9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Droid Sans Fallback">
    <w:altName w:val="Times New Roman"/>
    <w:charset w:val="00"/>
    <w:family w:val="auto"/>
    <w:pitch w:val="variable"/>
  </w:font>
  <w:font w:name="Lohit Hindi">
    <w:altName w:val="MS Mincho"/>
    <w:charset w:val="80"/>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8547"/>
      <w:docPartObj>
        <w:docPartGallery w:val="Page Numbers (Bottom of Page)"/>
        <w:docPartUnique/>
      </w:docPartObj>
    </w:sdtPr>
    <w:sdtEndPr>
      <w:rPr>
        <w:sz w:val="18"/>
      </w:rPr>
    </w:sdtEndPr>
    <w:sdtContent>
      <w:sdt>
        <w:sdtPr>
          <w:rPr>
            <w:sz w:val="18"/>
          </w:rPr>
          <w:id w:val="20088548"/>
          <w:docPartObj>
            <w:docPartGallery w:val="Page Numbers (Top of Page)"/>
            <w:docPartUnique/>
          </w:docPartObj>
        </w:sdtPr>
        <w:sdtEndPr/>
        <w:sdtContent>
          <w:p w:rsidR="00B12374" w:rsidRPr="0033029B" w:rsidRDefault="00B12374" w:rsidP="0033029B">
            <w:pPr>
              <w:pStyle w:val="Footer"/>
              <w:rPr>
                <w:sz w:val="18"/>
              </w:rPr>
            </w:pPr>
            <w:r w:rsidRPr="00716DBE">
              <w:rPr>
                <w:sz w:val="18"/>
              </w:rPr>
              <w:ptab w:relativeTo="margin" w:alignment="right" w:leader="none"/>
            </w:r>
            <w:r w:rsidRPr="00716DBE">
              <w:rPr>
                <w:sz w:val="20"/>
              </w:rPr>
              <w:t>Страна</w:t>
            </w:r>
            <w:r>
              <w:rPr>
                <w:rFonts w:asciiTheme="minorHAnsi" w:hAnsiTheme="minorHAnsi"/>
                <w:sz w:val="36"/>
                <w:szCs w:val="24"/>
              </w:rPr>
              <w:t xml:space="preserve"> </w:t>
            </w:r>
            <w:r w:rsidRPr="00716DBE">
              <w:rPr>
                <w:sz w:val="36"/>
                <w:szCs w:val="24"/>
              </w:rPr>
              <w:fldChar w:fldCharType="begin"/>
            </w:r>
            <w:r w:rsidRPr="00716DBE">
              <w:rPr>
                <w:sz w:val="20"/>
              </w:rPr>
              <w:instrText xml:space="preserve"> PAGE </w:instrText>
            </w:r>
            <w:r w:rsidRPr="00716DBE">
              <w:rPr>
                <w:sz w:val="36"/>
                <w:szCs w:val="24"/>
              </w:rPr>
              <w:fldChar w:fldCharType="separate"/>
            </w:r>
            <w:r w:rsidR="00C6634D">
              <w:rPr>
                <w:noProof/>
                <w:sz w:val="20"/>
              </w:rPr>
              <w:t>7</w:t>
            </w:r>
            <w:r w:rsidRPr="00716DBE">
              <w:rPr>
                <w:sz w:val="36"/>
                <w:szCs w:val="24"/>
              </w:rPr>
              <w:fldChar w:fldCharType="end"/>
            </w:r>
            <w:r w:rsidRPr="00716DBE">
              <w:rPr>
                <w:sz w:val="20"/>
              </w:rPr>
              <w:t xml:space="preserve"> од </w:t>
            </w:r>
            <w:r w:rsidRPr="00716DBE">
              <w:rPr>
                <w:sz w:val="36"/>
                <w:szCs w:val="24"/>
              </w:rPr>
              <w:fldChar w:fldCharType="begin"/>
            </w:r>
            <w:r w:rsidRPr="00716DBE">
              <w:rPr>
                <w:sz w:val="20"/>
              </w:rPr>
              <w:instrText xml:space="preserve"> NUMPAGES  </w:instrText>
            </w:r>
            <w:r w:rsidRPr="00716DBE">
              <w:rPr>
                <w:sz w:val="36"/>
                <w:szCs w:val="24"/>
              </w:rPr>
              <w:fldChar w:fldCharType="separate"/>
            </w:r>
            <w:r w:rsidR="00C6634D">
              <w:rPr>
                <w:noProof/>
                <w:sz w:val="20"/>
              </w:rPr>
              <w:t>45</w:t>
            </w:r>
            <w:r w:rsidRPr="00716DBE">
              <w:rPr>
                <w:sz w:val="36"/>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8549"/>
      <w:docPartObj>
        <w:docPartGallery w:val="Page Numbers (Bottom of Page)"/>
        <w:docPartUnique/>
      </w:docPartObj>
    </w:sdtPr>
    <w:sdtEndPr/>
    <w:sdtContent>
      <w:sdt>
        <w:sdtPr>
          <w:id w:val="20088550"/>
          <w:docPartObj>
            <w:docPartGallery w:val="Page Numbers (Top of Page)"/>
            <w:docPartUnique/>
          </w:docPartObj>
        </w:sdtPr>
        <w:sdtEndPr/>
        <w:sdtContent>
          <w:p w:rsidR="00B12374" w:rsidRPr="005F1847" w:rsidRDefault="00B12374" w:rsidP="00F9114F">
            <w:pPr>
              <w:pStyle w:val="Footer"/>
            </w:pPr>
            <w:r w:rsidRPr="005F1847">
              <w:t>Страна</w:t>
            </w:r>
            <w:r>
              <w:fldChar w:fldCharType="begin"/>
            </w:r>
            <w:r>
              <w:instrText xml:space="preserve"> PAGE </w:instrText>
            </w:r>
            <w:r>
              <w:fldChar w:fldCharType="separate"/>
            </w:r>
            <w:r>
              <w:rPr>
                <w:noProof/>
              </w:rPr>
              <w:t>6</w:t>
            </w:r>
            <w:r>
              <w:rPr>
                <w:noProof/>
              </w:rPr>
              <w:fldChar w:fldCharType="end"/>
            </w:r>
            <w:r w:rsidRPr="005F1847">
              <w:t>од</w:t>
            </w:r>
            <w:r>
              <w:fldChar w:fldCharType="begin"/>
            </w:r>
            <w:r>
              <w:instrText xml:space="preserve"> NUMPAGES  </w:instrText>
            </w:r>
            <w:r>
              <w:fldChar w:fldCharType="separate"/>
            </w:r>
            <w:r>
              <w:rPr>
                <w:noProof/>
              </w:rPr>
              <w:t>45</w:t>
            </w:r>
            <w:r>
              <w:rPr>
                <w:noProof/>
              </w:rPr>
              <w:fldChar w:fldCharType="end"/>
            </w:r>
          </w:p>
        </w:sdtContent>
      </w:sdt>
    </w:sdtContent>
  </w:sdt>
  <w:p w:rsidR="00B12374" w:rsidRDefault="00B12374" w:rsidP="00F911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74" w:rsidRPr="00716DBE" w:rsidRDefault="00B12374">
    <w:pPr>
      <w:pStyle w:val="Footer"/>
      <w:jc w:val="right"/>
      <w:rPr>
        <w:rFonts w:ascii="Times New Roman" w:hAnsi="Times New Roman"/>
        <w:sz w:val="20"/>
      </w:rPr>
    </w:pPr>
    <w:r w:rsidRPr="00716DBE">
      <w:rPr>
        <w:rFonts w:ascii="Times New Roman" w:hAnsi="Times New Roman"/>
        <w:sz w:val="20"/>
      </w:rPr>
      <w:t>Страна</w:t>
    </w:r>
    <w:r>
      <w:rPr>
        <w:rFonts w:ascii="Times New Roman" w:hAnsi="Times New Roman"/>
        <w:sz w:val="20"/>
        <w:lang w:val="en-US"/>
      </w:rPr>
      <w:t xml:space="preserve"> </w:t>
    </w:r>
    <w:r w:rsidRPr="00716DBE">
      <w:rPr>
        <w:rFonts w:ascii="Times New Roman" w:hAnsi="Times New Roman"/>
        <w:b/>
        <w:sz w:val="20"/>
      </w:rPr>
      <w:fldChar w:fldCharType="begin"/>
    </w:r>
    <w:r w:rsidRPr="00716DBE">
      <w:rPr>
        <w:rFonts w:ascii="Times New Roman" w:hAnsi="Times New Roman"/>
        <w:b/>
        <w:sz w:val="20"/>
      </w:rPr>
      <w:instrText xml:space="preserve"> PAGE </w:instrText>
    </w:r>
    <w:r w:rsidRPr="00716DBE">
      <w:rPr>
        <w:rFonts w:ascii="Times New Roman" w:hAnsi="Times New Roman"/>
        <w:b/>
        <w:sz w:val="20"/>
      </w:rPr>
      <w:fldChar w:fldCharType="separate"/>
    </w:r>
    <w:r w:rsidR="00C6634D">
      <w:rPr>
        <w:rFonts w:ascii="Times New Roman" w:hAnsi="Times New Roman"/>
        <w:b/>
        <w:noProof/>
        <w:sz w:val="20"/>
      </w:rPr>
      <w:t>21</w:t>
    </w:r>
    <w:r w:rsidRPr="00716DBE">
      <w:rPr>
        <w:rFonts w:ascii="Times New Roman" w:hAnsi="Times New Roman"/>
        <w:b/>
        <w:sz w:val="20"/>
      </w:rPr>
      <w:fldChar w:fldCharType="end"/>
    </w:r>
    <w:r>
      <w:rPr>
        <w:rFonts w:ascii="Times New Roman" w:hAnsi="Times New Roman"/>
        <w:b/>
        <w:sz w:val="20"/>
        <w:lang w:val="en-US"/>
      </w:rPr>
      <w:t xml:space="preserve"> </w:t>
    </w:r>
    <w:r w:rsidRPr="00716DBE">
      <w:rPr>
        <w:rFonts w:ascii="Times New Roman" w:hAnsi="Times New Roman"/>
        <w:sz w:val="20"/>
      </w:rPr>
      <w:t>од</w:t>
    </w:r>
    <w:r>
      <w:rPr>
        <w:rFonts w:ascii="Times New Roman" w:hAnsi="Times New Roman"/>
        <w:sz w:val="20"/>
        <w:lang w:val="en-US"/>
      </w:rPr>
      <w:t xml:space="preserve"> </w:t>
    </w:r>
    <w:r w:rsidRPr="00716DBE">
      <w:rPr>
        <w:rFonts w:ascii="Times New Roman" w:hAnsi="Times New Roman"/>
        <w:b/>
        <w:sz w:val="20"/>
      </w:rPr>
      <w:fldChar w:fldCharType="begin"/>
    </w:r>
    <w:r w:rsidRPr="00716DBE">
      <w:rPr>
        <w:rFonts w:ascii="Times New Roman" w:hAnsi="Times New Roman"/>
        <w:b/>
        <w:sz w:val="20"/>
      </w:rPr>
      <w:instrText xml:space="preserve"> NUMPAGES  </w:instrText>
    </w:r>
    <w:r w:rsidRPr="00716DBE">
      <w:rPr>
        <w:rFonts w:ascii="Times New Roman" w:hAnsi="Times New Roman"/>
        <w:b/>
        <w:sz w:val="20"/>
      </w:rPr>
      <w:fldChar w:fldCharType="separate"/>
    </w:r>
    <w:r w:rsidR="00C6634D">
      <w:rPr>
        <w:rFonts w:ascii="Times New Roman" w:hAnsi="Times New Roman"/>
        <w:b/>
        <w:noProof/>
        <w:sz w:val="20"/>
      </w:rPr>
      <w:t>45</w:t>
    </w:r>
    <w:r w:rsidRPr="00716DBE">
      <w:rPr>
        <w:rFonts w:ascii="Times New Roman" w:hAnsi="Times New Roman"/>
        <w:b/>
        <w:sz w:val="20"/>
      </w:rPr>
      <w:fldChar w:fldCharType="end"/>
    </w:r>
  </w:p>
  <w:p w:rsidR="00B12374" w:rsidRDefault="00B12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374" w:rsidRDefault="00B12374" w:rsidP="00F9114F">
      <w:r>
        <w:separator/>
      </w:r>
    </w:p>
  </w:footnote>
  <w:footnote w:type="continuationSeparator" w:id="0">
    <w:p w:rsidR="00B12374" w:rsidRDefault="00B12374" w:rsidP="00F91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74" w:rsidRPr="008F3328" w:rsidRDefault="00B12374" w:rsidP="008F3328">
    <w:pPr>
      <w:rPr>
        <w:i/>
        <w:sz w:val="22"/>
        <w:szCs w:val="22"/>
      </w:rPr>
    </w:pPr>
    <w:r>
      <w:rPr>
        <w:i/>
        <w:sz w:val="22"/>
        <w:szCs w:val="22"/>
      </w:rPr>
      <w:t>К</w:t>
    </w:r>
    <w:r w:rsidRPr="00365C1C">
      <w:rPr>
        <w:i/>
        <w:sz w:val="22"/>
        <w:szCs w:val="22"/>
      </w:rPr>
      <w:t>онкурсна документација</w:t>
    </w:r>
    <w:r>
      <w:rPr>
        <w:i/>
        <w:sz w:val="22"/>
        <w:szCs w:val="22"/>
      </w:rPr>
      <w:t>, з</w:t>
    </w:r>
    <w:r w:rsidRPr="00365C1C">
      <w:rPr>
        <w:i/>
        <w:sz w:val="22"/>
        <w:szCs w:val="22"/>
      </w:rPr>
      <w:t>а јавну набавку мале в</w:t>
    </w:r>
    <w:r>
      <w:rPr>
        <w:i/>
        <w:sz w:val="22"/>
        <w:szCs w:val="22"/>
      </w:rPr>
      <w:t>редности услуг</w:t>
    </w:r>
    <w:r>
      <w:rPr>
        <w:i/>
        <w:sz w:val="22"/>
        <w:szCs w:val="22"/>
        <w:lang w:val="en-US"/>
      </w:rPr>
      <w:t xml:space="preserve">e </w:t>
    </w:r>
    <w:r>
      <w:rPr>
        <w:i/>
        <w:sz w:val="22"/>
        <w:szCs w:val="22"/>
      </w:rPr>
      <w:t>социјалне заштите</w:t>
    </w:r>
    <w:r w:rsidRPr="00365C1C">
      <w:rPr>
        <w:i/>
        <w:sz w:val="22"/>
        <w:szCs w:val="22"/>
        <w:lang w:val="ru-RU"/>
      </w:rPr>
      <w:t xml:space="preserve">, број </w:t>
    </w:r>
    <w:r>
      <w:rPr>
        <w:i/>
        <w:color w:val="000000"/>
        <w:sz w:val="22"/>
        <w:szCs w:val="22"/>
      </w:rPr>
      <w:t>404-2-61/2020-03</w:t>
    </w:r>
    <w:r w:rsidRPr="00365C1C">
      <w:rPr>
        <w:i/>
        <w:color w:val="000000"/>
        <w:sz w:val="22"/>
        <w:szCs w:val="22"/>
      </w:rPr>
      <w:t xml:space="preserve"> </w:t>
    </w:r>
  </w:p>
  <w:p w:rsidR="00B12374" w:rsidRDefault="00B12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74" w:rsidRDefault="00B12374" w:rsidP="00DF3B6C">
    <w:r>
      <w:rPr>
        <w:i/>
        <w:sz w:val="22"/>
        <w:szCs w:val="22"/>
      </w:rPr>
      <w:t>К</w:t>
    </w:r>
    <w:r w:rsidRPr="00365C1C">
      <w:rPr>
        <w:i/>
        <w:sz w:val="22"/>
        <w:szCs w:val="22"/>
      </w:rPr>
      <w:t>онкурсна документација</w:t>
    </w:r>
    <w:r>
      <w:rPr>
        <w:i/>
        <w:sz w:val="22"/>
        <w:szCs w:val="22"/>
      </w:rPr>
      <w:t xml:space="preserve"> з</w:t>
    </w:r>
    <w:r w:rsidRPr="00365C1C">
      <w:rPr>
        <w:i/>
        <w:sz w:val="22"/>
        <w:szCs w:val="22"/>
      </w:rPr>
      <w:t xml:space="preserve">а јавну набавку мале вредности </w:t>
    </w:r>
    <w:r>
      <w:rPr>
        <w:i/>
        <w:sz w:val="22"/>
        <w:szCs w:val="22"/>
      </w:rPr>
      <w:t>услуг</w:t>
    </w:r>
    <w:r>
      <w:rPr>
        <w:i/>
        <w:sz w:val="22"/>
        <w:szCs w:val="22"/>
        <w:lang w:val="en-US"/>
      </w:rPr>
      <w:t>е</w:t>
    </w:r>
    <w:r>
      <w:rPr>
        <w:i/>
        <w:sz w:val="22"/>
        <w:szCs w:val="22"/>
      </w:rPr>
      <w:t xml:space="preserve"> социјалне заштите,</w:t>
    </w:r>
    <w:r>
      <w:rPr>
        <w:i/>
        <w:sz w:val="22"/>
        <w:szCs w:val="22"/>
        <w:lang w:val="ru-RU"/>
      </w:rPr>
      <w:t xml:space="preserve"> б</w:t>
    </w:r>
    <w:r w:rsidRPr="00365C1C">
      <w:rPr>
        <w:i/>
        <w:sz w:val="22"/>
        <w:szCs w:val="22"/>
        <w:lang w:val="ru-RU"/>
      </w:rPr>
      <w:t xml:space="preserve">рој </w:t>
    </w:r>
    <w:r>
      <w:rPr>
        <w:i/>
        <w:color w:val="000000"/>
        <w:sz w:val="22"/>
        <w:szCs w:val="22"/>
      </w:rPr>
      <w:t>404-2-61/2020-03</w:t>
    </w:r>
    <w:r w:rsidRPr="00365C1C">
      <w:rPr>
        <w:i/>
        <w:color w:val="000000"/>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6A920F4"/>
    <w:multiLevelType w:val="hybridMultilevel"/>
    <w:tmpl w:val="5F86EEDC"/>
    <w:lvl w:ilvl="0" w:tplc="6D20E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A3A0E17"/>
    <w:multiLevelType w:val="hybridMultilevel"/>
    <w:tmpl w:val="B8EE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135754"/>
    <w:multiLevelType w:val="hybridMultilevel"/>
    <w:tmpl w:val="13DC4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514F3A"/>
    <w:multiLevelType w:val="hybridMultilevel"/>
    <w:tmpl w:val="C94ADA9E"/>
    <w:lvl w:ilvl="0" w:tplc="B3D4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B02A7B"/>
    <w:multiLevelType w:val="hybridMultilevel"/>
    <w:tmpl w:val="B2F01F74"/>
    <w:lvl w:ilvl="0" w:tplc="F58C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E2231B"/>
    <w:multiLevelType w:val="hybridMultilevel"/>
    <w:tmpl w:val="962817E2"/>
    <w:lvl w:ilvl="0" w:tplc="C11E2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A012D0"/>
    <w:multiLevelType w:val="hybridMultilevel"/>
    <w:tmpl w:val="2668BA7A"/>
    <w:lvl w:ilvl="0" w:tplc="0BEE20B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7383DA2"/>
    <w:multiLevelType w:val="hybridMultilevel"/>
    <w:tmpl w:val="03D68A4A"/>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289F16B3"/>
    <w:multiLevelType w:val="hybridMultilevel"/>
    <w:tmpl w:val="E7122EC8"/>
    <w:lvl w:ilvl="0" w:tplc="DCB0FA28">
      <w:start w:val="3"/>
      <w:numFmt w:val="bullet"/>
      <w:lvlText w:val="-"/>
      <w:lvlJc w:val="left"/>
      <w:pPr>
        <w:ind w:left="108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2E37D08"/>
    <w:multiLevelType w:val="hybridMultilevel"/>
    <w:tmpl w:val="D1B0DE7C"/>
    <w:lvl w:ilvl="0" w:tplc="0409000F">
      <w:start w:val="1"/>
      <w:numFmt w:val="decimal"/>
      <w:lvlText w:val="%1."/>
      <w:lvlJc w:val="left"/>
      <w:pPr>
        <w:ind w:left="17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E92C0E"/>
    <w:multiLevelType w:val="hybridMultilevel"/>
    <w:tmpl w:val="8E1424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78B03F3"/>
    <w:multiLevelType w:val="hybridMultilevel"/>
    <w:tmpl w:val="3A72B674"/>
    <w:lvl w:ilvl="0" w:tplc="F70E95B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nsid w:val="40BA58E3"/>
    <w:multiLevelType w:val="hybridMultilevel"/>
    <w:tmpl w:val="78886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45E0D10"/>
    <w:multiLevelType w:val="hybridMultilevel"/>
    <w:tmpl w:val="E56841AA"/>
    <w:lvl w:ilvl="0" w:tplc="E1925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C52FA8"/>
    <w:multiLevelType w:val="hybridMultilevel"/>
    <w:tmpl w:val="0884F90C"/>
    <w:lvl w:ilvl="0" w:tplc="8A08B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CE1C34"/>
    <w:multiLevelType w:val="hybridMultilevel"/>
    <w:tmpl w:val="5980F7DE"/>
    <w:lvl w:ilvl="0" w:tplc="38AEDF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5DC1907"/>
    <w:multiLevelType w:val="hybridMultilevel"/>
    <w:tmpl w:val="CC1CC402"/>
    <w:lvl w:ilvl="0" w:tplc="783C2F14">
      <w:start w:val="1"/>
      <w:numFmt w:val="decimal"/>
      <w:lvlText w:val="%1)"/>
      <w:lvlJc w:val="left"/>
      <w:pPr>
        <w:ind w:left="1776"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5C8472B3"/>
    <w:multiLevelType w:val="hybridMultilevel"/>
    <w:tmpl w:val="32EE62D8"/>
    <w:lvl w:ilvl="0" w:tplc="783C2F14">
      <w:start w:val="1"/>
      <w:numFmt w:val="decimal"/>
      <w:lvlText w:val="%1)"/>
      <w:lvlJc w:val="left"/>
      <w:pPr>
        <w:ind w:left="1776"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4D7D55"/>
    <w:multiLevelType w:val="hybridMultilevel"/>
    <w:tmpl w:val="46E8A2F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4">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36">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37">
    <w:nsid w:val="6B097BAA"/>
    <w:multiLevelType w:val="hybridMultilevel"/>
    <w:tmpl w:val="EA3245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365B88"/>
    <w:multiLevelType w:val="hybridMultilevel"/>
    <w:tmpl w:val="7B804192"/>
    <w:lvl w:ilvl="0" w:tplc="F428620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70F41A3C"/>
    <w:multiLevelType w:val="hybridMultilevel"/>
    <w:tmpl w:val="EA3245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230DBD"/>
    <w:multiLevelType w:val="hybridMultilevel"/>
    <w:tmpl w:val="36642714"/>
    <w:lvl w:ilvl="0" w:tplc="427C2162">
      <w:start w:val="3"/>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3">
    <w:nsid w:val="74FE7795"/>
    <w:multiLevelType w:val="hybridMultilevel"/>
    <w:tmpl w:val="946A3D26"/>
    <w:lvl w:ilvl="0" w:tplc="2FF4F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5C97B83"/>
    <w:multiLevelType w:val="multilevel"/>
    <w:tmpl w:val="58C4CB22"/>
    <w:lvl w:ilvl="0">
      <w:start w:val="1"/>
      <w:numFmt w:val="decimal"/>
      <w:lvlText w:val="%1"/>
      <w:lvlJc w:val="left"/>
      <w:pPr>
        <w:ind w:left="360" w:hanging="360"/>
      </w:pPr>
      <w:rPr>
        <w:b w:val="0"/>
        <w:i w:val="0"/>
      </w:rPr>
    </w:lvl>
    <w:lvl w:ilvl="1">
      <w:start w:val="3"/>
      <w:numFmt w:val="decimal"/>
      <w:lvlText w:val="%1.%2"/>
      <w:lvlJc w:val="left"/>
      <w:pPr>
        <w:ind w:left="1170" w:hanging="360"/>
      </w:pPr>
      <w:rPr>
        <w:b/>
        <w:i w:val="0"/>
      </w:rPr>
    </w:lvl>
    <w:lvl w:ilvl="2">
      <w:start w:val="1"/>
      <w:numFmt w:val="decimal"/>
      <w:lvlText w:val="%1.%2.%3"/>
      <w:lvlJc w:val="left"/>
      <w:pPr>
        <w:ind w:left="2040" w:hanging="720"/>
      </w:pPr>
      <w:rPr>
        <w:b w:val="0"/>
        <w:i w:val="0"/>
      </w:rPr>
    </w:lvl>
    <w:lvl w:ilvl="3">
      <w:start w:val="1"/>
      <w:numFmt w:val="decimal"/>
      <w:lvlText w:val="%1.%2.%3.%4"/>
      <w:lvlJc w:val="left"/>
      <w:pPr>
        <w:ind w:left="2700" w:hanging="720"/>
      </w:pPr>
      <w:rPr>
        <w:b w:val="0"/>
        <w:i w:val="0"/>
      </w:rPr>
    </w:lvl>
    <w:lvl w:ilvl="4">
      <w:start w:val="1"/>
      <w:numFmt w:val="decimal"/>
      <w:lvlText w:val="%1.%2.%3.%4.%5"/>
      <w:lvlJc w:val="left"/>
      <w:pPr>
        <w:ind w:left="3720" w:hanging="1080"/>
      </w:pPr>
      <w:rPr>
        <w:b w:val="0"/>
        <w:i w:val="0"/>
      </w:rPr>
    </w:lvl>
    <w:lvl w:ilvl="5">
      <w:start w:val="1"/>
      <w:numFmt w:val="decimal"/>
      <w:lvlText w:val="%1.%2.%3.%4.%5.%6"/>
      <w:lvlJc w:val="left"/>
      <w:pPr>
        <w:ind w:left="4380" w:hanging="1080"/>
      </w:pPr>
      <w:rPr>
        <w:b w:val="0"/>
        <w:i w:val="0"/>
      </w:rPr>
    </w:lvl>
    <w:lvl w:ilvl="6">
      <w:start w:val="1"/>
      <w:numFmt w:val="decimal"/>
      <w:lvlText w:val="%1.%2.%3.%4.%5.%6.%7"/>
      <w:lvlJc w:val="left"/>
      <w:pPr>
        <w:ind w:left="5400" w:hanging="1440"/>
      </w:pPr>
      <w:rPr>
        <w:b w:val="0"/>
        <w:i w:val="0"/>
      </w:rPr>
    </w:lvl>
    <w:lvl w:ilvl="7">
      <w:start w:val="1"/>
      <w:numFmt w:val="decimal"/>
      <w:lvlText w:val="%1.%2.%3.%4.%5.%6.%7.%8"/>
      <w:lvlJc w:val="left"/>
      <w:pPr>
        <w:ind w:left="6060" w:hanging="1440"/>
      </w:pPr>
      <w:rPr>
        <w:b w:val="0"/>
        <w:i w:val="0"/>
      </w:rPr>
    </w:lvl>
    <w:lvl w:ilvl="8">
      <w:start w:val="1"/>
      <w:numFmt w:val="decimal"/>
      <w:lvlText w:val="%1.%2.%3.%4.%5.%6.%7.%8.%9"/>
      <w:lvlJc w:val="left"/>
      <w:pPr>
        <w:ind w:left="7080" w:hanging="1800"/>
      </w:pPr>
      <w:rPr>
        <w:b w:val="0"/>
        <w:i w:val="0"/>
      </w:rPr>
    </w:lvl>
  </w:abstractNum>
  <w:abstractNum w:abstractNumId="45">
    <w:nsid w:val="76404DD5"/>
    <w:multiLevelType w:val="hybridMultilevel"/>
    <w:tmpl w:val="5522740C"/>
    <w:lvl w:ilvl="0" w:tplc="783C2F14">
      <w:start w:val="1"/>
      <w:numFmt w:val="decimal"/>
      <w:lvlText w:val="%1)"/>
      <w:lvlJc w:val="left"/>
      <w:pPr>
        <w:ind w:left="1776" w:hanging="360"/>
      </w:pPr>
      <w:rPr>
        <w:rFonts w:eastAsia="TimesNewRomanPSMT"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6">
    <w:nsid w:val="7C564A3D"/>
    <w:multiLevelType w:val="hybridMultilevel"/>
    <w:tmpl w:val="41FA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A71344"/>
    <w:multiLevelType w:val="multilevel"/>
    <w:tmpl w:val="A8321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2"/>
  </w:num>
  <w:num w:numId="13">
    <w:abstractNumId w:val="14"/>
  </w:num>
  <w:num w:numId="14">
    <w:abstractNumId w:val="21"/>
  </w:num>
  <w:num w:numId="15">
    <w:abstractNumId w:val="46"/>
  </w:num>
  <w:num w:numId="16">
    <w:abstractNumId w:val="47"/>
  </w:num>
  <w:num w:numId="17">
    <w:abstractNumId w:val="19"/>
  </w:num>
  <w:num w:numId="18">
    <w:abstractNumId w:val="10"/>
  </w:num>
  <w:num w:numId="19">
    <w:abstractNumId w:val="8"/>
  </w:num>
  <w:num w:numId="20">
    <w:abstractNumId w:val="23"/>
  </w:num>
  <w:num w:numId="21">
    <w:abstractNumId w:val="25"/>
  </w:num>
  <w:num w:numId="22">
    <w:abstractNumId w:val="0"/>
  </w:num>
  <w:num w:numId="23">
    <w:abstractNumId w:val="11"/>
  </w:num>
  <w:num w:numId="24">
    <w:abstractNumId w:val="39"/>
  </w:num>
  <w:num w:numId="25">
    <w:abstractNumId w:val="27"/>
  </w:num>
  <w:num w:numId="26">
    <w:abstractNumId w:val="20"/>
  </w:num>
  <w:num w:numId="27">
    <w:abstractNumId w:val="18"/>
  </w:num>
  <w:num w:numId="28">
    <w:abstractNumId w:val="42"/>
  </w:num>
  <w:num w:numId="29">
    <w:abstractNumId w:val="26"/>
  </w:num>
  <w:num w:numId="30">
    <w:abstractNumId w:val="5"/>
  </w:num>
  <w:num w:numId="31">
    <w:abstractNumId w:val="7"/>
  </w:num>
  <w:num w:numId="32">
    <w:abstractNumId w:val="9"/>
  </w:num>
  <w:num w:numId="33">
    <w:abstractNumId w:val="45"/>
  </w:num>
  <w:num w:numId="34">
    <w:abstractNumId w:val="28"/>
  </w:num>
  <w:num w:numId="35">
    <w:abstractNumId w:val="30"/>
  </w:num>
  <w:num w:numId="36">
    <w:abstractNumId w:val="16"/>
  </w:num>
  <w:num w:numId="37">
    <w:abstractNumId w:val="17"/>
  </w:num>
  <w:num w:numId="38">
    <w:abstractNumId w:val="6"/>
  </w:num>
  <w:num w:numId="39">
    <w:abstractNumId w:val="38"/>
  </w:num>
  <w:num w:numId="40">
    <w:abstractNumId w:val="13"/>
  </w:num>
  <w:num w:numId="41">
    <w:abstractNumId w:val="24"/>
  </w:num>
  <w:num w:numId="42">
    <w:abstractNumId w:val="43"/>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22"/>
  </w:num>
  <w:num w:numId="46">
    <w:abstractNumId w:val="4"/>
  </w:num>
  <w:num w:numId="47">
    <w:abstractNumId w:val="37"/>
  </w:num>
  <w:num w:numId="48">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2D"/>
    <w:rsid w:val="00003E33"/>
    <w:rsid w:val="00004572"/>
    <w:rsid w:val="000102E7"/>
    <w:rsid w:val="00010618"/>
    <w:rsid w:val="00010EA8"/>
    <w:rsid w:val="00013615"/>
    <w:rsid w:val="000138A3"/>
    <w:rsid w:val="00020E3D"/>
    <w:rsid w:val="0002288D"/>
    <w:rsid w:val="00023B49"/>
    <w:rsid w:val="00025CBC"/>
    <w:rsid w:val="00030971"/>
    <w:rsid w:val="000324C5"/>
    <w:rsid w:val="000446F4"/>
    <w:rsid w:val="00046720"/>
    <w:rsid w:val="000532F2"/>
    <w:rsid w:val="000541E3"/>
    <w:rsid w:val="00057588"/>
    <w:rsid w:val="00060F00"/>
    <w:rsid w:val="00061138"/>
    <w:rsid w:val="000630B0"/>
    <w:rsid w:val="0006563F"/>
    <w:rsid w:val="000719CD"/>
    <w:rsid w:val="00075BAD"/>
    <w:rsid w:val="00075F38"/>
    <w:rsid w:val="00077E2C"/>
    <w:rsid w:val="00082915"/>
    <w:rsid w:val="0008373E"/>
    <w:rsid w:val="000871F2"/>
    <w:rsid w:val="00087302"/>
    <w:rsid w:val="00090B4F"/>
    <w:rsid w:val="00092B61"/>
    <w:rsid w:val="00092B98"/>
    <w:rsid w:val="00095311"/>
    <w:rsid w:val="00095A98"/>
    <w:rsid w:val="00095F4D"/>
    <w:rsid w:val="00096C4C"/>
    <w:rsid w:val="000A04CB"/>
    <w:rsid w:val="000A1CA1"/>
    <w:rsid w:val="000A2D93"/>
    <w:rsid w:val="000A6C61"/>
    <w:rsid w:val="000A6EA1"/>
    <w:rsid w:val="000B28FE"/>
    <w:rsid w:val="000B3DFE"/>
    <w:rsid w:val="000B6E1C"/>
    <w:rsid w:val="000C0BBA"/>
    <w:rsid w:val="000C1C58"/>
    <w:rsid w:val="000C1FAB"/>
    <w:rsid w:val="000C3220"/>
    <w:rsid w:val="000C5353"/>
    <w:rsid w:val="000C5F45"/>
    <w:rsid w:val="000D0C1F"/>
    <w:rsid w:val="000D37A9"/>
    <w:rsid w:val="000D38F1"/>
    <w:rsid w:val="000D390F"/>
    <w:rsid w:val="000D4BFE"/>
    <w:rsid w:val="000D7721"/>
    <w:rsid w:val="000E3094"/>
    <w:rsid w:val="000F3091"/>
    <w:rsid w:val="000F50F0"/>
    <w:rsid w:val="000F6322"/>
    <w:rsid w:val="000F7E1E"/>
    <w:rsid w:val="00102453"/>
    <w:rsid w:val="00103AAF"/>
    <w:rsid w:val="00103EF8"/>
    <w:rsid w:val="00104A24"/>
    <w:rsid w:val="001056F5"/>
    <w:rsid w:val="0010602F"/>
    <w:rsid w:val="00107C92"/>
    <w:rsid w:val="00107D08"/>
    <w:rsid w:val="0011493E"/>
    <w:rsid w:val="00121030"/>
    <w:rsid w:val="0013119B"/>
    <w:rsid w:val="00147BEA"/>
    <w:rsid w:val="00151EDC"/>
    <w:rsid w:val="001524B9"/>
    <w:rsid w:val="00152DDC"/>
    <w:rsid w:val="00156D54"/>
    <w:rsid w:val="001607D5"/>
    <w:rsid w:val="00167A18"/>
    <w:rsid w:val="00167A42"/>
    <w:rsid w:val="0017427D"/>
    <w:rsid w:val="0017600F"/>
    <w:rsid w:val="00183F8F"/>
    <w:rsid w:val="001840FF"/>
    <w:rsid w:val="00192254"/>
    <w:rsid w:val="00192483"/>
    <w:rsid w:val="00194338"/>
    <w:rsid w:val="00196181"/>
    <w:rsid w:val="001970BD"/>
    <w:rsid w:val="001A260E"/>
    <w:rsid w:val="001A41A4"/>
    <w:rsid w:val="001A53F4"/>
    <w:rsid w:val="001A54CB"/>
    <w:rsid w:val="001A5D6B"/>
    <w:rsid w:val="001B2C5C"/>
    <w:rsid w:val="001B61FB"/>
    <w:rsid w:val="001B7E65"/>
    <w:rsid w:val="001C2341"/>
    <w:rsid w:val="001C2358"/>
    <w:rsid w:val="001C2FD7"/>
    <w:rsid w:val="001C4BAF"/>
    <w:rsid w:val="001C653E"/>
    <w:rsid w:val="001D2AF6"/>
    <w:rsid w:val="001E4132"/>
    <w:rsid w:val="001E4FB6"/>
    <w:rsid w:val="001E6C9D"/>
    <w:rsid w:val="001F2219"/>
    <w:rsid w:val="001F3C75"/>
    <w:rsid w:val="001F7DC9"/>
    <w:rsid w:val="002002AC"/>
    <w:rsid w:val="002073A0"/>
    <w:rsid w:val="00211EE2"/>
    <w:rsid w:val="0021310B"/>
    <w:rsid w:val="00216CB5"/>
    <w:rsid w:val="00222C27"/>
    <w:rsid w:val="002308D1"/>
    <w:rsid w:val="00232227"/>
    <w:rsid w:val="002353C2"/>
    <w:rsid w:val="002355EB"/>
    <w:rsid w:val="002363BA"/>
    <w:rsid w:val="0023794E"/>
    <w:rsid w:val="00240400"/>
    <w:rsid w:val="002474E0"/>
    <w:rsid w:val="00250F1F"/>
    <w:rsid w:val="002544E5"/>
    <w:rsid w:val="00254F8B"/>
    <w:rsid w:val="002612EF"/>
    <w:rsid w:val="00263057"/>
    <w:rsid w:val="00263174"/>
    <w:rsid w:val="00267D4B"/>
    <w:rsid w:val="00271D54"/>
    <w:rsid w:val="0027579C"/>
    <w:rsid w:val="0027708B"/>
    <w:rsid w:val="002832C9"/>
    <w:rsid w:val="0028453F"/>
    <w:rsid w:val="00285CBB"/>
    <w:rsid w:val="00285EED"/>
    <w:rsid w:val="00287C36"/>
    <w:rsid w:val="0029049A"/>
    <w:rsid w:val="002955BA"/>
    <w:rsid w:val="002A178B"/>
    <w:rsid w:val="002A5B81"/>
    <w:rsid w:val="002B13B2"/>
    <w:rsid w:val="002B211B"/>
    <w:rsid w:val="002B310B"/>
    <w:rsid w:val="002B52AE"/>
    <w:rsid w:val="002C07A0"/>
    <w:rsid w:val="002C2030"/>
    <w:rsid w:val="002C25B4"/>
    <w:rsid w:val="002C299F"/>
    <w:rsid w:val="002C465D"/>
    <w:rsid w:val="002C5FA3"/>
    <w:rsid w:val="002C76F6"/>
    <w:rsid w:val="002D2EEC"/>
    <w:rsid w:val="002D4471"/>
    <w:rsid w:val="002D473A"/>
    <w:rsid w:val="002E0882"/>
    <w:rsid w:val="002E201F"/>
    <w:rsid w:val="002E3F59"/>
    <w:rsid w:val="002E4E94"/>
    <w:rsid w:val="002E63DF"/>
    <w:rsid w:val="002E729F"/>
    <w:rsid w:val="002E759D"/>
    <w:rsid w:val="002E7CA2"/>
    <w:rsid w:val="002F09D9"/>
    <w:rsid w:val="002F123A"/>
    <w:rsid w:val="002F1F4A"/>
    <w:rsid w:val="002F4C0B"/>
    <w:rsid w:val="002F6AD8"/>
    <w:rsid w:val="00303CA7"/>
    <w:rsid w:val="00304FB4"/>
    <w:rsid w:val="003103E7"/>
    <w:rsid w:val="00312EB0"/>
    <w:rsid w:val="0031379C"/>
    <w:rsid w:val="0031551E"/>
    <w:rsid w:val="00316BD7"/>
    <w:rsid w:val="00321B87"/>
    <w:rsid w:val="00324851"/>
    <w:rsid w:val="0033029B"/>
    <w:rsid w:val="00331C0B"/>
    <w:rsid w:val="00333DE1"/>
    <w:rsid w:val="0033680C"/>
    <w:rsid w:val="00341FAD"/>
    <w:rsid w:val="00342E66"/>
    <w:rsid w:val="00345E20"/>
    <w:rsid w:val="00350653"/>
    <w:rsid w:val="003546E8"/>
    <w:rsid w:val="003561B9"/>
    <w:rsid w:val="00357BFD"/>
    <w:rsid w:val="00362CB4"/>
    <w:rsid w:val="003632BE"/>
    <w:rsid w:val="003639B6"/>
    <w:rsid w:val="00365C1C"/>
    <w:rsid w:val="00370A11"/>
    <w:rsid w:val="003720B7"/>
    <w:rsid w:val="00375241"/>
    <w:rsid w:val="00375861"/>
    <w:rsid w:val="0038431F"/>
    <w:rsid w:val="0038537F"/>
    <w:rsid w:val="00387D49"/>
    <w:rsid w:val="003903BE"/>
    <w:rsid w:val="00390A10"/>
    <w:rsid w:val="003953ED"/>
    <w:rsid w:val="003A07D2"/>
    <w:rsid w:val="003A4DEE"/>
    <w:rsid w:val="003B1B13"/>
    <w:rsid w:val="003B4E3B"/>
    <w:rsid w:val="003B62EF"/>
    <w:rsid w:val="003C482E"/>
    <w:rsid w:val="003C4AD5"/>
    <w:rsid w:val="003C64C2"/>
    <w:rsid w:val="003C64EF"/>
    <w:rsid w:val="003D4E66"/>
    <w:rsid w:val="003E22A9"/>
    <w:rsid w:val="003E3392"/>
    <w:rsid w:val="003E4FA7"/>
    <w:rsid w:val="003E5C61"/>
    <w:rsid w:val="003E7388"/>
    <w:rsid w:val="003E7471"/>
    <w:rsid w:val="003F3D9F"/>
    <w:rsid w:val="003F59EF"/>
    <w:rsid w:val="00403D70"/>
    <w:rsid w:val="00405B61"/>
    <w:rsid w:val="004069C7"/>
    <w:rsid w:val="004116B1"/>
    <w:rsid w:val="00414E66"/>
    <w:rsid w:val="0041642D"/>
    <w:rsid w:val="004207D4"/>
    <w:rsid w:val="00422A5A"/>
    <w:rsid w:val="0042322B"/>
    <w:rsid w:val="004271DC"/>
    <w:rsid w:val="004300C2"/>
    <w:rsid w:val="00430EB0"/>
    <w:rsid w:val="00433339"/>
    <w:rsid w:val="00435E6D"/>
    <w:rsid w:val="0043641A"/>
    <w:rsid w:val="00436FDC"/>
    <w:rsid w:val="00437BE1"/>
    <w:rsid w:val="00440369"/>
    <w:rsid w:val="00443DBA"/>
    <w:rsid w:val="004464AD"/>
    <w:rsid w:val="00460AF5"/>
    <w:rsid w:val="00470D74"/>
    <w:rsid w:val="004731E8"/>
    <w:rsid w:val="00473C7A"/>
    <w:rsid w:val="00473DEA"/>
    <w:rsid w:val="00474BD7"/>
    <w:rsid w:val="00474CA5"/>
    <w:rsid w:val="00490106"/>
    <w:rsid w:val="00495070"/>
    <w:rsid w:val="004A1D2D"/>
    <w:rsid w:val="004A36A7"/>
    <w:rsid w:val="004A7FA2"/>
    <w:rsid w:val="004B48BE"/>
    <w:rsid w:val="004B531D"/>
    <w:rsid w:val="004B6AEE"/>
    <w:rsid w:val="004C09D7"/>
    <w:rsid w:val="004D00C8"/>
    <w:rsid w:val="004D11E7"/>
    <w:rsid w:val="004D32B4"/>
    <w:rsid w:val="004D5F11"/>
    <w:rsid w:val="004D7B67"/>
    <w:rsid w:val="004E57A2"/>
    <w:rsid w:val="004F2078"/>
    <w:rsid w:val="004F38FD"/>
    <w:rsid w:val="004F4CD9"/>
    <w:rsid w:val="005001BF"/>
    <w:rsid w:val="00502FE2"/>
    <w:rsid w:val="00503D1F"/>
    <w:rsid w:val="00505FB1"/>
    <w:rsid w:val="005071B0"/>
    <w:rsid w:val="005074D7"/>
    <w:rsid w:val="005102DC"/>
    <w:rsid w:val="00513051"/>
    <w:rsid w:val="00513BD9"/>
    <w:rsid w:val="0051536F"/>
    <w:rsid w:val="005217AE"/>
    <w:rsid w:val="0052193C"/>
    <w:rsid w:val="00522136"/>
    <w:rsid w:val="005376DE"/>
    <w:rsid w:val="0054041E"/>
    <w:rsid w:val="005502F6"/>
    <w:rsid w:val="005512BC"/>
    <w:rsid w:val="0055263E"/>
    <w:rsid w:val="00553DAC"/>
    <w:rsid w:val="0055447E"/>
    <w:rsid w:val="0055583C"/>
    <w:rsid w:val="00556044"/>
    <w:rsid w:val="0055610A"/>
    <w:rsid w:val="00556B05"/>
    <w:rsid w:val="005665F1"/>
    <w:rsid w:val="00570F14"/>
    <w:rsid w:val="0057153E"/>
    <w:rsid w:val="005746AC"/>
    <w:rsid w:val="00575538"/>
    <w:rsid w:val="00580F1D"/>
    <w:rsid w:val="0058391C"/>
    <w:rsid w:val="00584734"/>
    <w:rsid w:val="005850B9"/>
    <w:rsid w:val="005949A6"/>
    <w:rsid w:val="00595444"/>
    <w:rsid w:val="005A0EEE"/>
    <w:rsid w:val="005A47A5"/>
    <w:rsid w:val="005A4DEE"/>
    <w:rsid w:val="005A533E"/>
    <w:rsid w:val="005B691E"/>
    <w:rsid w:val="005C60B3"/>
    <w:rsid w:val="005C792A"/>
    <w:rsid w:val="005C7D01"/>
    <w:rsid w:val="005D2CC0"/>
    <w:rsid w:val="005D3222"/>
    <w:rsid w:val="005D32EF"/>
    <w:rsid w:val="005D3F4D"/>
    <w:rsid w:val="005D4040"/>
    <w:rsid w:val="005E4D28"/>
    <w:rsid w:val="005F04A0"/>
    <w:rsid w:val="005F1847"/>
    <w:rsid w:val="005F1A5F"/>
    <w:rsid w:val="005F20A0"/>
    <w:rsid w:val="005F360C"/>
    <w:rsid w:val="005F46C6"/>
    <w:rsid w:val="005F47D0"/>
    <w:rsid w:val="005F4FED"/>
    <w:rsid w:val="005F6D31"/>
    <w:rsid w:val="00600583"/>
    <w:rsid w:val="00600A77"/>
    <w:rsid w:val="006030CF"/>
    <w:rsid w:val="006041FF"/>
    <w:rsid w:val="00610667"/>
    <w:rsid w:val="00610E9F"/>
    <w:rsid w:val="00611A9F"/>
    <w:rsid w:val="00613DE1"/>
    <w:rsid w:val="0061710E"/>
    <w:rsid w:val="00627753"/>
    <w:rsid w:val="00632F1C"/>
    <w:rsid w:val="006330AF"/>
    <w:rsid w:val="00636BB9"/>
    <w:rsid w:val="00637E9B"/>
    <w:rsid w:val="006404D2"/>
    <w:rsid w:val="00641407"/>
    <w:rsid w:val="006430CE"/>
    <w:rsid w:val="006434AE"/>
    <w:rsid w:val="0064372C"/>
    <w:rsid w:val="006506CD"/>
    <w:rsid w:val="00651E16"/>
    <w:rsid w:val="006545FC"/>
    <w:rsid w:val="006550E8"/>
    <w:rsid w:val="00657C2E"/>
    <w:rsid w:val="00671F0F"/>
    <w:rsid w:val="0067613F"/>
    <w:rsid w:val="00683E66"/>
    <w:rsid w:val="0068404F"/>
    <w:rsid w:val="006854C9"/>
    <w:rsid w:val="00695E1A"/>
    <w:rsid w:val="00696102"/>
    <w:rsid w:val="0069708B"/>
    <w:rsid w:val="006A707E"/>
    <w:rsid w:val="006A755C"/>
    <w:rsid w:val="006B6CE0"/>
    <w:rsid w:val="006C2F15"/>
    <w:rsid w:val="006C7838"/>
    <w:rsid w:val="006D1132"/>
    <w:rsid w:val="006D2411"/>
    <w:rsid w:val="006D4FDE"/>
    <w:rsid w:val="006E718F"/>
    <w:rsid w:val="006E72D2"/>
    <w:rsid w:val="006F3FF8"/>
    <w:rsid w:val="006F7A5F"/>
    <w:rsid w:val="006F7B5B"/>
    <w:rsid w:val="006F7BEA"/>
    <w:rsid w:val="00700D8A"/>
    <w:rsid w:val="007012C2"/>
    <w:rsid w:val="00704D8F"/>
    <w:rsid w:val="00705B5B"/>
    <w:rsid w:val="00707668"/>
    <w:rsid w:val="00710878"/>
    <w:rsid w:val="00712C5E"/>
    <w:rsid w:val="00716DBE"/>
    <w:rsid w:val="00721E82"/>
    <w:rsid w:val="00724DA0"/>
    <w:rsid w:val="00734F93"/>
    <w:rsid w:val="00742C12"/>
    <w:rsid w:val="0075009E"/>
    <w:rsid w:val="007500D3"/>
    <w:rsid w:val="00757867"/>
    <w:rsid w:val="00773CCC"/>
    <w:rsid w:val="007753E6"/>
    <w:rsid w:val="0077584F"/>
    <w:rsid w:val="007800B4"/>
    <w:rsid w:val="00782D8D"/>
    <w:rsid w:val="00785944"/>
    <w:rsid w:val="00785BCA"/>
    <w:rsid w:val="007861E4"/>
    <w:rsid w:val="007930BE"/>
    <w:rsid w:val="0079653B"/>
    <w:rsid w:val="00797340"/>
    <w:rsid w:val="007A3721"/>
    <w:rsid w:val="007A4EA9"/>
    <w:rsid w:val="007A5154"/>
    <w:rsid w:val="007A7BDF"/>
    <w:rsid w:val="007B08D3"/>
    <w:rsid w:val="007B162D"/>
    <w:rsid w:val="007B2AE1"/>
    <w:rsid w:val="007B5AB5"/>
    <w:rsid w:val="007B6AC9"/>
    <w:rsid w:val="007B6BF0"/>
    <w:rsid w:val="007C1D5B"/>
    <w:rsid w:val="007C553A"/>
    <w:rsid w:val="007E332F"/>
    <w:rsid w:val="007E4EE0"/>
    <w:rsid w:val="007E7661"/>
    <w:rsid w:val="007F442B"/>
    <w:rsid w:val="008060B7"/>
    <w:rsid w:val="00820336"/>
    <w:rsid w:val="0082061B"/>
    <w:rsid w:val="00821AB2"/>
    <w:rsid w:val="00823125"/>
    <w:rsid w:val="00823B00"/>
    <w:rsid w:val="00833926"/>
    <w:rsid w:val="00833B41"/>
    <w:rsid w:val="008346E0"/>
    <w:rsid w:val="00835843"/>
    <w:rsid w:val="0083631B"/>
    <w:rsid w:val="008371DC"/>
    <w:rsid w:val="008428B0"/>
    <w:rsid w:val="00843102"/>
    <w:rsid w:val="0084531A"/>
    <w:rsid w:val="0084538C"/>
    <w:rsid w:val="00845FC9"/>
    <w:rsid w:val="0084736F"/>
    <w:rsid w:val="00853589"/>
    <w:rsid w:val="00853854"/>
    <w:rsid w:val="00853DB4"/>
    <w:rsid w:val="0085554E"/>
    <w:rsid w:val="00857C99"/>
    <w:rsid w:val="00860606"/>
    <w:rsid w:val="008621F4"/>
    <w:rsid w:val="0086289B"/>
    <w:rsid w:val="0089473C"/>
    <w:rsid w:val="0089496D"/>
    <w:rsid w:val="00896116"/>
    <w:rsid w:val="008A16E0"/>
    <w:rsid w:val="008A23A7"/>
    <w:rsid w:val="008A2BB4"/>
    <w:rsid w:val="008B13E5"/>
    <w:rsid w:val="008B4261"/>
    <w:rsid w:val="008B50EB"/>
    <w:rsid w:val="008B5202"/>
    <w:rsid w:val="008B52C7"/>
    <w:rsid w:val="008B6A30"/>
    <w:rsid w:val="008C040E"/>
    <w:rsid w:val="008C0FBF"/>
    <w:rsid w:val="008C56D2"/>
    <w:rsid w:val="008C6C0C"/>
    <w:rsid w:val="008D316B"/>
    <w:rsid w:val="008D4ECA"/>
    <w:rsid w:val="008D7296"/>
    <w:rsid w:val="008E0399"/>
    <w:rsid w:val="008E4AB4"/>
    <w:rsid w:val="008E6473"/>
    <w:rsid w:val="008E7821"/>
    <w:rsid w:val="008F121E"/>
    <w:rsid w:val="008F2A5C"/>
    <w:rsid w:val="008F3328"/>
    <w:rsid w:val="008F57C5"/>
    <w:rsid w:val="008F5B2D"/>
    <w:rsid w:val="008F79FC"/>
    <w:rsid w:val="009008B9"/>
    <w:rsid w:val="00902CEA"/>
    <w:rsid w:val="009071B9"/>
    <w:rsid w:val="00912F3B"/>
    <w:rsid w:val="00915388"/>
    <w:rsid w:val="00917971"/>
    <w:rsid w:val="00923980"/>
    <w:rsid w:val="009276BD"/>
    <w:rsid w:val="00927C9B"/>
    <w:rsid w:val="00931022"/>
    <w:rsid w:val="00935AA3"/>
    <w:rsid w:val="00943912"/>
    <w:rsid w:val="00947C7A"/>
    <w:rsid w:val="00950E38"/>
    <w:rsid w:val="0095128D"/>
    <w:rsid w:val="009522C1"/>
    <w:rsid w:val="009554C0"/>
    <w:rsid w:val="0095737B"/>
    <w:rsid w:val="00964F33"/>
    <w:rsid w:val="00965085"/>
    <w:rsid w:val="009651F2"/>
    <w:rsid w:val="00965AF6"/>
    <w:rsid w:val="00965C69"/>
    <w:rsid w:val="00965CF3"/>
    <w:rsid w:val="009800B7"/>
    <w:rsid w:val="00980437"/>
    <w:rsid w:val="009845E2"/>
    <w:rsid w:val="0098464C"/>
    <w:rsid w:val="00986D71"/>
    <w:rsid w:val="00990108"/>
    <w:rsid w:val="009918D9"/>
    <w:rsid w:val="00996FFF"/>
    <w:rsid w:val="009A1850"/>
    <w:rsid w:val="009A1BEA"/>
    <w:rsid w:val="009A1C96"/>
    <w:rsid w:val="009A45C1"/>
    <w:rsid w:val="009A49A8"/>
    <w:rsid w:val="009A51F8"/>
    <w:rsid w:val="009A65E6"/>
    <w:rsid w:val="009A6DE0"/>
    <w:rsid w:val="009B13D5"/>
    <w:rsid w:val="009B33A3"/>
    <w:rsid w:val="009B55AC"/>
    <w:rsid w:val="009B5F34"/>
    <w:rsid w:val="009B62C6"/>
    <w:rsid w:val="009C5E21"/>
    <w:rsid w:val="009D187E"/>
    <w:rsid w:val="009D3BDC"/>
    <w:rsid w:val="009D6B6D"/>
    <w:rsid w:val="009E1767"/>
    <w:rsid w:val="009E4FB0"/>
    <w:rsid w:val="009E7BB3"/>
    <w:rsid w:val="009F51B6"/>
    <w:rsid w:val="009F6A9D"/>
    <w:rsid w:val="00A000D6"/>
    <w:rsid w:val="00A03AC2"/>
    <w:rsid w:val="00A05212"/>
    <w:rsid w:val="00A0591C"/>
    <w:rsid w:val="00A21C8F"/>
    <w:rsid w:val="00A231E2"/>
    <w:rsid w:val="00A25A41"/>
    <w:rsid w:val="00A25C93"/>
    <w:rsid w:val="00A275CB"/>
    <w:rsid w:val="00A3058F"/>
    <w:rsid w:val="00A32958"/>
    <w:rsid w:val="00A32CF4"/>
    <w:rsid w:val="00A34276"/>
    <w:rsid w:val="00A354BE"/>
    <w:rsid w:val="00A35A0B"/>
    <w:rsid w:val="00A377D6"/>
    <w:rsid w:val="00A404AE"/>
    <w:rsid w:val="00A5674A"/>
    <w:rsid w:val="00A608CD"/>
    <w:rsid w:val="00A6774C"/>
    <w:rsid w:val="00A67D55"/>
    <w:rsid w:val="00A71D7E"/>
    <w:rsid w:val="00A800F1"/>
    <w:rsid w:val="00A817AB"/>
    <w:rsid w:val="00A81CF0"/>
    <w:rsid w:val="00A862EB"/>
    <w:rsid w:val="00A95496"/>
    <w:rsid w:val="00A97461"/>
    <w:rsid w:val="00AA2464"/>
    <w:rsid w:val="00AA3A78"/>
    <w:rsid w:val="00AA705C"/>
    <w:rsid w:val="00AC079E"/>
    <w:rsid w:val="00AC256D"/>
    <w:rsid w:val="00AD3B13"/>
    <w:rsid w:val="00AD3CCA"/>
    <w:rsid w:val="00AE1021"/>
    <w:rsid w:val="00AE1D7B"/>
    <w:rsid w:val="00AE4985"/>
    <w:rsid w:val="00AE6FB2"/>
    <w:rsid w:val="00AF041F"/>
    <w:rsid w:val="00AF319E"/>
    <w:rsid w:val="00AF4672"/>
    <w:rsid w:val="00AF7F1B"/>
    <w:rsid w:val="00B00F7D"/>
    <w:rsid w:val="00B0385C"/>
    <w:rsid w:val="00B07FDD"/>
    <w:rsid w:val="00B10EF5"/>
    <w:rsid w:val="00B114CD"/>
    <w:rsid w:val="00B12374"/>
    <w:rsid w:val="00B17CF7"/>
    <w:rsid w:val="00B25B74"/>
    <w:rsid w:val="00B2662C"/>
    <w:rsid w:val="00B2733C"/>
    <w:rsid w:val="00B32DEF"/>
    <w:rsid w:val="00B41905"/>
    <w:rsid w:val="00B423B2"/>
    <w:rsid w:val="00B423D9"/>
    <w:rsid w:val="00B43EE0"/>
    <w:rsid w:val="00B46BFC"/>
    <w:rsid w:val="00B46D90"/>
    <w:rsid w:val="00B47C74"/>
    <w:rsid w:val="00B503BB"/>
    <w:rsid w:val="00B5104F"/>
    <w:rsid w:val="00B51ED9"/>
    <w:rsid w:val="00B552D0"/>
    <w:rsid w:val="00B602D6"/>
    <w:rsid w:val="00B6054F"/>
    <w:rsid w:val="00B70C85"/>
    <w:rsid w:val="00B72F72"/>
    <w:rsid w:val="00B771CA"/>
    <w:rsid w:val="00B7729A"/>
    <w:rsid w:val="00B85484"/>
    <w:rsid w:val="00B90968"/>
    <w:rsid w:val="00B90D5F"/>
    <w:rsid w:val="00B913E4"/>
    <w:rsid w:val="00B933FE"/>
    <w:rsid w:val="00B937E4"/>
    <w:rsid w:val="00B94E2D"/>
    <w:rsid w:val="00BA424D"/>
    <w:rsid w:val="00BA53CA"/>
    <w:rsid w:val="00BB005F"/>
    <w:rsid w:val="00BB00D9"/>
    <w:rsid w:val="00BB2106"/>
    <w:rsid w:val="00BB2A94"/>
    <w:rsid w:val="00BB43B7"/>
    <w:rsid w:val="00BB4421"/>
    <w:rsid w:val="00BC0033"/>
    <w:rsid w:val="00BC49ED"/>
    <w:rsid w:val="00BC63D2"/>
    <w:rsid w:val="00BC6F5E"/>
    <w:rsid w:val="00BD258A"/>
    <w:rsid w:val="00BD6C7A"/>
    <w:rsid w:val="00BF18EB"/>
    <w:rsid w:val="00BF374F"/>
    <w:rsid w:val="00C066EC"/>
    <w:rsid w:val="00C10EFA"/>
    <w:rsid w:val="00C16F9D"/>
    <w:rsid w:val="00C202A6"/>
    <w:rsid w:val="00C246A6"/>
    <w:rsid w:val="00C25A97"/>
    <w:rsid w:val="00C25C6A"/>
    <w:rsid w:val="00C27A84"/>
    <w:rsid w:val="00C33925"/>
    <w:rsid w:val="00C37A1C"/>
    <w:rsid w:val="00C47FA3"/>
    <w:rsid w:val="00C504FB"/>
    <w:rsid w:val="00C53CB8"/>
    <w:rsid w:val="00C53D6C"/>
    <w:rsid w:val="00C567AD"/>
    <w:rsid w:val="00C6634D"/>
    <w:rsid w:val="00C66E24"/>
    <w:rsid w:val="00C70CBE"/>
    <w:rsid w:val="00C71ED5"/>
    <w:rsid w:val="00C753EE"/>
    <w:rsid w:val="00C778E4"/>
    <w:rsid w:val="00C824DF"/>
    <w:rsid w:val="00C82B32"/>
    <w:rsid w:val="00C83A47"/>
    <w:rsid w:val="00C85F09"/>
    <w:rsid w:val="00C87119"/>
    <w:rsid w:val="00C9026D"/>
    <w:rsid w:val="00C914F1"/>
    <w:rsid w:val="00C92F26"/>
    <w:rsid w:val="00C930D2"/>
    <w:rsid w:val="00C94481"/>
    <w:rsid w:val="00C97FEC"/>
    <w:rsid w:val="00CA0F8D"/>
    <w:rsid w:val="00CA2FEC"/>
    <w:rsid w:val="00CA3717"/>
    <w:rsid w:val="00CA386E"/>
    <w:rsid w:val="00CA41B2"/>
    <w:rsid w:val="00CB00D2"/>
    <w:rsid w:val="00CB1772"/>
    <w:rsid w:val="00CB58F2"/>
    <w:rsid w:val="00CB6438"/>
    <w:rsid w:val="00CC0064"/>
    <w:rsid w:val="00CC2746"/>
    <w:rsid w:val="00CC2D87"/>
    <w:rsid w:val="00CC3A50"/>
    <w:rsid w:val="00CC4B9D"/>
    <w:rsid w:val="00CD196C"/>
    <w:rsid w:val="00CD3E6D"/>
    <w:rsid w:val="00CD44B9"/>
    <w:rsid w:val="00CD4668"/>
    <w:rsid w:val="00CE4B10"/>
    <w:rsid w:val="00CE5F57"/>
    <w:rsid w:val="00CE7352"/>
    <w:rsid w:val="00CF02EF"/>
    <w:rsid w:val="00CF1163"/>
    <w:rsid w:val="00CF1D58"/>
    <w:rsid w:val="00CF4408"/>
    <w:rsid w:val="00CF4589"/>
    <w:rsid w:val="00D02D49"/>
    <w:rsid w:val="00D0756A"/>
    <w:rsid w:val="00D07D27"/>
    <w:rsid w:val="00D1103A"/>
    <w:rsid w:val="00D110F4"/>
    <w:rsid w:val="00D12CF4"/>
    <w:rsid w:val="00D13D34"/>
    <w:rsid w:val="00D16939"/>
    <w:rsid w:val="00D17FB7"/>
    <w:rsid w:val="00D218B8"/>
    <w:rsid w:val="00D23867"/>
    <w:rsid w:val="00D25779"/>
    <w:rsid w:val="00D357D9"/>
    <w:rsid w:val="00D35C45"/>
    <w:rsid w:val="00D403C2"/>
    <w:rsid w:val="00D44A63"/>
    <w:rsid w:val="00D44D6F"/>
    <w:rsid w:val="00D46F79"/>
    <w:rsid w:val="00D56E1F"/>
    <w:rsid w:val="00D61FD3"/>
    <w:rsid w:val="00D64D73"/>
    <w:rsid w:val="00D67F5D"/>
    <w:rsid w:val="00D7234A"/>
    <w:rsid w:val="00D73194"/>
    <w:rsid w:val="00D77234"/>
    <w:rsid w:val="00D87F09"/>
    <w:rsid w:val="00D90B56"/>
    <w:rsid w:val="00D911F5"/>
    <w:rsid w:val="00D944A4"/>
    <w:rsid w:val="00D954B0"/>
    <w:rsid w:val="00D96B5E"/>
    <w:rsid w:val="00DA0E0D"/>
    <w:rsid w:val="00DA255E"/>
    <w:rsid w:val="00DA505D"/>
    <w:rsid w:val="00DB09CA"/>
    <w:rsid w:val="00DC0167"/>
    <w:rsid w:val="00DC60E9"/>
    <w:rsid w:val="00DC6D4F"/>
    <w:rsid w:val="00DD0771"/>
    <w:rsid w:val="00DD6067"/>
    <w:rsid w:val="00DE006D"/>
    <w:rsid w:val="00DE1B07"/>
    <w:rsid w:val="00DE41AA"/>
    <w:rsid w:val="00DE7BB5"/>
    <w:rsid w:val="00DF2A5E"/>
    <w:rsid w:val="00DF3B6C"/>
    <w:rsid w:val="00DF3C93"/>
    <w:rsid w:val="00E00625"/>
    <w:rsid w:val="00E00FA6"/>
    <w:rsid w:val="00E028B8"/>
    <w:rsid w:val="00E04798"/>
    <w:rsid w:val="00E10A63"/>
    <w:rsid w:val="00E11C26"/>
    <w:rsid w:val="00E13C7B"/>
    <w:rsid w:val="00E14B49"/>
    <w:rsid w:val="00E15501"/>
    <w:rsid w:val="00E1607A"/>
    <w:rsid w:val="00E22757"/>
    <w:rsid w:val="00E251C7"/>
    <w:rsid w:val="00E32315"/>
    <w:rsid w:val="00E35B37"/>
    <w:rsid w:val="00E3721E"/>
    <w:rsid w:val="00E40259"/>
    <w:rsid w:val="00E417DF"/>
    <w:rsid w:val="00E42A7E"/>
    <w:rsid w:val="00E46585"/>
    <w:rsid w:val="00E50909"/>
    <w:rsid w:val="00E511A9"/>
    <w:rsid w:val="00E55736"/>
    <w:rsid w:val="00E658E2"/>
    <w:rsid w:val="00E6764A"/>
    <w:rsid w:val="00E67D47"/>
    <w:rsid w:val="00E810D9"/>
    <w:rsid w:val="00E8165D"/>
    <w:rsid w:val="00E81D8F"/>
    <w:rsid w:val="00E83257"/>
    <w:rsid w:val="00E83708"/>
    <w:rsid w:val="00E84DDE"/>
    <w:rsid w:val="00E86CDD"/>
    <w:rsid w:val="00E94673"/>
    <w:rsid w:val="00E97572"/>
    <w:rsid w:val="00EA05B7"/>
    <w:rsid w:val="00EA16E9"/>
    <w:rsid w:val="00EB041B"/>
    <w:rsid w:val="00EB165C"/>
    <w:rsid w:val="00EB20B9"/>
    <w:rsid w:val="00EB2335"/>
    <w:rsid w:val="00EB347D"/>
    <w:rsid w:val="00EC0AB4"/>
    <w:rsid w:val="00EC10A2"/>
    <w:rsid w:val="00EC2330"/>
    <w:rsid w:val="00EC61CD"/>
    <w:rsid w:val="00ED01E7"/>
    <w:rsid w:val="00ED17C3"/>
    <w:rsid w:val="00ED2646"/>
    <w:rsid w:val="00ED4BD7"/>
    <w:rsid w:val="00ED72A6"/>
    <w:rsid w:val="00EE097D"/>
    <w:rsid w:val="00EE53F9"/>
    <w:rsid w:val="00EF253E"/>
    <w:rsid w:val="00EF4645"/>
    <w:rsid w:val="00EF5B14"/>
    <w:rsid w:val="00EF621C"/>
    <w:rsid w:val="00EF7AF0"/>
    <w:rsid w:val="00F01E3A"/>
    <w:rsid w:val="00F05CB1"/>
    <w:rsid w:val="00F10C8E"/>
    <w:rsid w:val="00F10D3C"/>
    <w:rsid w:val="00F114AC"/>
    <w:rsid w:val="00F15D2C"/>
    <w:rsid w:val="00F206F6"/>
    <w:rsid w:val="00F208A7"/>
    <w:rsid w:val="00F22C79"/>
    <w:rsid w:val="00F26375"/>
    <w:rsid w:val="00F2653D"/>
    <w:rsid w:val="00F27E5C"/>
    <w:rsid w:val="00F310C8"/>
    <w:rsid w:val="00F35467"/>
    <w:rsid w:val="00F42D23"/>
    <w:rsid w:val="00F47FF1"/>
    <w:rsid w:val="00F50B9E"/>
    <w:rsid w:val="00F55E4D"/>
    <w:rsid w:val="00F56601"/>
    <w:rsid w:val="00F575D1"/>
    <w:rsid w:val="00F6288A"/>
    <w:rsid w:val="00F64E99"/>
    <w:rsid w:val="00F673FC"/>
    <w:rsid w:val="00F72298"/>
    <w:rsid w:val="00F76DC0"/>
    <w:rsid w:val="00F80FCC"/>
    <w:rsid w:val="00F83BBF"/>
    <w:rsid w:val="00F84B68"/>
    <w:rsid w:val="00F86CB9"/>
    <w:rsid w:val="00F870E2"/>
    <w:rsid w:val="00F900D2"/>
    <w:rsid w:val="00F9114F"/>
    <w:rsid w:val="00F970DC"/>
    <w:rsid w:val="00FA19EE"/>
    <w:rsid w:val="00FA19F5"/>
    <w:rsid w:val="00FA2A19"/>
    <w:rsid w:val="00FA2D47"/>
    <w:rsid w:val="00FA4F6A"/>
    <w:rsid w:val="00FB1028"/>
    <w:rsid w:val="00FB430D"/>
    <w:rsid w:val="00FB4645"/>
    <w:rsid w:val="00FC026C"/>
    <w:rsid w:val="00FC372D"/>
    <w:rsid w:val="00FC4E37"/>
    <w:rsid w:val="00FC523E"/>
    <w:rsid w:val="00FD1994"/>
    <w:rsid w:val="00FE064B"/>
    <w:rsid w:val="00FE4F88"/>
    <w:rsid w:val="00FF1A98"/>
    <w:rsid w:val="00FF2706"/>
    <w:rsid w:val="00FF32B9"/>
    <w:rsid w:val="00FF37F3"/>
    <w:rsid w:val="00FF453F"/>
    <w:rsid w:val="00FF6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D1281-5465-4582-A8CC-339C4849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4F"/>
    <w:pPr>
      <w:spacing w:line="270" w:lineRule="atLeast"/>
      <w:jc w:val="center"/>
    </w:pPr>
    <w:rPr>
      <w:rFonts w:ascii="Times New Roman" w:eastAsia="Times New Roman" w:hAnsi="Times New Roman" w:cs="Times New Roman"/>
      <w:sz w:val="23"/>
      <w:szCs w:val="20"/>
      <w:lang w:val="sr-Cyrl-CS"/>
    </w:rPr>
  </w:style>
  <w:style w:type="paragraph" w:styleId="Heading1">
    <w:name w:val="heading 1"/>
    <w:basedOn w:val="Normal"/>
    <w:next w:val="BodyText"/>
    <w:link w:val="Heading1Char"/>
    <w:qFormat/>
    <w:rsid w:val="007B162D"/>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7B162D"/>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7B162D"/>
    <w:pPr>
      <w:numPr>
        <w:ilvl w:val="2"/>
      </w:numPr>
      <w:spacing w:after="60"/>
      <w:outlineLvl w:val="2"/>
    </w:pPr>
    <w:rPr>
      <w:sz w:val="23"/>
    </w:rPr>
  </w:style>
  <w:style w:type="paragraph" w:styleId="Heading4">
    <w:name w:val="heading 4"/>
    <w:basedOn w:val="Normal"/>
    <w:next w:val="BodyText"/>
    <w:link w:val="Heading4Char"/>
    <w:unhideWhenUsed/>
    <w:qFormat/>
    <w:rsid w:val="007B162D"/>
    <w:pPr>
      <w:keepNext/>
      <w:keepLines/>
      <w:numPr>
        <w:ilvl w:val="3"/>
        <w:numId w:val="1"/>
      </w:numPr>
      <w:outlineLvl w:val="3"/>
    </w:pPr>
    <w:rPr>
      <w:rFonts w:ascii="Calibri" w:hAnsi="Calibri"/>
      <w:b/>
    </w:rPr>
  </w:style>
  <w:style w:type="paragraph" w:styleId="Heading5">
    <w:name w:val="heading 5"/>
    <w:basedOn w:val="Normal"/>
    <w:next w:val="Normal"/>
    <w:link w:val="Heading5Char"/>
    <w:unhideWhenUsed/>
    <w:qFormat/>
    <w:rsid w:val="007B162D"/>
    <w:pPr>
      <w:numPr>
        <w:ilvl w:val="4"/>
        <w:numId w:val="1"/>
      </w:numPr>
      <w:spacing w:before="240" w:after="60"/>
      <w:outlineLvl w:val="4"/>
    </w:pPr>
    <w:rPr>
      <w:rFonts w:ascii="Arial" w:hAnsi="Arial"/>
      <w:sz w:val="22"/>
    </w:rPr>
  </w:style>
  <w:style w:type="paragraph" w:styleId="Heading6">
    <w:name w:val="heading 6"/>
    <w:basedOn w:val="Normal"/>
    <w:next w:val="Normal"/>
    <w:link w:val="Heading6Char"/>
    <w:unhideWhenUsed/>
    <w:qFormat/>
    <w:rsid w:val="007B162D"/>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nhideWhenUsed/>
    <w:qFormat/>
    <w:rsid w:val="007B162D"/>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nhideWhenUsed/>
    <w:qFormat/>
    <w:rsid w:val="007B162D"/>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nhideWhenUsed/>
    <w:qFormat/>
    <w:rsid w:val="007B162D"/>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62D"/>
    <w:rPr>
      <w:rFonts w:ascii="DaneHelveticaNeue" w:eastAsia="Times New Roman" w:hAnsi="DaneHelveticaNeue" w:cs="Times New Roman"/>
      <w:b/>
      <w:sz w:val="32"/>
      <w:szCs w:val="20"/>
      <w:lang w:val="sr-Cyrl-CS"/>
    </w:rPr>
  </w:style>
  <w:style w:type="character" w:customStyle="1" w:styleId="Heading2Char">
    <w:name w:val="Heading 2 Char"/>
    <w:basedOn w:val="DefaultParagraphFont"/>
    <w:link w:val="Heading2"/>
    <w:rsid w:val="007B162D"/>
    <w:rPr>
      <w:rFonts w:ascii="DaneHelveticaNeue" w:eastAsia="Times New Roman" w:hAnsi="DaneHelveticaNeue" w:cs="Times New Roman"/>
      <w:b/>
      <w:sz w:val="27"/>
      <w:szCs w:val="20"/>
      <w:lang w:val="sr-Cyrl-CS"/>
    </w:rPr>
  </w:style>
  <w:style w:type="character" w:customStyle="1" w:styleId="Heading3Char">
    <w:name w:val="Heading 3 Char"/>
    <w:basedOn w:val="DefaultParagraphFont"/>
    <w:link w:val="Heading3"/>
    <w:rsid w:val="007B162D"/>
    <w:rPr>
      <w:rFonts w:ascii="DaneHelveticaNeue" w:eastAsia="Times New Roman" w:hAnsi="DaneHelveticaNeue" w:cs="Times New Roman"/>
      <w:b/>
      <w:sz w:val="23"/>
      <w:szCs w:val="20"/>
      <w:lang w:val="sr-Cyrl-CS"/>
    </w:rPr>
  </w:style>
  <w:style w:type="character" w:customStyle="1" w:styleId="Heading4Char">
    <w:name w:val="Heading 4 Char"/>
    <w:basedOn w:val="DefaultParagraphFont"/>
    <w:link w:val="Heading4"/>
    <w:rsid w:val="007B162D"/>
    <w:rPr>
      <w:rFonts w:ascii="Calibri" w:eastAsia="Times New Roman" w:hAnsi="Calibri" w:cs="Times New Roman"/>
      <w:b/>
      <w:sz w:val="23"/>
      <w:szCs w:val="20"/>
      <w:lang w:val="sr-Cyrl-CS"/>
    </w:rPr>
  </w:style>
  <w:style w:type="character" w:customStyle="1" w:styleId="Heading5Char">
    <w:name w:val="Heading 5 Char"/>
    <w:basedOn w:val="DefaultParagraphFont"/>
    <w:link w:val="Heading5"/>
    <w:rsid w:val="007B162D"/>
    <w:rPr>
      <w:rFonts w:ascii="Arial" w:eastAsia="Times New Roman" w:hAnsi="Arial" w:cs="Times New Roman"/>
      <w:szCs w:val="20"/>
      <w:lang w:val="sr-Cyrl-CS"/>
    </w:rPr>
  </w:style>
  <w:style w:type="character" w:customStyle="1" w:styleId="Heading6Char">
    <w:name w:val="Heading 6 Char"/>
    <w:basedOn w:val="DefaultParagraphFont"/>
    <w:link w:val="Heading6"/>
    <w:rsid w:val="007B162D"/>
    <w:rPr>
      <w:rFonts w:ascii="Arial" w:eastAsia="Times New Roman" w:hAnsi="Arial" w:cs="Times New Roman"/>
      <w:i/>
      <w:szCs w:val="20"/>
      <w:lang w:val="sr-Cyrl-CS"/>
    </w:rPr>
  </w:style>
  <w:style w:type="character" w:customStyle="1" w:styleId="Heading7Char">
    <w:name w:val="Heading 7 Char"/>
    <w:basedOn w:val="DefaultParagraphFont"/>
    <w:link w:val="Heading7"/>
    <w:rsid w:val="007B162D"/>
    <w:rPr>
      <w:rFonts w:ascii="Arial" w:eastAsia="Calibri" w:hAnsi="Arial" w:cs="Times New Roman"/>
      <w:sz w:val="23"/>
      <w:szCs w:val="20"/>
      <w:lang w:val="sr-Cyrl-CS"/>
    </w:rPr>
  </w:style>
  <w:style w:type="character" w:customStyle="1" w:styleId="Heading8Char">
    <w:name w:val="Heading 8 Char"/>
    <w:basedOn w:val="DefaultParagraphFont"/>
    <w:link w:val="Heading8"/>
    <w:rsid w:val="007B162D"/>
    <w:rPr>
      <w:rFonts w:ascii="Arial" w:eastAsia="Calibri" w:hAnsi="Arial" w:cs="Times New Roman"/>
      <w:i/>
      <w:sz w:val="23"/>
      <w:szCs w:val="20"/>
      <w:lang w:val="sr-Cyrl-CS"/>
    </w:rPr>
  </w:style>
  <w:style w:type="character" w:customStyle="1" w:styleId="Heading9Char">
    <w:name w:val="Heading 9 Char"/>
    <w:basedOn w:val="DefaultParagraphFont"/>
    <w:link w:val="Heading9"/>
    <w:rsid w:val="007B162D"/>
    <w:rPr>
      <w:rFonts w:ascii="Arial" w:eastAsia="Calibri" w:hAnsi="Arial" w:cs="Times New Roman"/>
      <w:i/>
      <w:sz w:val="18"/>
      <w:szCs w:val="20"/>
      <w:lang w:val="sr-Cyrl-CS"/>
    </w:rPr>
  </w:style>
  <w:style w:type="character" w:styleId="Hyperlink">
    <w:name w:val="Hyperlink"/>
    <w:semiHidden/>
    <w:unhideWhenUsed/>
    <w:rsid w:val="007B162D"/>
    <w:rPr>
      <w:color w:val="0000FF"/>
      <w:u w:val="single"/>
    </w:rPr>
  </w:style>
  <w:style w:type="character" w:styleId="FollowedHyperlink">
    <w:name w:val="FollowedHyperlink"/>
    <w:semiHidden/>
    <w:unhideWhenUsed/>
    <w:rsid w:val="007B162D"/>
    <w:rPr>
      <w:color w:val="800080"/>
      <w:u w:val="single"/>
    </w:rPr>
  </w:style>
  <w:style w:type="paragraph" w:styleId="BodyText">
    <w:name w:val="Body Text"/>
    <w:aliases w:val="Body Text Char Char Char,Body Text Char Char"/>
    <w:basedOn w:val="Normal"/>
    <w:link w:val="BodyTextChar"/>
    <w:unhideWhenUsed/>
    <w:qFormat/>
    <w:rsid w:val="007B162D"/>
    <w:pPr>
      <w:spacing w:after="270"/>
    </w:pPr>
  </w:style>
  <w:style w:type="character" w:customStyle="1" w:styleId="BodyTextChar">
    <w:name w:val="Body Text Char"/>
    <w:aliases w:val="Body Text Char Char Char Char,Body Text Char Char Char1"/>
    <w:basedOn w:val="DefaultParagraphFont"/>
    <w:link w:val="BodyText"/>
    <w:rsid w:val="007B162D"/>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7B162D"/>
    <w:pPr>
      <w:spacing w:line="240" w:lineRule="auto"/>
    </w:pPr>
    <w:rPr>
      <w:rFonts w:asciiTheme="minorHAnsi" w:eastAsiaTheme="minorHAnsi" w:hAnsiTheme="minorHAnsi" w:cstheme="minorBidi"/>
      <w:sz w:val="20"/>
      <w:lang w:val="en-US"/>
    </w:rPr>
  </w:style>
  <w:style w:type="character" w:customStyle="1" w:styleId="CommentTextChar">
    <w:name w:val="Comment Text Char"/>
    <w:basedOn w:val="DefaultParagraphFont"/>
    <w:semiHidden/>
    <w:rsid w:val="007B162D"/>
    <w:rPr>
      <w:rFonts w:ascii="Times New Roman" w:eastAsia="Times New Roman" w:hAnsi="Times New Roman" w:cs="Times New Roman"/>
      <w:sz w:val="20"/>
      <w:szCs w:val="20"/>
      <w:lang w:val="en-GB"/>
    </w:rPr>
  </w:style>
  <w:style w:type="paragraph" w:styleId="Header">
    <w:name w:val="header"/>
    <w:basedOn w:val="Normal"/>
    <w:link w:val="HeaderChar"/>
    <w:unhideWhenUsed/>
    <w:rsid w:val="007B162D"/>
    <w:pPr>
      <w:tabs>
        <w:tab w:val="center" w:pos="4680"/>
        <w:tab w:val="right" w:pos="9360"/>
      </w:tabs>
      <w:spacing w:line="240" w:lineRule="auto"/>
    </w:pPr>
  </w:style>
  <w:style w:type="character" w:customStyle="1" w:styleId="HeaderChar">
    <w:name w:val="Header Char"/>
    <w:basedOn w:val="DefaultParagraphFont"/>
    <w:link w:val="Header"/>
    <w:rsid w:val="007B162D"/>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7B162D"/>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7B162D"/>
    <w:rPr>
      <w:rFonts w:ascii="DaneHelveticaNeue" w:eastAsia="Times New Roman" w:hAnsi="DaneHelveticaNeue" w:cs="Times New Roman"/>
      <w:sz w:val="12"/>
      <w:szCs w:val="20"/>
      <w:lang w:val="en-GB"/>
    </w:rPr>
  </w:style>
  <w:style w:type="paragraph" w:styleId="Caption">
    <w:name w:val="caption"/>
    <w:basedOn w:val="Normal"/>
    <w:next w:val="BodyText"/>
    <w:unhideWhenUsed/>
    <w:qFormat/>
    <w:rsid w:val="007B162D"/>
    <w:pPr>
      <w:spacing w:before="140" w:after="140" w:line="250" w:lineRule="atLeast"/>
      <w:ind w:left="1276" w:hanging="1276"/>
    </w:pPr>
    <w:rPr>
      <w:i/>
      <w:sz w:val="21"/>
    </w:rPr>
  </w:style>
  <w:style w:type="paragraph" w:styleId="List">
    <w:name w:val="List"/>
    <w:basedOn w:val="BodyText"/>
    <w:semiHidden/>
    <w:unhideWhenUsed/>
    <w:rsid w:val="007B162D"/>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7B162D"/>
    <w:pPr>
      <w:numPr>
        <w:numId w:val="2"/>
      </w:numPr>
      <w:tabs>
        <w:tab w:val="left" w:pos="425"/>
      </w:tabs>
      <w:ind w:left="425" w:hanging="425"/>
    </w:pPr>
  </w:style>
  <w:style w:type="paragraph" w:styleId="ListNumber">
    <w:name w:val="List Number"/>
    <w:basedOn w:val="BodyText"/>
    <w:semiHidden/>
    <w:unhideWhenUsed/>
    <w:rsid w:val="007B162D"/>
    <w:pPr>
      <w:numPr>
        <w:numId w:val="3"/>
      </w:numPr>
    </w:pPr>
  </w:style>
  <w:style w:type="paragraph" w:styleId="ListBullet2">
    <w:name w:val="List Bullet 2"/>
    <w:basedOn w:val="ListBullet"/>
    <w:semiHidden/>
    <w:unhideWhenUsed/>
    <w:rsid w:val="007B162D"/>
    <w:pPr>
      <w:tabs>
        <w:tab w:val="clear" w:pos="425"/>
        <w:tab w:val="left" w:pos="851"/>
      </w:tabs>
      <w:ind w:left="850"/>
    </w:pPr>
  </w:style>
  <w:style w:type="paragraph" w:styleId="ListBullet3">
    <w:name w:val="List Bullet 3"/>
    <w:basedOn w:val="ListBullet2"/>
    <w:semiHidden/>
    <w:unhideWhenUsed/>
    <w:rsid w:val="007B162D"/>
    <w:pPr>
      <w:numPr>
        <w:ilvl w:val="2"/>
        <w:numId w:val="3"/>
      </w:numPr>
      <w:tabs>
        <w:tab w:val="clear" w:pos="1211"/>
        <w:tab w:val="left" w:pos="1276"/>
      </w:tabs>
      <w:ind w:left="1276" w:hanging="425"/>
    </w:pPr>
  </w:style>
  <w:style w:type="paragraph" w:styleId="ListNumber2">
    <w:name w:val="List Number 2"/>
    <w:basedOn w:val="ListNumber"/>
    <w:semiHidden/>
    <w:unhideWhenUsed/>
    <w:rsid w:val="007B162D"/>
    <w:pPr>
      <w:numPr>
        <w:numId w:val="0"/>
      </w:numPr>
      <w:tabs>
        <w:tab w:val="num" w:pos="851"/>
      </w:tabs>
      <w:ind w:left="850" w:hanging="425"/>
    </w:pPr>
  </w:style>
  <w:style w:type="paragraph" w:styleId="ListNumber3">
    <w:name w:val="List Number 3"/>
    <w:basedOn w:val="ListNumber2"/>
    <w:semiHidden/>
    <w:unhideWhenUsed/>
    <w:rsid w:val="007B162D"/>
    <w:pPr>
      <w:tabs>
        <w:tab w:val="left" w:pos="1276"/>
      </w:tabs>
      <w:ind w:left="1276"/>
    </w:pPr>
  </w:style>
  <w:style w:type="paragraph" w:styleId="Title">
    <w:name w:val="Title"/>
    <w:basedOn w:val="Normal"/>
    <w:link w:val="TitleChar"/>
    <w:qFormat/>
    <w:rsid w:val="007B162D"/>
    <w:pPr>
      <w:spacing w:line="240" w:lineRule="auto"/>
    </w:pPr>
    <w:rPr>
      <w:rFonts w:ascii="C_Times Roman" w:hAnsi="C_Times Roman"/>
      <w:b/>
      <w:sz w:val="28"/>
      <w:u w:val="single"/>
    </w:rPr>
  </w:style>
  <w:style w:type="character" w:customStyle="1" w:styleId="TitleChar">
    <w:name w:val="Title Char"/>
    <w:basedOn w:val="DefaultParagraphFont"/>
    <w:link w:val="Title"/>
    <w:rsid w:val="007B162D"/>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7B162D"/>
    <w:pPr>
      <w:spacing w:after="0" w:line="220" w:lineRule="atLeast"/>
    </w:pPr>
    <w:rPr>
      <w:sz w:val="18"/>
    </w:rPr>
  </w:style>
  <w:style w:type="character" w:customStyle="1" w:styleId="SignatureChar">
    <w:name w:val="Signature Char"/>
    <w:basedOn w:val="DefaultParagraphFont"/>
    <w:link w:val="Signature"/>
    <w:semiHidden/>
    <w:rsid w:val="007B162D"/>
    <w:rPr>
      <w:rFonts w:ascii="Times New Roman" w:eastAsia="Times New Roman" w:hAnsi="Times New Roman" w:cs="Times New Roman"/>
      <w:sz w:val="18"/>
      <w:szCs w:val="20"/>
      <w:lang w:val="en-GB"/>
    </w:rPr>
  </w:style>
  <w:style w:type="character" w:customStyle="1" w:styleId="BodyTextIndentChar">
    <w:name w:val="Body Text Indent Char"/>
    <w:aliases w:val="Style2 Char Char"/>
    <w:basedOn w:val="DefaultParagraphFont"/>
    <w:link w:val="BodyTextIndent"/>
    <w:uiPriority w:val="99"/>
    <w:semiHidden/>
    <w:locked/>
    <w:rsid w:val="007B162D"/>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7B162D"/>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7B162D"/>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7B162D"/>
    <w:pPr>
      <w:numPr>
        <w:ilvl w:val="12"/>
        <w:numId w:val="0"/>
      </w:numPr>
      <w:ind w:left="425"/>
    </w:pPr>
  </w:style>
  <w:style w:type="paragraph" w:styleId="ListContinue2">
    <w:name w:val="List Continue 2"/>
    <w:basedOn w:val="ListContinue"/>
    <w:semiHidden/>
    <w:unhideWhenUsed/>
    <w:rsid w:val="007B162D"/>
    <w:pPr>
      <w:numPr>
        <w:ilvl w:val="1"/>
        <w:numId w:val="3"/>
      </w:numPr>
      <w:ind w:firstLine="0"/>
    </w:pPr>
  </w:style>
  <w:style w:type="paragraph" w:styleId="ListContinue3">
    <w:name w:val="List Continue 3"/>
    <w:basedOn w:val="ListContinue2"/>
    <w:semiHidden/>
    <w:unhideWhenUsed/>
    <w:rsid w:val="007B162D"/>
    <w:pPr>
      <w:ind w:left="1276"/>
    </w:pPr>
  </w:style>
  <w:style w:type="paragraph" w:styleId="BodyText2">
    <w:name w:val="Body Text 2"/>
    <w:basedOn w:val="Normal"/>
    <w:link w:val="BodyText2Char"/>
    <w:unhideWhenUsed/>
    <w:rsid w:val="007B162D"/>
    <w:pPr>
      <w:spacing w:line="240" w:lineRule="auto"/>
      <w:jc w:val="both"/>
    </w:pPr>
    <w:rPr>
      <w:sz w:val="24"/>
    </w:rPr>
  </w:style>
  <w:style w:type="character" w:customStyle="1" w:styleId="BodyText2Char">
    <w:name w:val="Body Text 2 Char"/>
    <w:basedOn w:val="DefaultParagraphFont"/>
    <w:link w:val="BodyText2"/>
    <w:rsid w:val="007B162D"/>
    <w:rPr>
      <w:rFonts w:ascii="Times New Roman" w:eastAsia="Times New Roman" w:hAnsi="Times New Roman" w:cs="Times New Roman"/>
      <w:sz w:val="24"/>
      <w:szCs w:val="20"/>
      <w:lang w:val="en-GB"/>
    </w:rPr>
  </w:style>
  <w:style w:type="paragraph" w:styleId="BodyText3">
    <w:name w:val="Body Text 3"/>
    <w:basedOn w:val="Normal"/>
    <w:link w:val="BodyText3Char"/>
    <w:unhideWhenUsed/>
    <w:rsid w:val="007B162D"/>
    <w:pPr>
      <w:spacing w:after="120" w:line="240" w:lineRule="auto"/>
    </w:pPr>
    <w:rPr>
      <w:sz w:val="16"/>
      <w:szCs w:val="16"/>
    </w:rPr>
  </w:style>
  <w:style w:type="character" w:customStyle="1" w:styleId="BodyText3Char">
    <w:name w:val="Body Text 3 Char"/>
    <w:basedOn w:val="DefaultParagraphFont"/>
    <w:link w:val="BodyText3"/>
    <w:rsid w:val="007B162D"/>
    <w:rPr>
      <w:rFonts w:ascii="Times New Roman" w:eastAsia="Times New Roman" w:hAnsi="Times New Roman" w:cs="Times New Roman"/>
      <w:sz w:val="16"/>
      <w:szCs w:val="16"/>
      <w:lang w:val="en-GB"/>
    </w:rPr>
  </w:style>
  <w:style w:type="character" w:customStyle="1" w:styleId="BodyTextIndent2Char">
    <w:name w:val="Body Text Indent 2 Char"/>
    <w:aliases w:val="uvlaka 2 Char"/>
    <w:basedOn w:val="DefaultParagraphFont"/>
    <w:link w:val="BodyTextIndent2"/>
    <w:semiHidden/>
    <w:locked/>
    <w:rsid w:val="007B162D"/>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7B162D"/>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7B162D"/>
    <w:rPr>
      <w:rFonts w:ascii="Times New Roman" w:eastAsia="Times New Roman" w:hAnsi="Times New Roman" w:cs="Times New Roman"/>
      <w:sz w:val="23"/>
      <w:szCs w:val="20"/>
      <w:lang w:val="en-GB"/>
    </w:rPr>
  </w:style>
  <w:style w:type="character" w:customStyle="1" w:styleId="BodyTextIndent3Char">
    <w:name w:val="Body Text Indent 3 Char"/>
    <w:aliases w:val="uvlaka 3 Char"/>
    <w:basedOn w:val="DefaultParagraphFont"/>
    <w:link w:val="BodyTextIndent3"/>
    <w:semiHidden/>
    <w:locked/>
    <w:rsid w:val="007B162D"/>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7B162D"/>
    <w:pPr>
      <w:spacing w:before="120" w:line="240" w:lineRule="auto"/>
      <w:ind w:left="425" w:firstLine="425"/>
      <w:jc w:val="both"/>
    </w:pPr>
    <w:rPr>
      <w:b/>
      <w:bCs/>
      <w:i/>
      <w:iCs/>
      <w:sz w:val="22"/>
      <w:szCs w:val="22"/>
    </w:rPr>
  </w:style>
  <w:style w:type="character" w:customStyle="1" w:styleId="BodyTextIndent3Char1">
    <w:name w:val="Body Text Indent 3 Char1"/>
    <w:aliases w:val="uvlaka 3 Char1"/>
    <w:basedOn w:val="DefaultParagraphFont"/>
    <w:semiHidden/>
    <w:rsid w:val="007B162D"/>
    <w:rPr>
      <w:rFonts w:ascii="Times New Roman" w:eastAsia="Times New Roman" w:hAnsi="Times New Roman" w:cs="Times New Roman"/>
      <w:sz w:val="16"/>
      <w:szCs w:val="16"/>
      <w:lang w:val="en-GB"/>
    </w:rPr>
  </w:style>
  <w:style w:type="paragraph" w:styleId="BlockText">
    <w:name w:val="Block Text"/>
    <w:basedOn w:val="Normal"/>
    <w:semiHidden/>
    <w:unhideWhenUsed/>
    <w:rsid w:val="007B162D"/>
    <w:pPr>
      <w:spacing w:after="120"/>
      <w:ind w:left="1440" w:right="1440"/>
    </w:pPr>
  </w:style>
  <w:style w:type="paragraph" w:styleId="DocumentMap">
    <w:name w:val="Document Map"/>
    <w:basedOn w:val="Normal"/>
    <w:link w:val="DocumentMapChar"/>
    <w:semiHidden/>
    <w:unhideWhenUsed/>
    <w:rsid w:val="007B162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B162D"/>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7B162D"/>
    <w:rPr>
      <w:b/>
      <w:bCs/>
    </w:rPr>
  </w:style>
  <w:style w:type="character" w:customStyle="1" w:styleId="CommentSubjectChar">
    <w:name w:val="Comment Subject Char"/>
    <w:basedOn w:val="CommentTextChar"/>
    <w:semiHidden/>
    <w:rsid w:val="007B162D"/>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7B162D"/>
    <w:rPr>
      <w:rFonts w:ascii="Tahoma" w:hAnsi="Tahoma"/>
      <w:sz w:val="16"/>
      <w:szCs w:val="16"/>
    </w:rPr>
  </w:style>
  <w:style w:type="character" w:customStyle="1" w:styleId="BalloonTextChar">
    <w:name w:val="Balloon Text Char"/>
    <w:basedOn w:val="DefaultParagraphFont"/>
    <w:link w:val="BalloonText"/>
    <w:semiHidden/>
    <w:rsid w:val="007B162D"/>
    <w:rPr>
      <w:rFonts w:ascii="Tahoma" w:eastAsia="Times New Roman" w:hAnsi="Tahoma" w:cs="Times New Roman"/>
      <w:sz w:val="16"/>
      <w:szCs w:val="16"/>
      <w:lang w:val="en-GB"/>
    </w:rPr>
  </w:style>
  <w:style w:type="paragraph" w:styleId="NoSpacing">
    <w:name w:val="No Spacing"/>
    <w:uiPriority w:val="1"/>
    <w:qFormat/>
    <w:rsid w:val="007B162D"/>
    <w:rPr>
      <w:rFonts w:ascii="Calibri" w:eastAsia="Calibri" w:hAnsi="Calibri" w:cs="Times New Roman"/>
      <w:lang w:val="sr-Latn-CS"/>
    </w:rPr>
  </w:style>
  <w:style w:type="paragraph" w:styleId="ListParagraph">
    <w:name w:val="List Paragraph"/>
    <w:basedOn w:val="Normal"/>
    <w:uiPriority w:val="34"/>
    <w:qFormat/>
    <w:rsid w:val="007B162D"/>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7B162D"/>
    <w:pPr>
      <w:tabs>
        <w:tab w:val="right" w:pos="7371"/>
      </w:tabs>
      <w:ind w:left="-2268"/>
    </w:pPr>
  </w:style>
  <w:style w:type="paragraph" w:customStyle="1" w:styleId="BodyMargin">
    <w:name w:val="Body Margin"/>
    <w:basedOn w:val="BodyText"/>
    <w:next w:val="BodyText"/>
    <w:rsid w:val="007B162D"/>
    <w:pPr>
      <w:ind w:hanging="2268"/>
    </w:pPr>
  </w:style>
  <w:style w:type="paragraph" w:customStyle="1" w:styleId="MarginFrame">
    <w:name w:val="Margin Frame"/>
    <w:basedOn w:val="Normal"/>
    <w:rsid w:val="007B162D"/>
    <w:pPr>
      <w:keepNext/>
      <w:keepLines/>
      <w:framePr w:w="1985" w:wrap="around" w:vAnchor="text" w:hAnchor="margin" w:x="-2267" w:y="1"/>
    </w:pPr>
  </w:style>
  <w:style w:type="paragraph" w:customStyle="1" w:styleId="BodyTextNoSpace">
    <w:name w:val="Body Text NoSpace"/>
    <w:basedOn w:val="BodyText"/>
    <w:rsid w:val="007B162D"/>
    <w:pPr>
      <w:spacing w:after="0"/>
    </w:pPr>
  </w:style>
  <w:style w:type="paragraph" w:customStyle="1" w:styleId="BodyMarginNoSpace">
    <w:name w:val="Body Margin NoSpace"/>
    <w:basedOn w:val="BodyMargin"/>
    <w:next w:val="BodyTextNoSpace"/>
    <w:rsid w:val="007B162D"/>
    <w:pPr>
      <w:spacing w:after="0"/>
    </w:pPr>
  </w:style>
  <w:style w:type="paragraph" w:customStyle="1" w:styleId="ListBulletNoSpace">
    <w:name w:val="List Bullet NoSpace"/>
    <w:basedOn w:val="ListBullet"/>
    <w:rsid w:val="007B162D"/>
    <w:pPr>
      <w:spacing w:after="0"/>
    </w:pPr>
  </w:style>
  <w:style w:type="paragraph" w:customStyle="1" w:styleId="ListBullet2NoSpace">
    <w:name w:val="List Bullet 2 NoSpace"/>
    <w:basedOn w:val="ListBullet2"/>
    <w:rsid w:val="007B162D"/>
    <w:pPr>
      <w:spacing w:after="0"/>
    </w:pPr>
  </w:style>
  <w:style w:type="paragraph" w:customStyle="1" w:styleId="ListContinueNoSpace">
    <w:name w:val="List Continue NoSpace"/>
    <w:basedOn w:val="ListContinue"/>
    <w:rsid w:val="007B162D"/>
    <w:pPr>
      <w:spacing w:after="0"/>
    </w:pPr>
  </w:style>
  <w:style w:type="paragraph" w:customStyle="1" w:styleId="ListContinue2NoSpace">
    <w:name w:val="List Continue 2 NoSpace"/>
    <w:basedOn w:val="ListContinue2"/>
    <w:rsid w:val="007B162D"/>
    <w:pPr>
      <w:spacing w:after="0"/>
    </w:pPr>
  </w:style>
  <w:style w:type="paragraph" w:customStyle="1" w:styleId="ListNumberNoSpace">
    <w:name w:val="List Number NoSpace"/>
    <w:basedOn w:val="ListNumber"/>
    <w:rsid w:val="007B162D"/>
    <w:pPr>
      <w:spacing w:after="0"/>
    </w:pPr>
  </w:style>
  <w:style w:type="paragraph" w:customStyle="1" w:styleId="ListNumber2NoSpace">
    <w:name w:val="List Number 2 NoSpace"/>
    <w:basedOn w:val="ListNumber2"/>
    <w:rsid w:val="007B162D"/>
    <w:pPr>
      <w:spacing w:after="0"/>
    </w:pPr>
  </w:style>
  <w:style w:type="paragraph" w:customStyle="1" w:styleId="ListHanging">
    <w:name w:val="List Hanging"/>
    <w:basedOn w:val="BodyText"/>
    <w:rsid w:val="007B162D"/>
    <w:pPr>
      <w:ind w:left="1701" w:hanging="1701"/>
    </w:pPr>
  </w:style>
  <w:style w:type="paragraph" w:customStyle="1" w:styleId="ListHangingNoSpace">
    <w:name w:val="List Hanging NoSpace"/>
    <w:basedOn w:val="ListHanging"/>
    <w:rsid w:val="007B162D"/>
    <w:pPr>
      <w:spacing w:after="0"/>
    </w:pPr>
  </w:style>
  <w:style w:type="paragraph" w:customStyle="1" w:styleId="Table">
    <w:name w:val="Table"/>
    <w:basedOn w:val="Normal"/>
    <w:rsid w:val="007B162D"/>
    <w:pPr>
      <w:spacing w:before="60" w:after="60" w:line="220" w:lineRule="atLeast"/>
    </w:pPr>
    <w:rPr>
      <w:rFonts w:ascii="DaneHelveticaNeue" w:hAnsi="DaneHelveticaNeue"/>
      <w:sz w:val="18"/>
    </w:rPr>
  </w:style>
  <w:style w:type="paragraph" w:customStyle="1" w:styleId="FrontPage1">
    <w:name w:val="FrontPage1"/>
    <w:basedOn w:val="Normal"/>
    <w:next w:val="BodyText"/>
    <w:rsid w:val="007B162D"/>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7B162D"/>
    <w:pPr>
      <w:spacing w:line="400" w:lineRule="exact"/>
    </w:pPr>
    <w:rPr>
      <w:rFonts w:ascii="TrueHelveticaBlack" w:hAnsi="TrueHelveticaBlack"/>
      <w:sz w:val="36"/>
    </w:rPr>
  </w:style>
  <w:style w:type="paragraph" w:customStyle="1" w:styleId="ListBullet3NoSpace">
    <w:name w:val="List Bullet 3 NoSpace"/>
    <w:basedOn w:val="ListBullet3"/>
    <w:rsid w:val="007B162D"/>
    <w:pPr>
      <w:spacing w:after="0"/>
    </w:pPr>
  </w:style>
  <w:style w:type="paragraph" w:customStyle="1" w:styleId="ListContinue3NoSpace">
    <w:name w:val="List Continue 3 NoSpace"/>
    <w:basedOn w:val="ListContinue3"/>
    <w:rsid w:val="007B162D"/>
    <w:pPr>
      <w:spacing w:after="0"/>
    </w:pPr>
  </w:style>
  <w:style w:type="paragraph" w:customStyle="1" w:styleId="ListNumber3NoSpace">
    <w:name w:val="List Number 3 NoSpace"/>
    <w:basedOn w:val="ListNumber3"/>
    <w:rsid w:val="007B162D"/>
    <w:pPr>
      <w:spacing w:after="0"/>
    </w:pPr>
  </w:style>
  <w:style w:type="paragraph" w:customStyle="1" w:styleId="ListContinue0">
    <w:name w:val="List Continue 0"/>
    <w:basedOn w:val="ListContinue"/>
    <w:rsid w:val="007B162D"/>
    <w:pPr>
      <w:ind w:left="0"/>
    </w:pPr>
  </w:style>
  <w:style w:type="paragraph" w:customStyle="1" w:styleId="ListContinue0NoSpace">
    <w:name w:val="List Continue 0 NoSpace"/>
    <w:basedOn w:val="ListContinue0"/>
    <w:rsid w:val="007B162D"/>
    <w:pPr>
      <w:spacing w:after="0"/>
    </w:pPr>
  </w:style>
  <w:style w:type="paragraph" w:customStyle="1" w:styleId="CaptionMargin">
    <w:name w:val="Caption Margin"/>
    <w:basedOn w:val="Caption"/>
    <w:next w:val="BodyText"/>
    <w:rsid w:val="007B162D"/>
    <w:pPr>
      <w:ind w:left="-992"/>
    </w:pPr>
  </w:style>
  <w:style w:type="paragraph" w:customStyle="1" w:styleId="FrontPageFrame">
    <w:name w:val="FrontPageFrame"/>
    <w:basedOn w:val="Normal"/>
    <w:rsid w:val="007B162D"/>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7B162D"/>
    <w:pPr>
      <w:framePr w:wrap="around"/>
    </w:pPr>
  </w:style>
  <w:style w:type="paragraph" w:customStyle="1" w:styleId="CowiClient">
    <w:name w:val="CowiClient"/>
    <w:basedOn w:val="FrontPage1"/>
    <w:next w:val="BlockText"/>
    <w:rsid w:val="007B162D"/>
  </w:style>
  <w:style w:type="paragraph" w:customStyle="1" w:styleId="HeaderFirstLogo">
    <w:name w:val="HeaderFirstLogo"/>
    <w:basedOn w:val="Normal"/>
    <w:next w:val="Normal"/>
    <w:rsid w:val="007B162D"/>
    <w:pPr>
      <w:framePr w:w="3799" w:wrap="around" w:vAnchor="page" w:hAnchor="page" w:xAlign="right" w:y="795"/>
    </w:pPr>
  </w:style>
  <w:style w:type="paragraph" w:customStyle="1" w:styleId="HeaderFrame">
    <w:name w:val="HeaderFrame"/>
    <w:basedOn w:val="Normal"/>
    <w:next w:val="Normal"/>
    <w:rsid w:val="007B162D"/>
    <w:pPr>
      <w:framePr w:hSpace="284" w:wrap="around" w:vAnchor="text" w:hAnchor="margin" w:xAlign="right" w:y="1"/>
    </w:pPr>
  </w:style>
  <w:style w:type="paragraph" w:customStyle="1" w:styleId="FooterFrame">
    <w:name w:val="FooterFrame"/>
    <w:basedOn w:val="Normal"/>
    <w:next w:val="Normal"/>
    <w:rsid w:val="007B162D"/>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7B162D"/>
    <w:pPr>
      <w:spacing w:before="160" w:after="0"/>
    </w:pPr>
    <w:rPr>
      <w:sz w:val="20"/>
    </w:rPr>
  </w:style>
  <w:style w:type="paragraph" w:customStyle="1" w:styleId="ContentsPage">
    <w:name w:val="ContentsPage"/>
    <w:basedOn w:val="Normal"/>
    <w:next w:val="BodyText"/>
    <w:rsid w:val="007B162D"/>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7B162D"/>
    <w:pPr>
      <w:pageBreakBefore w:val="0"/>
      <w:spacing w:before="120" w:after="320"/>
    </w:pPr>
  </w:style>
  <w:style w:type="paragraph" w:customStyle="1" w:styleId="Appendix">
    <w:name w:val="Appendix"/>
    <w:basedOn w:val="Normal"/>
    <w:next w:val="BodyText"/>
    <w:rsid w:val="007B162D"/>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7B162D"/>
    <w:pPr>
      <w:framePr w:wrap="around"/>
    </w:pPr>
    <w:rPr>
      <w:rFonts w:ascii="DaneHelveticaNeue" w:hAnsi="DaneHelveticaNeue"/>
      <w:sz w:val="16"/>
    </w:rPr>
  </w:style>
  <w:style w:type="paragraph" w:customStyle="1" w:styleId="oddl-nadpis">
    <w:name w:val="oddíl-nadpis"/>
    <w:basedOn w:val="Normal"/>
    <w:rsid w:val="007B162D"/>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7B162D"/>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7B162D"/>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7B162D"/>
    <w:pPr>
      <w:spacing w:line="240" w:lineRule="auto"/>
    </w:pPr>
    <w:rPr>
      <w:sz w:val="24"/>
      <w:szCs w:val="24"/>
      <w:lang w:val="sr-Latn-CS" w:eastAsia="sr-Latn-CS"/>
    </w:rPr>
  </w:style>
  <w:style w:type="character" w:customStyle="1" w:styleId="Bodytext0">
    <w:name w:val="Body text_"/>
    <w:basedOn w:val="DefaultParagraphFont"/>
    <w:link w:val="Bodytext1"/>
    <w:locked/>
    <w:rsid w:val="007B162D"/>
    <w:rPr>
      <w:shd w:val="clear" w:color="auto" w:fill="FFFFFF"/>
    </w:rPr>
  </w:style>
  <w:style w:type="paragraph" w:customStyle="1" w:styleId="Bodytext1">
    <w:name w:val="Body text1"/>
    <w:basedOn w:val="Normal"/>
    <w:link w:val="Bodytext0"/>
    <w:rsid w:val="007B162D"/>
    <w:pPr>
      <w:widowControl w:val="0"/>
      <w:shd w:val="clear" w:color="auto" w:fill="FFFFFF"/>
      <w:spacing w:before="1920" w:after="360" w:line="240" w:lineRule="atLeast"/>
      <w:ind w:hanging="500"/>
    </w:pPr>
    <w:rPr>
      <w:rFonts w:asciiTheme="minorHAnsi" w:eastAsiaTheme="minorHAnsi" w:hAnsiTheme="minorHAnsi" w:cstheme="minorBidi"/>
      <w:sz w:val="22"/>
      <w:szCs w:val="22"/>
      <w:lang w:val="en-US"/>
    </w:rPr>
  </w:style>
  <w:style w:type="character" w:customStyle="1" w:styleId="Bodytext20">
    <w:name w:val="Body text (2)_"/>
    <w:basedOn w:val="DefaultParagraphFont"/>
    <w:link w:val="Bodytext21"/>
    <w:locked/>
    <w:rsid w:val="007B162D"/>
    <w:rPr>
      <w:sz w:val="28"/>
      <w:szCs w:val="28"/>
      <w:shd w:val="clear" w:color="auto" w:fill="FFFFFF"/>
    </w:rPr>
  </w:style>
  <w:style w:type="paragraph" w:customStyle="1" w:styleId="Bodytext21">
    <w:name w:val="Body text (2)"/>
    <w:basedOn w:val="Normal"/>
    <w:link w:val="Bodytext20"/>
    <w:rsid w:val="007B162D"/>
    <w:pPr>
      <w:widowControl w:val="0"/>
      <w:shd w:val="clear" w:color="auto" w:fill="FFFFFF"/>
      <w:spacing w:after="420" w:line="240" w:lineRule="atLeast"/>
    </w:pPr>
    <w:rPr>
      <w:rFonts w:asciiTheme="minorHAnsi" w:eastAsiaTheme="minorHAnsi" w:hAnsiTheme="minorHAnsi" w:cstheme="minorBidi"/>
      <w:sz w:val="28"/>
      <w:szCs w:val="28"/>
      <w:lang w:val="en-US"/>
    </w:rPr>
  </w:style>
  <w:style w:type="character" w:customStyle="1" w:styleId="Heading30">
    <w:name w:val="Heading #3_"/>
    <w:basedOn w:val="DefaultParagraphFont"/>
    <w:link w:val="Heading31"/>
    <w:locked/>
    <w:rsid w:val="007B162D"/>
    <w:rPr>
      <w:shd w:val="clear" w:color="auto" w:fill="FFFFFF"/>
    </w:rPr>
  </w:style>
  <w:style w:type="paragraph" w:customStyle="1" w:styleId="Heading31">
    <w:name w:val="Heading #31"/>
    <w:basedOn w:val="Normal"/>
    <w:link w:val="Heading30"/>
    <w:rsid w:val="007B162D"/>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uiPriority w:val="99"/>
    <w:rsid w:val="007B162D"/>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basedOn w:val="DefaultParagraphFont"/>
    <w:link w:val="Bodytext31"/>
    <w:locked/>
    <w:rsid w:val="007B162D"/>
    <w:rPr>
      <w:i/>
      <w:iCs/>
      <w:shd w:val="clear" w:color="auto" w:fill="FFFFFF"/>
    </w:rPr>
  </w:style>
  <w:style w:type="paragraph" w:customStyle="1" w:styleId="Bodytext31">
    <w:name w:val="Body text (3)"/>
    <w:basedOn w:val="Normal"/>
    <w:link w:val="Bodytext30"/>
    <w:rsid w:val="007B162D"/>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7B162D"/>
  </w:style>
  <w:style w:type="paragraph" w:customStyle="1" w:styleId="CowiDate">
    <w:name w:val="CowiDate"/>
    <w:basedOn w:val="FrontPageFrame"/>
    <w:next w:val="FrontPageFrame"/>
    <w:rsid w:val="007B162D"/>
    <w:pPr>
      <w:framePr w:wrap="around"/>
    </w:pPr>
  </w:style>
  <w:style w:type="paragraph" w:customStyle="1" w:styleId="Heading">
    <w:name w:val="Heading"/>
    <w:basedOn w:val="Normal"/>
    <w:next w:val="BodyText"/>
    <w:rsid w:val="007B162D"/>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7B162D"/>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7B162D"/>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7B162D"/>
    <w:rPr>
      <w:b/>
      <w:bCs/>
    </w:rPr>
  </w:style>
  <w:style w:type="paragraph" w:customStyle="1" w:styleId="ContentsHeading">
    <w:name w:val="Contents Heading"/>
    <w:basedOn w:val="Heading1"/>
    <w:rsid w:val="007B162D"/>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7B162D"/>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7B162D"/>
    <w:rPr>
      <w:b/>
      <w:bCs/>
    </w:rPr>
  </w:style>
  <w:style w:type="paragraph" w:customStyle="1" w:styleId="PythagoreanTheorem">
    <w:name w:val="Pythagorean Theorem"/>
    <w:rsid w:val="007B162D"/>
    <w:pPr>
      <w:suppressAutoHyphens/>
    </w:pPr>
    <w:rPr>
      <w:rFonts w:ascii="Calibri" w:eastAsia="MS Mincho" w:hAnsi="Calibri" w:cs="Arial"/>
      <w:lang w:eastAsia="ar-SA"/>
    </w:rPr>
  </w:style>
  <w:style w:type="character" w:styleId="CommentReference">
    <w:name w:val="annotation reference"/>
    <w:semiHidden/>
    <w:unhideWhenUsed/>
    <w:rsid w:val="007B162D"/>
    <w:rPr>
      <w:sz w:val="16"/>
      <w:szCs w:val="16"/>
    </w:rPr>
  </w:style>
  <w:style w:type="character" w:customStyle="1" w:styleId="FontStyle14">
    <w:name w:val="Font Style14"/>
    <w:uiPriority w:val="99"/>
    <w:rsid w:val="007B162D"/>
    <w:rPr>
      <w:rFonts w:ascii="Times New Roman" w:hAnsi="Times New Roman" w:cs="Times New Roman" w:hint="default"/>
      <w:b/>
      <w:bCs/>
      <w:color w:val="000000"/>
      <w:sz w:val="24"/>
      <w:szCs w:val="24"/>
    </w:rPr>
  </w:style>
  <w:style w:type="character" w:customStyle="1" w:styleId="FontStyle20">
    <w:name w:val="Font Style20"/>
    <w:rsid w:val="007B162D"/>
    <w:rPr>
      <w:rFonts w:ascii="Times New Roman" w:hAnsi="Times New Roman" w:cs="Times New Roman" w:hint="default"/>
      <w:color w:val="000000"/>
      <w:sz w:val="22"/>
      <w:szCs w:val="22"/>
    </w:rPr>
  </w:style>
  <w:style w:type="character" w:customStyle="1" w:styleId="BodyText10">
    <w:name w:val="Body Text1"/>
    <w:basedOn w:val="Bodytext0"/>
    <w:rsid w:val="007B162D"/>
    <w:rPr>
      <w:u w:val="single"/>
      <w:shd w:val="clear" w:color="auto" w:fill="FFFFFF"/>
    </w:rPr>
  </w:style>
  <w:style w:type="character" w:customStyle="1" w:styleId="WW8Num2z0">
    <w:name w:val="WW8Num2z0"/>
    <w:rsid w:val="007B162D"/>
    <w:rPr>
      <w:rFonts w:ascii="Symbol" w:hAnsi="Symbol" w:cs="Symbol" w:hint="default"/>
    </w:rPr>
  </w:style>
  <w:style w:type="character" w:customStyle="1" w:styleId="WW8Num2z1">
    <w:name w:val="WW8Num2z1"/>
    <w:rsid w:val="007B162D"/>
    <w:rPr>
      <w:rFonts w:ascii="Courier New" w:hAnsi="Courier New" w:cs="Courier New" w:hint="default"/>
    </w:rPr>
  </w:style>
  <w:style w:type="character" w:customStyle="1" w:styleId="WW8Num2z2">
    <w:name w:val="WW8Num2z2"/>
    <w:rsid w:val="007B162D"/>
    <w:rPr>
      <w:rFonts w:ascii="Wingdings" w:hAnsi="Wingdings" w:cs="Wingdings" w:hint="default"/>
    </w:rPr>
  </w:style>
  <w:style w:type="character" w:customStyle="1" w:styleId="WW8Num3z0">
    <w:name w:val="WW8Num3z0"/>
    <w:rsid w:val="007B162D"/>
    <w:rPr>
      <w:b/>
      <w:bCs w:val="0"/>
    </w:rPr>
  </w:style>
  <w:style w:type="character" w:customStyle="1" w:styleId="WW8Num3z1">
    <w:name w:val="WW8Num3z1"/>
    <w:rsid w:val="007B162D"/>
    <w:rPr>
      <w:b/>
      <w:bCs w:val="0"/>
      <w:i w:val="0"/>
      <w:iCs w:val="0"/>
      <w:sz w:val="24"/>
      <w:szCs w:val="24"/>
    </w:rPr>
  </w:style>
  <w:style w:type="character" w:customStyle="1" w:styleId="WW8Num4z0">
    <w:name w:val="WW8Num4z0"/>
    <w:rsid w:val="007B162D"/>
    <w:rPr>
      <w:rFonts w:ascii="Arial" w:hAnsi="Arial" w:cs="Arial" w:hint="default"/>
      <w:i w:val="0"/>
      <w:iCs w:val="0"/>
      <w:sz w:val="24"/>
    </w:rPr>
  </w:style>
  <w:style w:type="character" w:customStyle="1" w:styleId="WW8Num5z0">
    <w:name w:val="WW8Num5z0"/>
    <w:rsid w:val="007B162D"/>
    <w:rPr>
      <w:rFonts w:ascii="Arial" w:hAnsi="Arial" w:cs="Arial" w:hint="default"/>
      <w:b w:val="0"/>
      <w:bCs w:val="0"/>
      <w:i w:val="0"/>
      <w:iCs w:val="0"/>
      <w:sz w:val="24"/>
    </w:rPr>
  </w:style>
  <w:style w:type="character" w:customStyle="1" w:styleId="WW8Num6z0">
    <w:name w:val="WW8Num6z0"/>
    <w:rsid w:val="007B162D"/>
    <w:rPr>
      <w:rFonts w:ascii="Symbol" w:hAnsi="Symbol" w:cs="Symbol" w:hint="default"/>
    </w:rPr>
  </w:style>
  <w:style w:type="character" w:customStyle="1" w:styleId="WW8Num6z1">
    <w:name w:val="WW8Num6z1"/>
    <w:rsid w:val="007B162D"/>
    <w:rPr>
      <w:rFonts w:ascii="Courier New" w:hAnsi="Courier New" w:cs="Courier New" w:hint="default"/>
    </w:rPr>
  </w:style>
  <w:style w:type="character" w:customStyle="1" w:styleId="WW8Num6z2">
    <w:name w:val="WW8Num6z2"/>
    <w:rsid w:val="007B162D"/>
    <w:rPr>
      <w:rFonts w:ascii="Wingdings" w:hAnsi="Wingdings" w:cs="Wingdings" w:hint="default"/>
    </w:rPr>
  </w:style>
  <w:style w:type="character" w:customStyle="1" w:styleId="WW8Num7z0">
    <w:name w:val="WW8Num7z0"/>
    <w:rsid w:val="007B162D"/>
    <w:rPr>
      <w:b w:val="0"/>
      <w:bCs w:val="0"/>
      <w:i w:val="0"/>
      <w:iCs w:val="0"/>
      <w:color w:val="00000A"/>
    </w:rPr>
  </w:style>
  <w:style w:type="character" w:customStyle="1" w:styleId="WW8Num7z1">
    <w:name w:val="WW8Num7z1"/>
    <w:rsid w:val="007B162D"/>
    <w:rPr>
      <w:rFonts w:ascii="Courier New" w:hAnsi="Courier New" w:cs="Courier New" w:hint="default"/>
    </w:rPr>
  </w:style>
  <w:style w:type="character" w:customStyle="1" w:styleId="WW8Num7z2">
    <w:name w:val="WW8Num7z2"/>
    <w:rsid w:val="007B162D"/>
    <w:rPr>
      <w:rFonts w:ascii="Wingdings" w:hAnsi="Wingdings" w:cs="Wingdings" w:hint="default"/>
    </w:rPr>
  </w:style>
  <w:style w:type="character" w:customStyle="1" w:styleId="WW8Num8z0">
    <w:name w:val="WW8Num8z0"/>
    <w:rsid w:val="007B162D"/>
    <w:rPr>
      <w:rFonts w:ascii="Symbol" w:hAnsi="Symbol" w:cs="Symbol" w:hint="default"/>
    </w:rPr>
  </w:style>
  <w:style w:type="character" w:customStyle="1" w:styleId="WW8Num9z0">
    <w:name w:val="WW8Num9z0"/>
    <w:rsid w:val="007B162D"/>
    <w:rPr>
      <w:i w:val="0"/>
      <w:iCs w:val="0"/>
    </w:rPr>
  </w:style>
  <w:style w:type="character" w:customStyle="1" w:styleId="WW8Num9z1">
    <w:name w:val="WW8Num9z1"/>
    <w:rsid w:val="007B162D"/>
    <w:rPr>
      <w:rFonts w:ascii="Courier New" w:hAnsi="Courier New" w:cs="Courier New" w:hint="default"/>
    </w:rPr>
  </w:style>
  <w:style w:type="character" w:customStyle="1" w:styleId="WW8Num9z2">
    <w:name w:val="WW8Num9z2"/>
    <w:rsid w:val="007B162D"/>
    <w:rPr>
      <w:rFonts w:ascii="Wingdings" w:hAnsi="Wingdings" w:cs="Wingdings" w:hint="default"/>
    </w:rPr>
  </w:style>
  <w:style w:type="character" w:customStyle="1" w:styleId="WW8Num8z1">
    <w:name w:val="WW8Num8z1"/>
    <w:rsid w:val="007B162D"/>
    <w:rPr>
      <w:rFonts w:ascii="Courier New" w:hAnsi="Courier New" w:cs="Courier New" w:hint="default"/>
    </w:rPr>
  </w:style>
  <w:style w:type="character" w:customStyle="1" w:styleId="WW8Num8z2">
    <w:name w:val="WW8Num8z2"/>
    <w:rsid w:val="007B162D"/>
    <w:rPr>
      <w:rFonts w:ascii="Wingdings" w:hAnsi="Wingdings" w:cs="Wingdings" w:hint="default"/>
    </w:rPr>
  </w:style>
  <w:style w:type="character" w:customStyle="1" w:styleId="WW8Num10z0">
    <w:name w:val="WW8Num10z0"/>
    <w:rsid w:val="007B162D"/>
    <w:rPr>
      <w:rFonts w:ascii="Symbol" w:hAnsi="Symbol" w:cs="Symbol" w:hint="default"/>
    </w:rPr>
  </w:style>
  <w:style w:type="character" w:customStyle="1" w:styleId="WW8Num10z1">
    <w:name w:val="WW8Num10z1"/>
    <w:rsid w:val="007B162D"/>
    <w:rPr>
      <w:rFonts w:ascii="Courier New" w:hAnsi="Courier New" w:cs="Courier New" w:hint="default"/>
    </w:rPr>
  </w:style>
  <w:style w:type="character" w:customStyle="1" w:styleId="WW8Num10z2">
    <w:name w:val="WW8Num10z2"/>
    <w:rsid w:val="007B162D"/>
    <w:rPr>
      <w:rFonts w:ascii="Wingdings" w:hAnsi="Wingdings" w:cs="Wingdings" w:hint="default"/>
    </w:rPr>
  </w:style>
  <w:style w:type="character" w:customStyle="1" w:styleId="WW8Num12z0">
    <w:name w:val="WW8Num12z0"/>
    <w:rsid w:val="007B162D"/>
    <w:rPr>
      <w:b/>
      <w:bCs w:val="0"/>
    </w:rPr>
  </w:style>
  <w:style w:type="character" w:customStyle="1" w:styleId="WW8Num12z1">
    <w:name w:val="WW8Num12z1"/>
    <w:rsid w:val="007B162D"/>
    <w:rPr>
      <w:b/>
      <w:bCs w:val="0"/>
      <w:i w:val="0"/>
      <w:iCs w:val="0"/>
      <w:sz w:val="24"/>
      <w:szCs w:val="24"/>
    </w:rPr>
  </w:style>
  <w:style w:type="character" w:customStyle="1" w:styleId="WW8Num13z0">
    <w:name w:val="WW8Num13z0"/>
    <w:rsid w:val="007B162D"/>
    <w:rPr>
      <w:b w:val="0"/>
      <w:bCs w:val="0"/>
    </w:rPr>
  </w:style>
  <w:style w:type="character" w:customStyle="1" w:styleId="WW8Num15z0">
    <w:name w:val="WW8Num15z0"/>
    <w:rsid w:val="007B162D"/>
    <w:rPr>
      <w:rFonts w:ascii="Wingdings" w:hAnsi="Wingdings" w:cs="Wingdings" w:hint="default"/>
    </w:rPr>
  </w:style>
  <w:style w:type="character" w:customStyle="1" w:styleId="WW8Num15z1">
    <w:name w:val="WW8Num15z1"/>
    <w:rsid w:val="007B162D"/>
    <w:rPr>
      <w:rFonts w:ascii="Courier New" w:hAnsi="Courier New" w:cs="Courier New" w:hint="default"/>
    </w:rPr>
  </w:style>
  <w:style w:type="character" w:customStyle="1" w:styleId="WW8Num15z3">
    <w:name w:val="WW8Num15z3"/>
    <w:rsid w:val="007B162D"/>
    <w:rPr>
      <w:rFonts w:ascii="Symbol" w:hAnsi="Symbol" w:cs="Symbol" w:hint="default"/>
    </w:rPr>
  </w:style>
  <w:style w:type="character" w:customStyle="1" w:styleId="WW-DefaultParagraphFont">
    <w:name w:val="WW-Default Paragraph Font"/>
    <w:rsid w:val="007B162D"/>
  </w:style>
  <w:style w:type="character" w:customStyle="1" w:styleId="ListParagraphChar">
    <w:name w:val="List Paragraph Char"/>
    <w:rsid w:val="007B162D"/>
  </w:style>
  <w:style w:type="character" w:customStyle="1" w:styleId="CommentReference1">
    <w:name w:val="Comment Reference1"/>
    <w:rsid w:val="007B162D"/>
    <w:rPr>
      <w:sz w:val="16"/>
      <w:szCs w:val="16"/>
    </w:rPr>
  </w:style>
  <w:style w:type="character" w:customStyle="1" w:styleId="BodyText2Char1">
    <w:name w:val="Body Text 2 Char1"/>
    <w:basedOn w:val="WW-DefaultParagraphFont"/>
    <w:rsid w:val="007B162D"/>
  </w:style>
  <w:style w:type="character" w:customStyle="1" w:styleId="NoSpacingChar">
    <w:name w:val="No Spacing Char"/>
    <w:rsid w:val="007B162D"/>
    <w:rPr>
      <w:rFonts w:ascii="font237" w:hAnsi="font237" w:cs="font237" w:hint="default"/>
      <w:lang w:val="en-US"/>
    </w:rPr>
  </w:style>
  <w:style w:type="character" w:customStyle="1" w:styleId="ListLabel1">
    <w:name w:val="ListLabel 1"/>
    <w:rsid w:val="007B162D"/>
    <w:rPr>
      <w:rFonts w:ascii="Courier New" w:hAnsi="Courier New" w:cs="Courier New" w:hint="default"/>
    </w:rPr>
  </w:style>
  <w:style w:type="character" w:customStyle="1" w:styleId="ListLabel2">
    <w:name w:val="ListLabel 2"/>
    <w:rsid w:val="007B162D"/>
    <w:rPr>
      <w:b/>
      <w:bCs w:val="0"/>
      <w:i w:val="0"/>
      <w:iCs w:val="0"/>
      <w:sz w:val="24"/>
      <w:szCs w:val="24"/>
    </w:rPr>
  </w:style>
  <w:style w:type="character" w:customStyle="1" w:styleId="ListLabel3">
    <w:name w:val="ListLabel 3"/>
    <w:rsid w:val="007B162D"/>
    <w:rPr>
      <w:rFonts w:ascii="Arial" w:hAnsi="Arial" w:cs="Arial" w:hint="default"/>
      <w:i w:val="0"/>
      <w:iCs w:val="0"/>
      <w:sz w:val="24"/>
    </w:rPr>
  </w:style>
  <w:style w:type="character" w:customStyle="1" w:styleId="ListLabel4">
    <w:name w:val="ListLabel 4"/>
    <w:rsid w:val="007B162D"/>
    <w:rPr>
      <w:rFonts w:ascii="Arial" w:hAnsi="Arial" w:cs="Arial" w:hint="default"/>
      <w:b w:val="0"/>
      <w:bCs w:val="0"/>
      <w:i w:val="0"/>
      <w:iCs w:val="0"/>
      <w:sz w:val="24"/>
    </w:rPr>
  </w:style>
  <w:style w:type="character" w:customStyle="1" w:styleId="ListLabel5">
    <w:name w:val="ListLabel 5"/>
    <w:rsid w:val="007B162D"/>
    <w:rPr>
      <w:rFonts w:ascii="Calibri" w:hAnsi="Calibri" w:cs="Calibri" w:hint="default"/>
    </w:rPr>
  </w:style>
  <w:style w:type="character" w:customStyle="1" w:styleId="ListLabel6">
    <w:name w:val="ListLabel 6"/>
    <w:rsid w:val="007B162D"/>
    <w:rPr>
      <w:b w:val="0"/>
      <w:bCs w:val="0"/>
      <w:i w:val="0"/>
      <w:iCs w:val="0"/>
      <w:color w:val="00000A"/>
    </w:rPr>
  </w:style>
  <w:style w:type="character" w:customStyle="1" w:styleId="ListLabel7">
    <w:name w:val="ListLabel 7"/>
    <w:rsid w:val="007B162D"/>
    <w:rPr>
      <w:rFonts w:ascii="TimesNewRomanPSMT" w:eastAsia="TimesNewRomanPSMT" w:hAnsi="TimesNewRomanPSMT" w:cs="Times New Roman" w:hint="default"/>
    </w:rPr>
  </w:style>
  <w:style w:type="character" w:customStyle="1" w:styleId="ListLabel8">
    <w:name w:val="ListLabel 8"/>
    <w:rsid w:val="007B162D"/>
    <w:rPr>
      <w:i w:val="0"/>
      <w:iCs w:val="0"/>
    </w:rPr>
  </w:style>
  <w:style w:type="character" w:customStyle="1" w:styleId="NumberingSymbols">
    <w:name w:val="Numbering Symbols"/>
    <w:rsid w:val="007B162D"/>
  </w:style>
  <w:style w:type="character" w:customStyle="1" w:styleId="CommentTextChar1">
    <w:name w:val="Comment Text Char1"/>
    <w:basedOn w:val="DefaultParagraphFont"/>
    <w:link w:val="CommentText"/>
    <w:semiHidden/>
    <w:locked/>
    <w:rsid w:val="007B162D"/>
    <w:rPr>
      <w:sz w:val="20"/>
      <w:szCs w:val="20"/>
    </w:rPr>
  </w:style>
  <w:style w:type="character" w:customStyle="1" w:styleId="CommentSubjectChar1">
    <w:name w:val="Comment Subject Char1"/>
    <w:basedOn w:val="CommentTextChar1"/>
    <w:link w:val="CommentSubject"/>
    <w:semiHidden/>
    <w:locked/>
    <w:rsid w:val="007B162D"/>
    <w:rPr>
      <w:b/>
      <w:bCs/>
      <w:sz w:val="20"/>
      <w:szCs w:val="20"/>
    </w:rPr>
  </w:style>
  <w:style w:type="table" w:styleId="TableGrid">
    <w:name w:val="Table Grid"/>
    <w:basedOn w:val="TableNormal"/>
    <w:uiPriority w:val="39"/>
    <w:rsid w:val="007B162D"/>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7B162D"/>
    <w:pPr>
      <w:numPr>
        <w:numId w:val="11"/>
      </w:numPr>
    </w:pPr>
  </w:style>
  <w:style w:type="character" w:customStyle="1" w:styleId="apple-converted-space">
    <w:name w:val="apple-converted-space"/>
    <w:basedOn w:val="DefaultParagraphFont"/>
    <w:rsid w:val="006B6CE0"/>
  </w:style>
  <w:style w:type="paragraph" w:customStyle="1" w:styleId="TableParagraph">
    <w:name w:val="Table Paragraph"/>
    <w:basedOn w:val="Normal"/>
    <w:uiPriority w:val="1"/>
    <w:qFormat/>
    <w:rsid w:val="008428B0"/>
    <w:pPr>
      <w:widowControl w:val="0"/>
      <w:autoSpaceDE w:val="0"/>
      <w:autoSpaceDN w:val="0"/>
      <w:adjustRightInd w:val="0"/>
      <w:spacing w:line="240" w:lineRule="auto"/>
    </w:pPr>
    <w:rPr>
      <w:rFonts w:eastAsiaTheme="minorEastAsia"/>
      <w:sz w:val="24"/>
      <w:szCs w:val="24"/>
      <w:lang w:val="en-US"/>
    </w:rPr>
  </w:style>
  <w:style w:type="paragraph" w:customStyle="1" w:styleId="Normal1">
    <w:name w:val="Normal1"/>
    <w:basedOn w:val="Normal"/>
    <w:rsid w:val="00E11C26"/>
    <w:pPr>
      <w:spacing w:before="100" w:beforeAutospacing="1" w:after="100" w:afterAutospacing="1" w:line="240" w:lineRule="auto"/>
      <w:jc w:val="left"/>
    </w:pPr>
    <w:rPr>
      <w:sz w:val="24"/>
      <w:szCs w:val="24"/>
      <w:lang w:val="en-US"/>
    </w:rPr>
  </w:style>
  <w:style w:type="paragraph" w:customStyle="1" w:styleId="Standard">
    <w:name w:val="Standard"/>
    <w:rsid w:val="00490106"/>
    <w:pPr>
      <w:widowControl w:val="0"/>
      <w:suppressAutoHyphens/>
      <w:autoSpaceDN w:val="0"/>
      <w:textAlignment w:val="baseline"/>
    </w:pPr>
    <w:rPr>
      <w:rFonts w:ascii="Times New Roman" w:eastAsia="Droid Sans Fallback" w:hAnsi="Times New Roman"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403061">
      <w:bodyDiv w:val="1"/>
      <w:marLeft w:val="0"/>
      <w:marRight w:val="0"/>
      <w:marTop w:val="0"/>
      <w:marBottom w:val="0"/>
      <w:divBdr>
        <w:top w:val="none" w:sz="0" w:space="0" w:color="auto"/>
        <w:left w:val="none" w:sz="0" w:space="0" w:color="auto"/>
        <w:bottom w:val="none" w:sz="0" w:space="0" w:color="auto"/>
        <w:right w:val="none" w:sz="0" w:space="0" w:color="auto"/>
      </w:divBdr>
    </w:div>
    <w:div w:id="1076903771">
      <w:bodyDiv w:val="1"/>
      <w:marLeft w:val="0"/>
      <w:marRight w:val="0"/>
      <w:marTop w:val="0"/>
      <w:marBottom w:val="0"/>
      <w:divBdr>
        <w:top w:val="none" w:sz="0" w:space="0" w:color="auto"/>
        <w:left w:val="none" w:sz="0" w:space="0" w:color="auto"/>
        <w:bottom w:val="none" w:sz="0" w:space="0" w:color="auto"/>
        <w:right w:val="none" w:sz="0" w:space="0" w:color="auto"/>
      </w:divBdr>
    </w:div>
    <w:div w:id="20395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8" Type="http://schemas.openxmlformats.org/officeDocument/2006/relationships/header" Target="header1.xml"/><Relationship Id="rId51" Type="http://schemas.openxmlformats.org/officeDocument/2006/relationships/hyperlink" Target="javascript:void(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B0BAB-32AD-490C-AA54-E6224FD2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45</Pages>
  <Words>12141</Words>
  <Characters>69208</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81187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dc:creator>
  <cp:lastModifiedBy>Jadranka</cp:lastModifiedBy>
  <cp:revision>33</cp:revision>
  <cp:lastPrinted>2020-06-05T11:18:00Z</cp:lastPrinted>
  <dcterms:created xsi:type="dcterms:W3CDTF">2019-07-02T08:58:00Z</dcterms:created>
  <dcterms:modified xsi:type="dcterms:W3CDTF">2020-06-12T13:01:00Z</dcterms:modified>
</cp:coreProperties>
</file>