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0947A6" w:rsidRDefault="007B162D" w:rsidP="00F9114F">
      <w:pPr>
        <w:rPr>
          <w:b/>
          <w:sz w:val="24"/>
        </w:rPr>
      </w:pPr>
      <w:r w:rsidRPr="000947A6">
        <w:rPr>
          <w:b/>
          <w:sz w:val="24"/>
        </w:rPr>
        <w:t xml:space="preserve">О  П  Ш  Т  И  Н  </w:t>
      </w:r>
      <w:r w:rsidR="002308D1" w:rsidRPr="000947A6">
        <w:rPr>
          <w:b/>
          <w:sz w:val="24"/>
        </w:rPr>
        <w:t xml:space="preserve">С К </w:t>
      </w:r>
      <w:r w:rsidRPr="000947A6">
        <w:rPr>
          <w:b/>
          <w:sz w:val="24"/>
        </w:rPr>
        <w:t xml:space="preserve">А </w:t>
      </w:r>
      <w:r w:rsidR="002308D1" w:rsidRPr="000947A6">
        <w:rPr>
          <w:b/>
          <w:sz w:val="24"/>
        </w:rPr>
        <w:t xml:space="preserve">  У  П  Р  А  В  А</w:t>
      </w:r>
    </w:p>
    <w:p w:rsidR="007B162D" w:rsidRPr="000947A6" w:rsidRDefault="002308D1" w:rsidP="00F9114F">
      <w:pPr>
        <w:rPr>
          <w:b/>
          <w:sz w:val="24"/>
        </w:rPr>
      </w:pPr>
      <w:r w:rsidRPr="000947A6">
        <w:rPr>
          <w:b/>
          <w:sz w:val="24"/>
        </w:rPr>
        <w:t xml:space="preserve">О  П  Ш  Т  И  Н  Е   </w:t>
      </w:r>
      <w:r w:rsidR="007B162D" w:rsidRPr="000947A6">
        <w:rPr>
          <w:b/>
          <w:sz w:val="24"/>
        </w:rPr>
        <w:t>Д О Љ Е В А Ц</w:t>
      </w:r>
    </w:p>
    <w:p w:rsidR="007B162D" w:rsidRPr="000947A6" w:rsidRDefault="007B162D" w:rsidP="00F9114F">
      <w:pPr>
        <w:rPr>
          <w:sz w:val="24"/>
        </w:rPr>
      </w:pPr>
    </w:p>
    <w:p w:rsidR="007B162D" w:rsidRPr="000947A6" w:rsidRDefault="007B162D" w:rsidP="00F9114F">
      <w:pPr>
        <w:rPr>
          <w:sz w:val="24"/>
        </w:rPr>
      </w:pPr>
      <w:r w:rsidRPr="000947A6">
        <w:rPr>
          <w:sz w:val="24"/>
        </w:rPr>
        <w:t>Ул. Николе Тесле  бр. 121, 18410  Дољевац</w:t>
      </w:r>
    </w:p>
    <w:p w:rsidR="007B162D" w:rsidRPr="000947A6" w:rsidRDefault="007B162D" w:rsidP="00F9114F">
      <w:pPr>
        <w:rPr>
          <w:sz w:val="24"/>
        </w:rPr>
      </w:pPr>
      <w:r w:rsidRPr="000947A6">
        <w:rPr>
          <w:sz w:val="24"/>
        </w:rPr>
        <w:t>______________________________________________</w:t>
      </w:r>
    </w:p>
    <w:p w:rsidR="007B162D" w:rsidRPr="000947A6" w:rsidRDefault="007B162D" w:rsidP="00F9114F">
      <w:pPr>
        <w:rPr>
          <w:sz w:val="24"/>
        </w:rPr>
      </w:pPr>
    </w:p>
    <w:p w:rsidR="007B162D" w:rsidRPr="000947A6" w:rsidRDefault="007B162D" w:rsidP="00F9114F">
      <w:pPr>
        <w:rPr>
          <w:sz w:val="24"/>
        </w:rPr>
      </w:pPr>
    </w:p>
    <w:p w:rsidR="007B162D" w:rsidRPr="000947A6" w:rsidRDefault="007B162D" w:rsidP="00F9114F">
      <w:pPr>
        <w:rPr>
          <w:sz w:val="24"/>
        </w:rPr>
      </w:pPr>
    </w:p>
    <w:p w:rsidR="007B162D" w:rsidRPr="000947A6" w:rsidRDefault="004F2078" w:rsidP="004F2078">
      <w:pPr>
        <w:tabs>
          <w:tab w:val="left" w:pos="5445"/>
        </w:tabs>
        <w:jc w:val="left"/>
        <w:rPr>
          <w:sz w:val="24"/>
        </w:rPr>
      </w:pPr>
      <w:r w:rsidRPr="000947A6">
        <w:rPr>
          <w:sz w:val="24"/>
        </w:rPr>
        <w:tab/>
      </w:r>
    </w:p>
    <w:p w:rsidR="007B162D" w:rsidRPr="000947A6" w:rsidRDefault="007B162D" w:rsidP="001B52E8">
      <w:pPr>
        <w:jc w:val="both"/>
        <w:rPr>
          <w:sz w:val="24"/>
        </w:rPr>
      </w:pPr>
    </w:p>
    <w:p w:rsidR="007B162D" w:rsidRPr="000947A6" w:rsidRDefault="007B162D" w:rsidP="00F9114F">
      <w:pPr>
        <w:rPr>
          <w:sz w:val="24"/>
        </w:rPr>
      </w:pPr>
    </w:p>
    <w:p w:rsidR="007B162D" w:rsidRPr="000947A6" w:rsidRDefault="007B162D" w:rsidP="00F9114F">
      <w:pPr>
        <w:rPr>
          <w:sz w:val="24"/>
        </w:rPr>
      </w:pPr>
    </w:p>
    <w:p w:rsidR="007B162D" w:rsidRPr="000947A6" w:rsidRDefault="007B162D" w:rsidP="00F9114F">
      <w:pPr>
        <w:rPr>
          <w:sz w:val="24"/>
        </w:rPr>
      </w:pPr>
    </w:p>
    <w:p w:rsidR="007B162D" w:rsidRPr="000947A6" w:rsidRDefault="007B162D" w:rsidP="00F9114F">
      <w:pPr>
        <w:rPr>
          <w:sz w:val="24"/>
        </w:rPr>
      </w:pPr>
    </w:p>
    <w:p w:rsidR="007B162D" w:rsidRPr="000947A6" w:rsidRDefault="007B162D" w:rsidP="00F9114F">
      <w:pPr>
        <w:rPr>
          <w:b/>
          <w:sz w:val="24"/>
        </w:rPr>
      </w:pPr>
      <w:r w:rsidRPr="000947A6">
        <w:rPr>
          <w:b/>
          <w:sz w:val="24"/>
        </w:rPr>
        <w:t>КОНКУРСНА ДОКУМЕНТАЦИЈА</w:t>
      </w:r>
    </w:p>
    <w:p w:rsidR="007B162D" w:rsidRPr="000947A6" w:rsidRDefault="007B162D" w:rsidP="00147BEA">
      <w:pPr>
        <w:ind w:right="-162"/>
        <w:rPr>
          <w:b/>
          <w:noProof/>
          <w:spacing w:val="6"/>
          <w:sz w:val="24"/>
        </w:rPr>
      </w:pPr>
      <w:r w:rsidRPr="000947A6">
        <w:rPr>
          <w:b/>
          <w:sz w:val="24"/>
        </w:rPr>
        <w:t>За јавну набавку мале вредности</w:t>
      </w:r>
      <w:r w:rsidR="005F4FED" w:rsidRPr="000947A6">
        <w:rPr>
          <w:b/>
          <w:sz w:val="24"/>
        </w:rPr>
        <w:t xml:space="preserve"> </w:t>
      </w:r>
      <w:r w:rsidR="009A66CC" w:rsidRPr="000947A6">
        <w:rPr>
          <w:b/>
          <w:sz w:val="24"/>
        </w:rPr>
        <w:t xml:space="preserve">услуге социјалне заштите, </w:t>
      </w:r>
      <w:r w:rsidR="00372EEB" w:rsidRPr="000947A6">
        <w:rPr>
          <w:b/>
          <w:sz w:val="24"/>
        </w:rPr>
        <w:t xml:space="preserve">услуга </w:t>
      </w:r>
      <w:r w:rsidR="009A66CC" w:rsidRPr="000947A6">
        <w:rPr>
          <w:b/>
          <w:sz w:val="24"/>
        </w:rPr>
        <w:t>Лични пратилац детета</w:t>
      </w:r>
      <w:r w:rsidR="001B52E8" w:rsidRPr="000947A6">
        <w:rPr>
          <w:b/>
          <w:sz w:val="24"/>
        </w:rPr>
        <w:t xml:space="preserve">, </w:t>
      </w:r>
      <w:r w:rsidRPr="000947A6">
        <w:rPr>
          <w:b/>
          <w:sz w:val="24"/>
          <w:lang w:val="ru-RU"/>
        </w:rPr>
        <w:t xml:space="preserve">број </w:t>
      </w:r>
      <w:r w:rsidR="00D67F5D" w:rsidRPr="000947A6">
        <w:rPr>
          <w:b/>
          <w:sz w:val="24"/>
        </w:rPr>
        <w:t>404-2-64/2018-03</w:t>
      </w:r>
    </w:p>
    <w:p w:rsidR="007B162D" w:rsidRPr="000947A6" w:rsidRDefault="007B162D" w:rsidP="00F9114F">
      <w:pPr>
        <w:rPr>
          <w:sz w:val="24"/>
        </w:rPr>
      </w:pPr>
    </w:p>
    <w:p w:rsidR="007B162D" w:rsidRPr="000947A6" w:rsidRDefault="007B162D" w:rsidP="00F9114F">
      <w:pPr>
        <w:pStyle w:val="BodyText3"/>
        <w:rPr>
          <w:lang w:val="ru-RU"/>
        </w:rPr>
      </w:pPr>
    </w:p>
    <w:p w:rsidR="007B162D" w:rsidRPr="000947A6" w:rsidRDefault="007B162D" w:rsidP="00F9114F"/>
    <w:p w:rsidR="005A533E" w:rsidRPr="000947A6" w:rsidRDefault="005A533E" w:rsidP="00F9114F"/>
    <w:p w:rsidR="007B162D" w:rsidRPr="000947A6" w:rsidRDefault="007B162D" w:rsidP="00DD6067">
      <w:pPr>
        <w:jc w:val="both"/>
      </w:pPr>
    </w:p>
    <w:p w:rsidR="007B162D" w:rsidRPr="000947A6" w:rsidRDefault="007B162D" w:rsidP="00F9114F"/>
    <w:p w:rsidR="007B162D" w:rsidRPr="000947A6" w:rsidRDefault="007B162D" w:rsidP="00F9114F"/>
    <w:tbl>
      <w:tblPr>
        <w:tblStyle w:val="TableGrid"/>
        <w:tblW w:w="9828" w:type="dxa"/>
        <w:tblLook w:val="04A0" w:firstRow="1" w:lastRow="0" w:firstColumn="1" w:lastColumn="0" w:noHBand="0" w:noVBand="1"/>
      </w:tblPr>
      <w:tblGrid>
        <w:gridCol w:w="5328"/>
        <w:gridCol w:w="2340"/>
        <w:gridCol w:w="2160"/>
      </w:tblGrid>
      <w:tr w:rsidR="007B162D" w:rsidRPr="000947A6" w:rsidTr="007B162D">
        <w:tc>
          <w:tcPr>
            <w:tcW w:w="5328" w:type="dxa"/>
            <w:tcBorders>
              <w:top w:val="nil"/>
              <w:left w:val="nil"/>
              <w:bottom w:val="single" w:sz="4" w:space="0" w:color="auto"/>
              <w:right w:val="single" w:sz="4" w:space="0" w:color="auto"/>
            </w:tcBorders>
          </w:tcPr>
          <w:p w:rsidR="007B162D" w:rsidRPr="000947A6"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Pr="000947A6" w:rsidRDefault="007B162D" w:rsidP="00F9114F">
            <w:r w:rsidRPr="000947A6">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0947A6" w:rsidRDefault="007B162D" w:rsidP="00F9114F">
            <w:r w:rsidRPr="000947A6">
              <w:t>Време</w:t>
            </w:r>
          </w:p>
        </w:tc>
      </w:tr>
      <w:tr w:rsidR="007B162D" w:rsidRPr="000947A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0947A6" w:rsidRDefault="007B162D" w:rsidP="00F9114F">
            <w:r w:rsidRPr="000947A6">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0947A6" w:rsidRDefault="001B52E8" w:rsidP="0033029B">
            <w:pPr>
              <w:rPr>
                <w:b/>
              </w:rPr>
            </w:pPr>
            <w:r w:rsidRPr="000947A6">
              <w:rPr>
                <w:b/>
              </w:rPr>
              <w:t>3</w:t>
            </w:r>
            <w:r w:rsidR="00E40259" w:rsidRPr="000947A6">
              <w:rPr>
                <w:b/>
                <w:lang w:val="en-US"/>
              </w:rPr>
              <w:t>0</w:t>
            </w:r>
            <w:r w:rsidR="003E7471" w:rsidRPr="000947A6">
              <w:rPr>
                <w:b/>
              </w:rPr>
              <w:t>.0</w:t>
            </w:r>
            <w:r w:rsidR="00D67F5D" w:rsidRPr="000947A6">
              <w:rPr>
                <w:b/>
              </w:rPr>
              <w:t>7</w:t>
            </w:r>
            <w:r w:rsidR="00DD6067" w:rsidRPr="000947A6">
              <w:rPr>
                <w:b/>
              </w:rPr>
              <w:t>.2018</w:t>
            </w:r>
            <w:r w:rsidR="007B162D" w:rsidRPr="000947A6">
              <w:rPr>
                <w:b/>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0947A6" w:rsidRDefault="007B162D" w:rsidP="00F9114F">
            <w:pPr>
              <w:rPr>
                <w:b/>
              </w:rPr>
            </w:pPr>
            <w:r w:rsidRPr="000947A6">
              <w:rPr>
                <w:b/>
              </w:rPr>
              <w:t>1</w:t>
            </w:r>
            <w:r w:rsidR="00C930D2" w:rsidRPr="000947A6">
              <w:rPr>
                <w:b/>
              </w:rPr>
              <w:t>5</w:t>
            </w:r>
            <w:r w:rsidRPr="000947A6">
              <w:rPr>
                <w:b/>
                <w:vertAlign w:val="superscript"/>
              </w:rPr>
              <w:t>00</w:t>
            </w:r>
            <w:r w:rsidRPr="000947A6">
              <w:rPr>
                <w:b/>
              </w:rPr>
              <w:t xml:space="preserve"> часова</w:t>
            </w:r>
          </w:p>
        </w:tc>
      </w:tr>
      <w:tr w:rsidR="007B162D" w:rsidRPr="000947A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0947A6" w:rsidRDefault="007B162D" w:rsidP="00F9114F">
            <w:r w:rsidRPr="000947A6">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0947A6" w:rsidRDefault="001B52E8" w:rsidP="0033029B">
            <w:pPr>
              <w:rPr>
                <w:b/>
              </w:rPr>
            </w:pPr>
            <w:r w:rsidRPr="000947A6">
              <w:rPr>
                <w:b/>
              </w:rPr>
              <w:t>3</w:t>
            </w:r>
            <w:r w:rsidR="00E40259" w:rsidRPr="000947A6">
              <w:rPr>
                <w:b/>
                <w:lang w:val="en-US"/>
              </w:rPr>
              <w:t>0</w:t>
            </w:r>
            <w:r w:rsidR="00B423D9" w:rsidRPr="000947A6">
              <w:rPr>
                <w:b/>
              </w:rPr>
              <w:t>.0</w:t>
            </w:r>
            <w:r w:rsidR="00D67F5D" w:rsidRPr="000947A6">
              <w:rPr>
                <w:b/>
              </w:rPr>
              <w:t>7</w:t>
            </w:r>
            <w:r w:rsidR="00DD6067" w:rsidRPr="000947A6">
              <w:rPr>
                <w:b/>
              </w:rPr>
              <w:t>.2018</w:t>
            </w:r>
            <w:r w:rsidR="007B162D" w:rsidRPr="000947A6">
              <w:rPr>
                <w:b/>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0947A6" w:rsidRDefault="00C930D2" w:rsidP="00F9114F">
            <w:pPr>
              <w:rPr>
                <w:b/>
              </w:rPr>
            </w:pPr>
            <w:r w:rsidRPr="000947A6">
              <w:rPr>
                <w:b/>
              </w:rPr>
              <w:t>15</w:t>
            </w:r>
            <w:r w:rsidR="007B162D" w:rsidRPr="000947A6">
              <w:rPr>
                <w:b/>
                <w:vertAlign w:val="superscript"/>
              </w:rPr>
              <w:t>15</w:t>
            </w:r>
            <w:r w:rsidR="007B162D" w:rsidRPr="000947A6">
              <w:rPr>
                <w:b/>
              </w:rPr>
              <w:t xml:space="preserve"> часова</w:t>
            </w:r>
          </w:p>
        </w:tc>
      </w:tr>
    </w:tbl>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716DBE">
      <w:pPr>
        <w:jc w:val="both"/>
      </w:pPr>
    </w:p>
    <w:p w:rsidR="004731E8" w:rsidRPr="000947A6" w:rsidRDefault="004731E8" w:rsidP="00F9114F"/>
    <w:p w:rsidR="004731E8" w:rsidRPr="000947A6" w:rsidRDefault="004731E8" w:rsidP="00F9114F"/>
    <w:p w:rsidR="004731E8" w:rsidRPr="000947A6" w:rsidRDefault="004731E8" w:rsidP="00F9114F"/>
    <w:p w:rsidR="00716DBE" w:rsidRPr="000947A6" w:rsidRDefault="00716DBE" w:rsidP="00DD6067">
      <w:pPr>
        <w:jc w:val="both"/>
        <w:rPr>
          <w:sz w:val="22"/>
        </w:rPr>
      </w:pPr>
    </w:p>
    <w:p w:rsidR="006506CD" w:rsidRPr="000947A6" w:rsidRDefault="006506CD" w:rsidP="00DD6067">
      <w:pPr>
        <w:jc w:val="both"/>
        <w:rPr>
          <w:sz w:val="22"/>
        </w:rPr>
      </w:pPr>
    </w:p>
    <w:p w:rsidR="006506CD" w:rsidRPr="000947A6" w:rsidRDefault="006506CD" w:rsidP="00DD6067">
      <w:pPr>
        <w:jc w:val="both"/>
      </w:pPr>
    </w:p>
    <w:p w:rsidR="00147BEA" w:rsidRPr="000947A6" w:rsidRDefault="00147BEA" w:rsidP="00DD6067">
      <w:pPr>
        <w:jc w:val="both"/>
      </w:pPr>
    </w:p>
    <w:p w:rsidR="00147BEA" w:rsidRPr="000947A6" w:rsidRDefault="00147BEA" w:rsidP="00DD6067">
      <w:pPr>
        <w:jc w:val="both"/>
      </w:pPr>
    </w:p>
    <w:p w:rsidR="00E86CDD" w:rsidRPr="000947A6" w:rsidRDefault="00E86CDD" w:rsidP="00DD6067">
      <w:pPr>
        <w:jc w:val="both"/>
      </w:pPr>
    </w:p>
    <w:p w:rsidR="00E86CDD" w:rsidRPr="000947A6" w:rsidRDefault="00E86CDD" w:rsidP="00DD6067">
      <w:pPr>
        <w:jc w:val="both"/>
      </w:pPr>
    </w:p>
    <w:p w:rsidR="00E86CDD" w:rsidRPr="000947A6" w:rsidRDefault="00E86CDD" w:rsidP="00DD6067">
      <w:pPr>
        <w:jc w:val="both"/>
      </w:pPr>
    </w:p>
    <w:p w:rsidR="00147BEA" w:rsidRPr="000947A6" w:rsidRDefault="00147BEA" w:rsidP="00DD6067">
      <w:pPr>
        <w:jc w:val="both"/>
      </w:pPr>
    </w:p>
    <w:p w:rsidR="00147BEA" w:rsidRPr="000947A6" w:rsidRDefault="00147BEA" w:rsidP="00DD6067">
      <w:pPr>
        <w:jc w:val="both"/>
      </w:pPr>
    </w:p>
    <w:p w:rsidR="001B52E8" w:rsidRPr="000947A6" w:rsidRDefault="001B52E8" w:rsidP="00E55736">
      <w:pPr>
        <w:tabs>
          <w:tab w:val="left" w:pos="5715"/>
        </w:tabs>
        <w:spacing w:line="240" w:lineRule="atLeast"/>
        <w:jc w:val="both"/>
        <w:rPr>
          <w:rFonts w:eastAsia="TimesNewRomanPSMT"/>
          <w:sz w:val="22"/>
          <w:szCs w:val="22"/>
        </w:rPr>
      </w:pPr>
    </w:p>
    <w:p w:rsidR="001B52E8" w:rsidRPr="000947A6" w:rsidRDefault="001B52E8" w:rsidP="00E55736">
      <w:pPr>
        <w:tabs>
          <w:tab w:val="left" w:pos="5715"/>
        </w:tabs>
        <w:spacing w:line="240" w:lineRule="atLeast"/>
        <w:jc w:val="both"/>
        <w:rPr>
          <w:rFonts w:eastAsia="TimesNewRomanPSMT"/>
          <w:sz w:val="22"/>
          <w:szCs w:val="22"/>
        </w:rPr>
      </w:pPr>
    </w:p>
    <w:p w:rsidR="001B52E8" w:rsidRPr="000947A6" w:rsidRDefault="001B52E8" w:rsidP="00E55736">
      <w:pPr>
        <w:tabs>
          <w:tab w:val="left" w:pos="5715"/>
        </w:tabs>
        <w:spacing w:line="240" w:lineRule="atLeast"/>
        <w:jc w:val="both"/>
        <w:rPr>
          <w:rFonts w:eastAsia="TimesNewRomanPSMT"/>
          <w:sz w:val="22"/>
          <w:szCs w:val="22"/>
        </w:rPr>
      </w:pPr>
    </w:p>
    <w:p w:rsidR="00E55736" w:rsidRPr="000947A6" w:rsidRDefault="00E55736" w:rsidP="00E55736">
      <w:pPr>
        <w:tabs>
          <w:tab w:val="left" w:pos="5715"/>
        </w:tabs>
        <w:spacing w:line="240" w:lineRule="atLeast"/>
        <w:jc w:val="both"/>
        <w:rPr>
          <w:sz w:val="22"/>
          <w:szCs w:val="22"/>
        </w:rPr>
      </w:pPr>
      <w:r w:rsidRPr="000947A6">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0947A6">
        <w:rPr>
          <w:sz w:val="22"/>
          <w:szCs w:val="22"/>
        </w:rPr>
        <w:t xml:space="preserve">Одлуке о покретању поступка јавне набавке мале вредности </w:t>
      </w:r>
      <w:r w:rsidR="009A66CC" w:rsidRPr="000947A6">
        <w:rPr>
          <w:sz w:val="22"/>
          <w:szCs w:val="22"/>
        </w:rPr>
        <w:t xml:space="preserve">услуге социјалне заштите, </w:t>
      </w:r>
      <w:r w:rsidR="00372EEB" w:rsidRPr="000947A6">
        <w:rPr>
          <w:sz w:val="22"/>
          <w:szCs w:val="22"/>
        </w:rPr>
        <w:t xml:space="preserve">услуга </w:t>
      </w:r>
      <w:r w:rsidR="009A66CC" w:rsidRPr="000947A6">
        <w:rPr>
          <w:sz w:val="22"/>
          <w:szCs w:val="22"/>
        </w:rPr>
        <w:t>Лични пратилац детета</w:t>
      </w:r>
      <w:r w:rsidRPr="000947A6">
        <w:rPr>
          <w:sz w:val="22"/>
          <w:szCs w:val="22"/>
        </w:rPr>
        <w:t xml:space="preserve">,  број </w:t>
      </w:r>
      <w:r w:rsidR="00D67F5D" w:rsidRPr="000947A6">
        <w:rPr>
          <w:sz w:val="22"/>
          <w:szCs w:val="22"/>
        </w:rPr>
        <w:t>404-2-64/2018-03</w:t>
      </w:r>
      <w:r w:rsidRPr="000947A6">
        <w:rPr>
          <w:sz w:val="22"/>
          <w:szCs w:val="22"/>
        </w:rPr>
        <w:t xml:space="preserve"> од </w:t>
      </w:r>
      <w:r w:rsidR="00A61211" w:rsidRPr="00C46BFE">
        <w:rPr>
          <w:sz w:val="22"/>
          <w:szCs w:val="22"/>
        </w:rPr>
        <w:t>1</w:t>
      </w:r>
      <w:r w:rsidR="00C46BFE" w:rsidRPr="00C46BFE">
        <w:rPr>
          <w:sz w:val="22"/>
          <w:szCs w:val="22"/>
        </w:rPr>
        <w:t>2</w:t>
      </w:r>
      <w:r w:rsidR="001B52E8" w:rsidRPr="00C46BFE">
        <w:rPr>
          <w:sz w:val="22"/>
          <w:szCs w:val="22"/>
        </w:rPr>
        <w:t>.07</w:t>
      </w:r>
      <w:r w:rsidR="00DD6067" w:rsidRPr="00C46BFE">
        <w:rPr>
          <w:sz w:val="22"/>
          <w:szCs w:val="22"/>
        </w:rPr>
        <w:t>.2018</w:t>
      </w:r>
      <w:r w:rsidR="00C46BFE" w:rsidRPr="00C46BFE">
        <w:rPr>
          <w:sz w:val="22"/>
          <w:szCs w:val="22"/>
        </w:rPr>
        <w:t>.</w:t>
      </w:r>
      <w:r w:rsidRPr="00C46BFE">
        <w:rPr>
          <w:sz w:val="22"/>
          <w:szCs w:val="22"/>
        </w:rPr>
        <w:t>године</w:t>
      </w:r>
      <w:r w:rsidRPr="000947A6">
        <w:rPr>
          <w:sz w:val="22"/>
          <w:szCs w:val="22"/>
        </w:rPr>
        <w:t xml:space="preserve"> и Решења </w:t>
      </w:r>
      <w:r w:rsidR="00C202A6" w:rsidRPr="000947A6">
        <w:rPr>
          <w:sz w:val="22"/>
          <w:szCs w:val="22"/>
        </w:rPr>
        <w:t>о образовању комисије</w:t>
      </w:r>
      <w:r w:rsidR="00F64E99" w:rsidRPr="000947A6">
        <w:rPr>
          <w:sz w:val="22"/>
          <w:szCs w:val="22"/>
        </w:rPr>
        <w:t xml:space="preserve"> за јавну набавку мале вредности </w:t>
      </w:r>
      <w:r w:rsidR="009A66CC" w:rsidRPr="000947A6">
        <w:rPr>
          <w:sz w:val="22"/>
          <w:szCs w:val="22"/>
        </w:rPr>
        <w:t>услуге социјалне заштите, Лични пратилац детета</w:t>
      </w:r>
      <w:r w:rsidR="002955BA" w:rsidRPr="000947A6">
        <w:rPr>
          <w:sz w:val="22"/>
          <w:szCs w:val="22"/>
        </w:rPr>
        <w:t xml:space="preserve"> </w:t>
      </w:r>
      <w:r w:rsidRPr="000947A6">
        <w:rPr>
          <w:sz w:val="22"/>
          <w:szCs w:val="22"/>
        </w:rPr>
        <w:t>број</w:t>
      </w:r>
      <w:r w:rsidR="00DD6067" w:rsidRPr="000947A6">
        <w:rPr>
          <w:sz w:val="22"/>
          <w:szCs w:val="22"/>
        </w:rPr>
        <w:t xml:space="preserve"> </w:t>
      </w:r>
      <w:r w:rsidR="001B52E8" w:rsidRPr="000947A6">
        <w:rPr>
          <w:sz w:val="22"/>
          <w:szCs w:val="22"/>
        </w:rPr>
        <w:t xml:space="preserve">404-2-64/2018-03 од </w:t>
      </w:r>
      <w:r w:rsidR="00A61211" w:rsidRPr="00C46BFE">
        <w:rPr>
          <w:sz w:val="22"/>
          <w:szCs w:val="22"/>
        </w:rPr>
        <w:t>1</w:t>
      </w:r>
      <w:r w:rsidR="00C46BFE" w:rsidRPr="00C46BFE">
        <w:rPr>
          <w:sz w:val="22"/>
          <w:szCs w:val="22"/>
        </w:rPr>
        <w:t>2</w:t>
      </w:r>
      <w:r w:rsidR="001B52E8" w:rsidRPr="00C46BFE">
        <w:rPr>
          <w:sz w:val="22"/>
          <w:szCs w:val="22"/>
        </w:rPr>
        <w:t>.07</w:t>
      </w:r>
      <w:r w:rsidR="00DD6067" w:rsidRPr="00C46BFE">
        <w:rPr>
          <w:sz w:val="22"/>
          <w:szCs w:val="22"/>
        </w:rPr>
        <w:t>.2018</w:t>
      </w:r>
      <w:r w:rsidR="00DD6067" w:rsidRPr="000947A6">
        <w:rPr>
          <w:sz w:val="22"/>
          <w:szCs w:val="22"/>
        </w:rPr>
        <w:t xml:space="preserve"> </w:t>
      </w:r>
      <w:r w:rsidRPr="000947A6">
        <w:rPr>
          <w:sz w:val="22"/>
          <w:szCs w:val="22"/>
        </w:rPr>
        <w:t>.године припремљена је:</w:t>
      </w:r>
    </w:p>
    <w:p w:rsidR="00E55736" w:rsidRPr="000947A6" w:rsidRDefault="00E55736" w:rsidP="00DD6067">
      <w:pPr>
        <w:jc w:val="both"/>
      </w:pPr>
    </w:p>
    <w:p w:rsidR="00E55736" w:rsidRPr="000947A6" w:rsidRDefault="00E55736" w:rsidP="00F9114F"/>
    <w:p w:rsidR="007B162D" w:rsidRPr="000947A6" w:rsidRDefault="007B162D" w:rsidP="00F9114F">
      <w:pPr>
        <w:rPr>
          <w:b/>
          <w:sz w:val="24"/>
        </w:rPr>
      </w:pPr>
      <w:r w:rsidRPr="000947A6">
        <w:rPr>
          <w:b/>
          <w:sz w:val="24"/>
        </w:rPr>
        <w:t>КОНКУРСНА ДОКУМЕНТАЦИЈА</w:t>
      </w:r>
    </w:p>
    <w:p w:rsidR="007B162D" w:rsidRPr="000947A6" w:rsidRDefault="007B162D" w:rsidP="00D411C3">
      <w:pPr>
        <w:rPr>
          <w:b/>
          <w:sz w:val="24"/>
        </w:rPr>
      </w:pPr>
      <w:r w:rsidRPr="000947A6">
        <w:rPr>
          <w:b/>
          <w:sz w:val="24"/>
        </w:rPr>
        <w:t xml:space="preserve">За јавну набавку мале вредности </w:t>
      </w:r>
      <w:r w:rsidR="009A66CC" w:rsidRPr="000947A6">
        <w:rPr>
          <w:b/>
          <w:sz w:val="24"/>
        </w:rPr>
        <w:t xml:space="preserve">услуге социјалне заштите, </w:t>
      </w:r>
      <w:r w:rsidR="00372EEB" w:rsidRPr="000947A6">
        <w:rPr>
          <w:b/>
          <w:sz w:val="24"/>
        </w:rPr>
        <w:t xml:space="preserve">услуга </w:t>
      </w:r>
      <w:r w:rsidR="001B52E8" w:rsidRPr="000947A6">
        <w:rPr>
          <w:b/>
          <w:sz w:val="24"/>
        </w:rPr>
        <w:t>Лични пратилац детета,</w:t>
      </w:r>
      <w:r w:rsidR="00D411C3" w:rsidRPr="000947A6">
        <w:rPr>
          <w:b/>
          <w:sz w:val="24"/>
        </w:rPr>
        <w:t xml:space="preserve"> </w:t>
      </w:r>
      <w:r w:rsidRPr="000947A6">
        <w:rPr>
          <w:b/>
          <w:sz w:val="24"/>
        </w:rPr>
        <w:t xml:space="preserve">број  </w:t>
      </w:r>
      <w:r w:rsidR="00D67F5D" w:rsidRPr="000947A6">
        <w:rPr>
          <w:b/>
          <w:sz w:val="24"/>
        </w:rPr>
        <w:t>404-2-64/2018-03</w:t>
      </w:r>
    </w:p>
    <w:p w:rsidR="007B162D" w:rsidRPr="000947A6" w:rsidRDefault="007B162D" w:rsidP="00F9114F">
      <w:pPr>
        <w:pStyle w:val="FrontPageFrame"/>
        <w:framePr w:wrap="around"/>
        <w:rPr>
          <w:b/>
        </w:rPr>
      </w:pPr>
    </w:p>
    <w:p w:rsidR="007B162D" w:rsidRPr="000947A6" w:rsidRDefault="007B162D" w:rsidP="00F9114F">
      <w:pPr>
        <w:pStyle w:val="FrontPageFrame"/>
        <w:framePr w:wrap="around"/>
      </w:pPr>
    </w:p>
    <w:p w:rsidR="007B162D" w:rsidRPr="000947A6" w:rsidRDefault="007B162D" w:rsidP="00F9114F">
      <w:bookmarkStart w:id="0" w:name="_Toc21587913"/>
    </w:p>
    <w:p w:rsidR="00E55736" w:rsidRPr="000947A6" w:rsidRDefault="00E55736" w:rsidP="00F9114F"/>
    <w:p w:rsidR="00E55736" w:rsidRPr="000947A6" w:rsidRDefault="00E55736" w:rsidP="00F9114F"/>
    <w:p w:rsidR="00E55736" w:rsidRPr="000947A6" w:rsidRDefault="00E55736" w:rsidP="00F9114F"/>
    <w:p w:rsidR="00E55736" w:rsidRPr="000947A6" w:rsidRDefault="00E55736" w:rsidP="00F9114F">
      <w:pPr>
        <w:rPr>
          <w:sz w:val="22"/>
        </w:rPr>
      </w:pPr>
    </w:p>
    <w:p w:rsidR="007B162D" w:rsidRPr="000947A6" w:rsidRDefault="007B162D" w:rsidP="000324C5">
      <w:pPr>
        <w:jc w:val="left"/>
        <w:rPr>
          <w:rFonts w:eastAsia="TimesNewRomanPSMT"/>
          <w:sz w:val="22"/>
        </w:rPr>
      </w:pPr>
      <w:r w:rsidRPr="000947A6">
        <w:rPr>
          <w:rFonts w:eastAsia="TimesNewRomanPSMT"/>
          <w:sz w:val="22"/>
        </w:rPr>
        <w:t>Конкурсна документација садржи:</w:t>
      </w:r>
    </w:p>
    <w:p w:rsidR="002F4C0B" w:rsidRPr="000947A6"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0947A6" w:rsidTr="007B162D">
        <w:tc>
          <w:tcPr>
            <w:tcW w:w="1552" w:type="dxa"/>
            <w:tcBorders>
              <w:top w:val="single" w:sz="4" w:space="0" w:color="000000"/>
              <w:left w:val="single" w:sz="4" w:space="0" w:color="000000"/>
              <w:bottom w:val="single" w:sz="4" w:space="0" w:color="000000"/>
              <w:right w:val="nil"/>
            </w:tcBorders>
            <w:hideMark/>
          </w:tcPr>
          <w:p w:rsidR="007B162D" w:rsidRPr="000947A6" w:rsidRDefault="007B162D" w:rsidP="00F9114F">
            <w:pPr>
              <w:rPr>
                <w:rFonts w:eastAsia="TimesNewRomanPSMT"/>
                <w:kern w:val="2"/>
                <w:sz w:val="22"/>
                <w:lang w:eastAsia="ar-SA"/>
              </w:rPr>
            </w:pPr>
            <w:r w:rsidRPr="000947A6">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0947A6" w:rsidRDefault="007B162D" w:rsidP="00F9114F">
            <w:pPr>
              <w:rPr>
                <w:rFonts w:eastAsia="TimesNewRomanPSMT"/>
                <w:kern w:val="2"/>
                <w:sz w:val="22"/>
                <w:lang w:eastAsia="ar-SA"/>
              </w:rPr>
            </w:pPr>
            <w:r w:rsidRPr="000947A6">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0947A6" w:rsidRDefault="007B162D" w:rsidP="00F9114F">
            <w:pPr>
              <w:rPr>
                <w:rFonts w:eastAsia="Arial Unicode MS"/>
                <w:bCs/>
                <w:iCs/>
                <w:kern w:val="2"/>
                <w:sz w:val="24"/>
                <w:szCs w:val="28"/>
                <w:lang w:eastAsia="ar-SA"/>
              </w:rPr>
            </w:pPr>
            <w:r w:rsidRPr="000947A6">
              <w:rPr>
                <w:rFonts w:eastAsia="TimesNewRomanPSMT"/>
                <w:sz w:val="22"/>
              </w:rPr>
              <w:t>Страна</w:t>
            </w:r>
          </w:p>
        </w:tc>
      </w:tr>
      <w:tr w:rsidR="007B162D" w:rsidRPr="000947A6" w:rsidTr="007B162D">
        <w:tc>
          <w:tcPr>
            <w:tcW w:w="1552" w:type="dxa"/>
            <w:tcBorders>
              <w:top w:val="single" w:sz="4" w:space="0" w:color="000000"/>
              <w:left w:val="single" w:sz="4" w:space="0" w:color="000000"/>
              <w:bottom w:val="single" w:sz="4" w:space="0" w:color="000000"/>
              <w:right w:val="nil"/>
            </w:tcBorders>
            <w:hideMark/>
          </w:tcPr>
          <w:p w:rsidR="007B162D" w:rsidRPr="000947A6" w:rsidRDefault="007B162D" w:rsidP="00F9114F">
            <w:pPr>
              <w:rPr>
                <w:rFonts w:eastAsia="TimesNewRomanPSMT"/>
                <w:kern w:val="2"/>
                <w:sz w:val="22"/>
                <w:lang w:eastAsia="ar-SA"/>
              </w:rPr>
            </w:pPr>
            <w:r w:rsidRPr="000947A6">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0947A6" w:rsidRDefault="007B162D" w:rsidP="002F4C0B">
            <w:pPr>
              <w:jc w:val="left"/>
              <w:rPr>
                <w:rFonts w:eastAsia="TimesNewRomanPSMT"/>
                <w:kern w:val="2"/>
                <w:sz w:val="22"/>
                <w:lang w:eastAsia="ar-SA"/>
              </w:rPr>
            </w:pPr>
            <w:r w:rsidRPr="000947A6">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0947A6" w:rsidRDefault="007B162D" w:rsidP="00F9114F">
            <w:pPr>
              <w:rPr>
                <w:rFonts w:eastAsia="Arial Unicode MS"/>
                <w:kern w:val="2"/>
                <w:sz w:val="22"/>
                <w:lang w:eastAsia="ar-SA"/>
              </w:rPr>
            </w:pPr>
            <w:r w:rsidRPr="000947A6">
              <w:rPr>
                <w:rFonts w:eastAsia="Arial Unicode MS"/>
                <w:kern w:val="2"/>
                <w:sz w:val="22"/>
                <w:lang w:eastAsia="ar-SA"/>
              </w:rPr>
              <w:t>3</w:t>
            </w:r>
          </w:p>
        </w:tc>
      </w:tr>
      <w:tr w:rsidR="007B162D" w:rsidRPr="000947A6" w:rsidTr="007B162D">
        <w:tc>
          <w:tcPr>
            <w:tcW w:w="1552" w:type="dxa"/>
            <w:tcBorders>
              <w:top w:val="single" w:sz="4" w:space="0" w:color="000000"/>
              <w:left w:val="single" w:sz="4" w:space="0" w:color="000000"/>
              <w:bottom w:val="single" w:sz="4" w:space="0" w:color="000000"/>
              <w:right w:val="nil"/>
            </w:tcBorders>
          </w:tcPr>
          <w:p w:rsidR="007B162D" w:rsidRPr="000947A6" w:rsidRDefault="007B162D" w:rsidP="00E55736">
            <w:pPr>
              <w:rPr>
                <w:rFonts w:eastAsia="TimesNewRomanPSMT"/>
                <w:kern w:val="2"/>
                <w:sz w:val="22"/>
                <w:lang w:eastAsia="ar-SA"/>
              </w:rPr>
            </w:pPr>
            <w:r w:rsidRPr="000947A6">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0947A6" w:rsidRDefault="007B162D" w:rsidP="003F59EF">
            <w:pPr>
              <w:jc w:val="left"/>
              <w:rPr>
                <w:rFonts w:eastAsia="TimesNewRomanPSMT"/>
                <w:kern w:val="2"/>
                <w:sz w:val="22"/>
                <w:lang w:eastAsia="ar-SA"/>
              </w:rPr>
            </w:pPr>
            <w:r w:rsidRPr="000947A6">
              <w:rPr>
                <w:rFonts w:eastAsia="TimesNewRomanPSMT"/>
                <w:kern w:val="2"/>
                <w:sz w:val="22"/>
                <w:lang w:eastAsia="ar-SA"/>
              </w:rPr>
              <w:t>Техничк</w:t>
            </w:r>
            <w:r w:rsidR="003F59EF" w:rsidRPr="000947A6">
              <w:rPr>
                <w:rFonts w:eastAsia="TimesNewRomanPSMT"/>
                <w:kern w:val="2"/>
                <w:sz w:val="22"/>
                <w:lang w:eastAsia="ar-SA"/>
              </w:rPr>
              <w:t>а</w:t>
            </w:r>
            <w:r w:rsidRPr="000947A6">
              <w:rPr>
                <w:rFonts w:eastAsia="TimesNewRomanPSMT"/>
                <w:kern w:val="2"/>
                <w:sz w:val="22"/>
                <w:lang w:eastAsia="ar-SA"/>
              </w:rPr>
              <w:t xml:space="preserve"> спецификациј</w:t>
            </w:r>
            <w:r w:rsidR="003F59EF" w:rsidRPr="000947A6">
              <w:rPr>
                <w:rFonts w:eastAsia="TimesNewRomanPSMT"/>
                <w:kern w:val="2"/>
                <w:sz w:val="22"/>
                <w:lang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0947A6" w:rsidRDefault="002F4C0B" w:rsidP="003F59EF">
            <w:pPr>
              <w:rPr>
                <w:rFonts w:eastAsia="TimesNewRomanPSMT"/>
                <w:kern w:val="2"/>
                <w:sz w:val="22"/>
                <w:lang w:eastAsia="ar-SA"/>
              </w:rPr>
            </w:pPr>
            <w:r w:rsidRPr="000947A6">
              <w:rPr>
                <w:rFonts w:eastAsia="TimesNewRomanPSMT"/>
                <w:kern w:val="2"/>
                <w:sz w:val="22"/>
                <w:lang w:val="en-US" w:eastAsia="ar-SA"/>
              </w:rPr>
              <w:t>4</w:t>
            </w:r>
            <w:r w:rsidR="007C553A" w:rsidRPr="000947A6">
              <w:rPr>
                <w:rFonts w:eastAsia="TimesNewRomanPSMT"/>
                <w:kern w:val="2"/>
                <w:sz w:val="22"/>
                <w:lang w:eastAsia="ar-SA"/>
              </w:rPr>
              <w:t>-</w:t>
            </w:r>
            <w:r w:rsidR="00086630">
              <w:rPr>
                <w:rFonts w:eastAsia="TimesNewRomanPSMT"/>
                <w:kern w:val="2"/>
                <w:sz w:val="22"/>
                <w:lang w:eastAsia="ar-SA"/>
              </w:rPr>
              <w:t>5</w:t>
            </w:r>
          </w:p>
        </w:tc>
      </w:tr>
      <w:tr w:rsidR="007B162D" w:rsidRPr="000947A6" w:rsidTr="002F4C0B">
        <w:tc>
          <w:tcPr>
            <w:tcW w:w="1552" w:type="dxa"/>
            <w:tcBorders>
              <w:top w:val="single" w:sz="4" w:space="0" w:color="000000"/>
              <w:left w:val="single" w:sz="4" w:space="0" w:color="000000"/>
              <w:bottom w:val="single" w:sz="4" w:space="0" w:color="000000"/>
              <w:right w:val="nil"/>
            </w:tcBorders>
          </w:tcPr>
          <w:p w:rsidR="007B162D" w:rsidRPr="000947A6" w:rsidRDefault="007B162D" w:rsidP="00E55736">
            <w:pPr>
              <w:rPr>
                <w:rFonts w:eastAsia="TimesNewRomanPSMT"/>
                <w:kern w:val="2"/>
                <w:sz w:val="22"/>
                <w:lang w:val="sr-Latn-CS" w:eastAsia="ar-SA"/>
              </w:rPr>
            </w:pPr>
            <w:r w:rsidRPr="000947A6">
              <w:rPr>
                <w:rFonts w:eastAsia="TimesNewRomanPSMT"/>
                <w:sz w:val="22"/>
              </w:rPr>
              <w:t>I</w:t>
            </w:r>
            <w:r w:rsidR="002308D1" w:rsidRPr="000947A6">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0947A6" w:rsidRDefault="007B162D" w:rsidP="002F4C0B">
            <w:pPr>
              <w:jc w:val="left"/>
              <w:rPr>
                <w:rFonts w:eastAsia="TimesNewRomanPSMT"/>
                <w:kern w:val="2"/>
                <w:sz w:val="22"/>
                <w:lang w:eastAsia="ar-SA"/>
              </w:rPr>
            </w:pPr>
            <w:r w:rsidRPr="000947A6">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0947A6" w:rsidRDefault="0039473E" w:rsidP="003F59EF">
            <w:pPr>
              <w:rPr>
                <w:rFonts w:eastAsia="TimesNewRomanPSMT"/>
                <w:kern w:val="2"/>
                <w:sz w:val="22"/>
                <w:lang w:eastAsia="ar-SA"/>
              </w:rPr>
            </w:pPr>
            <w:r>
              <w:rPr>
                <w:rFonts w:eastAsia="TimesNewRomanPSMT"/>
                <w:kern w:val="2"/>
                <w:sz w:val="22"/>
                <w:lang w:eastAsia="ar-SA"/>
              </w:rPr>
              <w:t>5</w:t>
            </w:r>
            <w:r w:rsidR="007C553A" w:rsidRPr="000947A6">
              <w:rPr>
                <w:rFonts w:eastAsia="TimesNewRomanPSMT"/>
                <w:kern w:val="2"/>
                <w:sz w:val="22"/>
                <w:lang w:eastAsia="ar-SA"/>
              </w:rPr>
              <w:t>-</w:t>
            </w:r>
            <w:r w:rsidR="005B1201">
              <w:rPr>
                <w:rFonts w:eastAsia="TimesNewRomanPSMT"/>
                <w:kern w:val="2"/>
                <w:sz w:val="22"/>
                <w:lang w:eastAsia="ar-SA"/>
              </w:rPr>
              <w:t>9</w:t>
            </w:r>
          </w:p>
        </w:tc>
      </w:tr>
      <w:tr w:rsidR="007B162D" w:rsidRPr="000947A6" w:rsidTr="007B162D">
        <w:tc>
          <w:tcPr>
            <w:tcW w:w="1552" w:type="dxa"/>
            <w:tcBorders>
              <w:top w:val="single" w:sz="4" w:space="0" w:color="000000"/>
              <w:left w:val="single" w:sz="4" w:space="0" w:color="000000"/>
              <w:bottom w:val="single" w:sz="4" w:space="0" w:color="000000"/>
              <w:right w:val="nil"/>
            </w:tcBorders>
            <w:hideMark/>
          </w:tcPr>
          <w:p w:rsidR="007B162D" w:rsidRPr="000947A6" w:rsidRDefault="002308D1" w:rsidP="00F9114F">
            <w:pPr>
              <w:rPr>
                <w:rFonts w:eastAsia="TimesNewRomanPSMT"/>
                <w:sz w:val="22"/>
              </w:rPr>
            </w:pPr>
            <w:r w:rsidRPr="000947A6">
              <w:rPr>
                <w:rFonts w:eastAsia="TimesNewRomanPSMT"/>
                <w:sz w:val="22"/>
                <w:lang w:val="sr-Latn-CS"/>
              </w:rPr>
              <w:t>I</w:t>
            </w:r>
            <w:r w:rsidR="007B162D" w:rsidRPr="000947A6">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0947A6" w:rsidRDefault="002308D1" w:rsidP="002F4C0B">
            <w:pPr>
              <w:jc w:val="left"/>
              <w:rPr>
                <w:rFonts w:eastAsia="TimesNewRomanPSMT"/>
                <w:sz w:val="22"/>
              </w:rPr>
            </w:pPr>
            <w:r w:rsidRPr="000947A6">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0947A6" w:rsidRDefault="007F1DED" w:rsidP="00F9114F">
            <w:pPr>
              <w:rPr>
                <w:rFonts w:eastAsia="TimesNewRomanPSMT"/>
                <w:kern w:val="2"/>
                <w:sz w:val="22"/>
                <w:lang w:eastAsia="ar-SA"/>
              </w:rPr>
            </w:pPr>
            <w:r>
              <w:rPr>
                <w:rFonts w:eastAsia="TimesNewRomanPSMT"/>
                <w:kern w:val="2"/>
                <w:sz w:val="22"/>
                <w:lang w:eastAsia="ar-SA"/>
              </w:rPr>
              <w:t>9</w:t>
            </w:r>
          </w:p>
        </w:tc>
      </w:tr>
      <w:tr w:rsidR="007B162D" w:rsidRPr="000947A6" w:rsidTr="007B162D">
        <w:tc>
          <w:tcPr>
            <w:tcW w:w="1552" w:type="dxa"/>
            <w:tcBorders>
              <w:top w:val="single" w:sz="4" w:space="0" w:color="000000"/>
              <w:left w:val="single" w:sz="4" w:space="0" w:color="000000"/>
              <w:bottom w:val="single" w:sz="4" w:space="0" w:color="000000"/>
              <w:right w:val="nil"/>
            </w:tcBorders>
            <w:hideMark/>
          </w:tcPr>
          <w:p w:rsidR="007B162D" w:rsidRPr="000947A6" w:rsidRDefault="007B162D" w:rsidP="00F9114F">
            <w:pPr>
              <w:rPr>
                <w:rFonts w:eastAsia="TimesNewRomanPSMT"/>
                <w:kern w:val="2"/>
                <w:sz w:val="22"/>
                <w:lang w:eastAsia="ar-SA"/>
              </w:rPr>
            </w:pPr>
            <w:r w:rsidRPr="000947A6">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0947A6" w:rsidRDefault="002308D1" w:rsidP="002F4C0B">
            <w:pPr>
              <w:jc w:val="left"/>
              <w:rPr>
                <w:rFonts w:eastAsia="TimesNewRomanPSMT"/>
                <w:kern w:val="2"/>
                <w:sz w:val="22"/>
                <w:lang w:eastAsia="ar-SA"/>
              </w:rPr>
            </w:pPr>
            <w:r w:rsidRPr="000947A6">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0947A6" w:rsidRDefault="004578DA" w:rsidP="002F4C0B">
            <w:pPr>
              <w:rPr>
                <w:rFonts w:eastAsia="TimesNewRomanPSMT"/>
                <w:kern w:val="2"/>
                <w:sz w:val="22"/>
                <w:lang w:eastAsia="ar-SA"/>
              </w:rPr>
            </w:pPr>
            <w:r>
              <w:rPr>
                <w:rFonts w:eastAsia="TimesNewRomanPSMT"/>
                <w:kern w:val="2"/>
                <w:sz w:val="22"/>
                <w:lang w:eastAsia="ar-SA"/>
              </w:rPr>
              <w:t>10</w:t>
            </w:r>
            <w:r w:rsidR="007C553A" w:rsidRPr="000947A6">
              <w:rPr>
                <w:rFonts w:eastAsia="TimesNewRomanPSMT"/>
                <w:kern w:val="2"/>
                <w:sz w:val="22"/>
                <w:lang w:eastAsia="ar-SA"/>
              </w:rPr>
              <w:t>-</w:t>
            </w:r>
            <w:r>
              <w:rPr>
                <w:rFonts w:eastAsia="TimesNewRomanPSMT"/>
                <w:kern w:val="2"/>
                <w:sz w:val="22"/>
                <w:lang w:eastAsia="ar-SA"/>
              </w:rPr>
              <w:t>20</w:t>
            </w:r>
          </w:p>
        </w:tc>
      </w:tr>
      <w:tr w:rsidR="007B162D" w:rsidRPr="000947A6"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0947A6" w:rsidRDefault="007B162D" w:rsidP="00F9114F">
            <w:pPr>
              <w:rPr>
                <w:rFonts w:eastAsia="TimesNewRomanPSMT"/>
                <w:kern w:val="2"/>
                <w:sz w:val="22"/>
                <w:lang w:eastAsia="ar-SA"/>
              </w:rPr>
            </w:pPr>
            <w:r w:rsidRPr="000947A6">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0947A6" w:rsidRDefault="007B162D" w:rsidP="003F59EF">
            <w:pPr>
              <w:jc w:val="left"/>
              <w:rPr>
                <w:rFonts w:eastAsia="TimesNewRomanPSMT"/>
                <w:kern w:val="2"/>
                <w:sz w:val="22"/>
                <w:lang w:eastAsia="ar-SA"/>
              </w:rPr>
            </w:pPr>
            <w:r w:rsidRPr="000947A6">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0947A6" w:rsidRDefault="00CA7200" w:rsidP="003F59EF">
            <w:pPr>
              <w:rPr>
                <w:rFonts w:eastAsia="TimesNewRomanPSMT"/>
                <w:kern w:val="2"/>
                <w:sz w:val="22"/>
                <w:lang w:eastAsia="ar-SA"/>
              </w:rPr>
            </w:pPr>
            <w:r>
              <w:rPr>
                <w:rFonts w:eastAsia="TimesNewRomanPSMT"/>
                <w:kern w:val="2"/>
                <w:sz w:val="22"/>
                <w:lang w:eastAsia="ar-SA"/>
              </w:rPr>
              <w:t>21</w:t>
            </w:r>
            <w:r w:rsidR="00EF5B14" w:rsidRPr="000947A6">
              <w:rPr>
                <w:rFonts w:eastAsia="TimesNewRomanPSMT"/>
                <w:kern w:val="2"/>
                <w:sz w:val="22"/>
                <w:lang w:eastAsia="ar-SA"/>
              </w:rPr>
              <w:t>-</w:t>
            </w:r>
            <w:r w:rsidR="00FA1F67">
              <w:rPr>
                <w:rFonts w:eastAsia="TimesNewRomanPSMT"/>
                <w:kern w:val="2"/>
                <w:sz w:val="22"/>
                <w:lang w:eastAsia="ar-SA"/>
              </w:rPr>
              <w:t>23</w:t>
            </w:r>
          </w:p>
        </w:tc>
      </w:tr>
      <w:tr w:rsidR="007B162D" w:rsidRPr="000947A6" w:rsidTr="007B162D">
        <w:tc>
          <w:tcPr>
            <w:tcW w:w="1552" w:type="dxa"/>
            <w:tcBorders>
              <w:top w:val="single" w:sz="4" w:space="0" w:color="000000"/>
              <w:left w:val="single" w:sz="4" w:space="0" w:color="000000"/>
              <w:bottom w:val="single" w:sz="4" w:space="0" w:color="000000"/>
              <w:right w:val="nil"/>
            </w:tcBorders>
            <w:hideMark/>
          </w:tcPr>
          <w:p w:rsidR="007B162D" w:rsidRPr="000947A6" w:rsidRDefault="007B162D" w:rsidP="00F9114F">
            <w:pPr>
              <w:rPr>
                <w:rFonts w:eastAsia="TimesNewRomanPSMT"/>
                <w:kern w:val="2"/>
                <w:sz w:val="22"/>
                <w:lang w:eastAsia="ar-SA"/>
              </w:rPr>
            </w:pPr>
            <w:r w:rsidRPr="000947A6">
              <w:rPr>
                <w:rFonts w:eastAsia="TimesNewRomanPSMT"/>
                <w:sz w:val="22"/>
                <w:lang w:val="sr-Latn-CS"/>
              </w:rPr>
              <w:t>VI</w:t>
            </w:r>
            <w:r w:rsidR="002308D1" w:rsidRPr="000947A6">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0947A6" w:rsidRDefault="002308D1" w:rsidP="002F4C0B">
            <w:pPr>
              <w:jc w:val="left"/>
              <w:rPr>
                <w:rFonts w:eastAsia="TimesNewRomanPSMT"/>
                <w:kern w:val="2"/>
                <w:sz w:val="22"/>
                <w:lang w:eastAsia="ar-SA"/>
              </w:rPr>
            </w:pPr>
            <w:r w:rsidRPr="000947A6">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0947A6" w:rsidRDefault="006A7F8E" w:rsidP="00F9114F">
            <w:pPr>
              <w:rPr>
                <w:rFonts w:eastAsia="TimesNewRomanPSMT"/>
                <w:kern w:val="2"/>
                <w:sz w:val="22"/>
                <w:lang w:eastAsia="ar-SA"/>
              </w:rPr>
            </w:pPr>
            <w:r>
              <w:rPr>
                <w:rFonts w:eastAsia="TimesNewRomanPSMT"/>
                <w:kern w:val="2"/>
                <w:sz w:val="22"/>
                <w:lang w:eastAsia="ar-SA"/>
              </w:rPr>
              <w:t>24</w:t>
            </w:r>
            <w:r w:rsidR="00EF5B14" w:rsidRPr="000947A6">
              <w:rPr>
                <w:rFonts w:eastAsia="TimesNewRomanPSMT"/>
                <w:kern w:val="2"/>
                <w:sz w:val="22"/>
                <w:lang w:eastAsia="ar-SA"/>
              </w:rPr>
              <w:t>-</w:t>
            </w:r>
            <w:r>
              <w:rPr>
                <w:rFonts w:eastAsia="TimesNewRomanPSMT"/>
                <w:kern w:val="2"/>
                <w:sz w:val="22"/>
                <w:lang w:eastAsia="ar-SA"/>
              </w:rPr>
              <w:t>30</w:t>
            </w:r>
          </w:p>
        </w:tc>
      </w:tr>
    </w:tbl>
    <w:p w:rsidR="00F80FCC" w:rsidRPr="000947A6" w:rsidRDefault="00F80FCC" w:rsidP="00F80FCC">
      <w:pPr>
        <w:jc w:val="both"/>
        <w:rPr>
          <w:sz w:val="22"/>
        </w:rPr>
      </w:pPr>
    </w:p>
    <w:p w:rsidR="008A16E0" w:rsidRPr="000947A6" w:rsidRDefault="008A16E0" w:rsidP="00F80FCC">
      <w:pPr>
        <w:jc w:val="both"/>
        <w:rPr>
          <w:sz w:val="22"/>
        </w:rPr>
      </w:pPr>
      <w:r w:rsidRPr="000947A6">
        <w:rPr>
          <w:sz w:val="22"/>
        </w:rPr>
        <w:t>Конкурс</w:t>
      </w:r>
      <w:r w:rsidR="000D37A9" w:rsidRPr="000947A6">
        <w:rPr>
          <w:sz w:val="22"/>
        </w:rPr>
        <w:t xml:space="preserve">на документација садржи укупно </w:t>
      </w:r>
      <w:r w:rsidR="007B120E" w:rsidRPr="00B002B9">
        <w:rPr>
          <w:b/>
          <w:sz w:val="22"/>
        </w:rPr>
        <w:t>30</w:t>
      </w:r>
      <w:r w:rsidR="000532F2" w:rsidRPr="00B002B9">
        <w:rPr>
          <w:b/>
          <w:sz w:val="22"/>
        </w:rPr>
        <w:t xml:space="preserve"> стран</w:t>
      </w:r>
      <w:r w:rsidR="007C553A" w:rsidRPr="00B002B9">
        <w:rPr>
          <w:b/>
          <w:sz w:val="22"/>
        </w:rPr>
        <w:t>а</w:t>
      </w:r>
      <w:r w:rsidRPr="00B002B9">
        <w:rPr>
          <w:b/>
          <w:sz w:val="22"/>
        </w:rPr>
        <w:t>.</w:t>
      </w:r>
    </w:p>
    <w:p w:rsidR="007B162D" w:rsidRPr="000947A6" w:rsidRDefault="007B162D" w:rsidP="00F9114F">
      <w:pPr>
        <w:rPr>
          <w:sz w:val="22"/>
        </w:rPr>
      </w:pPr>
    </w:p>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33029B" w:rsidRPr="000947A6" w:rsidRDefault="0033029B" w:rsidP="00F9114F"/>
    <w:p w:rsidR="0033029B" w:rsidRPr="000947A6" w:rsidRDefault="0033029B" w:rsidP="00F9114F"/>
    <w:p w:rsidR="0033029B" w:rsidRPr="000947A6" w:rsidRDefault="0033029B" w:rsidP="00F9114F"/>
    <w:p w:rsidR="0033029B" w:rsidRPr="000947A6" w:rsidRDefault="0033029B" w:rsidP="00F9114F"/>
    <w:p w:rsidR="0033029B" w:rsidRPr="000947A6" w:rsidRDefault="0033029B" w:rsidP="00F9114F"/>
    <w:p w:rsidR="007B162D" w:rsidRPr="000947A6" w:rsidRDefault="007B162D" w:rsidP="00F9114F"/>
    <w:p w:rsidR="00DC6D4F" w:rsidRPr="000947A6" w:rsidRDefault="00D67F5D" w:rsidP="00F9114F">
      <w:r w:rsidRPr="000947A6">
        <w:t>Јул</w:t>
      </w:r>
      <w:r w:rsidR="0028453F" w:rsidRPr="000947A6">
        <w:t>, 2018.године</w:t>
      </w:r>
    </w:p>
    <w:p w:rsidR="006506CD" w:rsidRPr="000947A6" w:rsidRDefault="006506CD" w:rsidP="00F9114F"/>
    <w:p w:rsidR="006506CD" w:rsidRPr="000947A6" w:rsidRDefault="006506CD" w:rsidP="00F9114F"/>
    <w:p w:rsidR="006506CD" w:rsidRPr="000947A6" w:rsidRDefault="006506CD" w:rsidP="00F9114F"/>
    <w:p w:rsidR="00DC6D4F" w:rsidRPr="000947A6" w:rsidRDefault="00DC6D4F" w:rsidP="00F9114F"/>
    <w:p w:rsidR="007B162D" w:rsidRPr="000947A6" w:rsidRDefault="007B162D" w:rsidP="00474BD7">
      <w:pPr>
        <w:spacing w:line="240" w:lineRule="auto"/>
        <w:rPr>
          <w:b/>
          <w:sz w:val="24"/>
          <w:szCs w:val="22"/>
        </w:rPr>
      </w:pPr>
      <w:r w:rsidRPr="000947A6">
        <w:rPr>
          <w:b/>
          <w:sz w:val="24"/>
          <w:szCs w:val="22"/>
        </w:rPr>
        <w:lastRenderedPageBreak/>
        <w:t>I ОПШТИ</w:t>
      </w:r>
      <w:r w:rsidR="00E55736" w:rsidRPr="000947A6">
        <w:rPr>
          <w:b/>
          <w:sz w:val="24"/>
          <w:szCs w:val="22"/>
        </w:rPr>
        <w:t xml:space="preserve">  </w:t>
      </w:r>
      <w:r w:rsidRPr="000947A6">
        <w:rPr>
          <w:b/>
          <w:sz w:val="24"/>
          <w:szCs w:val="22"/>
        </w:rPr>
        <w:t>ПОДАЦИ О ЈАВНОЈ НАБАВЦИ</w:t>
      </w:r>
    </w:p>
    <w:p w:rsidR="007B162D" w:rsidRPr="000947A6" w:rsidRDefault="007B162D" w:rsidP="00F9114F">
      <w:pPr>
        <w:rPr>
          <w:sz w:val="22"/>
          <w:szCs w:val="22"/>
        </w:rPr>
      </w:pPr>
    </w:p>
    <w:p w:rsidR="007B162D" w:rsidRPr="000947A6" w:rsidRDefault="007B162D" w:rsidP="00F9114F">
      <w:pPr>
        <w:rPr>
          <w:sz w:val="22"/>
          <w:szCs w:val="22"/>
        </w:rPr>
      </w:pPr>
    </w:p>
    <w:p w:rsidR="007B162D" w:rsidRPr="000947A6" w:rsidRDefault="007B162D" w:rsidP="00F9114F">
      <w:pPr>
        <w:rPr>
          <w:sz w:val="22"/>
          <w:szCs w:val="22"/>
        </w:rPr>
      </w:pPr>
    </w:p>
    <w:p w:rsidR="007B162D" w:rsidRPr="000947A6" w:rsidRDefault="00E55736" w:rsidP="00E55736">
      <w:pPr>
        <w:jc w:val="left"/>
        <w:rPr>
          <w:sz w:val="22"/>
          <w:szCs w:val="22"/>
        </w:rPr>
      </w:pPr>
      <w:r w:rsidRPr="000947A6">
        <w:rPr>
          <w:sz w:val="22"/>
          <w:szCs w:val="22"/>
        </w:rPr>
        <w:t xml:space="preserve">1. </w:t>
      </w:r>
      <w:r w:rsidR="007B162D" w:rsidRPr="000947A6">
        <w:rPr>
          <w:sz w:val="22"/>
          <w:szCs w:val="22"/>
        </w:rPr>
        <w:t>Подаци  о наручиоцу:</w:t>
      </w:r>
    </w:p>
    <w:p w:rsidR="007B162D" w:rsidRPr="000947A6" w:rsidRDefault="007B162D" w:rsidP="00E55736">
      <w:pPr>
        <w:jc w:val="left"/>
        <w:rPr>
          <w:sz w:val="22"/>
          <w:szCs w:val="22"/>
        </w:rPr>
      </w:pPr>
      <w:r w:rsidRPr="000947A6">
        <w:rPr>
          <w:sz w:val="22"/>
          <w:szCs w:val="22"/>
        </w:rPr>
        <w:t xml:space="preserve">- </w:t>
      </w:r>
      <w:r w:rsidRPr="000947A6">
        <w:rPr>
          <w:rStyle w:val="Bodytext0"/>
          <w:b/>
          <w:sz w:val="22"/>
          <w:szCs w:val="22"/>
          <w:lang w:val="ru-RU" w:eastAsia="sr-Cyrl-CS"/>
        </w:rPr>
        <w:t>Наручилац</w:t>
      </w:r>
      <w:r w:rsidRPr="000947A6">
        <w:rPr>
          <w:rStyle w:val="Bodytext0"/>
          <w:sz w:val="22"/>
          <w:szCs w:val="22"/>
          <w:lang w:val="ru-RU" w:eastAsia="sr-Cyrl-CS"/>
        </w:rPr>
        <w:t xml:space="preserve">: </w:t>
      </w:r>
      <w:r w:rsidRPr="000947A6">
        <w:rPr>
          <w:sz w:val="22"/>
          <w:szCs w:val="22"/>
        </w:rPr>
        <w:t>Општин</w:t>
      </w:r>
      <w:r w:rsidR="008C0FBF" w:rsidRPr="000947A6">
        <w:rPr>
          <w:sz w:val="22"/>
          <w:szCs w:val="22"/>
        </w:rPr>
        <w:t>ск</w:t>
      </w:r>
      <w:r w:rsidRPr="000947A6">
        <w:rPr>
          <w:sz w:val="22"/>
          <w:szCs w:val="22"/>
        </w:rPr>
        <w:t>а</w:t>
      </w:r>
      <w:r w:rsidR="008C0FBF" w:rsidRPr="000947A6">
        <w:rPr>
          <w:sz w:val="22"/>
          <w:szCs w:val="22"/>
        </w:rPr>
        <w:t xml:space="preserve"> управа општине</w:t>
      </w:r>
      <w:r w:rsidRPr="000947A6">
        <w:rPr>
          <w:sz w:val="22"/>
          <w:szCs w:val="22"/>
        </w:rPr>
        <w:t xml:space="preserve"> Дољевац</w:t>
      </w:r>
    </w:p>
    <w:p w:rsidR="007B162D" w:rsidRPr="000947A6" w:rsidRDefault="007B162D" w:rsidP="00E55736">
      <w:pPr>
        <w:jc w:val="left"/>
        <w:rPr>
          <w:sz w:val="22"/>
          <w:szCs w:val="22"/>
        </w:rPr>
      </w:pPr>
      <w:r w:rsidRPr="000947A6">
        <w:rPr>
          <w:sz w:val="22"/>
          <w:szCs w:val="22"/>
        </w:rPr>
        <w:t xml:space="preserve">- </w:t>
      </w:r>
      <w:r w:rsidR="00C202A6" w:rsidRPr="000947A6">
        <w:rPr>
          <w:rStyle w:val="Bodytext0"/>
          <w:b/>
          <w:sz w:val="22"/>
          <w:szCs w:val="22"/>
          <w:lang w:val="ru-RU" w:eastAsia="sr-Cyrl-CS"/>
        </w:rPr>
        <w:t>Адреса</w:t>
      </w:r>
      <w:r w:rsidRPr="000947A6">
        <w:rPr>
          <w:rStyle w:val="Bodytext0"/>
          <w:b/>
          <w:sz w:val="22"/>
          <w:szCs w:val="22"/>
          <w:lang w:val="ru-RU" w:eastAsia="sr-Cyrl-CS"/>
        </w:rPr>
        <w:t>:</w:t>
      </w:r>
      <w:r w:rsidRPr="000947A6">
        <w:rPr>
          <w:sz w:val="22"/>
          <w:szCs w:val="22"/>
        </w:rPr>
        <w:t>ул. Николе Тесле, бр. 121, 18410 Дољевац</w:t>
      </w:r>
    </w:p>
    <w:p w:rsidR="007B162D" w:rsidRPr="000947A6" w:rsidRDefault="007B162D" w:rsidP="00E55736">
      <w:pPr>
        <w:jc w:val="left"/>
        <w:rPr>
          <w:sz w:val="22"/>
          <w:szCs w:val="22"/>
        </w:rPr>
      </w:pPr>
      <w:r w:rsidRPr="000947A6">
        <w:rPr>
          <w:sz w:val="22"/>
          <w:szCs w:val="22"/>
        </w:rPr>
        <w:t>-</w:t>
      </w:r>
      <w:r w:rsidRPr="000947A6">
        <w:rPr>
          <w:rStyle w:val="Bodytext0"/>
          <w:b/>
          <w:sz w:val="22"/>
          <w:szCs w:val="22"/>
          <w:lang w:val="ru-RU" w:eastAsia="sr-Cyrl-CS"/>
        </w:rPr>
        <w:t xml:space="preserve">Интернет страница </w:t>
      </w:r>
      <w:r w:rsidRPr="000947A6">
        <w:rPr>
          <w:rStyle w:val="Bodytext0"/>
          <w:sz w:val="22"/>
          <w:szCs w:val="22"/>
          <w:lang w:val="ru-RU" w:eastAsia="sr-Cyrl-CS"/>
        </w:rPr>
        <w:t xml:space="preserve">: </w:t>
      </w:r>
      <w:r w:rsidRPr="000947A6">
        <w:rPr>
          <w:sz w:val="22"/>
          <w:szCs w:val="22"/>
        </w:rPr>
        <w:t>www.о</w:t>
      </w:r>
      <w:r w:rsidRPr="000947A6">
        <w:rPr>
          <w:sz w:val="22"/>
          <w:szCs w:val="22"/>
          <w:lang w:val="sr-Latn-CS"/>
        </w:rPr>
        <w:t>pstinadoljevac</w:t>
      </w:r>
      <w:r w:rsidRPr="000947A6">
        <w:rPr>
          <w:sz w:val="22"/>
          <w:szCs w:val="22"/>
        </w:rPr>
        <w:t>.rs</w:t>
      </w:r>
    </w:p>
    <w:p w:rsidR="007B162D" w:rsidRPr="000947A6" w:rsidRDefault="007B162D" w:rsidP="00E55736">
      <w:pPr>
        <w:jc w:val="left"/>
        <w:rPr>
          <w:sz w:val="22"/>
          <w:szCs w:val="22"/>
        </w:rPr>
      </w:pPr>
    </w:p>
    <w:p w:rsidR="007B162D" w:rsidRPr="000947A6" w:rsidRDefault="00E55736" w:rsidP="00E55736">
      <w:pPr>
        <w:jc w:val="left"/>
        <w:rPr>
          <w:sz w:val="22"/>
          <w:szCs w:val="22"/>
        </w:rPr>
      </w:pPr>
      <w:r w:rsidRPr="000947A6">
        <w:rPr>
          <w:sz w:val="22"/>
          <w:szCs w:val="22"/>
        </w:rPr>
        <w:t xml:space="preserve">2. </w:t>
      </w:r>
      <w:r w:rsidR="007B162D" w:rsidRPr="000947A6">
        <w:rPr>
          <w:sz w:val="22"/>
          <w:szCs w:val="22"/>
        </w:rPr>
        <w:t>Врста поступка јавне набавке:</w:t>
      </w:r>
    </w:p>
    <w:p w:rsidR="007B162D" w:rsidRPr="000947A6" w:rsidRDefault="007B162D" w:rsidP="00E55736">
      <w:pPr>
        <w:jc w:val="left"/>
        <w:rPr>
          <w:sz w:val="22"/>
          <w:szCs w:val="22"/>
        </w:rPr>
      </w:pPr>
      <w:r w:rsidRPr="000947A6">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0947A6" w:rsidRDefault="007B162D" w:rsidP="00E55736">
      <w:pPr>
        <w:jc w:val="left"/>
        <w:rPr>
          <w:sz w:val="22"/>
          <w:szCs w:val="22"/>
        </w:rPr>
      </w:pPr>
    </w:p>
    <w:p w:rsidR="007B162D" w:rsidRPr="000947A6" w:rsidRDefault="007B162D" w:rsidP="00E55736">
      <w:pPr>
        <w:jc w:val="left"/>
        <w:rPr>
          <w:sz w:val="22"/>
          <w:szCs w:val="22"/>
        </w:rPr>
      </w:pPr>
      <w:r w:rsidRPr="000947A6">
        <w:rPr>
          <w:sz w:val="22"/>
          <w:szCs w:val="22"/>
        </w:rPr>
        <w:t>3.   Предмет јавне набавке:</w:t>
      </w:r>
    </w:p>
    <w:p w:rsidR="00C47FA3" w:rsidRPr="000947A6" w:rsidRDefault="007B162D" w:rsidP="00E55736">
      <w:pPr>
        <w:jc w:val="left"/>
        <w:rPr>
          <w:sz w:val="22"/>
          <w:szCs w:val="22"/>
        </w:rPr>
      </w:pPr>
      <w:r w:rsidRPr="000947A6">
        <w:rPr>
          <w:sz w:val="22"/>
          <w:szCs w:val="22"/>
          <w:lang w:val="ru-RU"/>
        </w:rPr>
        <w:t xml:space="preserve">Предмет јавне набавке број </w:t>
      </w:r>
      <w:r w:rsidR="00D67F5D" w:rsidRPr="000947A6">
        <w:rPr>
          <w:sz w:val="22"/>
          <w:szCs w:val="22"/>
        </w:rPr>
        <w:t>404-2-64/2018-03</w:t>
      </w:r>
      <w:r w:rsidR="00C47FA3" w:rsidRPr="000947A6">
        <w:rPr>
          <w:sz w:val="22"/>
          <w:szCs w:val="22"/>
          <w:lang w:val="en-US"/>
        </w:rPr>
        <w:t xml:space="preserve"> </w:t>
      </w:r>
      <w:r w:rsidRPr="000947A6">
        <w:rPr>
          <w:sz w:val="22"/>
          <w:szCs w:val="22"/>
        </w:rPr>
        <w:t>су</w:t>
      </w:r>
      <w:r w:rsidR="008A16E0" w:rsidRPr="000947A6">
        <w:rPr>
          <w:sz w:val="22"/>
          <w:szCs w:val="22"/>
        </w:rPr>
        <w:t xml:space="preserve"> </w:t>
      </w:r>
      <w:r w:rsidR="009A66CC" w:rsidRPr="000947A6">
        <w:rPr>
          <w:sz w:val="22"/>
          <w:szCs w:val="22"/>
        </w:rPr>
        <w:t xml:space="preserve">услуге социјалне заштите, </w:t>
      </w:r>
      <w:r w:rsidR="00666B0A" w:rsidRPr="000947A6">
        <w:rPr>
          <w:sz w:val="22"/>
          <w:szCs w:val="22"/>
        </w:rPr>
        <w:t xml:space="preserve">услуга </w:t>
      </w:r>
      <w:r w:rsidR="009A66CC" w:rsidRPr="000947A6">
        <w:rPr>
          <w:sz w:val="22"/>
          <w:szCs w:val="22"/>
        </w:rPr>
        <w:t>Лични пратилац детета</w:t>
      </w:r>
      <w:r w:rsidR="00666B0A" w:rsidRPr="000947A6">
        <w:rPr>
          <w:sz w:val="22"/>
          <w:szCs w:val="22"/>
        </w:rPr>
        <w:t>.</w:t>
      </w:r>
    </w:p>
    <w:p w:rsidR="00C47FA3" w:rsidRPr="000947A6" w:rsidRDefault="00C47FA3" w:rsidP="00E55736">
      <w:pPr>
        <w:jc w:val="left"/>
        <w:rPr>
          <w:sz w:val="22"/>
          <w:szCs w:val="22"/>
        </w:rPr>
      </w:pPr>
      <w:r w:rsidRPr="000947A6">
        <w:rPr>
          <w:sz w:val="22"/>
          <w:szCs w:val="22"/>
        </w:rPr>
        <w:t xml:space="preserve">Назив и ознака из општег речника: по општем речнику набавке </w:t>
      </w:r>
    </w:p>
    <w:p w:rsidR="00595444" w:rsidRPr="000947A6" w:rsidRDefault="00595444" w:rsidP="00595444">
      <w:pPr>
        <w:jc w:val="both"/>
        <w:rPr>
          <w:sz w:val="24"/>
          <w:szCs w:val="24"/>
        </w:rPr>
      </w:pPr>
      <w:r w:rsidRPr="000947A6">
        <w:rPr>
          <w:sz w:val="24"/>
          <w:szCs w:val="24"/>
        </w:rPr>
        <w:t xml:space="preserve">ОРН 85300000 - </w:t>
      </w:r>
      <w:r w:rsidR="009A66CC" w:rsidRPr="000947A6">
        <w:rPr>
          <w:sz w:val="24"/>
          <w:szCs w:val="24"/>
        </w:rPr>
        <w:t>услуге социјалне зашт</w:t>
      </w:r>
      <w:r w:rsidR="00666B0A" w:rsidRPr="000947A6">
        <w:rPr>
          <w:sz w:val="24"/>
          <w:szCs w:val="24"/>
        </w:rPr>
        <w:t xml:space="preserve">ите </w:t>
      </w:r>
      <w:r w:rsidRPr="000947A6">
        <w:rPr>
          <w:sz w:val="24"/>
          <w:szCs w:val="24"/>
        </w:rPr>
        <w:t>и сродне услуге.</w:t>
      </w:r>
    </w:p>
    <w:p w:rsidR="0033029B" w:rsidRPr="000947A6" w:rsidRDefault="0033029B" w:rsidP="00E55736">
      <w:pPr>
        <w:jc w:val="left"/>
        <w:rPr>
          <w:sz w:val="22"/>
          <w:szCs w:val="22"/>
        </w:rPr>
      </w:pPr>
    </w:p>
    <w:p w:rsidR="00C47FA3" w:rsidRPr="000947A6" w:rsidRDefault="00595444" w:rsidP="00E55736">
      <w:pPr>
        <w:jc w:val="left"/>
        <w:rPr>
          <w:sz w:val="22"/>
          <w:szCs w:val="22"/>
        </w:rPr>
      </w:pPr>
      <w:r w:rsidRPr="000947A6">
        <w:rPr>
          <w:sz w:val="22"/>
          <w:szCs w:val="22"/>
        </w:rPr>
        <w:t xml:space="preserve">4. Предметна јавна набавка </w:t>
      </w:r>
      <w:r w:rsidR="001B52E8" w:rsidRPr="000947A6">
        <w:rPr>
          <w:sz w:val="22"/>
          <w:szCs w:val="22"/>
        </w:rPr>
        <w:t>није обликована у више партија.</w:t>
      </w:r>
    </w:p>
    <w:p w:rsidR="00C47FA3" w:rsidRPr="000947A6" w:rsidRDefault="00C47FA3" w:rsidP="00F9114F">
      <w:pPr>
        <w:rPr>
          <w:sz w:val="22"/>
          <w:szCs w:val="22"/>
        </w:rPr>
      </w:pPr>
    </w:p>
    <w:p w:rsidR="00C47FA3" w:rsidRPr="000947A6" w:rsidRDefault="00C47FA3" w:rsidP="00F9114F">
      <w:pPr>
        <w:rPr>
          <w:sz w:val="24"/>
          <w:szCs w:val="24"/>
          <w:lang w:val="en-US"/>
        </w:rPr>
      </w:pPr>
    </w:p>
    <w:p w:rsidR="007B162D" w:rsidRPr="000947A6" w:rsidRDefault="00C47FA3" w:rsidP="00E55736">
      <w:pPr>
        <w:jc w:val="left"/>
        <w:rPr>
          <w:sz w:val="22"/>
          <w:szCs w:val="22"/>
        </w:rPr>
      </w:pPr>
      <w:r w:rsidRPr="000947A6">
        <w:rPr>
          <w:sz w:val="22"/>
          <w:szCs w:val="22"/>
          <w:lang w:val="en-US"/>
        </w:rPr>
        <w:t>5.</w:t>
      </w:r>
      <w:r w:rsidR="007B162D" w:rsidRPr="000947A6">
        <w:rPr>
          <w:sz w:val="22"/>
          <w:szCs w:val="22"/>
        </w:rPr>
        <w:t>Циљ поступка</w:t>
      </w:r>
    </w:p>
    <w:p w:rsidR="007B162D" w:rsidRPr="000947A6" w:rsidRDefault="007B162D" w:rsidP="00E55736">
      <w:pPr>
        <w:jc w:val="left"/>
        <w:rPr>
          <w:sz w:val="22"/>
          <w:szCs w:val="22"/>
          <w:lang w:val="en-US"/>
        </w:rPr>
      </w:pPr>
      <w:r w:rsidRPr="000947A6">
        <w:rPr>
          <w:sz w:val="22"/>
          <w:szCs w:val="22"/>
        </w:rPr>
        <w:t>Поступак јавне набавке мале вредности се спроводи ради закључења уговора о јавној набавци.</w:t>
      </w:r>
    </w:p>
    <w:p w:rsidR="007B162D" w:rsidRPr="000947A6" w:rsidRDefault="007B162D" w:rsidP="00E55736">
      <w:pPr>
        <w:jc w:val="left"/>
        <w:rPr>
          <w:rFonts w:eastAsia="Calibri"/>
          <w:sz w:val="22"/>
          <w:szCs w:val="22"/>
          <w:lang w:val="en-US"/>
        </w:rPr>
      </w:pPr>
    </w:p>
    <w:p w:rsidR="007B162D" w:rsidRPr="000947A6" w:rsidRDefault="00C47FA3" w:rsidP="00E55736">
      <w:pPr>
        <w:jc w:val="left"/>
        <w:rPr>
          <w:sz w:val="22"/>
          <w:szCs w:val="22"/>
        </w:rPr>
      </w:pPr>
      <w:r w:rsidRPr="000947A6">
        <w:rPr>
          <w:rFonts w:eastAsia="Calibri"/>
          <w:sz w:val="22"/>
          <w:szCs w:val="22"/>
          <w:lang w:val="en-US"/>
        </w:rPr>
        <w:t>6</w:t>
      </w:r>
      <w:r w:rsidR="007B162D" w:rsidRPr="000947A6">
        <w:rPr>
          <w:sz w:val="22"/>
          <w:szCs w:val="22"/>
        </w:rPr>
        <w:t>.  Контакт</w:t>
      </w:r>
    </w:p>
    <w:p w:rsidR="007B162D" w:rsidRPr="000947A6" w:rsidRDefault="007B162D" w:rsidP="00E55736">
      <w:pPr>
        <w:jc w:val="left"/>
        <w:rPr>
          <w:rStyle w:val="Bodytext0"/>
          <w:b/>
          <w:sz w:val="22"/>
          <w:szCs w:val="22"/>
          <w:lang w:eastAsia="sr-Cyrl-CS"/>
        </w:rPr>
      </w:pPr>
      <w:r w:rsidRPr="000947A6">
        <w:rPr>
          <w:sz w:val="22"/>
          <w:szCs w:val="22"/>
        </w:rPr>
        <w:t>Лице за контакт</w:t>
      </w:r>
      <w:bookmarkEnd w:id="0"/>
      <w:r w:rsidRPr="000947A6">
        <w:rPr>
          <w:sz w:val="22"/>
          <w:szCs w:val="22"/>
        </w:rPr>
        <w:t>:</w:t>
      </w:r>
      <w:r w:rsidR="00A404AE" w:rsidRPr="000947A6">
        <w:rPr>
          <w:sz w:val="22"/>
          <w:szCs w:val="22"/>
        </w:rPr>
        <w:t xml:space="preserve"> </w:t>
      </w:r>
      <w:r w:rsidRPr="000947A6">
        <w:rPr>
          <w:sz w:val="22"/>
          <w:szCs w:val="22"/>
        </w:rPr>
        <w:t>Службеник за јавне набавке Јадранка Николић</w:t>
      </w:r>
      <w:r w:rsidRPr="000947A6">
        <w:rPr>
          <w:rStyle w:val="Bodytext0"/>
          <w:b/>
          <w:sz w:val="22"/>
          <w:szCs w:val="22"/>
          <w:lang w:val="en-US" w:eastAsia="sr-Cyrl-CS"/>
        </w:rPr>
        <w:t xml:space="preserve">, </w:t>
      </w:r>
    </w:p>
    <w:p w:rsidR="008A16E0" w:rsidRPr="000947A6" w:rsidRDefault="008A16E0" w:rsidP="00E55736">
      <w:pPr>
        <w:jc w:val="left"/>
        <w:rPr>
          <w:sz w:val="22"/>
          <w:szCs w:val="22"/>
        </w:rPr>
      </w:pPr>
      <w:r w:rsidRPr="000947A6">
        <w:rPr>
          <w:rStyle w:val="Bodytext0"/>
          <w:b/>
          <w:sz w:val="22"/>
          <w:szCs w:val="22"/>
          <w:lang w:eastAsia="sr-Cyrl-CS"/>
        </w:rPr>
        <w:t>е-маил: opstina@opstinadoljevac.rs, тел. 018/4810-054, факс: 018/4810-055.</w:t>
      </w:r>
    </w:p>
    <w:p w:rsidR="008A16E0" w:rsidRPr="000947A6" w:rsidRDefault="008A16E0" w:rsidP="00E55736">
      <w:pPr>
        <w:jc w:val="left"/>
        <w:rPr>
          <w:sz w:val="22"/>
          <w:szCs w:val="22"/>
        </w:rPr>
      </w:pPr>
    </w:p>
    <w:p w:rsidR="007B162D" w:rsidRPr="000947A6" w:rsidRDefault="007B162D" w:rsidP="00E55736">
      <w:pPr>
        <w:jc w:val="left"/>
        <w:rPr>
          <w:sz w:val="22"/>
          <w:szCs w:val="22"/>
        </w:rPr>
      </w:pPr>
    </w:p>
    <w:p w:rsidR="007B162D" w:rsidRPr="000947A6" w:rsidRDefault="007B162D" w:rsidP="00F9114F">
      <w:pPr>
        <w:rPr>
          <w:sz w:val="22"/>
          <w:szCs w:val="22"/>
        </w:rPr>
      </w:pPr>
    </w:p>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7B162D" w:rsidRPr="000947A6" w:rsidRDefault="007B162D" w:rsidP="00F9114F"/>
    <w:p w:rsidR="00DC6D4F" w:rsidRPr="000947A6" w:rsidRDefault="00DC6D4F" w:rsidP="00F9114F">
      <w:pPr>
        <w:rPr>
          <w:lang w:val="en-US"/>
        </w:rPr>
      </w:pPr>
    </w:p>
    <w:p w:rsidR="00DC6D4F" w:rsidRPr="000947A6" w:rsidRDefault="00DC6D4F" w:rsidP="000324C5">
      <w:pPr>
        <w:jc w:val="both"/>
        <w:rPr>
          <w:lang w:val="en-US"/>
        </w:rPr>
      </w:pPr>
    </w:p>
    <w:p w:rsidR="000324C5" w:rsidRPr="000947A6" w:rsidRDefault="000324C5" w:rsidP="000324C5">
      <w:pPr>
        <w:jc w:val="both"/>
      </w:pPr>
    </w:p>
    <w:p w:rsidR="002F4C0B" w:rsidRPr="000947A6" w:rsidRDefault="002F4C0B" w:rsidP="00F9114F">
      <w:pPr>
        <w:rPr>
          <w:b/>
          <w:sz w:val="22"/>
        </w:rPr>
      </w:pPr>
    </w:p>
    <w:p w:rsidR="008A23A7" w:rsidRPr="000947A6" w:rsidRDefault="008A23A7">
      <w:pPr>
        <w:spacing w:line="240" w:lineRule="auto"/>
        <w:jc w:val="left"/>
        <w:rPr>
          <w:b/>
          <w:sz w:val="22"/>
        </w:rPr>
      </w:pPr>
      <w:r w:rsidRPr="000947A6">
        <w:rPr>
          <w:b/>
          <w:sz w:val="22"/>
          <w:lang w:val="sr-Latn-CS"/>
        </w:rPr>
        <w:br w:type="page"/>
      </w:r>
    </w:p>
    <w:p w:rsidR="00C25A97" w:rsidRPr="000947A6" w:rsidRDefault="00C47FA3" w:rsidP="00C25A97">
      <w:pPr>
        <w:rPr>
          <w:b/>
          <w:sz w:val="22"/>
        </w:rPr>
      </w:pPr>
      <w:r w:rsidRPr="000947A6">
        <w:rPr>
          <w:b/>
          <w:sz w:val="22"/>
          <w:lang w:val="sr-Latn-CS"/>
        </w:rPr>
        <w:lastRenderedPageBreak/>
        <w:t>II</w:t>
      </w:r>
      <w:r w:rsidR="007B162D" w:rsidRPr="000947A6">
        <w:rPr>
          <w:b/>
          <w:sz w:val="22"/>
          <w:lang w:val="sr-Latn-CS"/>
        </w:rPr>
        <w:t xml:space="preserve"> </w:t>
      </w:r>
      <w:r w:rsidR="007B162D" w:rsidRPr="000947A6">
        <w:rPr>
          <w:b/>
          <w:sz w:val="22"/>
          <w:lang w:val="sr-Latn-CS"/>
        </w:rPr>
        <w:tab/>
      </w:r>
      <w:r w:rsidR="007B162D" w:rsidRPr="000947A6">
        <w:rPr>
          <w:b/>
          <w:sz w:val="24"/>
          <w:lang w:val="sr-Latn-CS"/>
        </w:rPr>
        <w:t xml:space="preserve"> </w:t>
      </w:r>
      <w:r w:rsidR="00C25A97" w:rsidRPr="000947A6">
        <w:rPr>
          <w:b/>
          <w:sz w:val="24"/>
          <w:lang w:val="sr-Latn-CS"/>
        </w:rPr>
        <w:t xml:space="preserve">T E </w:t>
      </w:r>
      <w:r w:rsidR="00C25A97" w:rsidRPr="000947A6">
        <w:rPr>
          <w:b/>
          <w:sz w:val="24"/>
        </w:rPr>
        <w:t xml:space="preserve">Х Н И Ч К А  </w:t>
      </w:r>
      <w:r w:rsidR="00C25A97" w:rsidRPr="000947A6">
        <w:rPr>
          <w:b/>
          <w:sz w:val="24"/>
          <w:lang w:val="sr-Latn-CS"/>
        </w:rPr>
        <w:t>С П Е Ц И Ф И К А Ц И Ј А</w:t>
      </w:r>
    </w:p>
    <w:p w:rsidR="00C25A97" w:rsidRPr="000947A6" w:rsidRDefault="00C25A97" w:rsidP="00C25A97">
      <w:pPr>
        <w:rPr>
          <w:b/>
          <w:sz w:val="24"/>
        </w:rPr>
      </w:pPr>
    </w:p>
    <w:p w:rsidR="00505FB1" w:rsidRPr="000947A6" w:rsidRDefault="00C25A97" w:rsidP="001C7C3E">
      <w:pPr>
        <w:rPr>
          <w:b/>
          <w:sz w:val="22"/>
        </w:rPr>
      </w:pPr>
      <w:r w:rsidRPr="000947A6">
        <w:rPr>
          <w:b/>
          <w:sz w:val="22"/>
        </w:rPr>
        <w:t xml:space="preserve">ЗА ЈАВНУ НАБАВКУ МАЛЕ ВРЕДНОСТИ </w:t>
      </w:r>
      <w:r w:rsidR="009A66CC" w:rsidRPr="000947A6">
        <w:rPr>
          <w:b/>
          <w:sz w:val="22"/>
        </w:rPr>
        <w:t xml:space="preserve">УСЛУГЕ СОЦИЈАЛНЕ ЗАШТИТЕ, </w:t>
      </w:r>
      <w:r w:rsidR="00666B0A" w:rsidRPr="000947A6">
        <w:rPr>
          <w:b/>
          <w:sz w:val="22"/>
        </w:rPr>
        <w:t xml:space="preserve">УСЛУГА </w:t>
      </w:r>
      <w:r w:rsidR="009A66CC" w:rsidRPr="000947A6">
        <w:rPr>
          <w:b/>
          <w:sz w:val="22"/>
        </w:rPr>
        <w:t>ЛИЧНИ ПРАТИЛАЦ ДЕТЕТА</w:t>
      </w:r>
    </w:p>
    <w:p w:rsidR="00505FB1" w:rsidRPr="000947A6" w:rsidRDefault="00505FB1" w:rsidP="00D96B5E">
      <w:pPr>
        <w:jc w:val="both"/>
        <w:rPr>
          <w:rFonts w:eastAsia="TimesNewRomanPSMT"/>
          <w:bCs/>
          <w:sz w:val="24"/>
          <w:szCs w:val="24"/>
        </w:rPr>
      </w:pPr>
    </w:p>
    <w:p w:rsidR="00D96B5E" w:rsidRPr="000947A6" w:rsidRDefault="00D96B5E" w:rsidP="00D96B5E">
      <w:pPr>
        <w:jc w:val="both"/>
        <w:rPr>
          <w:rFonts w:eastAsia="Arial Unicode MS"/>
          <w:b/>
          <w:kern w:val="1"/>
          <w:sz w:val="28"/>
          <w:lang w:eastAsia="ar-SA"/>
        </w:rPr>
      </w:pPr>
    </w:p>
    <w:p w:rsidR="007012C2" w:rsidRPr="000947A6" w:rsidRDefault="007012C2" w:rsidP="007012C2">
      <w:pPr>
        <w:rPr>
          <w:rFonts w:eastAsia="Arial Unicode MS"/>
          <w:b/>
          <w:kern w:val="1"/>
          <w:sz w:val="28"/>
          <w:lang w:eastAsia="ar-SA"/>
        </w:rPr>
      </w:pPr>
    </w:p>
    <w:p w:rsidR="009A6DE0" w:rsidRPr="000947A6" w:rsidRDefault="009A6DE0" w:rsidP="009A6DE0">
      <w:pPr>
        <w:pStyle w:val="Standard"/>
        <w:jc w:val="both"/>
        <w:rPr>
          <w:rFonts w:cs="Times New Roman"/>
          <w:lang w:val="sr-Cyrl-CS"/>
        </w:rPr>
      </w:pPr>
      <w:r w:rsidRPr="000947A6">
        <w:rPr>
          <w:rFonts w:cs="Times New Roman"/>
          <w:b/>
          <w:lang w:val="sr-Cyrl-CS"/>
        </w:rPr>
        <w:t>Предмет јавне набавке</w:t>
      </w:r>
      <w:r w:rsidRPr="000947A6">
        <w:rPr>
          <w:rFonts w:cs="Times New Roman"/>
          <w:lang w:val="sr-Cyrl-CS"/>
        </w:rPr>
        <w:t xml:space="preserve"> је избор пружаоца услуга социјалне заштите – услуга “</w:t>
      </w:r>
      <w:r w:rsidR="00082915" w:rsidRPr="000947A6">
        <w:rPr>
          <w:rFonts w:cs="Times New Roman"/>
          <w:lang w:val="sr-Cyrl-CS"/>
        </w:rPr>
        <w:t>Лични пратилац детета</w:t>
      </w:r>
      <w:r w:rsidRPr="000947A6">
        <w:rPr>
          <w:rFonts w:cs="Times New Roman"/>
          <w:lang w:val="sr-Cyrl-CS"/>
        </w:rPr>
        <w:t xml:space="preserve"> ”.</w:t>
      </w:r>
    </w:p>
    <w:p w:rsidR="009A6DE0" w:rsidRPr="000947A6" w:rsidRDefault="009A6DE0" w:rsidP="009A6DE0">
      <w:pPr>
        <w:pStyle w:val="Standard"/>
        <w:jc w:val="both"/>
        <w:rPr>
          <w:rFonts w:cs="Times New Roman"/>
        </w:rPr>
      </w:pPr>
    </w:p>
    <w:p w:rsidR="00082915" w:rsidRPr="000947A6" w:rsidRDefault="009A6DE0" w:rsidP="00082915">
      <w:pPr>
        <w:pStyle w:val="BodyText"/>
        <w:jc w:val="both"/>
        <w:rPr>
          <w:sz w:val="22"/>
          <w:szCs w:val="22"/>
        </w:rPr>
      </w:pPr>
      <w:r w:rsidRPr="000947A6">
        <w:rPr>
          <w:b/>
        </w:rPr>
        <w:t>Циљна група и број корисника:</w:t>
      </w:r>
      <w:r w:rsidR="00082915" w:rsidRPr="000947A6">
        <w:rPr>
          <w:sz w:val="22"/>
          <w:szCs w:val="22"/>
        </w:rPr>
        <w:t xml:space="preserve"> </w:t>
      </w:r>
    </w:p>
    <w:p w:rsidR="009A6DE0" w:rsidRPr="000947A6" w:rsidRDefault="00082915" w:rsidP="00D96B5E">
      <w:pPr>
        <w:pStyle w:val="BodyText"/>
        <w:jc w:val="both"/>
        <w:rPr>
          <w:sz w:val="22"/>
          <w:szCs w:val="22"/>
        </w:rPr>
      </w:pPr>
      <w:r w:rsidRPr="000947A6">
        <w:rPr>
          <w:sz w:val="22"/>
          <w:szCs w:val="22"/>
        </w:rPr>
        <w:t>Услуга социјалне заштите</w:t>
      </w:r>
      <w:r w:rsidR="00CD1C3B" w:rsidRPr="000947A6">
        <w:rPr>
          <w:sz w:val="22"/>
          <w:szCs w:val="22"/>
        </w:rPr>
        <w:t>, услуга</w:t>
      </w:r>
      <w:r w:rsidRPr="000947A6">
        <w:rPr>
          <w:sz w:val="22"/>
          <w:szCs w:val="22"/>
        </w:rPr>
        <w:t xml:space="preserve"> Лични пратилац детета доступна је детету са инвалидитетом или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укључујући завршетак средње школе.</w:t>
      </w:r>
    </w:p>
    <w:p w:rsidR="009A6DE0" w:rsidRPr="000947A6" w:rsidRDefault="009A6DE0" w:rsidP="00710878">
      <w:pPr>
        <w:pStyle w:val="Standard"/>
        <w:jc w:val="both"/>
        <w:rPr>
          <w:rFonts w:cs="Times New Roman"/>
          <w:lang w:val="sr-Cyrl-CS"/>
        </w:rPr>
      </w:pPr>
      <w:r w:rsidRPr="000947A6">
        <w:rPr>
          <w:rFonts w:cs="Times New Roman"/>
          <w:lang w:val="sr-Cyrl-CS"/>
        </w:rPr>
        <w:t xml:space="preserve">Укупан број корисника износи </w:t>
      </w:r>
      <w:r w:rsidR="00710878" w:rsidRPr="000947A6">
        <w:rPr>
          <w:rFonts w:cs="Times New Roman"/>
          <w:lang w:val="sr-Cyrl-CS"/>
        </w:rPr>
        <w:t>2</w:t>
      </w:r>
      <w:r w:rsidRPr="000947A6">
        <w:rPr>
          <w:rFonts w:cs="Times New Roman"/>
          <w:lang w:val="sr-Cyrl-CS"/>
        </w:rPr>
        <w:t xml:space="preserve">0 лица </w:t>
      </w:r>
    </w:p>
    <w:p w:rsidR="009A6DE0" w:rsidRPr="000947A6" w:rsidRDefault="009A6DE0" w:rsidP="009A6DE0">
      <w:pPr>
        <w:pStyle w:val="Standard"/>
        <w:rPr>
          <w:rFonts w:cs="Times New Roman"/>
        </w:rPr>
      </w:pPr>
    </w:p>
    <w:p w:rsidR="009A6DE0" w:rsidRPr="000947A6" w:rsidRDefault="009A6DE0" w:rsidP="009A6DE0">
      <w:pPr>
        <w:pStyle w:val="Standard"/>
        <w:rPr>
          <w:rFonts w:cs="Times New Roman"/>
          <w:b/>
          <w:lang w:val="sr-Cyrl-CS"/>
        </w:rPr>
      </w:pPr>
      <w:r w:rsidRPr="000947A6">
        <w:rPr>
          <w:rFonts w:cs="Times New Roman"/>
          <w:b/>
          <w:lang w:val="sr-Cyrl-CS"/>
        </w:rPr>
        <w:t>Опис услуге:</w:t>
      </w:r>
    </w:p>
    <w:p w:rsidR="009A6DE0" w:rsidRPr="000947A6" w:rsidRDefault="00082915" w:rsidP="009A6DE0">
      <w:pPr>
        <w:pStyle w:val="Standard"/>
        <w:jc w:val="both"/>
        <w:rPr>
          <w:rFonts w:cs="Times New Roman"/>
          <w:lang w:val="sr-Cyrl-CS"/>
        </w:rPr>
      </w:pPr>
      <w:r w:rsidRPr="000947A6">
        <w:rPr>
          <w:rFonts w:cs="Times New Roman"/>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9A6DE0" w:rsidRPr="000947A6" w:rsidRDefault="009A6DE0" w:rsidP="009A6DE0">
      <w:pPr>
        <w:pStyle w:val="Standard"/>
        <w:jc w:val="both"/>
        <w:rPr>
          <w:rFonts w:cs="Times New Roman"/>
          <w:lang w:val="sr-Cyrl-CS"/>
        </w:rPr>
      </w:pPr>
    </w:p>
    <w:p w:rsidR="009A6DE0" w:rsidRPr="000947A6" w:rsidRDefault="009A6DE0" w:rsidP="009A6DE0">
      <w:pPr>
        <w:pStyle w:val="Standard"/>
        <w:jc w:val="both"/>
        <w:rPr>
          <w:rFonts w:cs="Times New Roman"/>
          <w:b/>
          <w:lang w:val="sr-Cyrl-CS"/>
        </w:rPr>
      </w:pPr>
      <w:r w:rsidRPr="000947A6">
        <w:rPr>
          <w:rFonts w:cs="Times New Roman"/>
          <w:b/>
          <w:lang w:val="sr-Cyrl-CS"/>
        </w:rPr>
        <w:t>Опис активности:</w:t>
      </w:r>
    </w:p>
    <w:p w:rsidR="00082915" w:rsidRPr="000947A6" w:rsidRDefault="009A6DE0" w:rsidP="00082915">
      <w:pPr>
        <w:pStyle w:val="Standard"/>
        <w:jc w:val="both"/>
        <w:rPr>
          <w:rFonts w:cs="Times New Roman"/>
          <w:lang w:val="sr-Cyrl-CS"/>
        </w:rPr>
      </w:pPr>
      <w:r w:rsidRPr="000947A6">
        <w:rPr>
          <w:rFonts w:cs="Times New Roman"/>
          <w:lang w:val="sr-Cyrl-CS"/>
        </w:rPr>
        <w:t xml:space="preserve">Активности </w:t>
      </w:r>
      <w:r w:rsidR="00082915" w:rsidRPr="000947A6">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9A6DE0" w:rsidRPr="000947A6" w:rsidRDefault="00082915" w:rsidP="00082915">
      <w:pPr>
        <w:pStyle w:val="Standard"/>
        <w:numPr>
          <w:ilvl w:val="0"/>
          <w:numId w:val="47"/>
        </w:numPr>
        <w:jc w:val="both"/>
        <w:rPr>
          <w:rFonts w:cs="Times New Roman"/>
          <w:lang w:val="sr-Cyrl-CS"/>
        </w:rPr>
      </w:pPr>
      <w:r w:rsidRPr="000947A6">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rsidRPr="000947A6">
        <w:t>и опреме за вртић, односно школу;</w:t>
      </w:r>
    </w:p>
    <w:p w:rsidR="00082915" w:rsidRPr="000947A6" w:rsidRDefault="00082915" w:rsidP="00082915">
      <w:pPr>
        <w:pStyle w:val="Standard"/>
        <w:numPr>
          <w:ilvl w:val="0"/>
          <w:numId w:val="47"/>
        </w:numPr>
        <w:jc w:val="both"/>
        <w:rPr>
          <w:rFonts w:cs="Times New Roman"/>
          <w:lang w:val="sr-Cyrl-CS"/>
        </w:rPr>
      </w:pPr>
      <w:r w:rsidRPr="000947A6">
        <w:t xml:space="preserve">помоћ у заједници, што укључује: </w:t>
      </w:r>
    </w:p>
    <w:p w:rsidR="00082915" w:rsidRPr="000947A6" w:rsidRDefault="00513BD9" w:rsidP="00082915">
      <w:pPr>
        <w:pStyle w:val="Standard"/>
        <w:numPr>
          <w:ilvl w:val="0"/>
          <w:numId w:val="44"/>
        </w:numPr>
        <w:jc w:val="both"/>
        <w:rPr>
          <w:rFonts w:cs="Times New Roman"/>
          <w:lang w:val="sr-Cyrl-CS"/>
        </w:rPr>
      </w:pPr>
      <w:r w:rsidRPr="000947A6">
        <w:t>помоћ у коришћењу</w:t>
      </w:r>
      <w:r w:rsidR="00082915" w:rsidRPr="000947A6">
        <w:t xml:space="preserve"> превоза ( улазак и излазак из средстава прев</w:t>
      </w:r>
      <w:r w:rsidR="00710878" w:rsidRPr="000947A6">
        <w:t>о</w:t>
      </w:r>
      <w:r w:rsidR="00082915" w:rsidRPr="000947A6">
        <w:t>за, куповина карте и слично)</w:t>
      </w:r>
    </w:p>
    <w:p w:rsidR="00082915" w:rsidRPr="000947A6" w:rsidRDefault="00082915" w:rsidP="00082915">
      <w:pPr>
        <w:pStyle w:val="Standard"/>
        <w:numPr>
          <w:ilvl w:val="0"/>
          <w:numId w:val="44"/>
        </w:numPr>
        <w:jc w:val="both"/>
        <w:rPr>
          <w:rFonts w:cs="Times New Roman"/>
          <w:lang w:val="sr-Cyrl-CS"/>
        </w:rPr>
      </w:pPr>
      <w:r w:rsidRPr="000947A6">
        <w:t>помоћ у кретању ( ор</w:t>
      </w:r>
      <w:r w:rsidR="00513BD9" w:rsidRPr="000947A6">
        <w:t>и</w:t>
      </w:r>
      <w:r w:rsidRPr="000947A6">
        <w:t>јентација у простору уколико је дете са оштећењем вида, гурање колица или коришћење других помагала и слично)</w:t>
      </w:r>
    </w:p>
    <w:p w:rsidR="00082915" w:rsidRPr="000947A6" w:rsidRDefault="00082915" w:rsidP="00082915">
      <w:pPr>
        <w:pStyle w:val="Standard"/>
        <w:numPr>
          <w:ilvl w:val="0"/>
          <w:numId w:val="44"/>
        </w:numPr>
        <w:jc w:val="both"/>
        <w:rPr>
          <w:rFonts w:cs="Times New Roman"/>
          <w:lang w:val="sr-Cyrl-CS"/>
        </w:rPr>
      </w:pPr>
      <w:r w:rsidRPr="000947A6">
        <w:t>одлазак на игралишта односно места за провођење слободног време</w:t>
      </w:r>
      <w:r w:rsidR="00710878" w:rsidRPr="000947A6">
        <w:t xml:space="preserve">на ( подршка у игри, подршка и </w:t>
      </w:r>
      <w:r w:rsidRPr="000947A6">
        <w:t>посредовање у комуникацији и слично ), укључујући културне или спортске активности и друге сервисе подршке.</w:t>
      </w:r>
    </w:p>
    <w:p w:rsidR="009A6DE0" w:rsidRPr="000947A6" w:rsidRDefault="009A6DE0" w:rsidP="009A6DE0">
      <w:pPr>
        <w:pStyle w:val="Standard"/>
        <w:jc w:val="both"/>
        <w:rPr>
          <w:rFonts w:cs="Times New Roman"/>
          <w:lang w:val="sr-Cyrl-CS"/>
        </w:rPr>
      </w:pPr>
    </w:p>
    <w:p w:rsidR="009A6DE0" w:rsidRPr="000947A6" w:rsidRDefault="009A6DE0" w:rsidP="009A6DE0">
      <w:pPr>
        <w:widowControl w:val="0"/>
        <w:suppressAutoHyphens/>
        <w:spacing w:line="240" w:lineRule="auto"/>
        <w:textAlignment w:val="baseline"/>
        <w:rPr>
          <w:rFonts w:eastAsia="Droid Sans Fallback"/>
          <w:b/>
          <w:kern w:val="1"/>
          <w:sz w:val="24"/>
          <w:szCs w:val="24"/>
          <w:lang w:val="ru-RU" w:eastAsia="hi-IN" w:bidi="hi-IN"/>
        </w:rPr>
      </w:pPr>
      <w:r w:rsidRPr="000947A6">
        <w:rPr>
          <w:rFonts w:eastAsia="Droid Sans Fallback"/>
          <w:b/>
          <w:kern w:val="1"/>
          <w:sz w:val="24"/>
          <w:szCs w:val="24"/>
          <w:lang w:val="ru-RU" w:eastAsia="hi-IN" w:bidi="hi-IN"/>
        </w:rPr>
        <w:t>Људски ресурси:</w:t>
      </w:r>
    </w:p>
    <w:p w:rsidR="009A6DE0" w:rsidRPr="000947A6" w:rsidRDefault="009A6DE0" w:rsidP="009A6DE0">
      <w:pPr>
        <w:pStyle w:val="Standard"/>
        <w:jc w:val="both"/>
        <w:rPr>
          <w:rFonts w:cs="Times New Roman"/>
          <w:lang w:val="ru-RU"/>
        </w:rPr>
      </w:pPr>
    </w:p>
    <w:p w:rsidR="009A6DE0" w:rsidRPr="000947A6" w:rsidRDefault="009A6DE0" w:rsidP="009A6DE0">
      <w:pPr>
        <w:pStyle w:val="Standard"/>
        <w:jc w:val="both"/>
        <w:rPr>
          <w:rFonts w:eastAsia="Arial Unicode MS" w:cs="Times New Roman"/>
          <w:iCs/>
          <w:kern w:val="1"/>
          <w:lang w:val="ru-RU" w:eastAsia="ar-SA"/>
        </w:rPr>
      </w:pPr>
      <w:r w:rsidRPr="000947A6">
        <w:rPr>
          <w:rFonts w:eastAsia="Arial Unicode MS" w:cs="Times New Roman"/>
          <w:iCs/>
          <w:kern w:val="1"/>
          <w:lang w:val="ru-RU" w:eastAsia="ar-SA"/>
        </w:rPr>
        <w:t>Понуђач је дужан да ангажује најмање:</w:t>
      </w:r>
    </w:p>
    <w:p w:rsidR="009A6DE0" w:rsidRPr="000947A6" w:rsidRDefault="009A6DE0" w:rsidP="009A6DE0">
      <w:pPr>
        <w:pStyle w:val="Standard"/>
        <w:jc w:val="both"/>
        <w:rPr>
          <w:rFonts w:eastAsia="Arial Unicode MS" w:cs="Times New Roman"/>
          <w:iCs/>
          <w:kern w:val="1"/>
          <w:lang w:val="ru-RU" w:eastAsia="ar-SA"/>
        </w:rPr>
      </w:pPr>
    </w:p>
    <w:p w:rsidR="009A6DE0" w:rsidRPr="000947A6" w:rsidRDefault="006D1132" w:rsidP="009A6DE0">
      <w:pPr>
        <w:pStyle w:val="Standard"/>
        <w:jc w:val="both"/>
        <w:rPr>
          <w:rFonts w:eastAsia="Arial Unicode MS" w:cs="Times New Roman"/>
          <w:iCs/>
          <w:kern w:val="1"/>
          <w:lang w:val="ru-RU" w:eastAsia="ar-SA"/>
        </w:rPr>
      </w:pPr>
      <w:r w:rsidRPr="000947A6">
        <w:rPr>
          <w:rFonts w:eastAsia="Arial Unicode MS" w:cs="Times New Roman"/>
          <w:iCs/>
          <w:kern w:val="1"/>
          <w:lang w:val="ru-RU" w:eastAsia="ar-SA"/>
        </w:rPr>
        <w:t xml:space="preserve">- </w:t>
      </w:r>
      <w:r w:rsidRPr="00C710E2">
        <w:rPr>
          <w:rFonts w:eastAsia="Arial Unicode MS" w:cs="Times New Roman"/>
          <w:iCs/>
          <w:kern w:val="1"/>
          <w:lang w:val="ru-RU" w:eastAsia="ar-SA"/>
        </w:rPr>
        <w:t xml:space="preserve">4 </w:t>
      </w:r>
      <w:r w:rsidR="00887F59" w:rsidRPr="00C710E2">
        <w:rPr>
          <w:rFonts w:eastAsia="Arial Unicode MS" w:cs="Times New Roman"/>
          <w:iCs/>
          <w:kern w:val="1"/>
          <w:lang w:val="ru-RU" w:eastAsia="ar-SA"/>
        </w:rPr>
        <w:t>сарадника</w:t>
      </w:r>
      <w:r w:rsidR="009A6DE0" w:rsidRPr="00C710E2">
        <w:rPr>
          <w:rFonts w:eastAsia="Arial Unicode MS" w:cs="Times New Roman"/>
          <w:iCs/>
          <w:kern w:val="1"/>
          <w:lang w:val="ru-RU" w:eastAsia="ar-SA"/>
        </w:rPr>
        <w:t xml:space="preserve"> </w:t>
      </w:r>
      <w:r w:rsidR="00C710E2">
        <w:rPr>
          <w:rFonts w:eastAsia="Arial Unicode MS" w:cs="Times New Roman"/>
          <w:iCs/>
          <w:kern w:val="1"/>
          <w:lang w:val="ru-RU" w:eastAsia="ar-SA"/>
        </w:rPr>
        <w:t>са сертификатима о успешно завршеној обуци по акредитованом програму,</w:t>
      </w:r>
      <w:r w:rsidR="007A5D0E" w:rsidRPr="00C710E2">
        <w:rPr>
          <w:rFonts w:eastAsia="Arial Unicode MS" w:cs="Times New Roman"/>
          <w:iCs/>
          <w:kern w:val="1"/>
          <w:lang w:val="ru-RU" w:eastAsia="ar-SA"/>
        </w:rPr>
        <w:t xml:space="preserve"> у складу са чланом 22</w:t>
      </w:r>
      <w:r w:rsidR="009A6DE0" w:rsidRPr="00C710E2">
        <w:rPr>
          <w:rFonts w:eastAsia="Arial Unicode MS" w:cs="Times New Roman"/>
          <w:iCs/>
          <w:kern w:val="1"/>
          <w:lang w:val="ru-RU" w:eastAsia="ar-SA"/>
        </w:rPr>
        <w:t>.</w:t>
      </w:r>
      <w:r w:rsidR="007A5D0E" w:rsidRPr="00C710E2">
        <w:rPr>
          <w:rFonts w:eastAsia="Arial Unicode MS" w:cs="Times New Roman"/>
          <w:iCs/>
          <w:kern w:val="1"/>
          <w:lang w:val="ru-RU" w:eastAsia="ar-SA"/>
        </w:rPr>
        <w:t>Правилника о стручним пословима у социјалној заштити (</w:t>
      </w:r>
      <w:r w:rsidR="007A5D0E" w:rsidRPr="00C710E2">
        <w:rPr>
          <w:rFonts w:eastAsia="Arial Unicode MS" w:cs="Times New Roman"/>
          <w:iCs/>
          <w:kern w:val="1"/>
          <w:lang w:val="sr-Latn-CS" w:eastAsia="ar-SA"/>
        </w:rPr>
        <w:t>„</w:t>
      </w:r>
      <w:r w:rsidR="007A5D0E" w:rsidRPr="00C710E2">
        <w:rPr>
          <w:rFonts w:eastAsia="Arial Unicode MS" w:cs="Times New Roman"/>
          <w:iCs/>
          <w:kern w:val="1"/>
          <w:lang w:val="ru-RU" w:eastAsia="ar-SA"/>
        </w:rPr>
        <w:t>Службени гласник РС</w:t>
      </w:r>
      <w:r w:rsidR="007A5D0E" w:rsidRPr="00C710E2">
        <w:rPr>
          <w:rFonts w:eastAsia="Arial Unicode MS" w:cs="Times New Roman"/>
          <w:iCs/>
          <w:kern w:val="1"/>
          <w:lang w:val="sr-Latn-CS" w:eastAsia="ar-SA"/>
        </w:rPr>
        <w:t>“</w:t>
      </w:r>
      <w:r w:rsidR="007A5D0E" w:rsidRPr="00C710E2">
        <w:rPr>
          <w:rFonts w:eastAsia="Arial Unicode MS" w:cs="Times New Roman"/>
          <w:iCs/>
          <w:kern w:val="1"/>
          <w:lang w:val="ru-RU" w:eastAsia="ar-SA"/>
        </w:rPr>
        <w:t>, бр.1/2012 и 42/2013)</w:t>
      </w:r>
      <w:r w:rsidR="009A6DE0" w:rsidRPr="00C710E2">
        <w:rPr>
          <w:rFonts w:eastAsia="Arial Unicode MS" w:cs="Times New Roman"/>
          <w:iCs/>
          <w:kern w:val="1"/>
          <w:lang w:val="ru-RU" w:eastAsia="ar-SA"/>
        </w:rPr>
        <w:t>;</w:t>
      </w:r>
    </w:p>
    <w:p w:rsidR="009A6DE0" w:rsidRPr="000947A6" w:rsidRDefault="009A6DE0" w:rsidP="009A6DE0">
      <w:pPr>
        <w:suppressAutoHyphens/>
        <w:spacing w:line="100" w:lineRule="atLeast"/>
        <w:jc w:val="both"/>
        <w:rPr>
          <w:rFonts w:eastAsia="Arial Unicode MS"/>
          <w:iCs/>
          <w:kern w:val="1"/>
          <w:sz w:val="24"/>
          <w:szCs w:val="24"/>
          <w:lang w:eastAsia="ar-SA"/>
        </w:rPr>
      </w:pPr>
    </w:p>
    <w:p w:rsidR="009A6DE0" w:rsidRPr="000947A6" w:rsidRDefault="009A6DE0" w:rsidP="009A6DE0">
      <w:pPr>
        <w:suppressAutoHyphens/>
        <w:spacing w:line="100" w:lineRule="atLeast"/>
        <w:jc w:val="both"/>
        <w:rPr>
          <w:rFonts w:eastAsia="Arial Unicode MS"/>
          <w:b/>
          <w:iCs/>
          <w:kern w:val="1"/>
          <w:sz w:val="24"/>
          <w:szCs w:val="24"/>
          <w:lang w:val="ru-RU" w:eastAsia="ar-SA"/>
        </w:rPr>
      </w:pPr>
      <w:r w:rsidRPr="000947A6">
        <w:rPr>
          <w:rFonts w:eastAsia="Arial Unicode MS"/>
          <w:b/>
          <w:iCs/>
          <w:kern w:val="1"/>
          <w:sz w:val="24"/>
          <w:szCs w:val="24"/>
          <w:lang w:val="ru-RU" w:eastAsia="ar-SA"/>
        </w:rPr>
        <w:t>Време реализације услуге пројекта:</w:t>
      </w:r>
    </w:p>
    <w:p w:rsidR="009A6DE0" w:rsidRPr="000947A6" w:rsidRDefault="009A6DE0" w:rsidP="009A6DE0">
      <w:pPr>
        <w:suppressAutoHyphens/>
        <w:spacing w:line="100" w:lineRule="atLeast"/>
        <w:jc w:val="both"/>
        <w:rPr>
          <w:rFonts w:eastAsia="Arial Unicode MS"/>
          <w:iCs/>
          <w:kern w:val="1"/>
          <w:sz w:val="24"/>
          <w:szCs w:val="24"/>
          <w:lang w:val="ru-RU" w:eastAsia="ar-SA"/>
        </w:rPr>
      </w:pPr>
    </w:p>
    <w:p w:rsidR="009A6DE0" w:rsidRPr="000947A6" w:rsidRDefault="009A6DE0" w:rsidP="009A6DE0">
      <w:pPr>
        <w:suppressAutoHyphens/>
        <w:spacing w:line="100" w:lineRule="atLeast"/>
        <w:jc w:val="both"/>
        <w:rPr>
          <w:rFonts w:eastAsia="Arial Unicode MS"/>
          <w:iCs/>
          <w:kern w:val="1"/>
          <w:sz w:val="24"/>
          <w:szCs w:val="24"/>
          <w:lang w:val="ru-RU" w:eastAsia="ar-SA"/>
        </w:rPr>
      </w:pPr>
      <w:r w:rsidRPr="000947A6">
        <w:rPr>
          <w:rFonts w:eastAsia="Arial Unicode MS"/>
          <w:iCs/>
          <w:kern w:val="1"/>
          <w:sz w:val="24"/>
          <w:szCs w:val="24"/>
          <w:lang w:val="ru-RU" w:eastAsia="ar-SA"/>
        </w:rPr>
        <w:t>Услуга ће се пружати на територији општине Дољевац, 5 да</w:t>
      </w:r>
      <w:r w:rsidR="006D1132" w:rsidRPr="000947A6">
        <w:rPr>
          <w:rFonts w:eastAsia="Arial Unicode MS"/>
          <w:iCs/>
          <w:kern w:val="1"/>
          <w:sz w:val="24"/>
          <w:szCs w:val="24"/>
          <w:lang w:val="ru-RU" w:eastAsia="ar-SA"/>
        </w:rPr>
        <w:t xml:space="preserve">на у току недеље, у трајању од </w:t>
      </w:r>
      <w:r w:rsidR="006D1132" w:rsidRPr="00E63932">
        <w:rPr>
          <w:rFonts w:eastAsia="Arial Unicode MS"/>
          <w:b/>
          <w:iCs/>
          <w:kern w:val="1"/>
          <w:sz w:val="24"/>
          <w:szCs w:val="24"/>
          <w:lang w:val="ru-RU" w:eastAsia="ar-SA"/>
        </w:rPr>
        <w:t>5</w:t>
      </w:r>
      <w:r w:rsidR="00D96B5E" w:rsidRPr="00E63932">
        <w:rPr>
          <w:rFonts w:eastAsia="Arial Unicode MS"/>
          <w:b/>
          <w:iCs/>
          <w:kern w:val="1"/>
          <w:sz w:val="24"/>
          <w:szCs w:val="24"/>
          <w:lang w:val="ru-RU" w:eastAsia="ar-SA"/>
        </w:rPr>
        <w:t xml:space="preserve"> месеци.</w:t>
      </w:r>
    </w:p>
    <w:p w:rsidR="00D96B5E" w:rsidRPr="000947A6" w:rsidRDefault="00D96B5E" w:rsidP="009A6DE0">
      <w:pPr>
        <w:suppressAutoHyphens/>
        <w:spacing w:line="100" w:lineRule="atLeast"/>
        <w:jc w:val="both"/>
        <w:rPr>
          <w:rFonts w:eastAsia="Arial Unicode MS"/>
          <w:iCs/>
          <w:kern w:val="1"/>
          <w:sz w:val="24"/>
          <w:szCs w:val="24"/>
          <w:lang w:val="ru-RU" w:eastAsia="ar-SA"/>
        </w:rPr>
      </w:pPr>
    </w:p>
    <w:p w:rsidR="009A6DE0" w:rsidRPr="000947A6" w:rsidRDefault="009A6DE0" w:rsidP="009A6DE0">
      <w:pPr>
        <w:suppressAutoHyphens/>
        <w:spacing w:line="100" w:lineRule="atLeast"/>
        <w:jc w:val="both"/>
        <w:rPr>
          <w:rFonts w:eastAsia="Arial Unicode MS"/>
          <w:iCs/>
          <w:kern w:val="1"/>
          <w:sz w:val="24"/>
          <w:szCs w:val="24"/>
          <w:lang w:val="ru-RU" w:eastAsia="ar-SA"/>
        </w:rPr>
      </w:pPr>
    </w:p>
    <w:p w:rsidR="009A6DE0" w:rsidRPr="000947A6" w:rsidRDefault="009A6DE0" w:rsidP="009A6DE0">
      <w:pPr>
        <w:pStyle w:val="Standard"/>
        <w:ind w:firstLine="709"/>
        <w:jc w:val="both"/>
        <w:rPr>
          <w:rFonts w:cs="Times New Roman"/>
          <w:lang w:val="sr-Cyrl-CS"/>
        </w:rPr>
      </w:pPr>
      <w:r w:rsidRPr="000947A6">
        <w:rPr>
          <w:rFonts w:cs="Times New Roman"/>
          <w:lang w:val="sr-Cyrl-CS"/>
        </w:rPr>
        <w:t>Понуђач је дужан да кадровски спроводи услугу сагласно одредбама Правилника о ближим условима и стандардима за пружање услуга социјалне заштите (Сл.гласник РС бр.42/2013), такође сагласно потребама корисничке групе у складу са приложеним програмом за услугу социјалне заштите.</w:t>
      </w:r>
    </w:p>
    <w:p w:rsidR="009A6DE0" w:rsidRPr="000947A6" w:rsidRDefault="009A6DE0" w:rsidP="009A6DE0">
      <w:pPr>
        <w:pStyle w:val="Standard"/>
        <w:jc w:val="both"/>
        <w:rPr>
          <w:rFonts w:cs="Times New Roman"/>
          <w:lang w:val="sr-Cyrl-CS"/>
        </w:rPr>
      </w:pPr>
    </w:p>
    <w:p w:rsidR="009A6DE0" w:rsidRPr="000947A6" w:rsidRDefault="009A6DE0" w:rsidP="009A6DE0">
      <w:pPr>
        <w:suppressAutoHyphens/>
        <w:spacing w:line="100" w:lineRule="atLeast"/>
        <w:jc w:val="both"/>
        <w:rPr>
          <w:b/>
          <w:sz w:val="24"/>
        </w:rPr>
      </w:pPr>
      <w:r w:rsidRPr="000947A6">
        <w:rPr>
          <w:b/>
          <w:sz w:val="24"/>
        </w:rPr>
        <w:t>Извештавање:</w:t>
      </w:r>
    </w:p>
    <w:p w:rsidR="009A6DE0" w:rsidRPr="000947A6" w:rsidRDefault="009A6DE0" w:rsidP="009A6DE0">
      <w:pPr>
        <w:pStyle w:val="Standard"/>
        <w:jc w:val="both"/>
        <w:rPr>
          <w:rFonts w:eastAsia="Calibri" w:cs="Times New Roman"/>
          <w:kern w:val="0"/>
          <w:sz w:val="22"/>
          <w:szCs w:val="22"/>
          <w:lang w:val="sr-Cyrl-CS" w:eastAsia="en-US" w:bidi="ar-SA"/>
        </w:rPr>
      </w:pPr>
    </w:p>
    <w:p w:rsidR="009A6DE0" w:rsidRPr="000947A6" w:rsidRDefault="009A6DE0" w:rsidP="009A6DE0">
      <w:pPr>
        <w:pStyle w:val="Standard"/>
        <w:jc w:val="both"/>
        <w:rPr>
          <w:rFonts w:cs="Times New Roman"/>
          <w:lang w:val="sr-Cyrl-CS"/>
        </w:rPr>
      </w:pPr>
      <w:r w:rsidRPr="000947A6">
        <w:rPr>
          <w:rFonts w:cs="Times New Roman"/>
          <w:lang w:val="sr-Cyrl-CS"/>
        </w:rPr>
        <w:t>Пружалац услуге је обавез</w:t>
      </w:r>
      <w:r w:rsidR="00712C5E" w:rsidRPr="000947A6">
        <w:rPr>
          <w:rFonts w:cs="Times New Roman"/>
          <w:lang w:val="sr-Cyrl-CS"/>
        </w:rPr>
        <w:t>ан да једном месечно извештава</w:t>
      </w:r>
      <w:r w:rsidRPr="000947A6">
        <w:rPr>
          <w:rFonts w:cs="Times New Roman"/>
          <w:lang w:val="sr-Cyrl-CS"/>
        </w:rPr>
        <w:t xml:space="preserve"> Наручиоца о раду на пружању услуге достављањем писменог извештаја Одељењу за урбанизам, инспекцијске послове и ванпривредне делатности.</w:t>
      </w:r>
    </w:p>
    <w:p w:rsidR="009A6DE0" w:rsidRPr="000947A6" w:rsidRDefault="009A6DE0" w:rsidP="009A6DE0">
      <w:pPr>
        <w:pStyle w:val="Standard"/>
        <w:rPr>
          <w:rFonts w:cs="Times New Roman"/>
          <w:lang w:val="sr-Cyrl-CS"/>
        </w:rPr>
      </w:pPr>
    </w:p>
    <w:p w:rsidR="009A6DE0" w:rsidRPr="000947A6" w:rsidRDefault="009A6DE0" w:rsidP="009A6DE0">
      <w:pPr>
        <w:pStyle w:val="Standard"/>
        <w:rPr>
          <w:rFonts w:cs="Times New Roman"/>
          <w:b/>
          <w:lang w:val="sr-Cyrl-CS"/>
        </w:rPr>
      </w:pPr>
      <w:r w:rsidRPr="000947A6">
        <w:rPr>
          <w:rFonts w:cs="Times New Roman"/>
          <w:b/>
          <w:lang w:val="sr-Cyrl-CS"/>
        </w:rPr>
        <w:t>Програм услуге</w:t>
      </w:r>
    </w:p>
    <w:p w:rsidR="009A6DE0" w:rsidRPr="000947A6" w:rsidRDefault="009A6DE0" w:rsidP="009A6DE0">
      <w:pPr>
        <w:pStyle w:val="Standard"/>
        <w:jc w:val="center"/>
        <w:rPr>
          <w:rFonts w:cs="Times New Roman"/>
          <w:b/>
          <w:lang w:val="sr-Cyrl-CS"/>
        </w:rPr>
      </w:pPr>
    </w:p>
    <w:p w:rsidR="009A6DE0" w:rsidRPr="000947A6" w:rsidRDefault="009A6DE0" w:rsidP="009A6DE0">
      <w:pPr>
        <w:pStyle w:val="Standard"/>
        <w:jc w:val="both"/>
        <w:rPr>
          <w:rFonts w:cs="Times New Roman"/>
          <w:lang w:val="ru-RU"/>
        </w:rPr>
      </w:pPr>
      <w:r w:rsidRPr="000947A6">
        <w:rPr>
          <w:rFonts w:cs="Times New Roman"/>
          <w:lang w:val="sr-Cyrl-CS"/>
        </w:rPr>
        <w:t>Понуђач је дужан да за услугу социјалне заштите за коју подноси понуду посебно достави програм услуге.</w:t>
      </w:r>
    </w:p>
    <w:p w:rsidR="009A6DE0" w:rsidRPr="000947A6" w:rsidRDefault="009A6DE0" w:rsidP="009A6DE0">
      <w:pPr>
        <w:pStyle w:val="Standard"/>
        <w:jc w:val="both"/>
        <w:rPr>
          <w:rFonts w:cs="Times New Roman"/>
          <w:lang w:val="ru-RU"/>
        </w:rPr>
      </w:pPr>
    </w:p>
    <w:p w:rsidR="009A6DE0" w:rsidRPr="000947A6" w:rsidRDefault="009A6DE0" w:rsidP="009A6DE0">
      <w:pPr>
        <w:pStyle w:val="Standard"/>
        <w:ind w:firstLine="709"/>
        <w:jc w:val="both"/>
        <w:rPr>
          <w:rFonts w:cs="Times New Roman"/>
          <w:lang w:val="sr-Cyrl-CS"/>
        </w:rPr>
      </w:pPr>
      <w:r w:rsidRPr="000947A6">
        <w:rPr>
          <w:rFonts w:cs="Times New Roman"/>
          <w:lang w:val="sr-Cyrl-CS"/>
        </w:rPr>
        <w:t xml:space="preserve">Програм услуге се доставља у складу са Одлуком о реализацији буџета општине Дољевац у делу планираних расхода за </w:t>
      </w:r>
      <w:r w:rsidR="009A66CC" w:rsidRPr="000947A6">
        <w:rPr>
          <w:rFonts w:cs="Times New Roman"/>
          <w:lang w:val="sr-Cyrl-CS"/>
        </w:rPr>
        <w:t>услуге социјалне заштите, Лични пратилац детета</w:t>
      </w:r>
      <w:r w:rsidRPr="000947A6">
        <w:rPr>
          <w:rFonts w:cs="Times New Roman"/>
          <w:lang w:val="sr-Cyrl-CS"/>
        </w:rPr>
        <w:t xml:space="preserve"> за 2018.годину.</w:t>
      </w:r>
    </w:p>
    <w:p w:rsidR="009A6DE0" w:rsidRPr="000947A6" w:rsidRDefault="009A6DE0" w:rsidP="009A6DE0">
      <w:pPr>
        <w:pStyle w:val="Standard"/>
        <w:ind w:firstLine="709"/>
        <w:jc w:val="both"/>
        <w:rPr>
          <w:rFonts w:cs="Times New Roman"/>
          <w:lang w:val="sr-Cyrl-CS"/>
        </w:rPr>
      </w:pPr>
    </w:p>
    <w:p w:rsidR="009A6DE0" w:rsidRPr="000947A6" w:rsidRDefault="009A6DE0" w:rsidP="009A6DE0">
      <w:pPr>
        <w:pStyle w:val="Standard"/>
        <w:ind w:firstLine="709"/>
        <w:jc w:val="both"/>
        <w:rPr>
          <w:rFonts w:cs="Times New Roman"/>
          <w:lang w:val="sr-Cyrl-CS"/>
        </w:rPr>
      </w:pPr>
      <w:r w:rsidRPr="000947A6">
        <w:rPr>
          <w:rFonts w:cs="Times New Roman"/>
          <w:lang w:val="sr-Cyrl-CS"/>
        </w:rPr>
        <w:t>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w:t>
      </w:r>
      <w:r w:rsidR="00C24325" w:rsidRPr="000947A6">
        <w:rPr>
          <w:rFonts w:cs="Times New Roman"/>
          <w:lang w:val="sr-Cyrl-CS"/>
        </w:rPr>
        <w:t>„</w:t>
      </w:r>
      <w:r w:rsidRPr="000947A6">
        <w:rPr>
          <w:rFonts w:cs="Times New Roman"/>
          <w:lang w:val="sr-Cyrl-CS"/>
        </w:rPr>
        <w:t>Сл.гласник РС</w:t>
      </w:r>
      <w:r w:rsidR="00C24325" w:rsidRPr="000947A6">
        <w:rPr>
          <w:rFonts w:cs="Times New Roman"/>
          <w:lang w:val="sr-Cyrl-CS"/>
        </w:rPr>
        <w:t>“,</w:t>
      </w:r>
      <w:r w:rsidRPr="000947A6">
        <w:rPr>
          <w:rFonts w:cs="Times New Roman"/>
          <w:lang w:val="sr-Cyrl-CS"/>
        </w:rPr>
        <w:t xml:space="preserve"> бр.42/2013).</w:t>
      </w:r>
    </w:p>
    <w:p w:rsidR="009A6DE0" w:rsidRPr="000947A6" w:rsidRDefault="009A6DE0" w:rsidP="009A6DE0">
      <w:pPr>
        <w:pStyle w:val="Standard"/>
        <w:jc w:val="both"/>
        <w:rPr>
          <w:rFonts w:cs="Times New Roman"/>
          <w:lang w:val="sr-Cyrl-CS"/>
        </w:rPr>
      </w:pPr>
    </w:p>
    <w:p w:rsidR="009A6DE0" w:rsidRPr="000947A6" w:rsidRDefault="009A6DE0" w:rsidP="009A6DE0">
      <w:pPr>
        <w:suppressAutoHyphens/>
        <w:spacing w:line="100" w:lineRule="atLeast"/>
        <w:ind w:firstLine="709"/>
        <w:jc w:val="both"/>
        <w:rPr>
          <w:rFonts w:eastAsia="Arial Unicode MS"/>
          <w:iCs/>
          <w:kern w:val="1"/>
          <w:sz w:val="24"/>
          <w:szCs w:val="24"/>
          <w:lang w:val="ru-RU" w:eastAsia="ar-SA"/>
        </w:rPr>
      </w:pPr>
      <w:r w:rsidRPr="000947A6">
        <w:rPr>
          <w:rFonts w:eastAsia="Arial Unicode MS"/>
          <w:iCs/>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9A6DE0" w:rsidRPr="000947A6" w:rsidRDefault="009A6DE0" w:rsidP="009A6DE0">
      <w:pPr>
        <w:suppressAutoHyphens/>
        <w:spacing w:line="100" w:lineRule="atLeast"/>
        <w:jc w:val="both"/>
        <w:rPr>
          <w:rFonts w:eastAsia="Arial Unicode MS"/>
          <w:iCs/>
          <w:kern w:val="1"/>
          <w:sz w:val="24"/>
          <w:szCs w:val="24"/>
          <w:lang w:val="ru-RU" w:eastAsia="ar-SA"/>
        </w:rPr>
      </w:pPr>
    </w:p>
    <w:p w:rsidR="009A6DE0" w:rsidRPr="000947A6" w:rsidRDefault="009A6DE0" w:rsidP="009A6DE0">
      <w:pPr>
        <w:pStyle w:val="Standard"/>
        <w:jc w:val="both"/>
        <w:rPr>
          <w:rFonts w:cs="Times New Roman"/>
          <w:lang w:val="sr-Cyrl-CS"/>
        </w:rPr>
      </w:pPr>
    </w:p>
    <w:p w:rsidR="009A6DE0" w:rsidRPr="000947A6" w:rsidRDefault="009A6DE0" w:rsidP="009A6DE0">
      <w:pPr>
        <w:pStyle w:val="Standard"/>
        <w:ind w:firstLine="709"/>
        <w:jc w:val="both"/>
        <w:rPr>
          <w:rFonts w:cs="Times New Roman"/>
          <w:lang w:val="sr-Cyrl-CS"/>
        </w:rPr>
      </w:pPr>
      <w:r w:rsidRPr="000947A6">
        <w:rPr>
          <w:rFonts w:cs="Times New Roman"/>
          <w:lang w:val="sr-Cyrl-CS"/>
        </w:rPr>
        <w:t xml:space="preserve">Програмске активности се реализују у складу са потребама корисника, а пружање предметне услуге обухвата </w:t>
      </w:r>
      <w:r w:rsidR="00D56E1F" w:rsidRPr="000947A6">
        <w:rPr>
          <w:rFonts w:eastAsia="Arial Unicode MS"/>
          <w:iCs/>
          <w:kern w:val="1"/>
          <w:lang w:val="ru-RU" w:eastAsia="ar-SA"/>
        </w:rPr>
        <w:t>5 дана у току недеље</w:t>
      </w:r>
      <w:r w:rsidRPr="000947A6">
        <w:rPr>
          <w:rFonts w:cs="Times New Roman"/>
          <w:lang w:val="sr-Cyrl-CS"/>
        </w:rPr>
        <w:t xml:space="preserve"> са корисницима услуге. </w:t>
      </w:r>
    </w:p>
    <w:p w:rsidR="009A6DE0" w:rsidRPr="000947A6" w:rsidRDefault="009A6DE0" w:rsidP="009A6DE0">
      <w:pPr>
        <w:jc w:val="both"/>
        <w:rPr>
          <w:rFonts w:eastAsia="TimesNewRomanPSMT"/>
          <w:bCs/>
          <w:sz w:val="24"/>
          <w:szCs w:val="24"/>
        </w:rPr>
      </w:pPr>
    </w:p>
    <w:p w:rsidR="00E8165D" w:rsidRPr="000947A6" w:rsidRDefault="00E8165D" w:rsidP="003B4E3B">
      <w:pPr>
        <w:jc w:val="both"/>
        <w:rPr>
          <w:b/>
          <w:sz w:val="24"/>
        </w:rPr>
        <w:sectPr w:rsidR="00E8165D" w:rsidRPr="000947A6" w:rsidSect="000C3220">
          <w:headerReference w:type="default" r:id="rId8"/>
          <w:footerReference w:type="default" r:id="rId9"/>
          <w:footerReference w:type="first" r:id="rId10"/>
          <w:pgSz w:w="11907" w:h="16839" w:code="9"/>
          <w:pgMar w:top="734" w:right="1296" w:bottom="763" w:left="1296" w:header="485" w:footer="570" w:gutter="0"/>
          <w:cols w:space="720"/>
          <w:noEndnote/>
          <w:docGrid w:linePitch="313"/>
        </w:sectPr>
      </w:pPr>
    </w:p>
    <w:p w:rsidR="007B162D" w:rsidRPr="000947A6" w:rsidRDefault="00C47FA3" w:rsidP="003B4E3B">
      <w:pPr>
        <w:tabs>
          <w:tab w:val="center" w:pos="4802"/>
        </w:tabs>
        <w:jc w:val="both"/>
        <w:rPr>
          <w:b/>
          <w:sz w:val="24"/>
          <w:szCs w:val="22"/>
        </w:rPr>
      </w:pPr>
      <w:r w:rsidRPr="000947A6">
        <w:rPr>
          <w:b/>
          <w:sz w:val="24"/>
          <w:szCs w:val="22"/>
        </w:rPr>
        <w:t>III</w:t>
      </w:r>
      <w:r w:rsidR="007B162D" w:rsidRPr="000947A6">
        <w:rPr>
          <w:b/>
          <w:sz w:val="24"/>
          <w:szCs w:val="22"/>
        </w:rPr>
        <w:t xml:space="preserve">  УСЛОВИ ЗА УЧЕШЋЕ У ПОСТУПКУ ЈАВНЕ НАБАВКЕ ИЗ ЧЛ. 75. </w:t>
      </w:r>
      <w:r w:rsidR="00F10D3C" w:rsidRPr="000947A6">
        <w:rPr>
          <w:b/>
          <w:sz w:val="24"/>
          <w:szCs w:val="22"/>
        </w:rPr>
        <w:t>И 76.</w:t>
      </w:r>
      <w:r w:rsidR="007B162D" w:rsidRPr="000947A6">
        <w:rPr>
          <w:b/>
          <w:sz w:val="24"/>
          <w:szCs w:val="22"/>
        </w:rPr>
        <w:t xml:space="preserve"> ЗАКОНА И УПУТСТВО КАКО СЕ ДОКАЗУЈЕ ИСПУЊЕНОСТ ТИХ УСЛОВА</w:t>
      </w:r>
    </w:p>
    <w:p w:rsidR="007B162D" w:rsidRPr="000947A6" w:rsidRDefault="007B162D" w:rsidP="00F10D3C">
      <w:pPr>
        <w:tabs>
          <w:tab w:val="center" w:pos="4802"/>
        </w:tabs>
        <w:jc w:val="both"/>
        <w:rPr>
          <w:sz w:val="22"/>
          <w:szCs w:val="22"/>
        </w:rPr>
      </w:pPr>
      <w:r w:rsidRPr="000947A6">
        <w:rPr>
          <w:sz w:val="22"/>
          <w:szCs w:val="22"/>
        </w:rPr>
        <w:tab/>
      </w:r>
    </w:p>
    <w:p w:rsidR="00DA0E0D" w:rsidRPr="000947A6" w:rsidRDefault="00DA0E0D" w:rsidP="006073E2"/>
    <w:p w:rsidR="0027708B" w:rsidRPr="000947A6" w:rsidRDefault="002E7CA2" w:rsidP="006073E2">
      <w:pPr>
        <w:rPr>
          <w:rFonts w:eastAsia="TimesNewRomanPS-BoldMT"/>
          <w:b/>
          <w:bCs/>
          <w:sz w:val="24"/>
          <w:szCs w:val="24"/>
        </w:rPr>
      </w:pPr>
      <w:r w:rsidRPr="000947A6">
        <w:rPr>
          <w:b/>
          <w:bCs/>
          <w:i/>
          <w:iCs/>
          <w:sz w:val="22"/>
          <w:szCs w:val="22"/>
        </w:rPr>
        <w:t xml:space="preserve">Услуга </w:t>
      </w:r>
      <w:r w:rsidR="0027708B" w:rsidRPr="000947A6">
        <w:rPr>
          <w:b/>
          <w:bCs/>
          <w:i/>
          <w:iCs/>
          <w:sz w:val="22"/>
          <w:szCs w:val="22"/>
        </w:rPr>
        <w:t>„Лични пратилац детета“</w:t>
      </w:r>
    </w:p>
    <w:p w:rsidR="006030CF" w:rsidRPr="000947A6" w:rsidRDefault="006030CF" w:rsidP="0027708B">
      <w:pPr>
        <w:rPr>
          <w:b/>
          <w:bCs/>
          <w:i/>
          <w:iCs/>
          <w:sz w:val="22"/>
          <w:szCs w:val="22"/>
        </w:rPr>
      </w:pPr>
    </w:p>
    <w:p w:rsidR="006030CF" w:rsidRPr="000947A6" w:rsidRDefault="006030CF" w:rsidP="006030CF">
      <w:pPr>
        <w:rPr>
          <w:rFonts w:eastAsia="TimesNewRomanPSMT"/>
          <w:b/>
          <w:bCs/>
          <w:sz w:val="22"/>
          <w:szCs w:val="22"/>
        </w:rPr>
      </w:pPr>
      <w:r w:rsidRPr="000947A6">
        <w:rPr>
          <w:rFonts w:eastAsia="TimesNewRomanPSMT"/>
          <w:b/>
          <w:bCs/>
          <w:sz w:val="22"/>
          <w:szCs w:val="22"/>
        </w:rPr>
        <w:t>1.1 ОБАВЕЗНИ УСЛОВИ</w:t>
      </w:r>
    </w:p>
    <w:p w:rsidR="0027708B" w:rsidRPr="000947A6" w:rsidRDefault="0027708B" w:rsidP="0027708B">
      <w:pPr>
        <w:rPr>
          <w:b/>
          <w:bCs/>
          <w:i/>
          <w:iCs/>
          <w:sz w:val="22"/>
          <w:szCs w:val="22"/>
        </w:rPr>
      </w:pPr>
    </w:p>
    <w:p w:rsidR="0027708B" w:rsidRPr="000947A6" w:rsidRDefault="0027708B" w:rsidP="0027708B">
      <w:pPr>
        <w:pStyle w:val="ListParagraph"/>
        <w:tabs>
          <w:tab w:val="left" w:pos="680"/>
        </w:tabs>
        <w:ind w:left="0"/>
        <w:jc w:val="both"/>
        <w:rPr>
          <w:rFonts w:ascii="Times New Roman" w:hAnsi="Times New Roman"/>
        </w:rPr>
      </w:pPr>
      <w:r w:rsidRPr="000947A6">
        <w:rPr>
          <w:rFonts w:ascii="Times New Roman" w:hAnsi="Times New Roman"/>
          <w:iCs/>
        </w:rPr>
        <w:t xml:space="preserve">Право на учешће у поступку предметне јавне набавке има понуђач који испуњава </w:t>
      </w:r>
      <w:r w:rsidRPr="000947A6">
        <w:rPr>
          <w:rFonts w:ascii="Times New Roman" w:hAnsi="Times New Roman"/>
          <w:b/>
          <w:iCs/>
        </w:rPr>
        <w:t>обавезне услове</w:t>
      </w:r>
      <w:r w:rsidRPr="000947A6">
        <w:rPr>
          <w:rFonts w:ascii="Times New Roman" w:hAnsi="Times New Roman"/>
          <w:iCs/>
        </w:rPr>
        <w:t xml:space="preserve"> за учешће, дефинисане чланом 75. ЗЈН, </w:t>
      </w:r>
      <w:r w:rsidRPr="000947A6">
        <w:rPr>
          <w:rFonts w:ascii="Times New Roman" w:hAnsi="Times New Roman"/>
          <w:iCs/>
          <w:lang w:val="sr-Cyrl-CS"/>
        </w:rPr>
        <w:t>а и</w:t>
      </w:r>
      <w:r w:rsidRPr="000947A6">
        <w:rPr>
          <w:rFonts w:ascii="Times New Roman" w:hAnsi="Times New Roman"/>
        </w:rPr>
        <w:t xml:space="preserve">спуњеност </w:t>
      </w:r>
      <w:r w:rsidRPr="000947A6">
        <w:rPr>
          <w:rFonts w:ascii="Times New Roman" w:hAnsi="Times New Roman"/>
          <w:b/>
        </w:rPr>
        <w:t xml:space="preserve">обавезних </w:t>
      </w:r>
      <w:r w:rsidRPr="000947A6">
        <w:rPr>
          <w:rFonts w:ascii="Times New Roman" w:hAnsi="Times New Roman"/>
          <w:b/>
          <w:lang w:val="sr-Cyrl-CS"/>
        </w:rPr>
        <w:t xml:space="preserve">услова </w:t>
      </w:r>
      <w:r w:rsidRPr="000947A6">
        <w:rPr>
          <w:rFonts w:ascii="Times New Roman" w:hAnsi="Times New Roman"/>
        </w:rPr>
        <w:t xml:space="preserve">за учешће у поступку предметне јавне набавке, </w:t>
      </w:r>
      <w:r w:rsidRPr="000947A6">
        <w:rPr>
          <w:rFonts w:ascii="Times New Roman" w:hAnsi="Times New Roman"/>
          <w:lang w:val="sr-Cyrl-CS"/>
        </w:rPr>
        <w:t xml:space="preserve">понуђач доказује на начин дефинисан у следећој табели, </w:t>
      </w:r>
      <w:r w:rsidRPr="000947A6">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27708B" w:rsidRPr="000947A6" w:rsidTr="002E201F">
        <w:trPr>
          <w:trHeight w:val="548"/>
        </w:trPr>
        <w:tc>
          <w:tcPr>
            <w:tcW w:w="616" w:type="dxa"/>
            <w:shd w:val="clear" w:color="auto" w:fill="C6D9F1"/>
          </w:tcPr>
          <w:p w:rsidR="0027708B" w:rsidRPr="000947A6" w:rsidRDefault="0027708B" w:rsidP="002E201F">
            <w:pPr>
              <w:spacing w:line="240" w:lineRule="auto"/>
              <w:contextualSpacing/>
              <w:rPr>
                <w:sz w:val="22"/>
                <w:szCs w:val="22"/>
              </w:rPr>
            </w:pPr>
          </w:p>
          <w:p w:rsidR="0027708B" w:rsidRPr="000947A6" w:rsidRDefault="0027708B" w:rsidP="002E201F">
            <w:pPr>
              <w:spacing w:line="240" w:lineRule="auto"/>
              <w:contextualSpacing/>
              <w:rPr>
                <w:sz w:val="22"/>
                <w:szCs w:val="22"/>
              </w:rPr>
            </w:pPr>
            <w:r w:rsidRPr="000947A6">
              <w:rPr>
                <w:sz w:val="22"/>
                <w:szCs w:val="22"/>
              </w:rPr>
              <w:t>Р.бр</w:t>
            </w:r>
          </w:p>
        </w:tc>
        <w:tc>
          <w:tcPr>
            <w:tcW w:w="4123" w:type="dxa"/>
            <w:shd w:val="clear" w:color="auto" w:fill="C6D9F1"/>
          </w:tcPr>
          <w:p w:rsidR="0027708B" w:rsidRPr="000947A6" w:rsidRDefault="0027708B" w:rsidP="002E201F">
            <w:pPr>
              <w:rPr>
                <w:sz w:val="22"/>
                <w:szCs w:val="22"/>
              </w:rPr>
            </w:pPr>
            <w:r w:rsidRPr="000947A6">
              <w:rPr>
                <w:sz w:val="22"/>
                <w:szCs w:val="22"/>
              </w:rPr>
              <w:t>ОБАВЕЗНИ УСЛОВИ</w:t>
            </w:r>
          </w:p>
        </w:tc>
        <w:tc>
          <w:tcPr>
            <w:tcW w:w="4526" w:type="dxa"/>
            <w:shd w:val="clear" w:color="auto" w:fill="C6D9F1"/>
          </w:tcPr>
          <w:p w:rsidR="0027708B" w:rsidRPr="000947A6" w:rsidRDefault="0027708B" w:rsidP="002E201F">
            <w:pPr>
              <w:rPr>
                <w:sz w:val="22"/>
                <w:szCs w:val="22"/>
              </w:rPr>
            </w:pPr>
            <w:r w:rsidRPr="000947A6">
              <w:rPr>
                <w:sz w:val="22"/>
                <w:szCs w:val="22"/>
              </w:rPr>
              <w:t>НАЧИН ДОКАЗИВАЊА</w:t>
            </w:r>
          </w:p>
        </w:tc>
      </w:tr>
      <w:tr w:rsidR="0027708B" w:rsidRPr="000947A6" w:rsidTr="002E201F">
        <w:tc>
          <w:tcPr>
            <w:tcW w:w="616" w:type="dxa"/>
            <w:shd w:val="clear" w:color="auto" w:fill="auto"/>
          </w:tcPr>
          <w:p w:rsidR="0027708B" w:rsidRPr="000947A6" w:rsidRDefault="0027708B" w:rsidP="002E201F">
            <w:pPr>
              <w:rPr>
                <w:sz w:val="22"/>
                <w:szCs w:val="22"/>
              </w:rPr>
            </w:pPr>
          </w:p>
          <w:p w:rsidR="0027708B" w:rsidRPr="000947A6" w:rsidRDefault="0027708B" w:rsidP="002E201F">
            <w:pPr>
              <w:rPr>
                <w:sz w:val="22"/>
                <w:szCs w:val="22"/>
              </w:rPr>
            </w:pPr>
          </w:p>
          <w:p w:rsidR="0027708B" w:rsidRPr="000947A6" w:rsidRDefault="0027708B" w:rsidP="002E201F">
            <w:pPr>
              <w:rPr>
                <w:sz w:val="22"/>
                <w:szCs w:val="22"/>
              </w:rPr>
            </w:pPr>
            <w:r w:rsidRPr="000947A6">
              <w:rPr>
                <w:sz w:val="22"/>
                <w:szCs w:val="22"/>
              </w:rPr>
              <w:t>1.</w:t>
            </w:r>
          </w:p>
        </w:tc>
        <w:tc>
          <w:tcPr>
            <w:tcW w:w="4123" w:type="dxa"/>
            <w:shd w:val="clear" w:color="auto" w:fill="auto"/>
          </w:tcPr>
          <w:p w:rsidR="0027708B" w:rsidRPr="000947A6" w:rsidRDefault="0027708B" w:rsidP="002E201F">
            <w:pPr>
              <w:jc w:val="both"/>
              <w:rPr>
                <w:iCs/>
                <w:sz w:val="22"/>
                <w:szCs w:val="22"/>
              </w:rPr>
            </w:pPr>
          </w:p>
          <w:p w:rsidR="0027708B" w:rsidRPr="000947A6" w:rsidRDefault="0027708B" w:rsidP="002E201F">
            <w:pPr>
              <w:jc w:val="both"/>
              <w:rPr>
                <w:i/>
                <w:iCs/>
                <w:sz w:val="22"/>
                <w:szCs w:val="22"/>
              </w:rPr>
            </w:pPr>
            <w:r w:rsidRPr="000947A6">
              <w:rPr>
                <w:iCs/>
                <w:sz w:val="22"/>
                <w:szCs w:val="22"/>
              </w:rPr>
              <w:t xml:space="preserve">Да је регистрован код надлежног органа, односно уписан у одговарајући регистар </w:t>
            </w:r>
            <w:r w:rsidRPr="000947A6">
              <w:rPr>
                <w:i/>
                <w:iCs/>
                <w:sz w:val="22"/>
                <w:szCs w:val="22"/>
              </w:rPr>
              <w:t>(чл. 75. ст. 1. тач. 1) ЗЈН);</w:t>
            </w:r>
          </w:p>
        </w:tc>
        <w:tc>
          <w:tcPr>
            <w:tcW w:w="4526" w:type="dxa"/>
            <w:vMerge w:val="restart"/>
            <w:shd w:val="clear" w:color="auto" w:fill="auto"/>
          </w:tcPr>
          <w:p w:rsidR="0027708B" w:rsidRPr="000947A6" w:rsidRDefault="0027708B" w:rsidP="002E201F">
            <w:pPr>
              <w:jc w:val="both"/>
              <w:rPr>
                <w:iCs/>
                <w:sz w:val="22"/>
                <w:szCs w:val="22"/>
              </w:rPr>
            </w:pPr>
          </w:p>
          <w:p w:rsidR="0027708B" w:rsidRPr="000947A6" w:rsidRDefault="0027708B" w:rsidP="002E201F">
            <w:pPr>
              <w:pStyle w:val="ListParagraph"/>
              <w:ind w:left="0"/>
              <w:jc w:val="both"/>
              <w:rPr>
                <w:rFonts w:ascii="Times New Roman" w:hAnsi="Times New Roman"/>
              </w:rPr>
            </w:pPr>
            <w:r w:rsidRPr="000947A6">
              <w:rPr>
                <w:rFonts w:ascii="Times New Roman" w:hAnsi="Times New Roman"/>
                <w:b/>
              </w:rPr>
              <w:t>ИЗЈАВА</w:t>
            </w:r>
            <w:r w:rsidRPr="000947A6">
              <w:rPr>
                <w:rFonts w:ascii="Times New Roman" w:hAnsi="Times New Roman"/>
                <w:lang w:val="sr-Cyrl-CS"/>
              </w:rPr>
              <w:t xml:space="preserve"> (</w:t>
            </w:r>
            <w:r w:rsidRPr="000947A6">
              <w:rPr>
                <w:rFonts w:ascii="Times New Roman" w:hAnsi="Times New Roman"/>
                <w:i/>
                <w:lang w:val="sr-Cyrl-CS"/>
              </w:rPr>
              <w:t>Образац 5.</w:t>
            </w:r>
            <w:r w:rsidRPr="000947A6">
              <w:rPr>
                <w:rFonts w:ascii="Times New Roman" w:hAnsi="Times New Roman"/>
                <w:i/>
                <w:lang w:val="ru-RU"/>
              </w:rPr>
              <w:t xml:space="preserve"> у </w:t>
            </w:r>
            <w:r w:rsidRPr="000947A6">
              <w:rPr>
                <w:rFonts w:ascii="Times New Roman" w:hAnsi="Times New Roman"/>
                <w:i/>
              </w:rPr>
              <w:t>поглављу</w:t>
            </w:r>
            <w:r w:rsidRPr="000947A6">
              <w:rPr>
                <w:rFonts w:ascii="Times New Roman" w:hAnsi="Times New Roman"/>
                <w:i/>
                <w:lang w:val="sr-Cyrl-CS"/>
              </w:rPr>
              <w:t xml:space="preserve"> </w:t>
            </w:r>
            <w:r w:rsidRPr="000947A6">
              <w:rPr>
                <w:rFonts w:ascii="Times New Roman" w:hAnsi="Times New Roman"/>
                <w:i/>
              </w:rPr>
              <w:t>VI</w:t>
            </w:r>
            <w:r w:rsidRPr="000947A6">
              <w:rPr>
                <w:rFonts w:ascii="Times New Roman" w:hAnsi="Times New Roman"/>
                <w:i/>
                <w:lang w:val="ru-RU"/>
              </w:rPr>
              <w:t xml:space="preserve"> ове конкурсне документације</w:t>
            </w:r>
            <w:r w:rsidRPr="000947A6">
              <w:rPr>
                <w:rFonts w:ascii="Times New Roman" w:hAnsi="Times New Roman"/>
                <w:lang w:val="sr-Cyrl-CS"/>
              </w:rPr>
              <w:t xml:space="preserve">), </w:t>
            </w:r>
            <w:r w:rsidRPr="000947A6">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7708B" w:rsidRPr="000947A6" w:rsidRDefault="0027708B" w:rsidP="002E201F">
            <w:pPr>
              <w:pStyle w:val="ListParagraph"/>
              <w:ind w:left="0"/>
              <w:jc w:val="both"/>
              <w:rPr>
                <w:rFonts w:ascii="Times New Roman" w:hAnsi="Times New Roman"/>
              </w:rPr>
            </w:pPr>
          </w:p>
          <w:p w:rsidR="0027708B" w:rsidRPr="000947A6" w:rsidRDefault="0027708B" w:rsidP="002E201F">
            <w:pPr>
              <w:pStyle w:val="ListParagraph"/>
              <w:ind w:left="0"/>
              <w:jc w:val="both"/>
              <w:rPr>
                <w:rFonts w:ascii="Times New Roman" w:hAnsi="Times New Roman"/>
              </w:rPr>
            </w:pPr>
          </w:p>
        </w:tc>
      </w:tr>
      <w:tr w:rsidR="0027708B" w:rsidRPr="000947A6" w:rsidTr="002E201F">
        <w:tc>
          <w:tcPr>
            <w:tcW w:w="616" w:type="dxa"/>
            <w:shd w:val="clear" w:color="auto" w:fill="auto"/>
            <w:vAlign w:val="center"/>
          </w:tcPr>
          <w:p w:rsidR="0027708B" w:rsidRPr="000947A6" w:rsidRDefault="0027708B" w:rsidP="002E201F">
            <w:pPr>
              <w:rPr>
                <w:sz w:val="22"/>
                <w:szCs w:val="22"/>
              </w:rPr>
            </w:pPr>
            <w:r w:rsidRPr="000947A6">
              <w:rPr>
                <w:sz w:val="22"/>
                <w:szCs w:val="22"/>
              </w:rPr>
              <w:t>2.</w:t>
            </w:r>
          </w:p>
        </w:tc>
        <w:tc>
          <w:tcPr>
            <w:tcW w:w="4123" w:type="dxa"/>
            <w:shd w:val="clear" w:color="auto" w:fill="auto"/>
          </w:tcPr>
          <w:p w:rsidR="0027708B" w:rsidRPr="000947A6" w:rsidRDefault="0027708B" w:rsidP="002E201F">
            <w:pPr>
              <w:jc w:val="both"/>
              <w:rPr>
                <w:sz w:val="22"/>
                <w:szCs w:val="22"/>
              </w:rPr>
            </w:pPr>
          </w:p>
          <w:p w:rsidR="0027708B" w:rsidRPr="000947A6" w:rsidRDefault="0027708B" w:rsidP="002E201F">
            <w:pPr>
              <w:jc w:val="both"/>
              <w:rPr>
                <w:i/>
                <w:iCs/>
                <w:sz w:val="22"/>
                <w:szCs w:val="22"/>
              </w:rPr>
            </w:pPr>
            <w:r w:rsidRPr="000947A6">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947A6">
              <w:rPr>
                <w:i/>
                <w:iCs/>
                <w:sz w:val="22"/>
                <w:szCs w:val="22"/>
              </w:rPr>
              <w:t>(чл. 75. ст. 1. тач. 2) ЗЈН);</w:t>
            </w:r>
          </w:p>
        </w:tc>
        <w:tc>
          <w:tcPr>
            <w:tcW w:w="4526" w:type="dxa"/>
            <w:vMerge/>
            <w:shd w:val="clear" w:color="auto" w:fill="auto"/>
          </w:tcPr>
          <w:p w:rsidR="0027708B" w:rsidRPr="000947A6" w:rsidRDefault="0027708B" w:rsidP="002E201F">
            <w:pPr>
              <w:jc w:val="both"/>
              <w:rPr>
                <w:sz w:val="22"/>
                <w:szCs w:val="22"/>
              </w:rPr>
            </w:pPr>
          </w:p>
        </w:tc>
      </w:tr>
      <w:tr w:rsidR="0027708B" w:rsidRPr="000947A6" w:rsidTr="002E201F">
        <w:tc>
          <w:tcPr>
            <w:tcW w:w="616" w:type="dxa"/>
            <w:shd w:val="clear" w:color="auto" w:fill="auto"/>
            <w:vAlign w:val="center"/>
          </w:tcPr>
          <w:p w:rsidR="0027708B" w:rsidRPr="000947A6" w:rsidRDefault="0027708B" w:rsidP="002E201F">
            <w:pPr>
              <w:rPr>
                <w:sz w:val="22"/>
                <w:szCs w:val="22"/>
              </w:rPr>
            </w:pPr>
            <w:r w:rsidRPr="000947A6">
              <w:rPr>
                <w:sz w:val="22"/>
                <w:szCs w:val="22"/>
              </w:rPr>
              <w:t>3.</w:t>
            </w:r>
          </w:p>
        </w:tc>
        <w:tc>
          <w:tcPr>
            <w:tcW w:w="4123" w:type="dxa"/>
            <w:shd w:val="clear" w:color="auto" w:fill="auto"/>
          </w:tcPr>
          <w:p w:rsidR="0027708B" w:rsidRPr="000947A6" w:rsidRDefault="0027708B" w:rsidP="002E201F">
            <w:pPr>
              <w:jc w:val="both"/>
              <w:rPr>
                <w:sz w:val="22"/>
                <w:szCs w:val="22"/>
              </w:rPr>
            </w:pPr>
            <w:r w:rsidRPr="000947A6">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47A6">
              <w:rPr>
                <w:i/>
                <w:iCs/>
                <w:sz w:val="22"/>
                <w:szCs w:val="22"/>
              </w:rPr>
              <w:t>(чл. 75. ст. 1. тач. 4) ЗЈН);</w:t>
            </w:r>
          </w:p>
          <w:p w:rsidR="0027708B" w:rsidRPr="000947A6" w:rsidRDefault="0027708B" w:rsidP="002E201F">
            <w:pPr>
              <w:rPr>
                <w:sz w:val="22"/>
                <w:szCs w:val="22"/>
              </w:rPr>
            </w:pPr>
          </w:p>
        </w:tc>
        <w:tc>
          <w:tcPr>
            <w:tcW w:w="4526" w:type="dxa"/>
            <w:vMerge/>
            <w:shd w:val="clear" w:color="auto" w:fill="auto"/>
          </w:tcPr>
          <w:p w:rsidR="0027708B" w:rsidRPr="000947A6" w:rsidRDefault="0027708B" w:rsidP="002E201F">
            <w:pPr>
              <w:jc w:val="both"/>
              <w:rPr>
                <w:sz w:val="22"/>
                <w:szCs w:val="22"/>
              </w:rPr>
            </w:pPr>
          </w:p>
        </w:tc>
      </w:tr>
      <w:tr w:rsidR="0027708B" w:rsidRPr="000947A6" w:rsidTr="002E201F">
        <w:tc>
          <w:tcPr>
            <w:tcW w:w="616" w:type="dxa"/>
            <w:shd w:val="clear" w:color="auto" w:fill="auto"/>
            <w:vAlign w:val="center"/>
          </w:tcPr>
          <w:p w:rsidR="0027708B" w:rsidRPr="000947A6" w:rsidRDefault="0027708B" w:rsidP="002E201F">
            <w:pPr>
              <w:rPr>
                <w:sz w:val="22"/>
                <w:szCs w:val="22"/>
              </w:rPr>
            </w:pPr>
            <w:r w:rsidRPr="000947A6">
              <w:rPr>
                <w:sz w:val="22"/>
                <w:szCs w:val="22"/>
              </w:rPr>
              <w:t>4.</w:t>
            </w:r>
          </w:p>
        </w:tc>
        <w:tc>
          <w:tcPr>
            <w:tcW w:w="4123" w:type="dxa"/>
            <w:shd w:val="clear" w:color="auto" w:fill="auto"/>
          </w:tcPr>
          <w:p w:rsidR="0027708B" w:rsidRPr="000947A6" w:rsidRDefault="0027708B" w:rsidP="002E201F">
            <w:pPr>
              <w:jc w:val="both"/>
              <w:rPr>
                <w:i/>
                <w:iCs/>
                <w:sz w:val="22"/>
                <w:szCs w:val="22"/>
              </w:rPr>
            </w:pPr>
            <w:r w:rsidRPr="000947A6">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947A6">
              <w:rPr>
                <w:i/>
                <w:iCs/>
                <w:sz w:val="22"/>
                <w:szCs w:val="22"/>
              </w:rPr>
              <w:t>чл. 75. ст. 2. ЗЈН).</w:t>
            </w:r>
          </w:p>
          <w:p w:rsidR="0027708B" w:rsidRPr="000947A6" w:rsidRDefault="0027708B" w:rsidP="002E201F">
            <w:pPr>
              <w:jc w:val="both"/>
              <w:rPr>
                <w:sz w:val="22"/>
                <w:szCs w:val="22"/>
              </w:rPr>
            </w:pPr>
          </w:p>
        </w:tc>
        <w:tc>
          <w:tcPr>
            <w:tcW w:w="4526" w:type="dxa"/>
            <w:vMerge/>
            <w:shd w:val="clear" w:color="auto" w:fill="auto"/>
          </w:tcPr>
          <w:p w:rsidR="0027708B" w:rsidRPr="000947A6" w:rsidRDefault="0027708B" w:rsidP="002E201F">
            <w:pPr>
              <w:jc w:val="both"/>
              <w:rPr>
                <w:sz w:val="22"/>
                <w:szCs w:val="22"/>
              </w:rPr>
            </w:pPr>
          </w:p>
        </w:tc>
      </w:tr>
      <w:tr w:rsidR="0027708B" w:rsidRPr="000947A6" w:rsidTr="002E201F">
        <w:tc>
          <w:tcPr>
            <w:tcW w:w="616" w:type="dxa"/>
            <w:shd w:val="clear" w:color="auto" w:fill="auto"/>
            <w:vAlign w:val="center"/>
          </w:tcPr>
          <w:p w:rsidR="0027708B" w:rsidRPr="000947A6" w:rsidRDefault="0027708B" w:rsidP="002E201F">
            <w:pPr>
              <w:rPr>
                <w:sz w:val="22"/>
                <w:szCs w:val="22"/>
              </w:rPr>
            </w:pPr>
            <w:r w:rsidRPr="000947A6">
              <w:rPr>
                <w:sz w:val="22"/>
                <w:szCs w:val="22"/>
              </w:rPr>
              <w:t>5.</w:t>
            </w:r>
          </w:p>
        </w:tc>
        <w:tc>
          <w:tcPr>
            <w:tcW w:w="4123" w:type="dxa"/>
            <w:shd w:val="clear" w:color="auto" w:fill="auto"/>
          </w:tcPr>
          <w:p w:rsidR="0027708B" w:rsidRPr="000947A6" w:rsidRDefault="00F01E3A" w:rsidP="0027708B">
            <w:pPr>
              <w:jc w:val="left"/>
              <w:rPr>
                <w:sz w:val="24"/>
                <w:szCs w:val="24"/>
              </w:rPr>
            </w:pPr>
            <w:r w:rsidRPr="000947A6">
              <w:rPr>
                <w:sz w:val="24"/>
                <w:szCs w:val="24"/>
              </w:rPr>
              <w:t xml:space="preserve">Да организација или установа поседује </w:t>
            </w:r>
            <w:r w:rsidR="0027708B" w:rsidRPr="000947A6">
              <w:rPr>
                <w:sz w:val="24"/>
                <w:szCs w:val="24"/>
              </w:rPr>
              <w:t xml:space="preserve">лиценцу за пружање услуге лични пратилац детета </w:t>
            </w:r>
          </w:p>
        </w:tc>
        <w:tc>
          <w:tcPr>
            <w:tcW w:w="4526" w:type="dxa"/>
            <w:shd w:val="clear" w:color="auto" w:fill="auto"/>
          </w:tcPr>
          <w:p w:rsidR="0027708B" w:rsidRPr="000947A6" w:rsidRDefault="00F01E3A" w:rsidP="002E201F">
            <w:pPr>
              <w:jc w:val="both"/>
              <w:rPr>
                <w:sz w:val="22"/>
                <w:szCs w:val="22"/>
              </w:rPr>
            </w:pPr>
            <w:r w:rsidRPr="000947A6">
              <w:rPr>
                <w:sz w:val="24"/>
                <w:szCs w:val="24"/>
              </w:rPr>
              <w:t>Фотокопија лиценце или доказ да је поднет Захтев за добијање лиценце</w:t>
            </w:r>
          </w:p>
        </w:tc>
      </w:tr>
    </w:tbl>
    <w:p w:rsidR="0027708B" w:rsidRPr="000947A6" w:rsidRDefault="0027708B" w:rsidP="0027708B">
      <w:pPr>
        <w:pStyle w:val="ListParagraph"/>
        <w:tabs>
          <w:tab w:val="left" w:pos="680"/>
        </w:tabs>
        <w:ind w:left="0"/>
        <w:jc w:val="both"/>
        <w:rPr>
          <w:rFonts w:ascii="Arial" w:eastAsia="TimesNewRomanPSMT" w:hAnsi="Arial" w:cs="Arial"/>
          <w:bCs/>
          <w:sz w:val="32"/>
          <w:szCs w:val="32"/>
          <w:lang w:val="sr-Cyrl-CS"/>
        </w:rPr>
      </w:pPr>
    </w:p>
    <w:p w:rsidR="0027708B" w:rsidRPr="000947A6" w:rsidRDefault="0027708B" w:rsidP="0027708B">
      <w:pPr>
        <w:pStyle w:val="ListParagraph"/>
        <w:tabs>
          <w:tab w:val="left" w:pos="680"/>
        </w:tabs>
        <w:ind w:left="0"/>
        <w:jc w:val="both"/>
        <w:rPr>
          <w:rFonts w:ascii="Times New Roman" w:eastAsia="TimesNewRomanPSMT" w:hAnsi="Times New Roman"/>
          <w:b/>
          <w:bCs/>
          <w:sz w:val="24"/>
          <w:szCs w:val="24"/>
          <w:lang w:val="sr-Cyrl-CS"/>
        </w:rPr>
      </w:pPr>
    </w:p>
    <w:p w:rsidR="0027708B" w:rsidRPr="000947A6" w:rsidRDefault="0027708B" w:rsidP="0027708B">
      <w:pPr>
        <w:pStyle w:val="ListParagraph"/>
        <w:tabs>
          <w:tab w:val="left" w:pos="680"/>
        </w:tabs>
        <w:ind w:left="0"/>
        <w:rPr>
          <w:rFonts w:ascii="Times New Roman" w:eastAsia="TimesNewRomanPSMT" w:hAnsi="Times New Roman"/>
          <w:b/>
          <w:bCs/>
          <w:lang w:val="sr-Cyrl-CS"/>
        </w:rPr>
      </w:pPr>
      <w:r w:rsidRPr="000947A6">
        <w:rPr>
          <w:rFonts w:ascii="Times New Roman" w:eastAsia="TimesNewRomanPSMT" w:hAnsi="Times New Roman"/>
          <w:b/>
          <w:bCs/>
        </w:rPr>
        <w:t>1.2 ДОДАТНИ УСЛОВИ</w:t>
      </w:r>
    </w:p>
    <w:p w:rsidR="0027708B" w:rsidRPr="000947A6" w:rsidRDefault="0027708B" w:rsidP="0027708B">
      <w:pPr>
        <w:pStyle w:val="ListParagraph"/>
        <w:tabs>
          <w:tab w:val="left" w:pos="680"/>
        </w:tabs>
        <w:ind w:left="0"/>
        <w:jc w:val="both"/>
        <w:rPr>
          <w:rFonts w:ascii="Times New Roman" w:eastAsia="TimesNewRomanPS-BoldMT" w:hAnsi="Times New Roman"/>
          <w:b/>
          <w:bCs/>
          <w:lang w:val="sr-Cyrl-CS"/>
        </w:rPr>
      </w:pPr>
      <w:r w:rsidRPr="000947A6">
        <w:rPr>
          <w:rFonts w:ascii="Times New Roman" w:hAnsi="Times New Roman"/>
          <w:bCs/>
          <w:iCs/>
        </w:rPr>
        <w:t xml:space="preserve">Понуђач који </w:t>
      </w:r>
      <w:r w:rsidRPr="000947A6">
        <w:rPr>
          <w:rFonts w:ascii="Times New Roman" w:hAnsi="Times New Roman"/>
          <w:iCs/>
        </w:rPr>
        <w:t xml:space="preserve">учествује у поступку предметне јавне набавке мора испунити </w:t>
      </w:r>
      <w:r w:rsidRPr="000947A6">
        <w:rPr>
          <w:rFonts w:ascii="Times New Roman" w:hAnsi="Times New Roman"/>
          <w:b/>
          <w:iCs/>
        </w:rPr>
        <w:t>додатне услове</w:t>
      </w:r>
      <w:r w:rsidRPr="000947A6">
        <w:rPr>
          <w:rFonts w:ascii="Times New Roman" w:hAnsi="Times New Roman"/>
          <w:iCs/>
        </w:rPr>
        <w:t xml:space="preserve"> за учешће у поступку јавне набавке, дефинисане овом конкурсном документацијом,</w:t>
      </w:r>
      <w:r w:rsidRPr="000947A6">
        <w:rPr>
          <w:rFonts w:ascii="Times New Roman" w:eastAsia="TimesNewRomanPS-BoldMT" w:hAnsi="Times New Roman"/>
          <w:b/>
          <w:bCs/>
        </w:rPr>
        <w:t xml:space="preserve"> </w:t>
      </w:r>
      <w:r w:rsidRPr="000947A6">
        <w:rPr>
          <w:rFonts w:ascii="Times New Roman" w:hAnsi="Times New Roman"/>
          <w:iCs/>
        </w:rPr>
        <w:t>а и</w:t>
      </w:r>
      <w:r w:rsidRPr="000947A6">
        <w:rPr>
          <w:rFonts w:ascii="Times New Roman" w:eastAsia="TimesNewRomanPS-BoldMT" w:hAnsi="Times New Roman"/>
          <w:bCs/>
        </w:rPr>
        <w:t xml:space="preserve">спуњеност </w:t>
      </w:r>
      <w:r w:rsidRPr="000947A6">
        <w:rPr>
          <w:rFonts w:ascii="Times New Roman" w:eastAsia="TimesNewRomanPS-BoldMT" w:hAnsi="Times New Roman"/>
          <w:b/>
          <w:bCs/>
        </w:rPr>
        <w:t xml:space="preserve">додатних услова </w:t>
      </w:r>
      <w:r w:rsidRPr="000947A6">
        <w:rPr>
          <w:rFonts w:ascii="Times New Roman" w:eastAsia="TimesNewRomanPS-BoldMT" w:hAnsi="Times New Roman"/>
          <w:bCs/>
        </w:rPr>
        <w:t xml:space="preserve">понуђач доказује </w:t>
      </w:r>
      <w:r w:rsidRPr="000947A6">
        <w:rPr>
          <w:rFonts w:ascii="Times New Roman" w:hAnsi="Times New Roman"/>
        </w:rPr>
        <w:t xml:space="preserve">на начин дефинисан у наредној табели, </w:t>
      </w:r>
      <w:r w:rsidRPr="000947A6">
        <w:rPr>
          <w:rFonts w:ascii="Times New Roman" w:hAnsi="Times New Roman"/>
          <w:b/>
        </w:rPr>
        <w:t>и то</w:t>
      </w:r>
      <w:r w:rsidRPr="000947A6">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7708B" w:rsidRPr="000947A6" w:rsidTr="002E201F">
        <w:tc>
          <w:tcPr>
            <w:tcW w:w="736" w:type="dxa"/>
            <w:shd w:val="clear" w:color="auto" w:fill="C6D9F1"/>
          </w:tcPr>
          <w:p w:rsidR="0027708B" w:rsidRPr="000947A6" w:rsidRDefault="0027708B" w:rsidP="002E201F">
            <w:r w:rsidRPr="000947A6">
              <w:t>Р.бр.</w:t>
            </w:r>
          </w:p>
        </w:tc>
        <w:tc>
          <w:tcPr>
            <w:tcW w:w="4367" w:type="dxa"/>
            <w:shd w:val="clear" w:color="auto" w:fill="C6D9F1"/>
          </w:tcPr>
          <w:p w:rsidR="0027708B" w:rsidRPr="000947A6" w:rsidRDefault="0027708B" w:rsidP="002E201F">
            <w:pPr>
              <w:rPr>
                <w:sz w:val="28"/>
                <w:szCs w:val="28"/>
              </w:rPr>
            </w:pPr>
            <w:r w:rsidRPr="000947A6">
              <w:rPr>
                <w:sz w:val="28"/>
                <w:szCs w:val="28"/>
              </w:rPr>
              <w:t>ДОДАТНИ УСЛОВИ</w:t>
            </w:r>
          </w:p>
        </w:tc>
        <w:tc>
          <w:tcPr>
            <w:tcW w:w="4347" w:type="dxa"/>
            <w:shd w:val="clear" w:color="auto" w:fill="C6D9F1"/>
          </w:tcPr>
          <w:p w:rsidR="0027708B" w:rsidRPr="000947A6" w:rsidRDefault="0027708B" w:rsidP="002E201F">
            <w:pPr>
              <w:rPr>
                <w:sz w:val="28"/>
                <w:szCs w:val="28"/>
              </w:rPr>
            </w:pPr>
            <w:r w:rsidRPr="000947A6">
              <w:rPr>
                <w:sz w:val="28"/>
                <w:szCs w:val="28"/>
              </w:rPr>
              <w:t>НАЧИН ДОКАЗИВАЊА</w:t>
            </w:r>
          </w:p>
        </w:tc>
      </w:tr>
      <w:tr w:rsidR="0027708B" w:rsidRPr="000947A6" w:rsidTr="002E201F">
        <w:tc>
          <w:tcPr>
            <w:tcW w:w="736" w:type="dxa"/>
            <w:shd w:val="clear" w:color="auto" w:fill="C6D9F1"/>
          </w:tcPr>
          <w:p w:rsidR="0027708B" w:rsidRPr="000947A6" w:rsidRDefault="0027708B" w:rsidP="002E201F">
            <w:r w:rsidRPr="000947A6">
              <w:t>1.</w:t>
            </w:r>
          </w:p>
        </w:tc>
        <w:tc>
          <w:tcPr>
            <w:tcW w:w="4367" w:type="dxa"/>
            <w:shd w:val="clear" w:color="auto" w:fill="C6D9F1"/>
          </w:tcPr>
          <w:p w:rsidR="0027708B" w:rsidRPr="000947A6" w:rsidRDefault="0027708B" w:rsidP="002E201F">
            <w:pPr>
              <w:rPr>
                <w:sz w:val="28"/>
                <w:szCs w:val="28"/>
              </w:rPr>
            </w:pPr>
            <w:r w:rsidRPr="000947A6">
              <w:rPr>
                <w:sz w:val="28"/>
                <w:szCs w:val="28"/>
              </w:rPr>
              <w:t>ТЕХНИЧКИ КАПАЦИТЕТ</w:t>
            </w:r>
          </w:p>
        </w:tc>
        <w:tc>
          <w:tcPr>
            <w:tcW w:w="4347" w:type="dxa"/>
            <w:vMerge w:val="restart"/>
            <w:shd w:val="clear" w:color="auto" w:fill="FFFFFF"/>
          </w:tcPr>
          <w:p w:rsidR="0027708B" w:rsidRPr="000947A6" w:rsidRDefault="0027708B" w:rsidP="002E201F">
            <w:pPr>
              <w:pStyle w:val="ListParagraph"/>
              <w:ind w:left="0"/>
              <w:jc w:val="both"/>
              <w:rPr>
                <w:rFonts w:ascii="Times New Roman" w:hAnsi="Times New Roman"/>
              </w:rPr>
            </w:pPr>
            <w:r w:rsidRPr="000947A6">
              <w:rPr>
                <w:rFonts w:ascii="Times New Roman" w:hAnsi="Times New Roman"/>
                <w:b/>
              </w:rPr>
              <w:t>ИЗЈАВА</w:t>
            </w:r>
            <w:r w:rsidRPr="000947A6">
              <w:rPr>
                <w:rFonts w:ascii="Times New Roman" w:hAnsi="Times New Roman"/>
              </w:rPr>
              <w:t xml:space="preserve"> </w:t>
            </w:r>
            <w:r w:rsidRPr="000947A6">
              <w:rPr>
                <w:rFonts w:ascii="Times New Roman" w:hAnsi="Times New Roman"/>
                <w:lang w:val="sr-Cyrl-CS"/>
              </w:rPr>
              <w:t>(</w:t>
            </w:r>
            <w:r w:rsidRPr="000947A6">
              <w:rPr>
                <w:rFonts w:ascii="Times New Roman" w:hAnsi="Times New Roman"/>
                <w:i/>
                <w:lang w:val="sr-Cyrl-CS"/>
              </w:rPr>
              <w:t>Образац 5.</w:t>
            </w:r>
            <w:r w:rsidRPr="000947A6">
              <w:rPr>
                <w:rFonts w:ascii="Times New Roman" w:hAnsi="Times New Roman"/>
                <w:i/>
                <w:lang w:val="ru-RU"/>
              </w:rPr>
              <w:t xml:space="preserve"> у </w:t>
            </w:r>
            <w:r w:rsidRPr="000947A6">
              <w:rPr>
                <w:rFonts w:ascii="Times New Roman" w:hAnsi="Times New Roman"/>
                <w:i/>
              </w:rPr>
              <w:t>поглављу</w:t>
            </w:r>
            <w:r w:rsidRPr="000947A6">
              <w:rPr>
                <w:rFonts w:ascii="Times New Roman" w:hAnsi="Times New Roman"/>
                <w:i/>
                <w:lang w:val="sr-Cyrl-CS"/>
              </w:rPr>
              <w:t xml:space="preserve"> </w:t>
            </w:r>
            <w:r w:rsidRPr="000947A6">
              <w:rPr>
                <w:rFonts w:ascii="Times New Roman" w:hAnsi="Times New Roman"/>
                <w:i/>
              </w:rPr>
              <w:t>VI</w:t>
            </w:r>
            <w:r w:rsidRPr="000947A6">
              <w:rPr>
                <w:rFonts w:ascii="Times New Roman" w:hAnsi="Times New Roman"/>
                <w:i/>
                <w:lang w:val="ru-RU"/>
              </w:rPr>
              <w:t xml:space="preserve"> ове конкурсне документације</w:t>
            </w:r>
            <w:r w:rsidRPr="000947A6">
              <w:rPr>
                <w:rFonts w:ascii="Times New Roman" w:hAnsi="Times New Roman"/>
                <w:lang w:val="sr-Cyrl-CS"/>
              </w:rPr>
              <w:t xml:space="preserve">), </w:t>
            </w:r>
            <w:r w:rsidRPr="000947A6">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27708B" w:rsidRPr="000947A6" w:rsidTr="002E201F">
        <w:trPr>
          <w:trHeight w:val="567"/>
        </w:trPr>
        <w:tc>
          <w:tcPr>
            <w:tcW w:w="736" w:type="dxa"/>
            <w:shd w:val="clear" w:color="auto" w:fill="auto"/>
          </w:tcPr>
          <w:p w:rsidR="0027708B" w:rsidRPr="000947A6" w:rsidRDefault="0027708B" w:rsidP="002E201F">
            <w:pPr>
              <w:rPr>
                <w:sz w:val="28"/>
                <w:szCs w:val="28"/>
              </w:rPr>
            </w:pPr>
          </w:p>
          <w:p w:rsidR="0027708B" w:rsidRPr="000947A6" w:rsidRDefault="0027708B" w:rsidP="002E201F">
            <w:pPr>
              <w:rPr>
                <w:sz w:val="28"/>
                <w:szCs w:val="28"/>
              </w:rPr>
            </w:pPr>
          </w:p>
          <w:p w:rsidR="0027708B" w:rsidRPr="000947A6" w:rsidRDefault="0027708B" w:rsidP="002E201F">
            <w:pPr>
              <w:rPr>
                <w:sz w:val="28"/>
                <w:szCs w:val="28"/>
              </w:rPr>
            </w:pPr>
          </w:p>
        </w:tc>
        <w:tc>
          <w:tcPr>
            <w:tcW w:w="4367" w:type="dxa"/>
            <w:tcBorders>
              <w:bottom w:val="single" w:sz="4" w:space="0" w:color="auto"/>
            </w:tcBorders>
            <w:shd w:val="clear" w:color="auto" w:fill="auto"/>
          </w:tcPr>
          <w:p w:rsidR="0027708B" w:rsidRPr="000947A6" w:rsidRDefault="0027708B" w:rsidP="002E201F">
            <w:pPr>
              <w:jc w:val="both"/>
              <w:rPr>
                <w:lang w:val="en-US"/>
              </w:rPr>
            </w:pPr>
            <w:r w:rsidRPr="000947A6">
              <w:rPr>
                <w:sz w:val="24"/>
                <w:szCs w:val="24"/>
                <w:lang w:val="ru-RU"/>
              </w:rPr>
              <w:t>Да поседује компјутерску опрему потребну за пружање предметне услуге и то: најмање један рачунар и софтвер са подацима потребним за спровођење услуге</w:t>
            </w:r>
          </w:p>
        </w:tc>
        <w:tc>
          <w:tcPr>
            <w:tcW w:w="4347" w:type="dxa"/>
            <w:vMerge/>
            <w:shd w:val="clear" w:color="auto" w:fill="FFFFFF"/>
          </w:tcPr>
          <w:p w:rsidR="0027708B" w:rsidRPr="000947A6" w:rsidRDefault="0027708B" w:rsidP="002E201F">
            <w:pPr>
              <w:pStyle w:val="Default"/>
              <w:jc w:val="both"/>
              <w:rPr>
                <w:color w:val="auto"/>
                <w:sz w:val="28"/>
                <w:szCs w:val="28"/>
              </w:rPr>
            </w:pPr>
          </w:p>
        </w:tc>
      </w:tr>
      <w:tr w:rsidR="0027708B" w:rsidRPr="000947A6" w:rsidTr="002E201F">
        <w:tc>
          <w:tcPr>
            <w:tcW w:w="736" w:type="dxa"/>
            <w:shd w:val="clear" w:color="auto" w:fill="C6D9F1"/>
          </w:tcPr>
          <w:p w:rsidR="0027708B" w:rsidRPr="000947A6" w:rsidRDefault="0027708B" w:rsidP="002E201F">
            <w:r w:rsidRPr="000947A6">
              <w:rPr>
                <w:lang w:val="en-US"/>
              </w:rPr>
              <w:t>2</w:t>
            </w:r>
            <w:r w:rsidRPr="000947A6">
              <w:t>.</w:t>
            </w:r>
          </w:p>
        </w:tc>
        <w:tc>
          <w:tcPr>
            <w:tcW w:w="4367" w:type="dxa"/>
            <w:shd w:val="clear" w:color="auto" w:fill="C6D9F1"/>
          </w:tcPr>
          <w:p w:rsidR="0027708B" w:rsidRPr="000947A6" w:rsidRDefault="0027708B" w:rsidP="002E201F">
            <w:pPr>
              <w:rPr>
                <w:sz w:val="28"/>
                <w:szCs w:val="28"/>
              </w:rPr>
            </w:pPr>
            <w:r w:rsidRPr="000947A6">
              <w:rPr>
                <w:sz w:val="28"/>
                <w:szCs w:val="28"/>
              </w:rPr>
              <w:t>КАДРОВСКИ КАПАЦИТЕТ</w:t>
            </w:r>
          </w:p>
        </w:tc>
        <w:tc>
          <w:tcPr>
            <w:tcW w:w="4347" w:type="dxa"/>
            <w:vMerge w:val="restart"/>
            <w:shd w:val="clear" w:color="auto" w:fill="FFFFFF"/>
          </w:tcPr>
          <w:p w:rsidR="0027708B" w:rsidRPr="000947A6" w:rsidRDefault="0027708B" w:rsidP="002E201F">
            <w:pPr>
              <w:jc w:val="both"/>
              <w:rPr>
                <w:sz w:val="28"/>
                <w:szCs w:val="28"/>
              </w:rPr>
            </w:pPr>
            <w:r w:rsidRPr="000947A6">
              <w:rPr>
                <w:sz w:val="24"/>
                <w:szCs w:val="28"/>
              </w:rPr>
              <w:t>Потврде – сертификати о завршеним обукама, лиценце и уговори (фотокопије)</w:t>
            </w:r>
          </w:p>
        </w:tc>
      </w:tr>
      <w:tr w:rsidR="0027708B" w:rsidRPr="000947A6" w:rsidTr="002E201F">
        <w:tc>
          <w:tcPr>
            <w:tcW w:w="736" w:type="dxa"/>
            <w:shd w:val="clear" w:color="auto" w:fill="auto"/>
            <w:vAlign w:val="bottom"/>
          </w:tcPr>
          <w:p w:rsidR="0027708B" w:rsidRPr="000947A6" w:rsidRDefault="0027708B" w:rsidP="002E201F"/>
        </w:tc>
        <w:tc>
          <w:tcPr>
            <w:tcW w:w="4367" w:type="dxa"/>
            <w:shd w:val="clear" w:color="auto" w:fill="auto"/>
          </w:tcPr>
          <w:p w:rsidR="0027708B" w:rsidRPr="000947A6" w:rsidRDefault="0027708B" w:rsidP="0032190A">
            <w:pPr>
              <w:jc w:val="both"/>
              <w:rPr>
                <w:sz w:val="22"/>
                <w:szCs w:val="22"/>
              </w:rPr>
            </w:pPr>
            <w:r w:rsidRPr="000947A6">
              <w:rPr>
                <w:sz w:val="24"/>
                <w:szCs w:val="24"/>
              </w:rPr>
              <w:t xml:space="preserve">Да има </w:t>
            </w:r>
            <w:r w:rsidR="00E415F7">
              <w:rPr>
                <w:sz w:val="24"/>
                <w:szCs w:val="24"/>
              </w:rPr>
              <w:t>најмање 4 сарадника</w:t>
            </w:r>
            <w:r w:rsidRPr="000947A6">
              <w:rPr>
                <w:sz w:val="24"/>
                <w:szCs w:val="24"/>
              </w:rPr>
              <w:t xml:space="preserve"> </w:t>
            </w:r>
            <w:r w:rsidR="0032190A">
              <w:rPr>
                <w:rFonts w:eastAsia="Arial Unicode MS"/>
                <w:iCs/>
                <w:kern w:val="1"/>
                <w:lang w:val="ru-RU" w:eastAsia="ar-SA"/>
              </w:rPr>
              <w:t>са сертификатима о успешно завршеној обуци по акредитованом програму,</w:t>
            </w:r>
            <w:r w:rsidR="0032190A" w:rsidRPr="00C710E2">
              <w:rPr>
                <w:rFonts w:eastAsia="Arial Unicode MS"/>
                <w:iCs/>
                <w:kern w:val="1"/>
                <w:lang w:val="ru-RU" w:eastAsia="ar-SA"/>
              </w:rPr>
              <w:t xml:space="preserve"> </w:t>
            </w:r>
            <w:r w:rsidRPr="000947A6">
              <w:rPr>
                <w:sz w:val="24"/>
                <w:szCs w:val="24"/>
              </w:rPr>
              <w:t>у</w:t>
            </w:r>
            <w:r w:rsidR="00E415F7">
              <w:rPr>
                <w:sz w:val="24"/>
                <w:szCs w:val="24"/>
              </w:rPr>
              <w:t xml:space="preserve"> </w:t>
            </w:r>
            <w:r w:rsidR="00E415F7">
              <w:rPr>
                <w:rFonts w:eastAsia="Arial Unicode MS"/>
                <w:iCs/>
                <w:kern w:val="1"/>
                <w:lang w:val="ru-RU" w:eastAsia="ar-SA"/>
              </w:rPr>
              <w:t>складу са чланом 22</w:t>
            </w:r>
            <w:r w:rsidR="00E415F7" w:rsidRPr="000947A6">
              <w:rPr>
                <w:rFonts w:eastAsia="Arial Unicode MS"/>
                <w:iCs/>
                <w:kern w:val="1"/>
                <w:lang w:val="ru-RU" w:eastAsia="ar-SA"/>
              </w:rPr>
              <w:t>.</w:t>
            </w:r>
            <w:r w:rsidR="00E415F7">
              <w:rPr>
                <w:rFonts w:eastAsia="Arial Unicode MS"/>
                <w:iCs/>
                <w:kern w:val="1"/>
                <w:lang w:val="ru-RU" w:eastAsia="ar-SA"/>
              </w:rPr>
              <w:t>Правилника о стручним пословима у социјалној заштити</w:t>
            </w:r>
            <w:r w:rsidR="00125FEA">
              <w:rPr>
                <w:rFonts w:eastAsia="Arial Unicode MS"/>
                <w:iCs/>
                <w:kern w:val="1"/>
                <w:lang w:val="ru-RU" w:eastAsia="ar-SA"/>
              </w:rPr>
              <w:t xml:space="preserve"> </w:t>
            </w:r>
            <w:r w:rsidR="00E415F7">
              <w:rPr>
                <w:rFonts w:eastAsia="Arial Unicode MS"/>
                <w:iCs/>
                <w:kern w:val="1"/>
                <w:lang w:val="ru-RU" w:eastAsia="ar-SA"/>
              </w:rPr>
              <w:t>(</w:t>
            </w:r>
            <w:r w:rsidR="00E415F7">
              <w:rPr>
                <w:rFonts w:eastAsia="Arial Unicode MS"/>
                <w:iCs/>
                <w:kern w:val="1"/>
                <w:lang w:val="sr-Latn-CS" w:eastAsia="ar-SA"/>
              </w:rPr>
              <w:t>„</w:t>
            </w:r>
            <w:r w:rsidR="00E415F7">
              <w:rPr>
                <w:rFonts w:eastAsia="Arial Unicode MS"/>
                <w:iCs/>
                <w:kern w:val="1"/>
                <w:lang w:val="ru-RU" w:eastAsia="ar-SA"/>
              </w:rPr>
              <w:t>Службени гласник РС</w:t>
            </w:r>
            <w:r w:rsidR="00E415F7">
              <w:rPr>
                <w:rFonts w:eastAsia="Arial Unicode MS"/>
                <w:iCs/>
                <w:kern w:val="1"/>
                <w:lang w:val="sr-Latn-CS" w:eastAsia="ar-SA"/>
              </w:rPr>
              <w:t>“</w:t>
            </w:r>
            <w:r w:rsidR="00E415F7">
              <w:rPr>
                <w:rFonts w:eastAsia="Arial Unicode MS"/>
                <w:iCs/>
                <w:kern w:val="1"/>
                <w:lang w:val="ru-RU" w:eastAsia="ar-SA"/>
              </w:rPr>
              <w:t>, бр.1/2012 и 42/2013)</w:t>
            </w:r>
            <w:r w:rsidR="009270DA">
              <w:rPr>
                <w:rFonts w:eastAsia="Arial Unicode MS"/>
                <w:iCs/>
                <w:kern w:val="1"/>
                <w:lang w:val="ru-RU" w:eastAsia="ar-SA"/>
              </w:rPr>
              <w:t>.</w:t>
            </w:r>
          </w:p>
        </w:tc>
        <w:tc>
          <w:tcPr>
            <w:tcW w:w="4347" w:type="dxa"/>
            <w:vMerge/>
            <w:shd w:val="clear" w:color="auto" w:fill="FFFFFF"/>
          </w:tcPr>
          <w:p w:rsidR="0027708B" w:rsidRPr="000947A6" w:rsidRDefault="0027708B" w:rsidP="002E201F">
            <w:pPr>
              <w:rPr>
                <w:sz w:val="28"/>
                <w:szCs w:val="28"/>
              </w:rPr>
            </w:pPr>
          </w:p>
        </w:tc>
      </w:tr>
    </w:tbl>
    <w:p w:rsidR="003F59EF" w:rsidRPr="000947A6" w:rsidRDefault="003F59EF">
      <w:pPr>
        <w:spacing w:line="240" w:lineRule="auto"/>
        <w:jc w:val="left"/>
        <w:rPr>
          <w:rFonts w:eastAsia="TimesNewRomanPS-BoldMT"/>
          <w:b/>
          <w:bCs/>
          <w:sz w:val="24"/>
          <w:szCs w:val="24"/>
        </w:rPr>
      </w:pPr>
    </w:p>
    <w:p w:rsidR="00DA0E0D" w:rsidRPr="000947A6" w:rsidRDefault="00DA0E0D" w:rsidP="00DA0E0D">
      <w:pPr>
        <w:pStyle w:val="ListParagraph"/>
        <w:tabs>
          <w:tab w:val="left" w:pos="680"/>
        </w:tabs>
        <w:ind w:left="0"/>
        <w:rPr>
          <w:rFonts w:ascii="Times New Roman" w:eastAsia="TimesNewRomanPS-BoldMT" w:hAnsi="Times New Roman"/>
          <w:b/>
          <w:bCs/>
          <w:sz w:val="24"/>
          <w:szCs w:val="24"/>
          <w:lang w:val="sr-Cyrl-CS"/>
        </w:rPr>
      </w:pPr>
      <w:r w:rsidRPr="000947A6">
        <w:rPr>
          <w:rFonts w:ascii="Times New Roman" w:eastAsia="TimesNewRomanPS-BoldMT" w:hAnsi="Times New Roman"/>
          <w:b/>
          <w:bCs/>
          <w:sz w:val="24"/>
          <w:szCs w:val="24"/>
          <w:lang w:val="sr-Cyrl-CS"/>
        </w:rPr>
        <w:t>УПУТСТВО КАКО СЕ ДОКАЗУЈЕ ИСПУЊЕНОСТ УСЛОВА</w:t>
      </w:r>
    </w:p>
    <w:p w:rsidR="00DA0E0D" w:rsidRPr="000947A6"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Pr="000947A6" w:rsidRDefault="00DA0E0D" w:rsidP="00E1607A">
      <w:pPr>
        <w:pStyle w:val="ListParagraph"/>
        <w:suppressAutoHyphens/>
        <w:spacing w:after="0" w:line="100" w:lineRule="atLeast"/>
        <w:ind w:left="0"/>
        <w:contextualSpacing w:val="0"/>
        <w:jc w:val="both"/>
        <w:rPr>
          <w:rFonts w:ascii="Times New Roman" w:hAnsi="Times New Roman"/>
          <w:sz w:val="24"/>
          <w:szCs w:val="24"/>
        </w:rPr>
      </w:pPr>
      <w:r w:rsidRPr="000947A6">
        <w:rPr>
          <w:rFonts w:ascii="Times New Roman" w:hAnsi="Times New Roman"/>
          <w:sz w:val="24"/>
          <w:szCs w:val="24"/>
        </w:rPr>
        <w:t xml:space="preserve">Испуњеност </w:t>
      </w:r>
      <w:r w:rsidRPr="000947A6">
        <w:rPr>
          <w:rFonts w:ascii="Times New Roman" w:hAnsi="Times New Roman"/>
          <w:b/>
          <w:sz w:val="24"/>
          <w:szCs w:val="24"/>
        </w:rPr>
        <w:t xml:space="preserve">обавезних услова </w:t>
      </w:r>
      <w:r w:rsidRPr="000947A6">
        <w:rPr>
          <w:rFonts w:ascii="Times New Roman" w:hAnsi="Times New Roman"/>
          <w:sz w:val="24"/>
          <w:szCs w:val="24"/>
        </w:rPr>
        <w:t>за учешће у поступку предметне јавне набавке наведних у табеларном приказу обавезних усл</w:t>
      </w:r>
      <w:r w:rsidR="00D7234A" w:rsidRPr="000947A6">
        <w:rPr>
          <w:rFonts w:ascii="Times New Roman" w:hAnsi="Times New Roman"/>
          <w:sz w:val="24"/>
          <w:szCs w:val="24"/>
        </w:rPr>
        <w:t>ова под редним бројем 1, 2, 3 и 4</w:t>
      </w:r>
      <w:r w:rsidRPr="000947A6">
        <w:rPr>
          <w:rFonts w:ascii="Times New Roman" w:hAnsi="Times New Roman"/>
          <w:sz w:val="24"/>
          <w:szCs w:val="24"/>
        </w:rPr>
        <w:t xml:space="preserve"> и </w:t>
      </w:r>
      <w:r w:rsidRPr="000947A6">
        <w:rPr>
          <w:rFonts w:ascii="Times New Roman" w:hAnsi="Times New Roman"/>
          <w:b/>
          <w:sz w:val="24"/>
          <w:szCs w:val="24"/>
        </w:rPr>
        <w:t>додатних услова</w:t>
      </w:r>
      <w:r w:rsidRPr="000947A6">
        <w:rPr>
          <w:rFonts w:ascii="Times New Roman" w:hAnsi="Times New Roman"/>
          <w:sz w:val="24"/>
          <w:szCs w:val="24"/>
        </w:rPr>
        <w:t xml:space="preserve"> за учешће у поступку предметне јавне набавке наведних у табеларном приказу додатних услова под редним бројем </w:t>
      </w:r>
      <w:r w:rsidR="001C2358" w:rsidRPr="000947A6">
        <w:rPr>
          <w:rFonts w:ascii="Times New Roman" w:hAnsi="Times New Roman"/>
          <w:sz w:val="24"/>
          <w:szCs w:val="24"/>
        </w:rPr>
        <w:t>1</w:t>
      </w:r>
      <w:r w:rsidRPr="000947A6">
        <w:rPr>
          <w:rFonts w:ascii="Times New Roman" w:hAnsi="Times New Roman"/>
          <w:sz w:val="24"/>
          <w:szCs w:val="24"/>
        </w:rPr>
        <w:t xml:space="preserve"> </w:t>
      </w:r>
      <w:r w:rsidRPr="000947A6">
        <w:rPr>
          <w:rFonts w:ascii="Times New Roman" w:hAnsi="Times New Roman"/>
          <w:sz w:val="24"/>
          <w:szCs w:val="24"/>
          <w:lang w:val="sr-Cyrl-CS"/>
        </w:rPr>
        <w:t xml:space="preserve">у складу са чл. 77. ст. 4. ЗЈН, </w:t>
      </w:r>
      <w:r w:rsidRPr="000947A6">
        <w:rPr>
          <w:rFonts w:ascii="Times New Roman" w:hAnsi="Times New Roman"/>
          <w:sz w:val="24"/>
          <w:szCs w:val="24"/>
        </w:rPr>
        <w:t xml:space="preserve">понуђач доказује достављањем </w:t>
      </w:r>
      <w:r w:rsidRPr="000947A6">
        <w:rPr>
          <w:rFonts w:ascii="Times New Roman" w:hAnsi="Times New Roman"/>
          <w:b/>
          <w:sz w:val="24"/>
          <w:szCs w:val="24"/>
        </w:rPr>
        <w:t>ИЗЈАВЕ</w:t>
      </w:r>
      <w:r w:rsidRPr="000947A6">
        <w:rPr>
          <w:rFonts w:ascii="Times New Roman" w:hAnsi="Times New Roman"/>
          <w:sz w:val="24"/>
          <w:szCs w:val="24"/>
        </w:rPr>
        <w:t xml:space="preserve"> </w:t>
      </w:r>
      <w:r w:rsidRPr="000947A6">
        <w:rPr>
          <w:rFonts w:ascii="Times New Roman" w:hAnsi="Times New Roman"/>
          <w:sz w:val="24"/>
          <w:szCs w:val="24"/>
          <w:lang w:val="sr-Cyrl-CS"/>
        </w:rPr>
        <w:t>(</w:t>
      </w:r>
      <w:r w:rsidRPr="000947A6">
        <w:rPr>
          <w:rFonts w:ascii="Times New Roman" w:hAnsi="Times New Roman"/>
          <w:i/>
          <w:sz w:val="24"/>
          <w:szCs w:val="24"/>
          <w:lang w:val="sr-Cyrl-CS"/>
        </w:rPr>
        <w:t>Образац 5.</w:t>
      </w:r>
      <w:r w:rsidRPr="000947A6">
        <w:rPr>
          <w:rFonts w:ascii="Times New Roman" w:hAnsi="Times New Roman"/>
          <w:i/>
          <w:sz w:val="24"/>
          <w:szCs w:val="24"/>
          <w:lang w:val="ru-RU"/>
        </w:rPr>
        <w:t xml:space="preserve"> у </w:t>
      </w:r>
      <w:r w:rsidRPr="000947A6">
        <w:rPr>
          <w:rFonts w:ascii="Times New Roman" w:hAnsi="Times New Roman"/>
          <w:i/>
          <w:sz w:val="24"/>
          <w:szCs w:val="24"/>
        </w:rPr>
        <w:t>поглављу</w:t>
      </w:r>
      <w:r w:rsidRPr="000947A6">
        <w:rPr>
          <w:rFonts w:ascii="Times New Roman" w:hAnsi="Times New Roman"/>
          <w:i/>
          <w:sz w:val="24"/>
          <w:szCs w:val="24"/>
          <w:lang w:val="sr-Cyrl-CS"/>
        </w:rPr>
        <w:t xml:space="preserve"> </w:t>
      </w:r>
      <w:r w:rsidRPr="000947A6">
        <w:rPr>
          <w:rFonts w:ascii="Times New Roman" w:hAnsi="Times New Roman"/>
          <w:i/>
          <w:sz w:val="24"/>
          <w:szCs w:val="24"/>
        </w:rPr>
        <w:t>V</w:t>
      </w:r>
      <w:r w:rsidRPr="000947A6">
        <w:rPr>
          <w:rFonts w:ascii="Times New Roman" w:hAnsi="Times New Roman"/>
          <w:i/>
          <w:sz w:val="24"/>
          <w:szCs w:val="24"/>
          <w:lang w:val="ru-RU"/>
        </w:rPr>
        <w:t xml:space="preserve"> ове конкурсне документације</w:t>
      </w:r>
      <w:r w:rsidRPr="000947A6">
        <w:rPr>
          <w:rFonts w:ascii="Times New Roman" w:hAnsi="Times New Roman"/>
          <w:sz w:val="24"/>
          <w:szCs w:val="24"/>
          <w:lang w:val="sr-Cyrl-CS"/>
        </w:rPr>
        <w:t xml:space="preserve">), </w:t>
      </w:r>
      <w:r w:rsidRPr="000947A6">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sidR="00D7234A" w:rsidRPr="000947A6">
        <w:rPr>
          <w:rFonts w:ascii="Times New Roman" w:hAnsi="Times New Roman"/>
          <w:sz w:val="24"/>
          <w:szCs w:val="24"/>
        </w:rPr>
        <w:t xml:space="preserve">, док испуњеност обавезног услова у поступку предметне јавне набавке наведеног у табеларном приказу обавезних услова под редним бројем 5 и додатног услова за учешће у поступку предметне јавне набавке наведеног у табеларном приказу додатних услова под редним бројем </w:t>
      </w:r>
      <w:r w:rsidR="000A6EA1" w:rsidRPr="000947A6">
        <w:rPr>
          <w:rFonts w:ascii="Times New Roman" w:hAnsi="Times New Roman"/>
          <w:sz w:val="24"/>
          <w:szCs w:val="24"/>
        </w:rPr>
        <w:t>2, понуђач доказује достављањем фотокопија тражене документације.</w:t>
      </w:r>
    </w:p>
    <w:p w:rsidR="00E1607A" w:rsidRPr="000947A6" w:rsidRDefault="00E1607A" w:rsidP="00E1607A">
      <w:pPr>
        <w:pStyle w:val="ListParagraph"/>
        <w:suppressAutoHyphens/>
        <w:spacing w:after="0" w:line="100" w:lineRule="atLeast"/>
        <w:ind w:left="0"/>
        <w:contextualSpacing w:val="0"/>
        <w:jc w:val="both"/>
        <w:rPr>
          <w:rFonts w:ascii="Times New Roman" w:hAnsi="Times New Roman"/>
          <w:sz w:val="24"/>
          <w:szCs w:val="24"/>
        </w:rPr>
      </w:pPr>
    </w:p>
    <w:p w:rsidR="009B5F34" w:rsidRPr="000947A6"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0947A6">
        <w:rPr>
          <w:rFonts w:ascii="Times New Roman" w:hAnsi="Times New Roman"/>
          <w:b/>
          <w:bCs/>
          <w:iCs/>
        </w:rPr>
        <w:t>Уколико понуђач подноси понуду са подизвођачем</w:t>
      </w:r>
      <w:r w:rsidRPr="000947A6">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947A6">
        <w:rPr>
          <w:rFonts w:ascii="Times New Roman" w:hAnsi="Times New Roman"/>
          <w:bCs/>
          <w:iCs/>
          <w:lang w:val="sr-Cyrl-CS"/>
        </w:rPr>
        <w:t xml:space="preserve">за подизвођача достави </w:t>
      </w:r>
      <w:r w:rsidRPr="000947A6">
        <w:rPr>
          <w:rFonts w:ascii="Times New Roman" w:hAnsi="Times New Roman"/>
          <w:b/>
          <w:bCs/>
          <w:iCs/>
        </w:rPr>
        <w:t>ИЗЈАВУ</w:t>
      </w:r>
      <w:r w:rsidRPr="000947A6">
        <w:rPr>
          <w:rFonts w:ascii="Times New Roman" w:hAnsi="Times New Roman"/>
          <w:bCs/>
          <w:iCs/>
        </w:rPr>
        <w:t xml:space="preserve"> подизвођача </w:t>
      </w:r>
      <w:r w:rsidRPr="000947A6">
        <w:rPr>
          <w:rFonts w:ascii="Times New Roman" w:hAnsi="Times New Roman"/>
          <w:lang w:val="sr-Cyrl-CS"/>
        </w:rPr>
        <w:t>(</w:t>
      </w:r>
      <w:r w:rsidRPr="000947A6">
        <w:rPr>
          <w:rFonts w:ascii="Times New Roman" w:hAnsi="Times New Roman"/>
          <w:i/>
          <w:lang w:val="sr-Cyrl-CS"/>
        </w:rPr>
        <w:t>Образац 6</w:t>
      </w:r>
      <w:r w:rsidRPr="000947A6">
        <w:rPr>
          <w:rFonts w:ascii="Times New Roman" w:hAnsi="Times New Roman"/>
          <w:i/>
        </w:rPr>
        <w:t>. у поглављу</w:t>
      </w:r>
      <w:r w:rsidRPr="000947A6">
        <w:rPr>
          <w:rFonts w:ascii="Times New Roman" w:hAnsi="Times New Roman"/>
          <w:i/>
          <w:lang w:val="ru-RU"/>
        </w:rPr>
        <w:t xml:space="preserve"> </w:t>
      </w:r>
      <w:r w:rsidRPr="000947A6">
        <w:rPr>
          <w:rFonts w:ascii="Times New Roman" w:hAnsi="Times New Roman"/>
          <w:i/>
        </w:rPr>
        <w:t>VI ове конкурсне документације)</w:t>
      </w:r>
      <w:r w:rsidRPr="000947A6">
        <w:rPr>
          <w:rFonts w:ascii="Times New Roman" w:hAnsi="Times New Roman"/>
          <w:lang w:val="sr-Cyrl-CS"/>
        </w:rPr>
        <w:t>,</w:t>
      </w:r>
      <w:r w:rsidRPr="000947A6">
        <w:rPr>
          <w:rFonts w:ascii="Times New Roman" w:hAnsi="Times New Roman"/>
          <w:bCs/>
          <w:iCs/>
        </w:rPr>
        <w:t xml:space="preserve"> потписану од стране овлашћеног лица подизвођача и оверену печатом. </w:t>
      </w:r>
    </w:p>
    <w:p w:rsidR="009B5F34" w:rsidRPr="000947A6" w:rsidRDefault="009B5F34" w:rsidP="009B5F34">
      <w:pPr>
        <w:pStyle w:val="ListParagraph"/>
        <w:jc w:val="both"/>
        <w:rPr>
          <w:rFonts w:ascii="Times New Roman" w:hAnsi="Times New Roman"/>
          <w:bCs/>
          <w:iCs/>
          <w:lang w:val="sr-Cyrl-CS"/>
        </w:rPr>
      </w:pPr>
    </w:p>
    <w:p w:rsidR="009B5F34" w:rsidRPr="000947A6"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0947A6">
        <w:rPr>
          <w:rFonts w:ascii="Times New Roman" w:hAnsi="Times New Roman"/>
          <w:b/>
          <w:bCs/>
          <w:iCs/>
        </w:rPr>
        <w:t>Уколико понуду подноси група понуђача</w:t>
      </w:r>
      <w:r w:rsidRPr="000947A6">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947A6">
        <w:rPr>
          <w:rFonts w:ascii="Times New Roman" w:hAnsi="Times New Roman"/>
          <w:b/>
          <w:bCs/>
          <w:iCs/>
        </w:rPr>
        <w:t>ИЗЈАВА</w:t>
      </w:r>
      <w:r w:rsidRPr="000947A6">
        <w:rPr>
          <w:rFonts w:ascii="Times New Roman" w:hAnsi="Times New Roman"/>
          <w:bCs/>
          <w:iCs/>
        </w:rPr>
        <w:t xml:space="preserve"> </w:t>
      </w:r>
      <w:r w:rsidRPr="000947A6">
        <w:rPr>
          <w:rFonts w:ascii="Times New Roman" w:hAnsi="Times New Roman"/>
          <w:lang w:val="sr-Cyrl-CS"/>
        </w:rPr>
        <w:t>(</w:t>
      </w:r>
      <w:r w:rsidRPr="000947A6">
        <w:rPr>
          <w:rFonts w:ascii="Times New Roman" w:hAnsi="Times New Roman"/>
          <w:i/>
          <w:lang w:val="sr-Cyrl-CS"/>
        </w:rPr>
        <w:t>Образац 5.</w:t>
      </w:r>
      <w:r w:rsidRPr="000947A6">
        <w:rPr>
          <w:rFonts w:ascii="Times New Roman" w:hAnsi="Times New Roman"/>
          <w:i/>
          <w:lang w:val="ru-RU"/>
        </w:rPr>
        <w:t xml:space="preserve"> у </w:t>
      </w:r>
      <w:r w:rsidRPr="000947A6">
        <w:rPr>
          <w:rFonts w:ascii="Times New Roman" w:hAnsi="Times New Roman"/>
          <w:i/>
        </w:rPr>
        <w:t>поглављу</w:t>
      </w:r>
      <w:r w:rsidRPr="000947A6">
        <w:rPr>
          <w:rFonts w:ascii="Times New Roman" w:hAnsi="Times New Roman"/>
          <w:i/>
          <w:lang w:val="sr-Cyrl-CS"/>
        </w:rPr>
        <w:t xml:space="preserve"> </w:t>
      </w:r>
      <w:r w:rsidRPr="000947A6">
        <w:rPr>
          <w:rFonts w:ascii="Times New Roman" w:hAnsi="Times New Roman"/>
          <w:i/>
        </w:rPr>
        <w:t>VI</w:t>
      </w:r>
      <w:r w:rsidRPr="000947A6">
        <w:rPr>
          <w:rFonts w:ascii="Times New Roman" w:hAnsi="Times New Roman"/>
          <w:i/>
          <w:lang w:val="ru-RU"/>
        </w:rPr>
        <w:t xml:space="preserve"> ове конкурсне документације</w:t>
      </w:r>
      <w:r w:rsidRPr="000947A6">
        <w:rPr>
          <w:rFonts w:ascii="Times New Roman" w:hAnsi="Times New Roman"/>
          <w:lang w:val="sr-Cyrl-CS"/>
        </w:rPr>
        <w:t xml:space="preserve">), </w:t>
      </w:r>
      <w:r w:rsidRPr="000947A6">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0947A6" w:rsidRDefault="009B5F34" w:rsidP="00CB1772">
      <w:pPr>
        <w:jc w:val="both"/>
        <w:rPr>
          <w:rFonts w:eastAsia="TimesNewRomanPSMT"/>
          <w:bCs/>
        </w:rPr>
      </w:pPr>
    </w:p>
    <w:p w:rsidR="009B5F34" w:rsidRPr="000947A6"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0947A6">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0947A6" w:rsidRDefault="009B5F34" w:rsidP="009B5F34">
      <w:pPr>
        <w:pStyle w:val="ListParagraph"/>
        <w:jc w:val="both"/>
        <w:rPr>
          <w:rFonts w:ascii="Times New Roman" w:hAnsi="Times New Roman"/>
          <w:bCs/>
          <w:iCs/>
          <w:lang w:val="sr-Cyrl-CS"/>
        </w:rPr>
      </w:pPr>
    </w:p>
    <w:p w:rsidR="009B5F34" w:rsidRPr="000947A6"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0947A6">
        <w:rPr>
          <w:rFonts w:ascii="Times New Roman" w:hAnsi="Times New Roman"/>
          <w:bCs/>
          <w:iCs/>
        </w:rPr>
        <w:t>Наручилац може пре доношења одлуке о додели уговора да зат</w:t>
      </w:r>
      <w:r w:rsidRPr="000947A6">
        <w:rPr>
          <w:rFonts w:ascii="Times New Roman" w:hAnsi="Times New Roman"/>
          <w:bCs/>
          <w:iCs/>
          <w:lang w:val="sr-Cyrl-CS"/>
        </w:rPr>
        <w:t xml:space="preserve">ражи </w:t>
      </w:r>
      <w:r w:rsidRPr="000947A6">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0947A6">
        <w:rPr>
          <w:rFonts w:ascii="Times New Roman" w:hAnsi="Times New Roman"/>
          <w:bCs/>
          <w:iCs/>
          <w:lang w:val="sr-Cyrl-CS"/>
        </w:rPr>
        <w:t xml:space="preserve"> </w:t>
      </w:r>
      <w:r w:rsidRPr="000947A6">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947A6">
        <w:rPr>
          <w:rFonts w:ascii="Times New Roman" w:hAnsi="Times New Roman"/>
          <w:bCs/>
        </w:rPr>
        <w:t>т</w:t>
      </w:r>
      <w:r w:rsidRPr="000947A6">
        <w:rPr>
          <w:rFonts w:ascii="Times New Roman" w:hAnsi="Times New Roman"/>
          <w:bCs/>
          <w:lang w:val="sr-Cyrl-CS"/>
        </w:rPr>
        <w:t>љиву.</w:t>
      </w:r>
      <w:r w:rsidRPr="000947A6">
        <w:rPr>
          <w:rFonts w:ascii="Times New Roman" w:hAnsi="Times New Roman"/>
          <w:bCs/>
          <w:iCs/>
          <w:lang w:val="sr-Cyrl-CS"/>
        </w:rPr>
        <w:t xml:space="preserve"> </w:t>
      </w:r>
    </w:p>
    <w:p w:rsidR="009B5F34" w:rsidRPr="000947A6" w:rsidRDefault="009B5F34" w:rsidP="009B5F34">
      <w:pPr>
        <w:pStyle w:val="ListParagraph"/>
        <w:jc w:val="both"/>
        <w:rPr>
          <w:rFonts w:ascii="Times New Roman" w:eastAsia="TimesNewRomanPSMT" w:hAnsi="Times New Roman"/>
          <w:bCs/>
        </w:rPr>
      </w:pPr>
      <w:r w:rsidRPr="000947A6">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947A6">
        <w:rPr>
          <w:rFonts w:ascii="Times New Roman" w:hAnsi="Times New Roman"/>
          <w:bCs/>
          <w:iCs/>
        </w:rPr>
        <w:t>(свих или појединих доказа о испуњености услова)</w:t>
      </w:r>
      <w:r w:rsidRPr="000947A6">
        <w:rPr>
          <w:rFonts w:ascii="Times New Roman" w:eastAsia="TimesNewRomanPSMT" w:hAnsi="Times New Roman"/>
          <w:bCs/>
        </w:rPr>
        <w:t>, понуђач ће бити дужан да достави:</w:t>
      </w:r>
    </w:p>
    <w:p w:rsidR="009B5F34" w:rsidRPr="000947A6" w:rsidRDefault="009B5F34" w:rsidP="009B5F34">
      <w:pPr>
        <w:pStyle w:val="ListParagraph"/>
        <w:jc w:val="both"/>
        <w:rPr>
          <w:rFonts w:ascii="Times New Roman" w:eastAsia="TimesNewRomanPSMT" w:hAnsi="Times New Roman"/>
          <w:bCs/>
        </w:rPr>
      </w:pPr>
    </w:p>
    <w:p w:rsidR="009B5F34" w:rsidRPr="000947A6"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0947A6">
        <w:rPr>
          <w:rFonts w:ascii="Times New Roman" w:eastAsia="TimesNewRomanPSMT" w:hAnsi="Times New Roman"/>
          <w:b/>
          <w:bCs/>
        </w:rPr>
        <w:t>ОБАВЕЗНИ УСЛОВИ</w:t>
      </w:r>
    </w:p>
    <w:p w:rsidR="009B5F34" w:rsidRPr="000947A6"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0947A6">
        <w:rPr>
          <w:rFonts w:ascii="Times New Roman" w:eastAsia="TimesNewRomanPSMT" w:hAnsi="Times New Roman"/>
          <w:bCs/>
        </w:rPr>
        <w:t xml:space="preserve">Чл. 75. ст. 1. тач. 1) ЗЈН, услов под редним бројем 1. наведен у табеларном приказу </w:t>
      </w:r>
      <w:r w:rsidRPr="000947A6">
        <w:rPr>
          <w:rFonts w:ascii="Times New Roman" w:eastAsia="TimesNewRomanPSMT" w:hAnsi="Times New Roman"/>
          <w:b/>
          <w:bCs/>
        </w:rPr>
        <w:t>обавезних услова</w:t>
      </w:r>
      <w:r w:rsidRPr="000947A6">
        <w:rPr>
          <w:rFonts w:ascii="Times New Roman" w:eastAsia="TimesNewRomanPSMT" w:hAnsi="Times New Roman"/>
          <w:bCs/>
        </w:rPr>
        <w:t xml:space="preserve"> –</w:t>
      </w:r>
      <w:r w:rsidRPr="000947A6">
        <w:rPr>
          <w:rFonts w:ascii="Times New Roman" w:eastAsia="TimesNewRomanPSMT" w:hAnsi="Times New Roman"/>
          <w:b/>
          <w:bCs/>
        </w:rPr>
        <w:t xml:space="preserve"> Доказ:</w:t>
      </w:r>
      <w:r w:rsidRPr="000947A6">
        <w:rPr>
          <w:rFonts w:ascii="Times New Roman" w:eastAsia="TimesNewRomanPSMT" w:hAnsi="Times New Roman"/>
          <w:bCs/>
        </w:rPr>
        <w:t xml:space="preserve"> </w:t>
      </w:r>
    </w:p>
    <w:p w:rsidR="009B5F34" w:rsidRPr="000947A6" w:rsidRDefault="009B5F34" w:rsidP="001C2358">
      <w:pPr>
        <w:pStyle w:val="ListParagraph"/>
        <w:tabs>
          <w:tab w:val="left" w:pos="680"/>
        </w:tabs>
        <w:ind w:left="1170"/>
        <w:jc w:val="both"/>
        <w:rPr>
          <w:rFonts w:ascii="Times New Roman" w:hAnsi="Times New Roman"/>
        </w:rPr>
      </w:pPr>
      <w:r w:rsidRPr="000947A6">
        <w:rPr>
          <w:rFonts w:ascii="Times New Roman" w:eastAsia="TimesNewRomanPSMT" w:hAnsi="Times New Roman"/>
          <w:b/>
          <w:bCs/>
          <w:u w:val="single"/>
        </w:rPr>
        <w:t>Правна лица</w:t>
      </w:r>
      <w:r w:rsidRPr="000947A6">
        <w:rPr>
          <w:rFonts w:ascii="Times New Roman" w:eastAsia="TimesNewRomanPSMT" w:hAnsi="Times New Roman"/>
          <w:bCs/>
          <w:u w:val="single"/>
        </w:rPr>
        <w:t xml:space="preserve">: </w:t>
      </w:r>
      <w:r w:rsidRPr="000947A6">
        <w:rPr>
          <w:rFonts w:ascii="Times New Roman" w:eastAsia="TimesNewRomanPSMT" w:hAnsi="Times New Roman"/>
          <w:bCs/>
        </w:rPr>
        <w:t>И</w:t>
      </w:r>
      <w:r w:rsidRPr="000947A6">
        <w:rPr>
          <w:rFonts w:ascii="Times New Roman" w:hAnsi="Times New Roman"/>
          <w:iCs/>
          <w:lang w:val="sr-Cyrl-CS"/>
        </w:rPr>
        <w:t xml:space="preserve">звод </w:t>
      </w:r>
      <w:r w:rsidRPr="000947A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0947A6" w:rsidRDefault="009B5F34" w:rsidP="001C2358">
      <w:pPr>
        <w:pStyle w:val="ListParagraph"/>
        <w:tabs>
          <w:tab w:val="left" w:pos="680"/>
        </w:tabs>
        <w:ind w:left="1170"/>
        <w:jc w:val="both"/>
        <w:rPr>
          <w:rFonts w:ascii="Times New Roman" w:eastAsia="TimesNewRomanPSMT" w:hAnsi="Times New Roman"/>
          <w:bCs/>
        </w:rPr>
      </w:pPr>
      <w:r w:rsidRPr="000947A6">
        <w:rPr>
          <w:rFonts w:ascii="Times New Roman" w:hAnsi="Times New Roman"/>
          <w:b/>
          <w:u w:val="single"/>
        </w:rPr>
        <w:t>Предузетници:</w:t>
      </w:r>
      <w:r w:rsidRPr="000947A6">
        <w:rPr>
          <w:rFonts w:ascii="Times New Roman" w:eastAsia="TimesNewRomanPSMT" w:hAnsi="Times New Roman"/>
          <w:bCs/>
        </w:rPr>
        <w:t xml:space="preserve"> И</w:t>
      </w:r>
      <w:r w:rsidRPr="000947A6">
        <w:rPr>
          <w:rFonts w:ascii="Times New Roman" w:hAnsi="Times New Roman"/>
          <w:iCs/>
          <w:lang w:val="sr-Cyrl-CS"/>
        </w:rPr>
        <w:t xml:space="preserve">звод </w:t>
      </w:r>
      <w:r w:rsidRPr="000947A6">
        <w:rPr>
          <w:rFonts w:ascii="Times New Roman" w:hAnsi="Times New Roman"/>
        </w:rPr>
        <w:t xml:space="preserve">из регистра </w:t>
      </w:r>
      <w:r w:rsidR="00196181" w:rsidRPr="000947A6">
        <w:rPr>
          <w:rFonts w:ascii="Times New Roman" w:hAnsi="Times New Roman"/>
        </w:rPr>
        <w:t>Агенције за привредне регистре,</w:t>
      </w:r>
      <w:r w:rsidRPr="000947A6">
        <w:rPr>
          <w:rFonts w:ascii="Times New Roman" w:hAnsi="Times New Roman"/>
        </w:rPr>
        <w:t xml:space="preserve"> односно извод из одговарајућег регистра.</w:t>
      </w:r>
    </w:p>
    <w:p w:rsidR="009B5F34" w:rsidRPr="000947A6"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0947A6">
        <w:rPr>
          <w:rFonts w:ascii="Times New Roman" w:eastAsia="TimesNewRomanPSMT" w:hAnsi="Times New Roman"/>
          <w:bCs/>
        </w:rPr>
        <w:t xml:space="preserve">Чл. 75. ст. 1. тач. 2) ЗЈН, услов под редним бројем 2. наведен у табеларном приказу </w:t>
      </w:r>
      <w:r w:rsidRPr="000947A6">
        <w:rPr>
          <w:rFonts w:ascii="Times New Roman" w:eastAsia="TimesNewRomanPSMT" w:hAnsi="Times New Roman"/>
          <w:b/>
          <w:bCs/>
        </w:rPr>
        <w:t xml:space="preserve">обавезних услова </w:t>
      </w:r>
      <w:r w:rsidRPr="000947A6">
        <w:rPr>
          <w:rFonts w:ascii="Times New Roman" w:eastAsia="TimesNewRomanPSMT" w:hAnsi="Times New Roman"/>
          <w:bCs/>
        </w:rPr>
        <w:t xml:space="preserve">– </w:t>
      </w:r>
      <w:r w:rsidRPr="000947A6">
        <w:rPr>
          <w:rFonts w:ascii="Times New Roman" w:eastAsia="TimesNewRomanPSMT" w:hAnsi="Times New Roman"/>
          <w:b/>
          <w:bCs/>
        </w:rPr>
        <w:t>Доказ:</w:t>
      </w:r>
    </w:p>
    <w:p w:rsidR="009B5F34" w:rsidRPr="000947A6" w:rsidRDefault="009B5F34" w:rsidP="001C2358">
      <w:pPr>
        <w:pStyle w:val="ListParagraph"/>
        <w:tabs>
          <w:tab w:val="left" w:pos="680"/>
        </w:tabs>
        <w:autoSpaceDE w:val="0"/>
        <w:autoSpaceDN w:val="0"/>
        <w:adjustRightInd w:val="0"/>
        <w:jc w:val="both"/>
        <w:rPr>
          <w:rFonts w:ascii="Times New Roman" w:hAnsi="Times New Roman"/>
        </w:rPr>
      </w:pPr>
      <w:r w:rsidRPr="000947A6">
        <w:rPr>
          <w:rFonts w:ascii="Times New Roman" w:hAnsi="Times New Roman"/>
          <w:b/>
          <w:u w:val="single"/>
        </w:rPr>
        <w:t>П</w:t>
      </w:r>
      <w:r w:rsidRPr="000947A6">
        <w:rPr>
          <w:rFonts w:ascii="Times New Roman" w:hAnsi="Times New Roman"/>
          <w:b/>
          <w:u w:val="single"/>
          <w:lang w:val="sr-Cyrl-CS"/>
        </w:rPr>
        <w:t>р</w:t>
      </w:r>
      <w:r w:rsidRPr="000947A6">
        <w:rPr>
          <w:rFonts w:ascii="Times New Roman" w:hAnsi="Times New Roman"/>
          <w:b/>
          <w:bCs/>
          <w:u w:val="single"/>
        </w:rPr>
        <w:t>авна лица:</w:t>
      </w:r>
      <w:r w:rsidRPr="000947A6">
        <w:rPr>
          <w:rFonts w:ascii="Times New Roman" w:hAnsi="Times New Roman"/>
          <w:bCs/>
        </w:rPr>
        <w:t xml:space="preserve"> 1) </w:t>
      </w:r>
      <w:r w:rsidRPr="000947A6">
        <w:rPr>
          <w:rFonts w:ascii="Times New Roman" w:hAnsi="Times New Roman"/>
        </w:rPr>
        <w:t>Извод из казнене евиденције, односно уверењe</w:t>
      </w:r>
      <w:r w:rsidRPr="000947A6">
        <w:rPr>
          <w:rFonts w:ascii="Times New Roman" w:hAnsi="Times New Roman"/>
          <w:b/>
        </w:rPr>
        <w:t xml:space="preserve"> основног суда </w:t>
      </w:r>
      <w:r w:rsidRPr="000947A6">
        <w:rPr>
          <w:rFonts w:ascii="Times New Roman" w:hAnsi="Times New Roman"/>
        </w:rPr>
        <w:t>на чијем подручју се налази седиште домаћег правног лица</w:t>
      </w:r>
      <w:r w:rsidRPr="000947A6">
        <w:rPr>
          <w:rFonts w:ascii="Times New Roman" w:hAnsi="Times New Roman"/>
          <w:lang w:val="ru-RU"/>
        </w:rPr>
        <w:t>,</w:t>
      </w:r>
      <w:r w:rsidRPr="000947A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947A6">
        <w:rPr>
          <w:rFonts w:ascii="Times New Roman" w:hAnsi="Times New Roman"/>
          <w:u w:val="single"/>
        </w:rPr>
        <w:t>Напомена</w:t>
      </w:r>
      <w:r w:rsidRPr="000947A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47A6">
        <w:rPr>
          <w:rFonts w:ascii="Times New Roman" w:hAnsi="Times New Roman"/>
          <w:b/>
          <w:u w:val="single"/>
        </w:rPr>
        <w:t>И</w:t>
      </w:r>
      <w:r w:rsidRPr="000947A6">
        <w:rPr>
          <w:rFonts w:ascii="Times New Roman" w:hAnsi="Times New Roman"/>
        </w:rPr>
        <w:t xml:space="preserve"> </w:t>
      </w:r>
      <w:r w:rsidRPr="000947A6">
        <w:rPr>
          <w:rFonts w:ascii="Times New Roman" w:hAnsi="Times New Roman"/>
          <w:b/>
        </w:rPr>
        <w:t xml:space="preserve">УВЕРЕЊЕ ВИШЕГ СУДА </w:t>
      </w:r>
      <w:r w:rsidRPr="000947A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947A6">
        <w:rPr>
          <w:rFonts w:ascii="Times New Roman" w:hAnsi="Times New Roman"/>
          <w:b/>
        </w:rPr>
        <w:t>Посебног одељења за организовани криминал Вишег суда у Београду</w:t>
      </w:r>
      <w:r w:rsidRPr="000947A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947A6">
        <w:rPr>
          <w:rFonts w:ascii="Times New Roman" w:hAnsi="Times New Roman"/>
          <w:b/>
        </w:rPr>
        <w:t xml:space="preserve"> надлежне полицијске управе МУП-а</w:t>
      </w:r>
      <w:r w:rsidRPr="000947A6">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9918D9" w:rsidRPr="000947A6">
        <w:rPr>
          <w:rFonts w:ascii="Times New Roman" w:hAnsi="Times New Roman"/>
        </w:rPr>
        <w:t>ка). Уколико понуђач има више за</w:t>
      </w:r>
      <w:r w:rsidRPr="000947A6">
        <w:rPr>
          <w:rFonts w:ascii="Times New Roman" w:hAnsi="Times New Roman"/>
        </w:rPr>
        <w:t xml:space="preserve">конских заступника дужан је да достави доказ за сваког од њих. </w:t>
      </w:r>
    </w:p>
    <w:p w:rsidR="009B5F34" w:rsidRPr="000947A6" w:rsidRDefault="009B5F34" w:rsidP="001C2358">
      <w:pPr>
        <w:pStyle w:val="ListParagraph"/>
        <w:tabs>
          <w:tab w:val="left" w:pos="680"/>
        </w:tabs>
        <w:autoSpaceDE w:val="0"/>
        <w:autoSpaceDN w:val="0"/>
        <w:adjustRightInd w:val="0"/>
        <w:jc w:val="both"/>
        <w:rPr>
          <w:rFonts w:ascii="Times New Roman" w:hAnsi="Times New Roman"/>
        </w:rPr>
      </w:pPr>
      <w:r w:rsidRPr="000947A6">
        <w:rPr>
          <w:rFonts w:ascii="Times New Roman" w:hAnsi="Times New Roman"/>
          <w:b/>
          <w:u w:val="single"/>
        </w:rPr>
        <w:t>П</w:t>
      </w:r>
      <w:r w:rsidRPr="000947A6">
        <w:rPr>
          <w:rFonts w:ascii="Times New Roman" w:hAnsi="Times New Roman"/>
          <w:b/>
          <w:bCs/>
          <w:u w:val="single"/>
        </w:rPr>
        <w:t>редузетници и физичка лица</w:t>
      </w:r>
      <w:r w:rsidRPr="000947A6">
        <w:rPr>
          <w:rFonts w:ascii="Times New Roman" w:hAnsi="Times New Roman"/>
          <w:u w:val="single"/>
        </w:rPr>
        <w:t>:</w:t>
      </w:r>
      <w:r w:rsidRPr="000947A6">
        <w:rPr>
          <w:rFonts w:ascii="Times New Roman" w:hAnsi="Times New Roman"/>
        </w:rPr>
        <w:t xml:space="preserve"> Извод из казнене евиденције, односно уверење </w:t>
      </w:r>
      <w:r w:rsidRPr="000947A6">
        <w:rPr>
          <w:rFonts w:ascii="Times New Roman" w:hAnsi="Times New Roman"/>
          <w:b/>
        </w:rPr>
        <w:t>надлежне полицијске управе МУП-а</w:t>
      </w:r>
      <w:r w:rsidRPr="000947A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0947A6" w:rsidRDefault="009B5F34" w:rsidP="001C2358">
      <w:pPr>
        <w:pStyle w:val="ListParagraph"/>
        <w:tabs>
          <w:tab w:val="left" w:pos="680"/>
        </w:tabs>
        <w:autoSpaceDE w:val="0"/>
        <w:autoSpaceDN w:val="0"/>
        <w:adjustRightInd w:val="0"/>
        <w:jc w:val="both"/>
        <w:rPr>
          <w:rFonts w:ascii="Times New Roman" w:hAnsi="Times New Roman"/>
        </w:rPr>
      </w:pPr>
      <w:r w:rsidRPr="000947A6">
        <w:rPr>
          <w:rFonts w:ascii="Times New Roman" w:hAnsi="Times New Roman"/>
          <w:b/>
        </w:rPr>
        <w:t>Докази не могу бити старији од два месеца пре отварања понуда.</w:t>
      </w:r>
    </w:p>
    <w:p w:rsidR="009B5F34" w:rsidRPr="000947A6"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0947A6">
        <w:rPr>
          <w:rFonts w:ascii="Times New Roman" w:eastAsia="TimesNewRomanPSMT" w:hAnsi="Times New Roman"/>
          <w:bCs/>
        </w:rPr>
        <w:t xml:space="preserve">Чл. 75. ст. 1. тач. 4) ЗЈН, услов под редним бројем 3. наведен у табеларном приказу </w:t>
      </w:r>
      <w:r w:rsidRPr="000947A6">
        <w:rPr>
          <w:rFonts w:ascii="Times New Roman" w:eastAsia="TimesNewRomanPSMT" w:hAnsi="Times New Roman"/>
          <w:b/>
          <w:bCs/>
        </w:rPr>
        <w:t xml:space="preserve">обавезних услова  </w:t>
      </w:r>
      <w:r w:rsidRPr="000947A6">
        <w:rPr>
          <w:rFonts w:ascii="Times New Roman" w:eastAsia="TimesNewRomanPSMT" w:hAnsi="Times New Roman"/>
          <w:bCs/>
        </w:rPr>
        <w:t>-</w:t>
      </w:r>
      <w:r w:rsidRPr="000947A6">
        <w:rPr>
          <w:rFonts w:ascii="Times New Roman" w:hAnsi="Times New Roman"/>
          <w:b/>
          <w:lang w:val="sr-Cyrl-CS"/>
        </w:rPr>
        <w:t xml:space="preserve"> Доказ: </w:t>
      </w:r>
    </w:p>
    <w:p w:rsidR="009B5F34" w:rsidRPr="000947A6" w:rsidRDefault="009B5F34" w:rsidP="001C2358">
      <w:pPr>
        <w:pStyle w:val="ListParagraph"/>
        <w:tabs>
          <w:tab w:val="left" w:pos="680"/>
        </w:tabs>
        <w:autoSpaceDE w:val="0"/>
        <w:autoSpaceDN w:val="0"/>
        <w:adjustRightInd w:val="0"/>
        <w:jc w:val="both"/>
        <w:rPr>
          <w:rFonts w:ascii="Times New Roman" w:hAnsi="Times New Roman"/>
        </w:rPr>
      </w:pPr>
      <w:r w:rsidRPr="000947A6">
        <w:rPr>
          <w:rFonts w:ascii="Times New Roman" w:hAnsi="Times New Roman"/>
        </w:rPr>
        <w:t xml:space="preserve">Уверење </w:t>
      </w:r>
      <w:r w:rsidRPr="000947A6">
        <w:rPr>
          <w:rFonts w:ascii="Times New Roman" w:hAnsi="Times New Roman"/>
          <w:bCs/>
        </w:rPr>
        <w:t xml:space="preserve">Пореске управе Министарства финансија </w:t>
      </w:r>
      <w:r w:rsidRPr="000947A6">
        <w:rPr>
          <w:rFonts w:ascii="Times New Roman" w:hAnsi="Times New Roman"/>
        </w:rPr>
        <w:t xml:space="preserve">да је измирио доспеле порезе и доприносе и уверење надлежне управе </w:t>
      </w:r>
      <w:r w:rsidRPr="000947A6">
        <w:rPr>
          <w:rFonts w:ascii="Times New Roman" w:hAnsi="Times New Roman"/>
          <w:bCs/>
        </w:rPr>
        <w:t xml:space="preserve">локалне самоуправе </w:t>
      </w:r>
      <w:r w:rsidRPr="000947A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Pr="000947A6" w:rsidRDefault="009B5F34" w:rsidP="001C2358">
      <w:pPr>
        <w:pStyle w:val="ListParagraph"/>
        <w:tabs>
          <w:tab w:val="left" w:pos="680"/>
        </w:tabs>
        <w:autoSpaceDE w:val="0"/>
        <w:autoSpaceDN w:val="0"/>
        <w:adjustRightInd w:val="0"/>
        <w:jc w:val="both"/>
        <w:rPr>
          <w:rFonts w:ascii="Times New Roman" w:hAnsi="Times New Roman"/>
          <w:b/>
        </w:rPr>
      </w:pPr>
      <w:r w:rsidRPr="000947A6">
        <w:rPr>
          <w:rFonts w:ascii="Times New Roman" w:hAnsi="Times New Roman"/>
          <w:b/>
        </w:rPr>
        <w:t>Докази не могу бити старији од два месеца пре отварања понуда.</w:t>
      </w:r>
    </w:p>
    <w:p w:rsidR="00196181" w:rsidRPr="000947A6" w:rsidRDefault="00196181" w:rsidP="001C2358">
      <w:pPr>
        <w:pStyle w:val="ListParagraph"/>
        <w:tabs>
          <w:tab w:val="left" w:pos="680"/>
        </w:tabs>
        <w:autoSpaceDE w:val="0"/>
        <w:autoSpaceDN w:val="0"/>
        <w:adjustRightInd w:val="0"/>
        <w:jc w:val="both"/>
        <w:rPr>
          <w:rFonts w:ascii="Times New Roman" w:hAnsi="Times New Roman"/>
          <w:b/>
        </w:rPr>
      </w:pPr>
    </w:p>
    <w:p w:rsidR="003B7C82" w:rsidRPr="000947A6" w:rsidRDefault="003B7C82" w:rsidP="001C2358">
      <w:pPr>
        <w:pStyle w:val="ListParagraph"/>
        <w:tabs>
          <w:tab w:val="left" w:pos="680"/>
        </w:tabs>
        <w:suppressAutoHyphens/>
        <w:autoSpaceDE w:val="0"/>
        <w:autoSpaceDN w:val="0"/>
        <w:adjustRightInd w:val="0"/>
        <w:spacing w:after="0" w:line="100" w:lineRule="atLeast"/>
        <w:contextualSpacing w:val="0"/>
        <w:jc w:val="both"/>
        <w:rPr>
          <w:rFonts w:ascii="Times New Roman" w:eastAsia="TimesNewRomanPSMT" w:hAnsi="Times New Roman"/>
          <w:b/>
          <w:bCs/>
          <w:lang w:val="sr-Cyrl-CS"/>
        </w:rPr>
      </w:pPr>
    </w:p>
    <w:p w:rsidR="003B7C82" w:rsidRPr="000947A6" w:rsidRDefault="003B7C82" w:rsidP="001C2358">
      <w:pPr>
        <w:pStyle w:val="ListParagraph"/>
        <w:tabs>
          <w:tab w:val="left" w:pos="680"/>
        </w:tabs>
        <w:suppressAutoHyphens/>
        <w:autoSpaceDE w:val="0"/>
        <w:autoSpaceDN w:val="0"/>
        <w:adjustRightInd w:val="0"/>
        <w:spacing w:after="0" w:line="100" w:lineRule="atLeast"/>
        <w:contextualSpacing w:val="0"/>
        <w:jc w:val="both"/>
        <w:rPr>
          <w:rFonts w:ascii="Times New Roman" w:eastAsia="TimesNewRomanPSMT" w:hAnsi="Times New Roman"/>
          <w:b/>
          <w:bCs/>
          <w:lang w:val="sr-Cyrl-CS"/>
        </w:rPr>
      </w:pPr>
    </w:p>
    <w:p w:rsidR="003B7C82" w:rsidRPr="000947A6" w:rsidRDefault="003B7C82" w:rsidP="001C2358">
      <w:pPr>
        <w:pStyle w:val="ListParagraph"/>
        <w:tabs>
          <w:tab w:val="left" w:pos="680"/>
        </w:tabs>
        <w:suppressAutoHyphens/>
        <w:autoSpaceDE w:val="0"/>
        <w:autoSpaceDN w:val="0"/>
        <w:adjustRightInd w:val="0"/>
        <w:spacing w:after="0" w:line="100" w:lineRule="atLeast"/>
        <w:contextualSpacing w:val="0"/>
        <w:jc w:val="both"/>
        <w:rPr>
          <w:rFonts w:ascii="Times New Roman" w:eastAsia="TimesNewRomanPSMT" w:hAnsi="Times New Roman"/>
          <w:b/>
          <w:bCs/>
          <w:lang w:val="sr-Cyrl-CS"/>
        </w:rPr>
      </w:pPr>
    </w:p>
    <w:p w:rsidR="00196181" w:rsidRPr="000947A6" w:rsidRDefault="00196181" w:rsidP="003B7C82">
      <w:pPr>
        <w:pStyle w:val="ListParagraph"/>
        <w:numPr>
          <w:ilvl w:val="0"/>
          <w:numId w:val="48"/>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0947A6">
        <w:rPr>
          <w:rFonts w:ascii="Times New Roman" w:eastAsia="TimesNewRomanPSMT" w:hAnsi="Times New Roman"/>
          <w:b/>
          <w:bCs/>
        </w:rPr>
        <w:t>ДОДАТНИ УСЛОВИ</w:t>
      </w:r>
      <w:r w:rsidRPr="000947A6">
        <w:rPr>
          <w:rFonts w:ascii="Times New Roman" w:eastAsia="TimesNewRomanPSMT" w:hAnsi="Times New Roman"/>
          <w:bCs/>
        </w:rPr>
        <w:t xml:space="preserve"> </w:t>
      </w:r>
    </w:p>
    <w:p w:rsidR="00196181" w:rsidRPr="000947A6"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p>
    <w:p w:rsidR="00A05166" w:rsidRPr="00A05166" w:rsidRDefault="00E810D9" w:rsidP="00A05166">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rPr>
      </w:pPr>
      <w:r w:rsidRPr="000947A6">
        <w:rPr>
          <w:rFonts w:ascii="Times New Roman" w:eastAsia="TimesNewRomanPSMT" w:hAnsi="Times New Roman"/>
          <w:bCs/>
        </w:rPr>
        <w:t>Технички капацитет</w:t>
      </w:r>
      <w:r w:rsidR="00196181" w:rsidRPr="000947A6">
        <w:rPr>
          <w:rFonts w:ascii="Times New Roman" w:eastAsia="TimesNewRomanPSMT" w:hAnsi="Times New Roman"/>
          <w:bCs/>
        </w:rPr>
        <w:t xml:space="preserve">, услов под редним бројем 1. наведен у табеларном приказу </w:t>
      </w:r>
      <w:r w:rsidR="00196181" w:rsidRPr="000947A6">
        <w:rPr>
          <w:rFonts w:ascii="Times New Roman" w:eastAsia="TimesNewRomanPSMT" w:hAnsi="Times New Roman"/>
          <w:b/>
          <w:bCs/>
        </w:rPr>
        <w:t xml:space="preserve">додатних услова – Доказ: </w:t>
      </w:r>
    </w:p>
    <w:p w:rsidR="00A05166" w:rsidRPr="00A05166" w:rsidRDefault="00C45962" w:rsidP="00A05166">
      <w:pPr>
        <w:pStyle w:val="ListParagraph"/>
        <w:tabs>
          <w:tab w:val="left" w:pos="680"/>
        </w:tabs>
        <w:suppressAutoHyphens/>
        <w:autoSpaceDE w:val="0"/>
        <w:autoSpaceDN w:val="0"/>
        <w:adjustRightInd w:val="0"/>
        <w:spacing w:line="100" w:lineRule="atLeast"/>
        <w:jc w:val="both"/>
        <w:rPr>
          <w:rFonts w:ascii="Times New Roman" w:hAnsi="Times New Roman"/>
        </w:rPr>
      </w:pPr>
      <w:r>
        <w:rPr>
          <w:rFonts w:ascii="Times New Roman" w:eastAsia="TimesNewRomanPSMT" w:hAnsi="Times New Roman"/>
          <w:b/>
          <w:bCs/>
          <w:lang w:val="sr-Cyrl-CS"/>
        </w:rPr>
        <w:t>Копија Пописне листе</w:t>
      </w:r>
      <w:r w:rsidR="00A650B6">
        <w:rPr>
          <w:rFonts w:ascii="Times New Roman" w:eastAsia="TimesNewRomanPSMT" w:hAnsi="Times New Roman"/>
          <w:b/>
          <w:bCs/>
          <w:lang w:val="sr-Cyrl-CS"/>
        </w:rPr>
        <w:t xml:space="preserve"> на дан 31.12.2017.године или </w:t>
      </w:r>
      <w:r>
        <w:rPr>
          <w:rFonts w:ascii="Times New Roman" w:eastAsia="TimesNewRomanPSMT" w:hAnsi="Times New Roman"/>
          <w:b/>
          <w:bCs/>
          <w:lang w:val="sr-Cyrl-CS"/>
        </w:rPr>
        <w:t>копија фактуре</w:t>
      </w:r>
      <w:r w:rsidR="00A650B6">
        <w:rPr>
          <w:rFonts w:ascii="Times New Roman" w:eastAsia="TimesNewRomanPSMT" w:hAnsi="Times New Roman"/>
          <w:b/>
          <w:bCs/>
          <w:lang w:val="sr-Cyrl-CS"/>
        </w:rPr>
        <w:t xml:space="preserve"> </w:t>
      </w:r>
      <w:r w:rsidR="00464BBD">
        <w:rPr>
          <w:rFonts w:ascii="Times New Roman" w:eastAsia="TimesNewRomanPSMT" w:hAnsi="Times New Roman"/>
          <w:b/>
          <w:bCs/>
          <w:lang w:val="sr-Latn-CS"/>
        </w:rPr>
        <w:t>a</w:t>
      </w:r>
      <w:r w:rsidR="00464BBD">
        <w:rPr>
          <w:rFonts w:ascii="Times New Roman" w:eastAsia="TimesNewRomanPSMT" w:hAnsi="Times New Roman"/>
          <w:b/>
          <w:bCs/>
          <w:lang w:val="sr-Cyrl-CS"/>
        </w:rPr>
        <w:t>ко</w:t>
      </w:r>
      <w:r w:rsidR="00FF5562">
        <w:rPr>
          <w:rFonts w:ascii="Times New Roman" w:eastAsia="TimesNewRomanPSMT" w:hAnsi="Times New Roman"/>
          <w:b/>
          <w:bCs/>
          <w:lang w:val="sr-Cyrl-CS"/>
        </w:rPr>
        <w:t xml:space="preserve"> је рачунар набављен у 2018.години.</w:t>
      </w:r>
    </w:p>
    <w:p w:rsidR="00196181" w:rsidRPr="000947A6"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rPr>
      </w:pPr>
      <w:r w:rsidRPr="000947A6">
        <w:rPr>
          <w:rFonts w:ascii="Times New Roman" w:eastAsia="TimesNewRomanPSMT" w:hAnsi="Times New Roman"/>
          <w:bCs/>
        </w:rPr>
        <w:t xml:space="preserve"> </w:t>
      </w:r>
      <w:r w:rsidR="00196181" w:rsidRPr="000947A6">
        <w:rPr>
          <w:rFonts w:ascii="Times New Roman" w:eastAsia="TimesNewRomanPSMT" w:hAnsi="Times New Roman"/>
          <w:bCs/>
        </w:rPr>
        <w:t xml:space="preserve">Кадровски капацитет, услов под редним бројем </w:t>
      </w:r>
      <w:r w:rsidRPr="000947A6">
        <w:rPr>
          <w:rFonts w:ascii="Times New Roman" w:eastAsia="TimesNewRomanPSMT" w:hAnsi="Times New Roman"/>
          <w:bCs/>
        </w:rPr>
        <w:t>2</w:t>
      </w:r>
      <w:r w:rsidR="00196181" w:rsidRPr="000947A6">
        <w:rPr>
          <w:rFonts w:ascii="Times New Roman" w:eastAsia="TimesNewRomanPSMT" w:hAnsi="Times New Roman"/>
          <w:bCs/>
        </w:rPr>
        <w:t xml:space="preserve">. наведен у табеларном приказу </w:t>
      </w:r>
      <w:r w:rsidR="00196181" w:rsidRPr="000947A6">
        <w:rPr>
          <w:rFonts w:ascii="Times New Roman" w:eastAsia="TimesNewRomanPSMT" w:hAnsi="Times New Roman"/>
          <w:b/>
          <w:bCs/>
        </w:rPr>
        <w:t>додатних услова – Доказ:</w:t>
      </w:r>
    </w:p>
    <w:p w:rsidR="009A65E6" w:rsidRPr="000947A6" w:rsidRDefault="00196181" w:rsidP="009A65E6">
      <w:pPr>
        <w:pStyle w:val="Default"/>
        <w:ind w:left="720"/>
        <w:jc w:val="both"/>
        <w:rPr>
          <w:rFonts w:eastAsia="TimesNewRomanPSMT"/>
          <w:bCs/>
          <w:color w:val="auto"/>
          <w:sz w:val="22"/>
          <w:szCs w:val="22"/>
        </w:rPr>
      </w:pPr>
      <w:r w:rsidRPr="000947A6">
        <w:rPr>
          <w:rFonts w:eastAsia="TimesNewRomanPSMT"/>
          <w:b/>
          <w:bCs/>
          <w:color w:val="auto"/>
          <w:sz w:val="22"/>
          <w:szCs w:val="22"/>
        </w:rPr>
        <w:t xml:space="preserve">Копија образца М </w:t>
      </w:r>
      <w:r w:rsidRPr="000947A6">
        <w:rPr>
          <w:rFonts w:eastAsia="TimesNewRomanPSMT"/>
          <w:bCs/>
          <w:color w:val="auto"/>
          <w:sz w:val="22"/>
          <w:szCs w:val="22"/>
        </w:rPr>
        <w:t>(или уговора о раду</w:t>
      </w:r>
      <w:r w:rsidR="00503D1F" w:rsidRPr="000947A6">
        <w:rPr>
          <w:rFonts w:eastAsia="TimesNewRomanPSMT"/>
          <w:bCs/>
          <w:color w:val="auto"/>
          <w:sz w:val="22"/>
          <w:szCs w:val="22"/>
        </w:rPr>
        <w:t>, или уговора о другој врсти ангажовања</w:t>
      </w:r>
      <w:r w:rsidR="009A65E6" w:rsidRPr="000947A6">
        <w:rPr>
          <w:rFonts w:eastAsia="TimesNewRomanPSMT"/>
          <w:bCs/>
          <w:color w:val="auto"/>
          <w:sz w:val="22"/>
          <w:szCs w:val="22"/>
        </w:rPr>
        <w:t>).</w:t>
      </w:r>
    </w:p>
    <w:p w:rsidR="009A65E6" w:rsidRPr="000947A6" w:rsidRDefault="009A65E6" w:rsidP="009A65E6">
      <w:pPr>
        <w:pStyle w:val="Default"/>
        <w:jc w:val="both"/>
        <w:rPr>
          <w:rFonts w:eastAsia="Calibri"/>
          <w:color w:val="auto"/>
          <w:sz w:val="22"/>
          <w:szCs w:val="22"/>
        </w:rPr>
      </w:pPr>
    </w:p>
    <w:p w:rsidR="00196181" w:rsidRPr="000947A6"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0947A6">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0947A6">
        <w:rPr>
          <w:rFonts w:ascii="Times New Roman" w:hAnsi="Times New Roman"/>
          <w:bCs/>
          <w:iCs/>
        </w:rPr>
        <w:t xml:space="preserve">1) до 4) </w:t>
      </w:r>
      <w:r w:rsidRPr="000947A6">
        <w:rPr>
          <w:rFonts w:ascii="Times New Roman" w:eastAsia="TimesNewRomanPS-BoldMT" w:hAnsi="Times New Roman"/>
          <w:bCs/>
        </w:rPr>
        <w:t>ЗЈН, сходно чл. 78. ЗЈН.</w:t>
      </w:r>
    </w:p>
    <w:p w:rsidR="00196181" w:rsidRPr="000947A6"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rPr>
      </w:pPr>
    </w:p>
    <w:p w:rsidR="00196181" w:rsidRPr="000947A6"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0947A6">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0947A6">
        <w:rPr>
          <w:rFonts w:ascii="Times New Roman" w:hAnsi="Times New Roman"/>
          <w:bCs/>
          <w:iCs/>
        </w:rPr>
        <w:t xml:space="preserve">1) до 4) </w:t>
      </w:r>
      <w:r w:rsidRPr="000947A6">
        <w:rPr>
          <w:rFonts w:ascii="Times New Roman" w:eastAsia="TimesNewRomanPS-BoldMT" w:hAnsi="Times New Roman"/>
          <w:bCs/>
        </w:rPr>
        <w:t>ЗЈН, сходно чл. 78. ЗЈН.</w:t>
      </w:r>
    </w:p>
    <w:p w:rsidR="00196181" w:rsidRPr="000947A6"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0947A6">
        <w:rPr>
          <w:rFonts w:ascii="Times New Roman" w:hAnsi="Times New Roman"/>
        </w:rPr>
        <w:t>Понуђач није дужан да доставља доказе који су јавно доступни на интернет страницама надлежних органа</w:t>
      </w:r>
      <w:r w:rsidRPr="000947A6">
        <w:rPr>
          <w:rFonts w:ascii="Times New Roman" w:hAnsi="Times New Roman"/>
          <w:lang w:val="sr-Cyrl-CS"/>
        </w:rPr>
        <w:t>.</w:t>
      </w:r>
    </w:p>
    <w:p w:rsidR="00196181" w:rsidRPr="000947A6" w:rsidRDefault="00196181" w:rsidP="009E4FB0">
      <w:pPr>
        <w:pStyle w:val="ListParagraph"/>
        <w:numPr>
          <w:ilvl w:val="0"/>
          <w:numId w:val="26"/>
        </w:numPr>
        <w:jc w:val="both"/>
        <w:rPr>
          <w:rFonts w:ascii="Times New Roman" w:hAnsi="Times New Roman"/>
        </w:rPr>
      </w:pPr>
      <w:r w:rsidRPr="000947A6">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0947A6"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0947A6">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Pr="000947A6"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0947A6">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947A6">
        <w:rPr>
          <w:rFonts w:ascii="Times New Roman" w:eastAsia="TimesNewRomanPSMT" w:hAnsi="Times New Roman"/>
          <w:bCs/>
        </w:rPr>
        <w:t>.</w:t>
      </w:r>
    </w:p>
    <w:p w:rsidR="00196181" w:rsidRPr="000947A6" w:rsidRDefault="00196181" w:rsidP="009E4FB0">
      <w:pPr>
        <w:pStyle w:val="ListParagraph"/>
        <w:suppressAutoHyphens/>
        <w:spacing w:after="0" w:line="100" w:lineRule="atLeast"/>
        <w:ind w:left="1440"/>
        <w:contextualSpacing w:val="0"/>
        <w:jc w:val="both"/>
        <w:rPr>
          <w:rFonts w:ascii="Times New Roman" w:hAnsi="Times New Roman"/>
          <w:b/>
          <w:bCs/>
          <w:iCs/>
        </w:rPr>
      </w:pPr>
    </w:p>
    <w:p w:rsidR="004916C3" w:rsidRDefault="004916C3" w:rsidP="00196181">
      <w:pPr>
        <w:pStyle w:val="ListParagraph"/>
        <w:rPr>
          <w:rFonts w:ascii="Times New Roman" w:eastAsia="TimesNewRomanPSMT" w:hAnsi="Times New Roman"/>
          <w:b/>
          <w:bCs/>
          <w:sz w:val="24"/>
          <w:szCs w:val="24"/>
          <w:lang w:val="sr-Cyrl-CS"/>
        </w:rPr>
      </w:pPr>
    </w:p>
    <w:p w:rsidR="004916C3" w:rsidRDefault="004916C3" w:rsidP="00196181">
      <w:pPr>
        <w:pStyle w:val="ListParagraph"/>
        <w:rPr>
          <w:rFonts w:ascii="Times New Roman" w:eastAsia="TimesNewRomanPSMT" w:hAnsi="Times New Roman"/>
          <w:b/>
          <w:bCs/>
          <w:sz w:val="24"/>
          <w:szCs w:val="24"/>
          <w:lang w:val="sr-Cyrl-CS"/>
        </w:rPr>
      </w:pPr>
    </w:p>
    <w:p w:rsidR="004916C3" w:rsidRDefault="004916C3" w:rsidP="00196181">
      <w:pPr>
        <w:pStyle w:val="ListParagraph"/>
        <w:rPr>
          <w:rFonts w:ascii="Times New Roman" w:eastAsia="TimesNewRomanPSMT" w:hAnsi="Times New Roman"/>
          <w:b/>
          <w:bCs/>
          <w:sz w:val="24"/>
          <w:szCs w:val="24"/>
          <w:lang w:val="sr-Cyrl-CS"/>
        </w:rPr>
      </w:pPr>
    </w:p>
    <w:p w:rsidR="00196181" w:rsidRPr="000947A6" w:rsidRDefault="009E4FB0" w:rsidP="00196181">
      <w:pPr>
        <w:pStyle w:val="ListParagraph"/>
        <w:rPr>
          <w:rFonts w:ascii="Times New Roman" w:eastAsia="TimesNewRomanPSMT" w:hAnsi="Times New Roman"/>
          <w:b/>
          <w:bCs/>
          <w:sz w:val="24"/>
          <w:szCs w:val="24"/>
        </w:rPr>
      </w:pPr>
      <w:r w:rsidRPr="000947A6">
        <w:rPr>
          <w:rFonts w:ascii="Times New Roman" w:eastAsia="TimesNewRomanPSMT" w:hAnsi="Times New Roman"/>
          <w:b/>
          <w:bCs/>
          <w:sz w:val="24"/>
          <w:szCs w:val="24"/>
        </w:rPr>
        <w:t>IV КРИТЕРИЈУМ ЗА ИЗБОР НАЈПОВОЉНИЈЕ ПОНУДЕ</w:t>
      </w:r>
    </w:p>
    <w:p w:rsidR="00196181" w:rsidRPr="000947A6" w:rsidRDefault="00196181" w:rsidP="00196181">
      <w:pPr>
        <w:numPr>
          <w:ilvl w:val="0"/>
          <w:numId w:val="32"/>
        </w:numPr>
        <w:spacing w:before="17" w:line="260" w:lineRule="exact"/>
        <w:ind w:right="174"/>
        <w:jc w:val="both"/>
      </w:pPr>
      <w:r w:rsidRPr="000947A6">
        <w:rPr>
          <w:rFonts w:eastAsia="Arial"/>
          <w:b/>
          <w:bCs/>
          <w:spacing w:val="-5"/>
        </w:rPr>
        <w:t xml:space="preserve"> </w:t>
      </w:r>
      <w:r w:rsidRPr="000947A6">
        <w:rPr>
          <w:rFonts w:eastAsia="Arial"/>
          <w:b/>
          <w:bCs/>
        </w:rPr>
        <w:t>К</w:t>
      </w:r>
      <w:r w:rsidRPr="000947A6">
        <w:rPr>
          <w:rFonts w:eastAsia="Arial"/>
          <w:b/>
          <w:bCs/>
          <w:spacing w:val="1"/>
        </w:rPr>
        <w:t>Р</w:t>
      </w:r>
      <w:r w:rsidRPr="000947A6">
        <w:rPr>
          <w:rFonts w:eastAsia="Arial"/>
          <w:b/>
          <w:bCs/>
        </w:rPr>
        <w:t>ИТЕРИ</w:t>
      </w:r>
      <w:r w:rsidRPr="000947A6">
        <w:rPr>
          <w:rFonts w:eastAsia="Arial"/>
          <w:b/>
          <w:bCs/>
          <w:spacing w:val="1"/>
        </w:rPr>
        <w:t>Ј</w:t>
      </w:r>
      <w:r w:rsidRPr="000947A6">
        <w:rPr>
          <w:rFonts w:eastAsia="Arial"/>
          <w:b/>
          <w:bCs/>
        </w:rPr>
        <w:t>У</w:t>
      </w:r>
      <w:r w:rsidRPr="000947A6">
        <w:rPr>
          <w:rFonts w:eastAsia="Arial"/>
          <w:b/>
          <w:bCs/>
          <w:spacing w:val="1"/>
        </w:rPr>
        <w:t>МИ</w:t>
      </w:r>
      <w:r w:rsidRPr="000947A6">
        <w:rPr>
          <w:rFonts w:eastAsia="Arial"/>
          <w:b/>
          <w:bCs/>
          <w:spacing w:val="-5"/>
        </w:rPr>
        <w:t xml:space="preserve"> </w:t>
      </w:r>
      <w:r w:rsidRPr="000947A6">
        <w:rPr>
          <w:rFonts w:eastAsia="Arial"/>
          <w:b/>
          <w:bCs/>
          <w:spacing w:val="6"/>
        </w:rPr>
        <w:t>З</w:t>
      </w:r>
      <w:r w:rsidRPr="000947A6">
        <w:rPr>
          <w:rFonts w:eastAsia="Arial"/>
          <w:b/>
          <w:bCs/>
        </w:rPr>
        <w:t>А</w:t>
      </w:r>
      <w:r w:rsidRPr="000947A6">
        <w:rPr>
          <w:rFonts w:eastAsia="Arial"/>
          <w:b/>
          <w:bCs/>
          <w:spacing w:val="-3"/>
        </w:rPr>
        <w:t xml:space="preserve"> </w:t>
      </w:r>
      <w:r w:rsidRPr="000947A6">
        <w:rPr>
          <w:rFonts w:eastAsia="Arial"/>
          <w:b/>
          <w:bCs/>
        </w:rPr>
        <w:t>Д</w:t>
      </w:r>
      <w:r w:rsidRPr="000947A6">
        <w:rPr>
          <w:rFonts w:eastAsia="Arial"/>
          <w:b/>
          <w:bCs/>
          <w:spacing w:val="-2"/>
        </w:rPr>
        <w:t>О</w:t>
      </w:r>
      <w:r w:rsidRPr="000947A6">
        <w:rPr>
          <w:rFonts w:eastAsia="Arial"/>
          <w:b/>
          <w:bCs/>
        </w:rPr>
        <w:t>ДЕЛУ</w:t>
      </w:r>
      <w:r w:rsidRPr="000947A6">
        <w:rPr>
          <w:rFonts w:eastAsia="Arial"/>
          <w:b/>
          <w:bCs/>
          <w:spacing w:val="-1"/>
        </w:rPr>
        <w:t xml:space="preserve"> </w:t>
      </w:r>
      <w:r w:rsidRPr="000947A6">
        <w:rPr>
          <w:rFonts w:eastAsia="Arial"/>
          <w:b/>
          <w:bCs/>
          <w:spacing w:val="2"/>
        </w:rPr>
        <w:t>У</w:t>
      </w:r>
      <w:r w:rsidRPr="000947A6">
        <w:rPr>
          <w:rFonts w:eastAsia="Arial"/>
          <w:b/>
          <w:bCs/>
          <w:spacing w:val="-2"/>
        </w:rPr>
        <w:t>Г</w:t>
      </w:r>
      <w:r w:rsidRPr="000947A6">
        <w:rPr>
          <w:rFonts w:eastAsia="Arial"/>
          <w:b/>
          <w:bCs/>
        </w:rPr>
        <w:t>О</w:t>
      </w:r>
      <w:r w:rsidRPr="000947A6">
        <w:rPr>
          <w:rFonts w:eastAsia="Arial"/>
          <w:b/>
          <w:bCs/>
          <w:spacing w:val="-5"/>
        </w:rPr>
        <w:t>В</w:t>
      </w:r>
      <w:r w:rsidRPr="000947A6">
        <w:rPr>
          <w:rFonts w:eastAsia="Arial"/>
          <w:b/>
          <w:bCs/>
        </w:rPr>
        <w:t>О</w:t>
      </w:r>
      <w:r w:rsidRPr="000947A6">
        <w:rPr>
          <w:rFonts w:eastAsia="Arial"/>
          <w:b/>
          <w:bCs/>
          <w:spacing w:val="-18"/>
        </w:rPr>
        <w:t>Р</w:t>
      </w:r>
      <w:r w:rsidRPr="000947A6">
        <w:rPr>
          <w:rFonts w:eastAsia="Arial"/>
          <w:b/>
          <w:bCs/>
          <w:spacing w:val="-8"/>
        </w:rPr>
        <w:t>А</w:t>
      </w:r>
    </w:p>
    <w:p w:rsidR="00196181" w:rsidRPr="000947A6" w:rsidRDefault="00196181" w:rsidP="00196181">
      <w:pPr>
        <w:spacing w:before="17" w:line="260" w:lineRule="exact"/>
        <w:ind w:left="720" w:right="174"/>
        <w:jc w:val="both"/>
      </w:pPr>
    </w:p>
    <w:p w:rsidR="00196181" w:rsidRPr="000947A6" w:rsidRDefault="00196181" w:rsidP="00196181">
      <w:pPr>
        <w:ind w:left="220" w:right="178"/>
        <w:jc w:val="both"/>
      </w:pPr>
      <w:r w:rsidRPr="000947A6">
        <w:rPr>
          <w:rFonts w:eastAsia="Arial"/>
        </w:rPr>
        <w:t>И</w:t>
      </w:r>
      <w:r w:rsidRPr="000947A6">
        <w:rPr>
          <w:rFonts w:eastAsia="Arial"/>
          <w:spacing w:val="-2"/>
        </w:rPr>
        <w:t>з</w:t>
      </w:r>
      <w:r w:rsidRPr="000947A6">
        <w:rPr>
          <w:rFonts w:eastAsia="Arial"/>
          <w:spacing w:val="-1"/>
        </w:rPr>
        <w:t>б</w:t>
      </w:r>
      <w:r w:rsidRPr="000947A6">
        <w:rPr>
          <w:rFonts w:eastAsia="Arial"/>
          <w:spacing w:val="1"/>
        </w:rPr>
        <w:t>о</w:t>
      </w:r>
      <w:r w:rsidRPr="000947A6">
        <w:rPr>
          <w:rFonts w:eastAsia="Arial"/>
        </w:rPr>
        <w:t>р</w:t>
      </w:r>
      <w:r w:rsidRPr="000947A6">
        <w:rPr>
          <w:rFonts w:eastAsia="Arial"/>
          <w:spacing w:val="2"/>
        </w:rPr>
        <w:t xml:space="preserve"> </w:t>
      </w:r>
      <w:r w:rsidRPr="000947A6">
        <w:rPr>
          <w:rFonts w:eastAsia="Arial"/>
        </w:rPr>
        <w:t>најпо</w:t>
      </w:r>
      <w:r w:rsidRPr="000947A6">
        <w:rPr>
          <w:rFonts w:eastAsia="Arial"/>
          <w:spacing w:val="-2"/>
        </w:rPr>
        <w:t>в</w:t>
      </w:r>
      <w:r w:rsidRPr="000947A6">
        <w:rPr>
          <w:rFonts w:eastAsia="Arial"/>
          <w:spacing w:val="-1"/>
        </w:rPr>
        <w:t>о</w:t>
      </w:r>
      <w:r w:rsidRPr="000947A6">
        <w:rPr>
          <w:rFonts w:eastAsia="Arial"/>
          <w:spacing w:val="1"/>
        </w:rPr>
        <w:t>љ</w:t>
      </w:r>
      <w:r w:rsidRPr="000947A6">
        <w:rPr>
          <w:rFonts w:eastAsia="Arial"/>
        </w:rPr>
        <w:t>ни</w:t>
      </w:r>
      <w:r w:rsidRPr="000947A6">
        <w:rPr>
          <w:rFonts w:eastAsia="Arial"/>
          <w:spacing w:val="-1"/>
        </w:rPr>
        <w:t>ј</w:t>
      </w:r>
      <w:r w:rsidRPr="000947A6">
        <w:rPr>
          <w:rFonts w:eastAsia="Arial"/>
        </w:rPr>
        <w:t>е пон</w:t>
      </w:r>
      <w:r w:rsidRPr="000947A6">
        <w:rPr>
          <w:rFonts w:eastAsia="Arial"/>
          <w:spacing w:val="-10"/>
        </w:rPr>
        <w:t>у</w:t>
      </w:r>
      <w:r w:rsidRPr="000947A6">
        <w:rPr>
          <w:rFonts w:eastAsia="Arial"/>
          <w:spacing w:val="-1"/>
        </w:rPr>
        <w:t>д</w:t>
      </w:r>
      <w:r w:rsidRPr="000947A6">
        <w:rPr>
          <w:rFonts w:eastAsia="Arial"/>
        </w:rPr>
        <w:t>е</w:t>
      </w:r>
      <w:r w:rsidRPr="000947A6">
        <w:rPr>
          <w:rFonts w:eastAsia="Arial"/>
          <w:spacing w:val="2"/>
        </w:rPr>
        <w:t xml:space="preserve"> </w:t>
      </w:r>
      <w:r w:rsidRPr="000947A6">
        <w:rPr>
          <w:rFonts w:eastAsia="Arial"/>
          <w:spacing w:val="1"/>
        </w:rPr>
        <w:t>ћ</w:t>
      </w:r>
      <w:r w:rsidRPr="000947A6">
        <w:rPr>
          <w:rFonts w:eastAsia="Arial"/>
        </w:rPr>
        <w:t>е</w:t>
      </w:r>
      <w:r w:rsidRPr="000947A6">
        <w:rPr>
          <w:rFonts w:eastAsia="Arial"/>
          <w:spacing w:val="2"/>
        </w:rPr>
        <w:t xml:space="preserve"> </w:t>
      </w:r>
      <w:r w:rsidRPr="000947A6">
        <w:rPr>
          <w:rFonts w:eastAsia="Arial"/>
        </w:rPr>
        <w:t>се</w:t>
      </w:r>
      <w:r w:rsidRPr="000947A6">
        <w:rPr>
          <w:rFonts w:eastAsia="Arial"/>
          <w:spacing w:val="2"/>
        </w:rPr>
        <w:t xml:space="preserve"> </w:t>
      </w:r>
      <w:r w:rsidRPr="000947A6">
        <w:rPr>
          <w:rFonts w:eastAsia="Arial"/>
        </w:rPr>
        <w:t>извр</w:t>
      </w:r>
      <w:r w:rsidRPr="000947A6">
        <w:rPr>
          <w:rFonts w:eastAsia="Arial"/>
          <w:spacing w:val="-3"/>
        </w:rPr>
        <w:t>ш</w:t>
      </w:r>
      <w:r w:rsidRPr="000947A6">
        <w:rPr>
          <w:rFonts w:eastAsia="Arial"/>
        </w:rPr>
        <w:t>ити</w:t>
      </w:r>
      <w:r w:rsidRPr="000947A6">
        <w:rPr>
          <w:rFonts w:eastAsia="Arial"/>
          <w:spacing w:val="2"/>
        </w:rPr>
        <w:t xml:space="preserve"> </w:t>
      </w:r>
      <w:r w:rsidRPr="000947A6">
        <w:rPr>
          <w:rFonts w:eastAsia="Arial"/>
        </w:rPr>
        <w:t>при</w:t>
      </w:r>
      <w:r w:rsidRPr="000947A6">
        <w:rPr>
          <w:rFonts w:eastAsia="Arial"/>
          <w:spacing w:val="1"/>
        </w:rPr>
        <w:t>ме</w:t>
      </w:r>
      <w:r w:rsidRPr="000947A6">
        <w:rPr>
          <w:rFonts w:eastAsia="Arial"/>
          <w:spacing w:val="-3"/>
        </w:rPr>
        <w:t>н</w:t>
      </w:r>
      <w:r w:rsidRPr="000947A6">
        <w:rPr>
          <w:rFonts w:eastAsia="Arial"/>
          <w:spacing w:val="1"/>
        </w:rPr>
        <w:t>о</w:t>
      </w:r>
      <w:r w:rsidRPr="000947A6">
        <w:rPr>
          <w:rFonts w:eastAsia="Arial"/>
        </w:rPr>
        <w:t>м</w:t>
      </w:r>
      <w:r w:rsidRPr="000947A6">
        <w:rPr>
          <w:rFonts w:eastAsia="Arial"/>
          <w:spacing w:val="2"/>
        </w:rPr>
        <w:t xml:space="preserve"> </w:t>
      </w:r>
      <w:r w:rsidRPr="000947A6">
        <w:rPr>
          <w:rFonts w:eastAsia="Arial"/>
          <w:spacing w:val="-2"/>
        </w:rPr>
        <w:t>к</w:t>
      </w:r>
      <w:r w:rsidRPr="000947A6">
        <w:rPr>
          <w:rFonts w:eastAsia="Arial"/>
          <w:spacing w:val="1"/>
        </w:rPr>
        <w:t>р</w:t>
      </w:r>
      <w:r w:rsidRPr="000947A6">
        <w:rPr>
          <w:rFonts w:eastAsia="Arial"/>
        </w:rPr>
        <w:t>и</w:t>
      </w:r>
      <w:r w:rsidRPr="000947A6">
        <w:rPr>
          <w:rFonts w:eastAsia="Arial"/>
          <w:spacing w:val="-2"/>
        </w:rPr>
        <w:t>т</w:t>
      </w:r>
      <w:r w:rsidRPr="000947A6">
        <w:rPr>
          <w:rFonts w:eastAsia="Arial"/>
          <w:spacing w:val="-1"/>
        </w:rPr>
        <w:t>е</w:t>
      </w:r>
      <w:r w:rsidRPr="000947A6">
        <w:rPr>
          <w:rFonts w:eastAsia="Arial"/>
          <w:spacing w:val="1"/>
        </w:rPr>
        <w:t>р</w:t>
      </w:r>
      <w:r w:rsidRPr="000947A6">
        <w:rPr>
          <w:rFonts w:eastAsia="Arial"/>
        </w:rPr>
        <w:t>иј</w:t>
      </w:r>
      <w:r w:rsidRPr="000947A6">
        <w:rPr>
          <w:rFonts w:eastAsia="Arial"/>
          <w:spacing w:val="-5"/>
        </w:rPr>
        <w:t>у</w:t>
      </w:r>
      <w:r w:rsidRPr="000947A6">
        <w:rPr>
          <w:rFonts w:eastAsia="Arial"/>
        </w:rPr>
        <w:t>ма</w:t>
      </w:r>
      <w:r w:rsidRPr="000947A6">
        <w:rPr>
          <w:rFonts w:eastAsia="Arial"/>
          <w:spacing w:val="10"/>
        </w:rPr>
        <w:t xml:space="preserve"> </w:t>
      </w:r>
      <w:r w:rsidRPr="000947A6">
        <w:rPr>
          <w:rFonts w:eastAsia="Arial"/>
          <w:b/>
          <w:bCs/>
        </w:rPr>
        <w:t>„најнижа понуђена цена”.</w:t>
      </w:r>
      <w:r w:rsidRPr="000947A6">
        <w:rPr>
          <w:rFonts w:eastAsia="Arial"/>
          <w:b/>
          <w:bCs/>
          <w:lang w:val="en-US"/>
        </w:rPr>
        <w:t xml:space="preserve"> </w:t>
      </w:r>
      <w:r w:rsidRPr="000947A6">
        <w:rPr>
          <w:rFonts w:eastAsia="Arial"/>
          <w:bCs/>
        </w:rPr>
        <w:t>Приликом оцене понуда као релевантна узимаће се укупна понуђена цена без ПДВ-а.</w:t>
      </w:r>
    </w:p>
    <w:p w:rsidR="00196181" w:rsidRPr="000947A6" w:rsidRDefault="00196181" w:rsidP="00196181">
      <w:pPr>
        <w:spacing w:before="29"/>
        <w:ind w:right="179"/>
        <w:jc w:val="both"/>
      </w:pPr>
    </w:p>
    <w:p w:rsidR="00196181" w:rsidRPr="000947A6" w:rsidRDefault="00196181" w:rsidP="00196181">
      <w:pPr>
        <w:numPr>
          <w:ilvl w:val="0"/>
          <w:numId w:val="32"/>
        </w:numPr>
        <w:spacing w:before="29"/>
        <w:ind w:right="179"/>
        <w:jc w:val="both"/>
        <w:rPr>
          <w:rFonts w:eastAsia="Arial"/>
        </w:rPr>
      </w:pPr>
      <w:r w:rsidRPr="000947A6">
        <w:rPr>
          <w:rFonts w:eastAsia="Arial"/>
          <w:b/>
          <w:bCs/>
          <w:spacing w:val="6"/>
        </w:rPr>
        <w:t xml:space="preserve"> </w:t>
      </w:r>
      <w:r w:rsidRPr="000947A6">
        <w:rPr>
          <w:rFonts w:eastAsia="Arial"/>
          <w:b/>
          <w:bCs/>
        </w:rPr>
        <w:t>ЕЛЕМЕНТИ</w:t>
      </w:r>
      <w:r w:rsidRPr="000947A6">
        <w:rPr>
          <w:rFonts w:eastAsia="Arial"/>
          <w:b/>
          <w:bCs/>
          <w:spacing w:val="5"/>
        </w:rPr>
        <w:t xml:space="preserve"> </w:t>
      </w:r>
      <w:r w:rsidRPr="000947A6">
        <w:rPr>
          <w:rFonts w:eastAsia="Arial"/>
          <w:b/>
          <w:bCs/>
        </w:rPr>
        <w:t>К</w:t>
      </w:r>
      <w:r w:rsidRPr="000947A6">
        <w:rPr>
          <w:rFonts w:eastAsia="Arial"/>
          <w:b/>
          <w:bCs/>
          <w:spacing w:val="-2"/>
        </w:rPr>
        <w:t>Р</w:t>
      </w:r>
      <w:r w:rsidRPr="000947A6">
        <w:rPr>
          <w:rFonts w:eastAsia="Arial"/>
          <w:b/>
          <w:bCs/>
        </w:rPr>
        <w:t>ИТЕРИ</w:t>
      </w:r>
      <w:r w:rsidRPr="000947A6">
        <w:rPr>
          <w:rFonts w:eastAsia="Arial"/>
          <w:b/>
          <w:bCs/>
          <w:spacing w:val="1"/>
        </w:rPr>
        <w:t>Ј</w:t>
      </w:r>
      <w:r w:rsidRPr="000947A6">
        <w:rPr>
          <w:rFonts w:eastAsia="Arial"/>
          <w:b/>
          <w:bCs/>
        </w:rPr>
        <w:t>У</w:t>
      </w:r>
      <w:r w:rsidRPr="000947A6">
        <w:rPr>
          <w:rFonts w:eastAsia="Arial"/>
          <w:b/>
          <w:bCs/>
          <w:spacing w:val="1"/>
        </w:rPr>
        <w:t>М</w:t>
      </w:r>
      <w:r w:rsidRPr="000947A6">
        <w:rPr>
          <w:rFonts w:eastAsia="Arial"/>
          <w:b/>
          <w:bCs/>
        </w:rPr>
        <w:t xml:space="preserve">А </w:t>
      </w:r>
      <w:r w:rsidRPr="000947A6">
        <w:rPr>
          <w:rFonts w:eastAsia="Arial"/>
          <w:b/>
          <w:bCs/>
          <w:spacing w:val="4"/>
        </w:rPr>
        <w:t>Н</w:t>
      </w:r>
      <w:r w:rsidRPr="000947A6">
        <w:rPr>
          <w:rFonts w:eastAsia="Arial"/>
          <w:b/>
          <w:bCs/>
        </w:rPr>
        <w:t xml:space="preserve">А </w:t>
      </w:r>
      <w:r w:rsidRPr="000947A6">
        <w:rPr>
          <w:rFonts w:eastAsia="Arial"/>
          <w:b/>
          <w:bCs/>
          <w:spacing w:val="3"/>
        </w:rPr>
        <w:t>О</w:t>
      </w:r>
      <w:r w:rsidRPr="000947A6">
        <w:rPr>
          <w:rFonts w:eastAsia="Arial"/>
          <w:b/>
          <w:bCs/>
        </w:rPr>
        <w:t>С</w:t>
      </w:r>
      <w:r w:rsidRPr="000947A6">
        <w:rPr>
          <w:rFonts w:eastAsia="Arial"/>
          <w:b/>
          <w:bCs/>
          <w:spacing w:val="-1"/>
        </w:rPr>
        <w:t>Н</w:t>
      </w:r>
      <w:r w:rsidRPr="000947A6">
        <w:rPr>
          <w:rFonts w:eastAsia="Arial"/>
          <w:b/>
          <w:bCs/>
        </w:rPr>
        <w:t>О</w:t>
      </w:r>
      <w:r w:rsidRPr="000947A6">
        <w:rPr>
          <w:rFonts w:eastAsia="Arial"/>
          <w:b/>
          <w:bCs/>
          <w:spacing w:val="-10"/>
        </w:rPr>
        <w:t>В</w:t>
      </w:r>
      <w:r w:rsidRPr="000947A6">
        <w:rPr>
          <w:rFonts w:eastAsia="Arial"/>
          <w:b/>
          <w:bCs/>
        </w:rPr>
        <w:t>У</w:t>
      </w:r>
      <w:r w:rsidRPr="000947A6">
        <w:rPr>
          <w:rFonts w:eastAsia="Arial"/>
          <w:b/>
          <w:bCs/>
          <w:spacing w:val="5"/>
        </w:rPr>
        <w:t xml:space="preserve"> </w:t>
      </w:r>
      <w:r w:rsidRPr="000947A6">
        <w:rPr>
          <w:rFonts w:eastAsia="Arial"/>
          <w:b/>
          <w:bCs/>
        </w:rPr>
        <w:t>КО</w:t>
      </w:r>
      <w:r w:rsidRPr="000947A6">
        <w:rPr>
          <w:rFonts w:eastAsia="Arial"/>
          <w:b/>
          <w:bCs/>
          <w:spacing w:val="1"/>
        </w:rPr>
        <w:t>Ј</w:t>
      </w:r>
      <w:r w:rsidRPr="000947A6">
        <w:rPr>
          <w:rFonts w:eastAsia="Arial"/>
          <w:b/>
          <w:bCs/>
        </w:rPr>
        <w:t>ИХ</w:t>
      </w:r>
      <w:r w:rsidRPr="000947A6">
        <w:rPr>
          <w:rFonts w:eastAsia="Arial"/>
          <w:b/>
          <w:bCs/>
          <w:spacing w:val="6"/>
        </w:rPr>
        <w:t xml:space="preserve"> </w:t>
      </w:r>
      <w:r w:rsidRPr="000947A6">
        <w:rPr>
          <w:rFonts w:eastAsia="Arial"/>
          <w:b/>
          <w:bCs/>
          <w:spacing w:val="1"/>
        </w:rPr>
        <w:t>Ћ</w:t>
      </w:r>
      <w:r w:rsidRPr="000947A6">
        <w:rPr>
          <w:rFonts w:eastAsia="Arial"/>
          <w:b/>
          <w:bCs/>
        </w:rPr>
        <w:t>Е</w:t>
      </w:r>
      <w:r w:rsidRPr="000947A6">
        <w:rPr>
          <w:rFonts w:eastAsia="Arial"/>
          <w:b/>
          <w:bCs/>
          <w:spacing w:val="6"/>
        </w:rPr>
        <w:t xml:space="preserve"> </w:t>
      </w:r>
      <w:r w:rsidRPr="000947A6">
        <w:rPr>
          <w:rFonts w:eastAsia="Arial"/>
          <w:b/>
          <w:bCs/>
          <w:spacing w:val="4"/>
        </w:rPr>
        <w:t>Н</w:t>
      </w:r>
      <w:r w:rsidRPr="000947A6">
        <w:rPr>
          <w:rFonts w:eastAsia="Arial"/>
          <w:b/>
          <w:bCs/>
          <w:spacing w:val="-8"/>
        </w:rPr>
        <w:t>А</w:t>
      </w:r>
      <w:r w:rsidRPr="000947A6">
        <w:rPr>
          <w:rFonts w:eastAsia="Arial"/>
          <w:b/>
          <w:bCs/>
          <w:spacing w:val="-2"/>
        </w:rPr>
        <w:t>Р</w:t>
      </w:r>
      <w:r w:rsidRPr="000947A6">
        <w:rPr>
          <w:rFonts w:eastAsia="Arial"/>
          <w:b/>
          <w:bCs/>
          <w:spacing w:val="2"/>
        </w:rPr>
        <w:t>У</w:t>
      </w:r>
      <w:r w:rsidRPr="000947A6">
        <w:rPr>
          <w:rFonts w:eastAsia="Arial"/>
          <w:b/>
          <w:bCs/>
          <w:spacing w:val="-1"/>
        </w:rPr>
        <w:t>Ч</w:t>
      </w:r>
      <w:r w:rsidRPr="000947A6">
        <w:rPr>
          <w:rFonts w:eastAsia="Arial"/>
          <w:b/>
          <w:bCs/>
        </w:rPr>
        <w:t>И</w:t>
      </w:r>
      <w:r w:rsidRPr="000947A6">
        <w:rPr>
          <w:rFonts w:eastAsia="Arial"/>
          <w:b/>
          <w:bCs/>
          <w:spacing w:val="4"/>
        </w:rPr>
        <w:t>Л</w:t>
      </w:r>
      <w:r w:rsidRPr="000947A6">
        <w:rPr>
          <w:rFonts w:eastAsia="Arial"/>
          <w:b/>
          <w:bCs/>
          <w:spacing w:val="2"/>
        </w:rPr>
        <w:t>А</w:t>
      </w:r>
      <w:r w:rsidRPr="000947A6">
        <w:rPr>
          <w:rFonts w:eastAsia="Arial"/>
          <w:b/>
          <w:bCs/>
        </w:rPr>
        <w:t>Ц И</w:t>
      </w:r>
      <w:r w:rsidRPr="000947A6">
        <w:rPr>
          <w:rFonts w:eastAsia="Arial"/>
          <w:b/>
          <w:bCs/>
          <w:spacing w:val="1"/>
        </w:rPr>
        <w:t>З</w:t>
      </w:r>
      <w:r w:rsidRPr="000947A6">
        <w:rPr>
          <w:rFonts w:eastAsia="Arial"/>
          <w:b/>
          <w:bCs/>
        </w:rPr>
        <w:t>В</w:t>
      </w:r>
      <w:r w:rsidRPr="000947A6">
        <w:rPr>
          <w:rFonts w:eastAsia="Arial"/>
          <w:b/>
          <w:bCs/>
          <w:spacing w:val="2"/>
        </w:rPr>
        <w:t>Р</w:t>
      </w:r>
      <w:r w:rsidRPr="000947A6">
        <w:rPr>
          <w:rFonts w:eastAsia="Arial"/>
          <w:b/>
          <w:bCs/>
          <w:spacing w:val="-6"/>
        </w:rPr>
        <w:t>Ш</w:t>
      </w:r>
      <w:r w:rsidRPr="000947A6">
        <w:rPr>
          <w:rFonts w:eastAsia="Arial"/>
          <w:b/>
          <w:bCs/>
        </w:rPr>
        <w:t>ИТИ</w:t>
      </w:r>
      <w:r w:rsidRPr="000947A6">
        <w:rPr>
          <w:rFonts w:eastAsia="Arial"/>
          <w:b/>
          <w:bCs/>
          <w:spacing w:val="6"/>
        </w:rPr>
        <w:t xml:space="preserve"> </w:t>
      </w:r>
      <w:r w:rsidRPr="000947A6">
        <w:rPr>
          <w:rFonts w:eastAsia="Arial"/>
          <w:b/>
          <w:bCs/>
        </w:rPr>
        <w:t>Д</w:t>
      </w:r>
      <w:r w:rsidRPr="000947A6">
        <w:rPr>
          <w:rFonts w:eastAsia="Arial"/>
          <w:b/>
          <w:bCs/>
          <w:spacing w:val="-2"/>
        </w:rPr>
        <w:t>О</w:t>
      </w:r>
      <w:r w:rsidRPr="000947A6">
        <w:rPr>
          <w:rFonts w:eastAsia="Arial"/>
          <w:b/>
          <w:bCs/>
        </w:rPr>
        <w:t>ДЕ</w:t>
      </w:r>
      <w:r w:rsidRPr="000947A6">
        <w:rPr>
          <w:rFonts w:eastAsia="Arial"/>
          <w:b/>
          <w:bCs/>
          <w:spacing w:val="2"/>
        </w:rPr>
        <w:t>Л</w:t>
      </w:r>
      <w:r w:rsidRPr="000947A6">
        <w:rPr>
          <w:rFonts w:eastAsia="Arial"/>
          <w:b/>
          <w:bCs/>
        </w:rPr>
        <w:t>У</w:t>
      </w:r>
      <w:r w:rsidRPr="000947A6">
        <w:rPr>
          <w:rFonts w:eastAsia="Arial"/>
          <w:b/>
          <w:bCs/>
          <w:spacing w:val="5"/>
        </w:rPr>
        <w:t xml:space="preserve"> </w:t>
      </w:r>
      <w:r w:rsidRPr="000947A6">
        <w:rPr>
          <w:rFonts w:eastAsia="Arial"/>
          <w:b/>
          <w:bCs/>
        </w:rPr>
        <w:t>У</w:t>
      </w:r>
      <w:r w:rsidRPr="000947A6">
        <w:rPr>
          <w:rFonts w:eastAsia="Arial"/>
          <w:b/>
          <w:bCs/>
          <w:spacing w:val="-2"/>
        </w:rPr>
        <w:t>Г</w:t>
      </w:r>
      <w:r w:rsidRPr="000947A6">
        <w:rPr>
          <w:rFonts w:eastAsia="Arial"/>
          <w:b/>
          <w:bCs/>
        </w:rPr>
        <w:t>О</w:t>
      </w:r>
      <w:r w:rsidRPr="000947A6">
        <w:rPr>
          <w:rFonts w:eastAsia="Arial"/>
          <w:b/>
          <w:bCs/>
          <w:spacing w:val="-5"/>
        </w:rPr>
        <w:t>В</w:t>
      </w:r>
      <w:r w:rsidRPr="000947A6">
        <w:rPr>
          <w:rFonts w:eastAsia="Arial"/>
          <w:b/>
          <w:bCs/>
        </w:rPr>
        <w:t>О</w:t>
      </w:r>
      <w:r w:rsidRPr="000947A6">
        <w:rPr>
          <w:rFonts w:eastAsia="Arial"/>
          <w:b/>
          <w:bCs/>
          <w:spacing w:val="-18"/>
        </w:rPr>
        <w:t>Р</w:t>
      </w:r>
      <w:r w:rsidRPr="000947A6">
        <w:rPr>
          <w:rFonts w:eastAsia="Arial"/>
          <w:b/>
          <w:bCs/>
        </w:rPr>
        <w:t>А У</w:t>
      </w:r>
      <w:r w:rsidRPr="000947A6">
        <w:rPr>
          <w:rFonts w:eastAsia="Arial"/>
          <w:b/>
          <w:bCs/>
          <w:spacing w:val="5"/>
        </w:rPr>
        <w:t xml:space="preserve"> </w:t>
      </w:r>
      <w:r w:rsidRPr="000947A6">
        <w:rPr>
          <w:rFonts w:eastAsia="Arial"/>
          <w:b/>
          <w:bCs/>
        </w:rPr>
        <w:t>СИ</w:t>
      </w:r>
      <w:r w:rsidRPr="000947A6">
        <w:rPr>
          <w:rFonts w:eastAsia="Arial"/>
          <w:b/>
          <w:bCs/>
          <w:spacing w:val="2"/>
        </w:rPr>
        <w:t>Т</w:t>
      </w:r>
      <w:r w:rsidRPr="000947A6">
        <w:rPr>
          <w:rFonts w:eastAsia="Arial"/>
          <w:b/>
          <w:bCs/>
          <w:spacing w:val="-17"/>
        </w:rPr>
        <w:t>У</w:t>
      </w:r>
      <w:r w:rsidRPr="000947A6">
        <w:rPr>
          <w:rFonts w:eastAsia="Arial"/>
          <w:b/>
          <w:bCs/>
          <w:spacing w:val="-5"/>
        </w:rPr>
        <w:t>А</w:t>
      </w:r>
      <w:r w:rsidRPr="000947A6">
        <w:rPr>
          <w:rFonts w:eastAsia="Arial"/>
          <w:b/>
          <w:bCs/>
          <w:spacing w:val="2"/>
        </w:rPr>
        <w:t>Ц</w:t>
      </w:r>
      <w:r w:rsidRPr="000947A6">
        <w:rPr>
          <w:rFonts w:eastAsia="Arial"/>
          <w:b/>
          <w:bCs/>
        </w:rPr>
        <w:t>И</w:t>
      </w:r>
      <w:r w:rsidRPr="000947A6">
        <w:rPr>
          <w:rFonts w:eastAsia="Arial"/>
          <w:b/>
          <w:bCs/>
          <w:spacing w:val="1"/>
        </w:rPr>
        <w:t>Ј</w:t>
      </w:r>
      <w:r w:rsidRPr="000947A6">
        <w:rPr>
          <w:rFonts w:eastAsia="Arial"/>
          <w:b/>
          <w:bCs/>
        </w:rPr>
        <w:t>И</w:t>
      </w:r>
      <w:r w:rsidRPr="000947A6">
        <w:rPr>
          <w:rFonts w:eastAsia="Arial"/>
          <w:b/>
          <w:bCs/>
          <w:spacing w:val="6"/>
        </w:rPr>
        <w:t xml:space="preserve"> </w:t>
      </w:r>
      <w:r w:rsidRPr="000947A6">
        <w:rPr>
          <w:rFonts w:eastAsia="Arial"/>
          <w:b/>
          <w:bCs/>
          <w:spacing w:val="5"/>
        </w:rPr>
        <w:t>К</w:t>
      </w:r>
      <w:r w:rsidRPr="000947A6">
        <w:rPr>
          <w:rFonts w:eastAsia="Arial"/>
          <w:b/>
          <w:bCs/>
          <w:spacing w:val="4"/>
        </w:rPr>
        <w:t>АД</w:t>
      </w:r>
      <w:r w:rsidRPr="000947A6">
        <w:rPr>
          <w:rFonts w:eastAsia="Arial"/>
          <w:b/>
          <w:bCs/>
        </w:rPr>
        <w:t>А ПО</w:t>
      </w:r>
      <w:r w:rsidRPr="000947A6">
        <w:rPr>
          <w:rFonts w:eastAsia="Arial"/>
          <w:b/>
          <w:bCs/>
          <w:spacing w:val="-5"/>
        </w:rPr>
        <w:t>С</w:t>
      </w:r>
      <w:r w:rsidRPr="000947A6">
        <w:rPr>
          <w:rFonts w:eastAsia="Arial"/>
          <w:b/>
          <w:bCs/>
          <w:spacing w:val="-3"/>
        </w:rPr>
        <w:t>Т</w:t>
      </w:r>
      <w:r w:rsidRPr="000947A6">
        <w:rPr>
          <w:rFonts w:eastAsia="Arial"/>
          <w:b/>
          <w:bCs/>
        </w:rPr>
        <w:t>О</w:t>
      </w:r>
      <w:r w:rsidRPr="000947A6">
        <w:rPr>
          <w:rFonts w:eastAsia="Arial"/>
          <w:b/>
          <w:bCs/>
          <w:spacing w:val="1"/>
        </w:rPr>
        <w:t>Ј</w:t>
      </w:r>
      <w:r w:rsidRPr="000947A6">
        <w:rPr>
          <w:rFonts w:eastAsia="Arial"/>
          <w:b/>
          <w:bCs/>
        </w:rPr>
        <w:t>Е</w:t>
      </w:r>
      <w:r w:rsidRPr="000947A6">
        <w:rPr>
          <w:rFonts w:eastAsia="Arial"/>
          <w:b/>
          <w:bCs/>
          <w:spacing w:val="6"/>
        </w:rPr>
        <w:t xml:space="preserve"> </w:t>
      </w:r>
      <w:r w:rsidRPr="000947A6">
        <w:rPr>
          <w:rFonts w:eastAsia="Arial"/>
          <w:b/>
          <w:bCs/>
        </w:rPr>
        <w:t>Д</w:t>
      </w:r>
      <w:r w:rsidRPr="000947A6">
        <w:rPr>
          <w:rFonts w:eastAsia="Arial"/>
          <w:b/>
          <w:bCs/>
          <w:spacing w:val="-1"/>
        </w:rPr>
        <w:t>В</w:t>
      </w:r>
      <w:r w:rsidRPr="000947A6">
        <w:rPr>
          <w:rFonts w:eastAsia="Arial"/>
          <w:b/>
          <w:bCs/>
        </w:rPr>
        <w:t>Е</w:t>
      </w:r>
      <w:r w:rsidRPr="000947A6">
        <w:rPr>
          <w:rFonts w:eastAsia="Arial"/>
          <w:b/>
          <w:bCs/>
          <w:spacing w:val="6"/>
        </w:rPr>
        <w:t xml:space="preserve"> </w:t>
      </w:r>
      <w:r w:rsidRPr="000947A6">
        <w:rPr>
          <w:rFonts w:eastAsia="Arial"/>
          <w:b/>
          <w:bCs/>
        </w:rPr>
        <w:t>ИЛИ В</w:t>
      </w:r>
      <w:r w:rsidRPr="000947A6">
        <w:rPr>
          <w:rFonts w:eastAsia="Arial"/>
          <w:b/>
          <w:bCs/>
          <w:spacing w:val="2"/>
        </w:rPr>
        <w:t>И</w:t>
      </w:r>
      <w:r w:rsidRPr="000947A6">
        <w:rPr>
          <w:rFonts w:eastAsia="Arial"/>
          <w:b/>
          <w:bCs/>
          <w:spacing w:val="-6"/>
        </w:rPr>
        <w:t>Ш</w:t>
      </w:r>
      <w:r w:rsidRPr="000947A6">
        <w:rPr>
          <w:rFonts w:eastAsia="Arial"/>
          <w:b/>
          <w:bCs/>
        </w:rPr>
        <w:t>Е</w:t>
      </w:r>
      <w:r w:rsidRPr="000947A6">
        <w:rPr>
          <w:rFonts w:eastAsia="Arial"/>
          <w:b/>
          <w:bCs/>
          <w:spacing w:val="6"/>
        </w:rPr>
        <w:t xml:space="preserve"> </w:t>
      </w:r>
      <w:r w:rsidRPr="000947A6">
        <w:rPr>
          <w:rFonts w:eastAsia="Arial"/>
          <w:b/>
          <w:bCs/>
        </w:rPr>
        <w:t>ПОН</w:t>
      </w:r>
      <w:r w:rsidRPr="000947A6">
        <w:rPr>
          <w:rFonts w:eastAsia="Arial"/>
          <w:b/>
          <w:bCs/>
          <w:spacing w:val="-13"/>
        </w:rPr>
        <w:t>У</w:t>
      </w:r>
      <w:r w:rsidRPr="000947A6">
        <w:rPr>
          <w:rFonts w:eastAsia="Arial"/>
          <w:b/>
          <w:bCs/>
          <w:spacing w:val="4"/>
        </w:rPr>
        <w:t>Д</w:t>
      </w:r>
      <w:r w:rsidRPr="000947A6">
        <w:rPr>
          <w:rFonts w:eastAsia="Arial"/>
          <w:b/>
          <w:bCs/>
        </w:rPr>
        <w:t>А</w:t>
      </w:r>
      <w:r w:rsidRPr="000947A6">
        <w:rPr>
          <w:rFonts w:eastAsia="Arial"/>
          <w:b/>
          <w:bCs/>
          <w:spacing w:val="2"/>
        </w:rPr>
        <w:t xml:space="preserve"> </w:t>
      </w:r>
      <w:r w:rsidRPr="000947A6">
        <w:rPr>
          <w:rFonts w:eastAsia="Arial"/>
          <w:b/>
          <w:bCs/>
          <w:spacing w:val="-3"/>
        </w:rPr>
        <w:t>С</w:t>
      </w:r>
      <w:r w:rsidRPr="000947A6">
        <w:rPr>
          <w:rFonts w:eastAsia="Arial"/>
          <w:b/>
          <w:bCs/>
        </w:rPr>
        <w:t>А ИСТОМ ПОНУЂЕНОМ ЦЕНОМ</w:t>
      </w:r>
    </w:p>
    <w:p w:rsidR="00196181" w:rsidRPr="000947A6" w:rsidRDefault="00196181" w:rsidP="00196181">
      <w:pPr>
        <w:spacing w:before="16" w:line="260" w:lineRule="exact"/>
      </w:pPr>
    </w:p>
    <w:p w:rsidR="00196181" w:rsidRPr="000947A6" w:rsidRDefault="00196181" w:rsidP="00196181">
      <w:pPr>
        <w:ind w:firstLine="720"/>
        <w:jc w:val="both"/>
        <w:rPr>
          <w:b/>
          <w:bCs/>
          <w:i/>
          <w:iCs/>
          <w:sz w:val="22"/>
          <w:szCs w:val="22"/>
        </w:rPr>
      </w:pPr>
      <w:r w:rsidRPr="000947A6">
        <w:rPr>
          <w:iCs/>
          <w:sz w:val="22"/>
          <w:szCs w:val="22"/>
        </w:rPr>
        <w:t>Уколико две или више понуда имају исту најнижу понуђену цену, као најповољнија биће изабрана понуда оног понуђача која је прва примљена и заведена код наручиоца.</w:t>
      </w:r>
    </w:p>
    <w:p w:rsidR="00196181" w:rsidRPr="000947A6" w:rsidRDefault="00196181" w:rsidP="00196181">
      <w:pPr>
        <w:spacing w:before="3" w:line="130" w:lineRule="exact"/>
      </w:pPr>
    </w:p>
    <w:p w:rsidR="00196181" w:rsidRPr="000947A6" w:rsidRDefault="00196181" w:rsidP="00196181">
      <w:pPr>
        <w:spacing w:before="3" w:line="130" w:lineRule="exact"/>
      </w:pPr>
    </w:p>
    <w:p w:rsidR="00196181" w:rsidRPr="000947A6" w:rsidRDefault="00196181" w:rsidP="00196181">
      <w:pPr>
        <w:suppressAutoHyphens/>
        <w:spacing w:line="100" w:lineRule="atLeast"/>
        <w:ind w:left="1080"/>
        <w:jc w:val="both"/>
        <w:rPr>
          <w:b/>
          <w:bCs/>
          <w:iCs/>
        </w:rPr>
      </w:pPr>
    </w:p>
    <w:p w:rsidR="00196181" w:rsidRPr="000947A6"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Pr="000947A6"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0947A6"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DF3B6C" w:rsidRPr="005E0BA5" w:rsidRDefault="00DF3B6C" w:rsidP="005E0BA5">
      <w:pPr>
        <w:tabs>
          <w:tab w:val="left" w:pos="680"/>
        </w:tabs>
        <w:autoSpaceDE w:val="0"/>
        <w:autoSpaceDN w:val="0"/>
        <w:adjustRightInd w:val="0"/>
        <w:jc w:val="both"/>
        <w:rPr>
          <w:rFonts w:eastAsia="TimesNewRomanPSMT"/>
          <w:bCs/>
        </w:rPr>
      </w:pPr>
    </w:p>
    <w:p w:rsidR="00DF3B6C" w:rsidRPr="000947A6" w:rsidRDefault="00DF3B6C" w:rsidP="006D615F">
      <w:pPr>
        <w:tabs>
          <w:tab w:val="left" w:pos="680"/>
        </w:tabs>
        <w:autoSpaceDE w:val="0"/>
        <w:autoSpaceDN w:val="0"/>
        <w:adjustRightInd w:val="0"/>
        <w:jc w:val="both"/>
        <w:rPr>
          <w:rFonts w:eastAsia="TimesNewRomanPSMT"/>
          <w:bCs/>
        </w:rPr>
      </w:pPr>
    </w:p>
    <w:p w:rsidR="00390A10" w:rsidRPr="000947A6" w:rsidRDefault="00D16939" w:rsidP="006D615F">
      <w:pPr>
        <w:spacing w:line="240" w:lineRule="auto"/>
        <w:rPr>
          <w:b/>
          <w:bCs/>
          <w:iCs/>
          <w:sz w:val="24"/>
          <w:szCs w:val="28"/>
        </w:rPr>
      </w:pPr>
      <w:r w:rsidRPr="000947A6">
        <w:rPr>
          <w:b/>
          <w:bCs/>
          <w:iCs/>
          <w:sz w:val="24"/>
          <w:szCs w:val="28"/>
          <w:lang w:val="sr-Latn-CS"/>
        </w:rPr>
        <w:t xml:space="preserve">V </w:t>
      </w:r>
      <w:r w:rsidRPr="000947A6">
        <w:rPr>
          <w:b/>
          <w:bCs/>
          <w:iCs/>
          <w:sz w:val="24"/>
          <w:szCs w:val="28"/>
        </w:rPr>
        <w:t>ОБРАСЦИ КОЈИ ЧИНЕ САСТАВНИ ДЕО ПОНУДЕ</w:t>
      </w:r>
    </w:p>
    <w:p w:rsidR="00390A10" w:rsidRPr="000947A6" w:rsidRDefault="00390A10" w:rsidP="004D5F11">
      <w:pPr>
        <w:jc w:val="both"/>
        <w:rPr>
          <w:i/>
          <w:iCs/>
          <w:sz w:val="22"/>
          <w:szCs w:val="22"/>
        </w:rPr>
      </w:pPr>
    </w:p>
    <w:p w:rsidR="005A47A5" w:rsidRPr="000947A6" w:rsidRDefault="005A47A5" w:rsidP="004D5F11">
      <w:pPr>
        <w:jc w:val="both"/>
        <w:rPr>
          <w:i/>
          <w:iCs/>
          <w:sz w:val="22"/>
          <w:szCs w:val="22"/>
        </w:rPr>
      </w:pPr>
    </w:p>
    <w:p w:rsidR="004D5F11" w:rsidRPr="000947A6" w:rsidRDefault="004D5F11" w:rsidP="005A47A5">
      <w:pPr>
        <w:pStyle w:val="ListParagraph"/>
        <w:numPr>
          <w:ilvl w:val="0"/>
          <w:numId w:val="46"/>
        </w:numPr>
        <w:jc w:val="both"/>
        <w:rPr>
          <w:rFonts w:ascii="Times New Roman" w:hAnsi="Times New Roman"/>
          <w:b/>
          <w:bCs/>
          <w:sz w:val="24"/>
          <w:szCs w:val="24"/>
        </w:rPr>
      </w:pPr>
      <w:r w:rsidRPr="000947A6">
        <w:rPr>
          <w:rFonts w:ascii="Times New Roman" w:hAnsi="Times New Roman"/>
          <w:b/>
          <w:bCs/>
          <w:sz w:val="24"/>
          <w:szCs w:val="24"/>
        </w:rPr>
        <w:t>ОБРАЗАЦ ПОНУДЕ</w:t>
      </w:r>
    </w:p>
    <w:p w:rsidR="004D5F11" w:rsidRPr="000947A6" w:rsidRDefault="004D5F11" w:rsidP="004D5F11">
      <w:pPr>
        <w:jc w:val="both"/>
        <w:rPr>
          <w:b/>
          <w:sz w:val="22"/>
          <w:szCs w:val="22"/>
        </w:rPr>
      </w:pPr>
      <w:r w:rsidRPr="000947A6">
        <w:rPr>
          <w:iCs/>
          <w:sz w:val="22"/>
          <w:szCs w:val="22"/>
        </w:rPr>
        <w:t xml:space="preserve">Понуда бр ________________ од __________________ за јавну набавку мале вредности </w:t>
      </w:r>
      <w:r w:rsidR="009A66CC" w:rsidRPr="000947A6">
        <w:rPr>
          <w:sz w:val="22"/>
          <w:szCs w:val="22"/>
        </w:rPr>
        <w:t xml:space="preserve">услуге социјалне заштите, </w:t>
      </w:r>
      <w:r w:rsidR="00E36035" w:rsidRPr="000947A6">
        <w:rPr>
          <w:sz w:val="22"/>
          <w:szCs w:val="22"/>
        </w:rPr>
        <w:t xml:space="preserve">услуга </w:t>
      </w:r>
      <w:r w:rsidR="009A66CC" w:rsidRPr="000947A6">
        <w:rPr>
          <w:sz w:val="22"/>
          <w:szCs w:val="22"/>
        </w:rPr>
        <w:t>Лични пратилац детета</w:t>
      </w:r>
      <w:r w:rsidR="00B45DA7" w:rsidRPr="000947A6">
        <w:rPr>
          <w:sz w:val="22"/>
          <w:szCs w:val="22"/>
        </w:rPr>
        <w:t xml:space="preserve">, </w:t>
      </w:r>
      <w:r w:rsidRPr="000947A6">
        <w:rPr>
          <w:sz w:val="22"/>
          <w:szCs w:val="22"/>
          <w:lang w:val="en-US"/>
        </w:rPr>
        <w:t xml:space="preserve"> </w:t>
      </w:r>
      <w:r w:rsidRPr="000947A6">
        <w:rPr>
          <w:sz w:val="22"/>
          <w:szCs w:val="22"/>
        </w:rPr>
        <w:t xml:space="preserve">број </w:t>
      </w:r>
      <w:r w:rsidR="00D67F5D" w:rsidRPr="000947A6">
        <w:rPr>
          <w:sz w:val="22"/>
          <w:szCs w:val="22"/>
        </w:rPr>
        <w:t>404-2-64/2018-03</w:t>
      </w:r>
      <w:r w:rsidR="00B45DA7" w:rsidRPr="000947A6">
        <w:rPr>
          <w:sz w:val="22"/>
          <w:szCs w:val="22"/>
        </w:rPr>
        <w:t>.</w:t>
      </w:r>
    </w:p>
    <w:p w:rsidR="004D5F11" w:rsidRPr="000947A6" w:rsidRDefault="004D5F11" w:rsidP="004D5F11">
      <w:pPr>
        <w:jc w:val="both"/>
        <w:rPr>
          <w:i/>
          <w:iCs/>
          <w:sz w:val="22"/>
          <w:szCs w:val="22"/>
        </w:rPr>
      </w:pPr>
    </w:p>
    <w:p w:rsidR="004D5F11" w:rsidRPr="000947A6" w:rsidRDefault="004D5F11" w:rsidP="004D5F11">
      <w:pPr>
        <w:pStyle w:val="ListParagraph"/>
        <w:numPr>
          <w:ilvl w:val="0"/>
          <w:numId w:val="19"/>
        </w:numPr>
        <w:jc w:val="both"/>
        <w:rPr>
          <w:rFonts w:ascii="Times New Roman" w:hAnsi="Times New Roman"/>
          <w:b/>
          <w:bCs/>
          <w:iCs/>
        </w:rPr>
      </w:pPr>
      <w:r w:rsidRPr="000947A6">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Назив понуђача:</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Адреса понуђача:</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Матични број понуђача:</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Име особе за контакт:</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Електронска адреса понуђача (e-mail):</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Телефон:</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Телефакс:</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Број рачуна понуђача и назив банке:</w:t>
            </w:r>
          </w:p>
          <w:p w:rsidR="004D5F11" w:rsidRPr="000947A6"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b/>
                <w:bCs/>
                <w:iCs/>
                <w:sz w:val="22"/>
                <w:szCs w:val="22"/>
              </w:rPr>
            </w:pPr>
          </w:p>
          <w:p w:rsidR="004D5F11" w:rsidRPr="000947A6" w:rsidRDefault="004D5F11" w:rsidP="00B07FDD">
            <w:pPr>
              <w:rPr>
                <w:b/>
                <w:bCs/>
                <w:iCs/>
                <w:sz w:val="22"/>
                <w:szCs w:val="22"/>
              </w:rPr>
            </w:pPr>
          </w:p>
        </w:tc>
      </w:tr>
      <w:tr w:rsidR="004D5F11" w:rsidRPr="000947A6" w:rsidTr="00B07FDD">
        <w:tc>
          <w:tcPr>
            <w:tcW w:w="4621"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b/>
                <w:bCs/>
                <w:iCs/>
                <w:sz w:val="22"/>
                <w:szCs w:val="22"/>
              </w:rPr>
            </w:pPr>
            <w:r w:rsidRPr="000947A6">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ind w:firstLine="708"/>
              <w:rPr>
                <w:b/>
                <w:bCs/>
                <w:iCs/>
                <w:sz w:val="22"/>
                <w:szCs w:val="22"/>
              </w:rPr>
            </w:pPr>
          </w:p>
          <w:p w:rsidR="004D5F11" w:rsidRPr="000947A6" w:rsidRDefault="004D5F11" w:rsidP="00B07FDD">
            <w:pPr>
              <w:rPr>
                <w:b/>
                <w:bCs/>
                <w:iCs/>
                <w:sz w:val="22"/>
                <w:szCs w:val="22"/>
              </w:rPr>
            </w:pPr>
          </w:p>
        </w:tc>
      </w:tr>
    </w:tbl>
    <w:p w:rsidR="004D5F11" w:rsidRPr="000947A6" w:rsidRDefault="004D5F11" w:rsidP="004D5F11">
      <w:pPr>
        <w:rPr>
          <w:sz w:val="22"/>
          <w:szCs w:val="22"/>
        </w:rPr>
      </w:pPr>
    </w:p>
    <w:p w:rsidR="004D5F11" w:rsidRPr="000947A6" w:rsidRDefault="004D5F11" w:rsidP="004D5F11">
      <w:pPr>
        <w:rPr>
          <w:b/>
          <w:bCs/>
          <w:i/>
          <w:iCs/>
          <w:sz w:val="22"/>
          <w:szCs w:val="22"/>
        </w:rPr>
      </w:pPr>
    </w:p>
    <w:p w:rsidR="004D5F11" w:rsidRPr="000947A6" w:rsidRDefault="004D5F11" w:rsidP="004D5F11">
      <w:pPr>
        <w:ind w:firstLine="720"/>
        <w:jc w:val="both"/>
        <w:rPr>
          <w:rFonts w:eastAsia="TimesNewRomanPSMT"/>
          <w:b/>
          <w:bCs/>
          <w:i/>
          <w:iCs/>
          <w:sz w:val="22"/>
          <w:szCs w:val="22"/>
          <w:lang w:val="en-US"/>
        </w:rPr>
      </w:pPr>
      <w:r w:rsidRPr="000947A6">
        <w:rPr>
          <w:rFonts w:eastAsia="TimesNewRomanPSMT"/>
          <w:b/>
          <w:bCs/>
          <w:i/>
          <w:iCs/>
          <w:sz w:val="22"/>
          <w:szCs w:val="22"/>
        </w:rPr>
        <w:t>(2)  ПОНУДУ ПОДНОСИ:</w:t>
      </w:r>
    </w:p>
    <w:p w:rsidR="004D5F11" w:rsidRPr="000947A6" w:rsidRDefault="004D5F11" w:rsidP="004D5F11">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4D5F11" w:rsidRPr="000947A6"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rPr>
                <w:rFonts w:eastAsia="TimesNewRomanPSMT"/>
                <w:b/>
                <w:bCs/>
                <w:sz w:val="22"/>
                <w:szCs w:val="22"/>
              </w:rPr>
            </w:pPr>
            <w:r w:rsidRPr="000947A6">
              <w:rPr>
                <w:rFonts w:eastAsia="TimesNewRomanPSMT"/>
                <w:b/>
                <w:bCs/>
                <w:sz w:val="22"/>
                <w:szCs w:val="22"/>
              </w:rPr>
              <w:t xml:space="preserve">А) САМОСТАЛНО </w:t>
            </w:r>
          </w:p>
        </w:tc>
      </w:tr>
      <w:tr w:rsidR="004D5F11" w:rsidRPr="000947A6"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rPr>
                <w:rFonts w:eastAsia="TimesNewRomanPSMT"/>
                <w:b/>
                <w:bCs/>
                <w:sz w:val="22"/>
                <w:szCs w:val="22"/>
              </w:rPr>
            </w:pPr>
            <w:r w:rsidRPr="000947A6">
              <w:rPr>
                <w:rFonts w:eastAsia="TimesNewRomanPSMT"/>
                <w:b/>
                <w:bCs/>
                <w:sz w:val="22"/>
                <w:szCs w:val="22"/>
              </w:rPr>
              <w:t>Б) СА ПОДИЗВОЂАЧЕМ</w:t>
            </w:r>
          </w:p>
        </w:tc>
      </w:tr>
      <w:tr w:rsidR="004D5F11" w:rsidRPr="000947A6"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rPr>
                <w:b/>
                <w:i/>
                <w:iCs/>
                <w:sz w:val="22"/>
                <w:szCs w:val="22"/>
              </w:rPr>
            </w:pPr>
            <w:r w:rsidRPr="000947A6">
              <w:rPr>
                <w:rFonts w:eastAsia="TimesNewRomanPSMT"/>
                <w:b/>
                <w:bCs/>
                <w:sz w:val="22"/>
                <w:szCs w:val="22"/>
              </w:rPr>
              <w:t>В) КАО ЗАЈЕДНИЧКУ ПОНУДУ</w:t>
            </w:r>
          </w:p>
        </w:tc>
      </w:tr>
    </w:tbl>
    <w:p w:rsidR="004D5F11" w:rsidRPr="000947A6" w:rsidRDefault="004D5F11" w:rsidP="004D5F11">
      <w:pPr>
        <w:jc w:val="both"/>
        <w:rPr>
          <w:b/>
          <w:i/>
          <w:iCs/>
          <w:sz w:val="22"/>
          <w:szCs w:val="22"/>
        </w:rPr>
      </w:pPr>
    </w:p>
    <w:p w:rsidR="004D5F11" w:rsidRPr="000947A6" w:rsidRDefault="004D5F11" w:rsidP="004D5F11">
      <w:pPr>
        <w:jc w:val="both"/>
        <w:rPr>
          <w:rFonts w:eastAsia="TimesNewRomanPSMT"/>
          <w:bCs/>
          <w:sz w:val="22"/>
          <w:szCs w:val="22"/>
        </w:rPr>
      </w:pPr>
      <w:r w:rsidRPr="000947A6">
        <w:rPr>
          <w:b/>
          <w:i/>
          <w:iCs/>
          <w:sz w:val="22"/>
          <w:szCs w:val="22"/>
        </w:rPr>
        <w:t>Напомена:</w:t>
      </w:r>
      <w:r w:rsidRPr="000947A6">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0947A6" w:rsidRDefault="004D5F11" w:rsidP="004D5F11">
      <w:pPr>
        <w:jc w:val="both"/>
        <w:rPr>
          <w:rFonts w:eastAsia="TimesNewRomanPSMT"/>
          <w:bCs/>
          <w:sz w:val="22"/>
          <w:szCs w:val="22"/>
        </w:rPr>
      </w:pPr>
    </w:p>
    <w:p w:rsidR="004D5F11" w:rsidRPr="000947A6" w:rsidRDefault="004D5F11" w:rsidP="004D5F11">
      <w:pPr>
        <w:jc w:val="both"/>
        <w:rPr>
          <w:rFonts w:eastAsia="TimesNewRomanPSMT"/>
          <w:b/>
          <w:bCs/>
          <w:i/>
          <w:sz w:val="22"/>
          <w:szCs w:val="22"/>
        </w:rPr>
      </w:pPr>
    </w:p>
    <w:p w:rsidR="004D5F11" w:rsidRPr="000947A6" w:rsidRDefault="004D5F11" w:rsidP="004D5F11">
      <w:pPr>
        <w:ind w:left="720" w:firstLine="720"/>
        <w:jc w:val="both"/>
        <w:rPr>
          <w:rFonts w:eastAsia="TimesNewRomanPSMT"/>
          <w:bCs/>
          <w:sz w:val="22"/>
          <w:szCs w:val="22"/>
        </w:rPr>
      </w:pPr>
      <w:r w:rsidRPr="000947A6">
        <w:rPr>
          <w:rFonts w:eastAsia="TimesNewRomanPSMT"/>
          <w:bCs/>
          <w:sz w:val="22"/>
          <w:szCs w:val="22"/>
        </w:rPr>
        <w:t xml:space="preserve">         Датум </w:t>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t xml:space="preserve">                             Понуђач</w:t>
      </w:r>
    </w:p>
    <w:p w:rsidR="004D5F11" w:rsidRPr="000947A6" w:rsidRDefault="004D5F11" w:rsidP="004D5F11">
      <w:pPr>
        <w:ind w:left="2880" w:firstLine="720"/>
        <w:jc w:val="both"/>
        <w:rPr>
          <w:rFonts w:eastAsia="TimesNewRomanPS-BoldMT"/>
          <w:b/>
          <w:bCs/>
          <w:i/>
          <w:iCs/>
          <w:sz w:val="22"/>
          <w:szCs w:val="22"/>
        </w:rPr>
      </w:pPr>
      <w:r w:rsidRPr="000947A6">
        <w:rPr>
          <w:rFonts w:eastAsia="TimesNewRomanPSMT"/>
          <w:bCs/>
          <w:sz w:val="22"/>
          <w:szCs w:val="22"/>
        </w:rPr>
        <w:t xml:space="preserve">                    М. П. </w:t>
      </w:r>
    </w:p>
    <w:p w:rsidR="004D5F11" w:rsidRPr="000947A6" w:rsidRDefault="004D5F11" w:rsidP="004D5F11">
      <w:pPr>
        <w:ind w:firstLine="720"/>
        <w:jc w:val="both"/>
        <w:rPr>
          <w:rFonts w:eastAsia="TimesNewRomanPS-BoldMT"/>
          <w:b/>
          <w:bCs/>
          <w:i/>
          <w:iCs/>
          <w:sz w:val="22"/>
          <w:szCs w:val="22"/>
        </w:rPr>
      </w:pPr>
      <w:r w:rsidRPr="000947A6">
        <w:rPr>
          <w:rFonts w:eastAsia="TimesNewRomanPS-BoldMT"/>
          <w:b/>
          <w:bCs/>
          <w:i/>
          <w:iCs/>
          <w:sz w:val="22"/>
          <w:szCs w:val="22"/>
        </w:rPr>
        <w:t>_____________________________</w:t>
      </w:r>
      <w:r w:rsidRPr="000947A6">
        <w:rPr>
          <w:rFonts w:eastAsia="TimesNewRomanPS-BoldMT"/>
          <w:b/>
          <w:bCs/>
          <w:i/>
          <w:iCs/>
          <w:sz w:val="22"/>
          <w:szCs w:val="22"/>
        </w:rPr>
        <w:tab/>
      </w:r>
      <w:r w:rsidRPr="000947A6">
        <w:rPr>
          <w:rFonts w:eastAsia="TimesNewRomanPS-BoldMT"/>
          <w:b/>
          <w:bCs/>
          <w:i/>
          <w:iCs/>
          <w:sz w:val="22"/>
          <w:szCs w:val="22"/>
        </w:rPr>
        <w:tab/>
      </w:r>
      <w:r w:rsidRPr="000947A6">
        <w:rPr>
          <w:rFonts w:eastAsia="TimesNewRomanPS-BoldMT"/>
          <w:b/>
          <w:bCs/>
          <w:i/>
          <w:iCs/>
          <w:sz w:val="22"/>
          <w:szCs w:val="22"/>
        </w:rPr>
        <w:tab/>
        <w:t>________________________________</w:t>
      </w:r>
    </w:p>
    <w:p w:rsidR="004D5F11" w:rsidRPr="000947A6" w:rsidRDefault="004D5F11" w:rsidP="004D5F11">
      <w:pPr>
        <w:jc w:val="both"/>
        <w:rPr>
          <w:rFonts w:eastAsia="TimesNewRomanPSMT"/>
          <w:b/>
          <w:bCs/>
          <w:i/>
          <w:sz w:val="22"/>
          <w:szCs w:val="22"/>
          <w:lang w:val="en-US"/>
        </w:rPr>
      </w:pPr>
    </w:p>
    <w:p w:rsidR="004D5F11" w:rsidRPr="000947A6" w:rsidRDefault="004D5F11" w:rsidP="004D5F11">
      <w:pPr>
        <w:rPr>
          <w:rFonts w:eastAsia="TimesNewRomanPSMT"/>
          <w:b/>
          <w:bCs/>
          <w:sz w:val="22"/>
          <w:szCs w:val="22"/>
        </w:rPr>
      </w:pPr>
    </w:p>
    <w:p w:rsidR="004D5F11" w:rsidRPr="000947A6" w:rsidRDefault="004D5F11" w:rsidP="006D615F">
      <w:pPr>
        <w:spacing w:line="240" w:lineRule="auto"/>
        <w:jc w:val="left"/>
        <w:rPr>
          <w:rFonts w:eastAsia="TimesNewRomanPSMT"/>
          <w:b/>
          <w:bCs/>
          <w:sz w:val="22"/>
          <w:szCs w:val="22"/>
        </w:rPr>
      </w:pPr>
      <w:r w:rsidRPr="000947A6">
        <w:rPr>
          <w:rFonts w:eastAsia="TimesNewRomanPSMT"/>
          <w:b/>
          <w:bCs/>
          <w:sz w:val="22"/>
          <w:szCs w:val="22"/>
        </w:rPr>
        <w:t>(3) ПОДАЦИ О ПОДИЗВОЂАЧУ</w:t>
      </w:r>
    </w:p>
    <w:p w:rsidR="004D5F11" w:rsidRPr="000947A6" w:rsidRDefault="004D5F11" w:rsidP="004D5F11">
      <w:pPr>
        <w:jc w:val="both"/>
        <w:rPr>
          <w:sz w:val="22"/>
          <w:szCs w:val="22"/>
        </w:rPr>
      </w:pPr>
      <w:r w:rsidRPr="000947A6">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rFonts w:eastAsia="TimesNewRomanPSMT"/>
                <w:b/>
                <w:bCs/>
                <w:sz w:val="22"/>
                <w:szCs w:val="22"/>
              </w:rPr>
            </w:pPr>
            <w:r w:rsidRPr="000947A6">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bl>
    <w:p w:rsidR="004D5F11" w:rsidRPr="000947A6" w:rsidRDefault="004D5F11" w:rsidP="004D5F11">
      <w:pPr>
        <w:jc w:val="both"/>
        <w:rPr>
          <w:i/>
          <w:iCs/>
          <w:sz w:val="22"/>
          <w:szCs w:val="22"/>
        </w:rPr>
      </w:pPr>
      <w:r w:rsidRPr="000947A6">
        <w:rPr>
          <w:b/>
          <w:bCs/>
          <w:i/>
          <w:iCs/>
          <w:sz w:val="22"/>
          <w:szCs w:val="22"/>
          <w:u w:val="single"/>
        </w:rPr>
        <w:t>Напомена:</w:t>
      </w:r>
      <w:r w:rsidRPr="000947A6">
        <w:rPr>
          <w:b/>
          <w:bCs/>
          <w:i/>
          <w:iCs/>
          <w:sz w:val="22"/>
          <w:szCs w:val="22"/>
        </w:rPr>
        <w:t xml:space="preserve"> </w:t>
      </w:r>
    </w:p>
    <w:p w:rsidR="004D5F11" w:rsidRPr="000947A6" w:rsidRDefault="004D5F11" w:rsidP="004D5F11">
      <w:pPr>
        <w:jc w:val="both"/>
        <w:rPr>
          <w:i/>
          <w:iCs/>
          <w:sz w:val="22"/>
          <w:szCs w:val="22"/>
        </w:rPr>
      </w:pPr>
      <w:r w:rsidRPr="000947A6">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0947A6" w:rsidRDefault="004D5F11" w:rsidP="004D5F11">
      <w:pPr>
        <w:jc w:val="both"/>
        <w:rPr>
          <w:rFonts w:eastAsia="TimesNewRomanPSMT"/>
          <w:b/>
          <w:bCs/>
          <w:sz w:val="22"/>
          <w:szCs w:val="22"/>
        </w:rPr>
      </w:pPr>
    </w:p>
    <w:p w:rsidR="004D5F11" w:rsidRPr="000947A6" w:rsidRDefault="004D5F11" w:rsidP="004D5F11">
      <w:pPr>
        <w:ind w:left="720" w:firstLine="720"/>
        <w:jc w:val="both"/>
        <w:rPr>
          <w:rFonts w:eastAsia="TimesNewRomanPSMT"/>
          <w:bCs/>
          <w:sz w:val="22"/>
          <w:szCs w:val="22"/>
        </w:rPr>
      </w:pPr>
      <w:r w:rsidRPr="000947A6">
        <w:rPr>
          <w:rFonts w:eastAsia="TimesNewRomanPSMT"/>
          <w:bCs/>
          <w:sz w:val="22"/>
          <w:szCs w:val="22"/>
        </w:rPr>
        <w:t xml:space="preserve">Датум </w:t>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t xml:space="preserve">              Понуђач</w:t>
      </w:r>
    </w:p>
    <w:p w:rsidR="004D5F11" w:rsidRPr="000947A6" w:rsidRDefault="004D5F11" w:rsidP="004D5F11">
      <w:pPr>
        <w:ind w:left="2880" w:firstLine="720"/>
        <w:jc w:val="both"/>
        <w:rPr>
          <w:rFonts w:eastAsia="TimesNewRomanPS-BoldMT"/>
          <w:b/>
          <w:bCs/>
          <w:i/>
          <w:iCs/>
          <w:sz w:val="22"/>
          <w:szCs w:val="22"/>
        </w:rPr>
      </w:pPr>
      <w:r w:rsidRPr="000947A6">
        <w:rPr>
          <w:rFonts w:eastAsia="TimesNewRomanPSMT"/>
          <w:bCs/>
          <w:sz w:val="22"/>
          <w:szCs w:val="22"/>
        </w:rPr>
        <w:t xml:space="preserve">    М. П. </w:t>
      </w:r>
    </w:p>
    <w:p w:rsidR="004D5F11" w:rsidRPr="000947A6" w:rsidRDefault="004D5F11" w:rsidP="004D5F11">
      <w:pPr>
        <w:jc w:val="both"/>
        <w:rPr>
          <w:rFonts w:eastAsia="TimesNewRomanPS-BoldMT"/>
          <w:b/>
          <w:bCs/>
          <w:i/>
          <w:iCs/>
          <w:sz w:val="22"/>
          <w:szCs w:val="22"/>
        </w:rPr>
      </w:pPr>
      <w:r w:rsidRPr="000947A6">
        <w:rPr>
          <w:rFonts w:eastAsia="TimesNewRomanPS-BoldMT"/>
          <w:b/>
          <w:bCs/>
          <w:i/>
          <w:iCs/>
          <w:sz w:val="22"/>
          <w:szCs w:val="22"/>
        </w:rPr>
        <w:t>_____________________________</w:t>
      </w:r>
      <w:r w:rsidRPr="000947A6">
        <w:rPr>
          <w:rFonts w:eastAsia="TimesNewRomanPS-BoldMT"/>
          <w:b/>
          <w:bCs/>
          <w:i/>
          <w:iCs/>
          <w:sz w:val="22"/>
          <w:szCs w:val="22"/>
        </w:rPr>
        <w:tab/>
      </w:r>
      <w:r w:rsidRPr="000947A6">
        <w:rPr>
          <w:rFonts w:eastAsia="TimesNewRomanPS-BoldMT"/>
          <w:b/>
          <w:bCs/>
          <w:i/>
          <w:iCs/>
          <w:sz w:val="22"/>
          <w:szCs w:val="22"/>
        </w:rPr>
        <w:tab/>
      </w:r>
      <w:r w:rsidRPr="000947A6">
        <w:rPr>
          <w:rFonts w:eastAsia="TimesNewRomanPS-BoldMT"/>
          <w:b/>
          <w:bCs/>
          <w:i/>
          <w:iCs/>
          <w:sz w:val="22"/>
          <w:szCs w:val="22"/>
        </w:rPr>
        <w:tab/>
        <w:t>________________________________</w:t>
      </w:r>
    </w:p>
    <w:p w:rsidR="004D5F11" w:rsidRPr="000947A6" w:rsidRDefault="004D5F11" w:rsidP="004D5F11">
      <w:pPr>
        <w:jc w:val="both"/>
        <w:rPr>
          <w:rFonts w:eastAsia="TimesNewRomanPSMT"/>
          <w:b/>
          <w:bCs/>
          <w:i/>
          <w:sz w:val="22"/>
          <w:szCs w:val="22"/>
          <w:lang w:val="en-US"/>
        </w:rPr>
      </w:pPr>
    </w:p>
    <w:p w:rsidR="004D5F11" w:rsidRPr="000947A6" w:rsidRDefault="004D5F11" w:rsidP="004D5F11">
      <w:pPr>
        <w:rPr>
          <w:rFonts w:eastAsia="TimesNewRomanPSMT"/>
          <w:b/>
          <w:bCs/>
          <w:i/>
          <w:sz w:val="22"/>
          <w:szCs w:val="22"/>
          <w:lang w:val="en-US"/>
        </w:rPr>
      </w:pPr>
    </w:p>
    <w:p w:rsidR="004D5F11" w:rsidRPr="000947A6" w:rsidRDefault="004D5F11" w:rsidP="004D5F11">
      <w:pPr>
        <w:rPr>
          <w:rFonts w:eastAsia="TimesNewRomanPSMT"/>
          <w:b/>
          <w:bCs/>
          <w:i/>
          <w:sz w:val="22"/>
          <w:szCs w:val="22"/>
          <w:lang w:val="en-US"/>
        </w:rPr>
      </w:pPr>
    </w:p>
    <w:p w:rsidR="004D5F11" w:rsidRPr="000947A6" w:rsidRDefault="004D5F11" w:rsidP="004D5F11">
      <w:pPr>
        <w:rPr>
          <w:rFonts w:eastAsia="TimesNewRomanPSMT"/>
          <w:b/>
          <w:bCs/>
          <w:i/>
          <w:sz w:val="22"/>
          <w:szCs w:val="22"/>
          <w:lang w:val="en-US"/>
        </w:rPr>
      </w:pPr>
    </w:p>
    <w:p w:rsidR="004D5F11" w:rsidRPr="000947A6" w:rsidRDefault="004D5F11" w:rsidP="004D5F11">
      <w:pPr>
        <w:rPr>
          <w:rFonts w:eastAsia="TimesNewRomanPSMT"/>
          <w:b/>
          <w:bCs/>
          <w:i/>
          <w:sz w:val="22"/>
          <w:szCs w:val="22"/>
          <w:lang w:val="en-US"/>
        </w:rPr>
      </w:pPr>
    </w:p>
    <w:p w:rsidR="004D5F11" w:rsidRPr="000947A6" w:rsidRDefault="004D5F11" w:rsidP="004D5F11">
      <w:pPr>
        <w:spacing w:line="240" w:lineRule="auto"/>
        <w:jc w:val="left"/>
        <w:rPr>
          <w:rFonts w:eastAsia="TimesNewRomanPSMT"/>
          <w:b/>
          <w:bCs/>
          <w:sz w:val="22"/>
          <w:szCs w:val="22"/>
        </w:rPr>
      </w:pPr>
      <w:r w:rsidRPr="000947A6">
        <w:rPr>
          <w:rFonts w:eastAsia="TimesNewRomanPSMT"/>
          <w:b/>
          <w:bCs/>
          <w:sz w:val="22"/>
          <w:szCs w:val="22"/>
        </w:rPr>
        <w:br w:type="page"/>
      </w:r>
    </w:p>
    <w:p w:rsidR="004D5F11" w:rsidRPr="000947A6" w:rsidRDefault="004D5F11" w:rsidP="004D5F11">
      <w:pPr>
        <w:ind w:firstLine="720"/>
        <w:jc w:val="both"/>
        <w:rPr>
          <w:rFonts w:eastAsia="TimesNewRomanPSMT"/>
          <w:b/>
          <w:bCs/>
          <w:sz w:val="22"/>
          <w:szCs w:val="22"/>
        </w:rPr>
      </w:pPr>
    </w:p>
    <w:p w:rsidR="004D5F11" w:rsidRPr="000947A6" w:rsidRDefault="004D5F11" w:rsidP="004D5F11">
      <w:pPr>
        <w:ind w:firstLine="720"/>
        <w:jc w:val="both"/>
        <w:rPr>
          <w:rFonts w:eastAsia="TimesNewRomanPSMT"/>
          <w:b/>
          <w:bCs/>
          <w:sz w:val="22"/>
          <w:szCs w:val="22"/>
        </w:rPr>
      </w:pPr>
      <w:r w:rsidRPr="000947A6">
        <w:rPr>
          <w:rFonts w:eastAsia="TimesNewRomanPSMT"/>
          <w:b/>
          <w:bCs/>
          <w:sz w:val="22"/>
          <w:szCs w:val="22"/>
        </w:rPr>
        <w:t>(4) ПОДАЦИ О УЧЕСНИКУ  У ЗАЈЕДНИЧКОЈ ПОНУДИ</w:t>
      </w:r>
    </w:p>
    <w:p w:rsidR="004D5F11" w:rsidRPr="000947A6" w:rsidRDefault="004D5F11" w:rsidP="004D5F11">
      <w:pPr>
        <w:jc w:val="both"/>
        <w:rPr>
          <w:sz w:val="22"/>
          <w:szCs w:val="22"/>
        </w:rPr>
      </w:pPr>
      <w:r w:rsidRPr="000947A6">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r w:rsidR="004D5F11" w:rsidRPr="000947A6" w:rsidTr="00B07FDD">
        <w:tc>
          <w:tcPr>
            <w:tcW w:w="465"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
                <w:bCs/>
                <w:sz w:val="22"/>
                <w:szCs w:val="22"/>
              </w:rPr>
            </w:pPr>
            <w:r w:rsidRPr="000947A6">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
                <w:bCs/>
                <w:sz w:val="22"/>
                <w:szCs w:val="22"/>
              </w:rPr>
            </w:pPr>
          </w:p>
        </w:tc>
      </w:tr>
    </w:tbl>
    <w:p w:rsidR="004D5F11" w:rsidRPr="000947A6" w:rsidRDefault="004D5F11" w:rsidP="004D5F11">
      <w:pPr>
        <w:jc w:val="both"/>
        <w:rPr>
          <w:i/>
          <w:iCs/>
          <w:sz w:val="22"/>
          <w:szCs w:val="22"/>
        </w:rPr>
      </w:pPr>
      <w:r w:rsidRPr="000947A6">
        <w:rPr>
          <w:b/>
          <w:bCs/>
          <w:i/>
          <w:iCs/>
          <w:sz w:val="22"/>
          <w:szCs w:val="22"/>
          <w:u w:val="single"/>
        </w:rPr>
        <w:t>Напомена:</w:t>
      </w:r>
      <w:r w:rsidRPr="000947A6">
        <w:rPr>
          <w:b/>
          <w:bCs/>
          <w:i/>
          <w:iCs/>
          <w:sz w:val="22"/>
          <w:szCs w:val="22"/>
        </w:rPr>
        <w:t xml:space="preserve"> </w:t>
      </w:r>
    </w:p>
    <w:p w:rsidR="004D5F11" w:rsidRPr="000947A6" w:rsidRDefault="004D5F11" w:rsidP="004D5F11">
      <w:pPr>
        <w:jc w:val="both"/>
        <w:rPr>
          <w:i/>
          <w:iCs/>
          <w:sz w:val="22"/>
          <w:szCs w:val="22"/>
        </w:rPr>
      </w:pPr>
      <w:r w:rsidRPr="000947A6">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0947A6" w:rsidRDefault="004D5F11" w:rsidP="004D5F11">
      <w:pPr>
        <w:jc w:val="both"/>
        <w:rPr>
          <w:b/>
          <w:bCs/>
          <w:i/>
          <w:iCs/>
          <w:sz w:val="22"/>
          <w:szCs w:val="22"/>
        </w:rPr>
      </w:pPr>
    </w:p>
    <w:p w:rsidR="004D5F11" w:rsidRPr="000947A6" w:rsidRDefault="004D5F11" w:rsidP="004D5F11">
      <w:pPr>
        <w:ind w:left="720" w:firstLine="720"/>
        <w:jc w:val="both"/>
        <w:rPr>
          <w:rFonts w:eastAsia="TimesNewRomanPSMT"/>
          <w:bCs/>
          <w:sz w:val="22"/>
          <w:szCs w:val="22"/>
        </w:rPr>
      </w:pPr>
      <w:r w:rsidRPr="000947A6">
        <w:rPr>
          <w:rFonts w:eastAsia="TimesNewRomanPSMT"/>
          <w:bCs/>
          <w:sz w:val="22"/>
          <w:szCs w:val="22"/>
        </w:rPr>
        <w:t xml:space="preserve">Датум </w:t>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t xml:space="preserve">              Понуђач</w:t>
      </w:r>
    </w:p>
    <w:p w:rsidR="004D5F11" w:rsidRPr="000947A6" w:rsidRDefault="004D5F11" w:rsidP="004D5F11">
      <w:pPr>
        <w:ind w:left="2880" w:firstLine="720"/>
        <w:jc w:val="both"/>
        <w:rPr>
          <w:rFonts w:eastAsia="TimesNewRomanPS-BoldMT"/>
          <w:b/>
          <w:bCs/>
          <w:i/>
          <w:iCs/>
          <w:sz w:val="22"/>
          <w:szCs w:val="22"/>
        </w:rPr>
      </w:pPr>
      <w:r w:rsidRPr="000947A6">
        <w:rPr>
          <w:rFonts w:eastAsia="TimesNewRomanPSMT"/>
          <w:bCs/>
          <w:sz w:val="22"/>
          <w:szCs w:val="22"/>
        </w:rPr>
        <w:t xml:space="preserve">    М. П. </w:t>
      </w:r>
    </w:p>
    <w:p w:rsidR="004D5F11" w:rsidRPr="000947A6" w:rsidRDefault="004D5F11" w:rsidP="004D5F11">
      <w:pPr>
        <w:jc w:val="both"/>
        <w:rPr>
          <w:rFonts w:eastAsia="TimesNewRomanPS-BoldMT"/>
          <w:b/>
          <w:bCs/>
          <w:i/>
          <w:iCs/>
          <w:sz w:val="22"/>
          <w:szCs w:val="22"/>
        </w:rPr>
      </w:pPr>
      <w:r w:rsidRPr="000947A6">
        <w:rPr>
          <w:rFonts w:eastAsia="TimesNewRomanPS-BoldMT"/>
          <w:b/>
          <w:bCs/>
          <w:i/>
          <w:iCs/>
          <w:sz w:val="22"/>
          <w:szCs w:val="22"/>
        </w:rPr>
        <w:t>_____________________________</w:t>
      </w:r>
      <w:r w:rsidRPr="000947A6">
        <w:rPr>
          <w:rFonts w:eastAsia="TimesNewRomanPS-BoldMT"/>
          <w:b/>
          <w:bCs/>
          <w:i/>
          <w:iCs/>
          <w:sz w:val="22"/>
          <w:szCs w:val="22"/>
        </w:rPr>
        <w:tab/>
      </w:r>
      <w:r w:rsidRPr="000947A6">
        <w:rPr>
          <w:rFonts w:eastAsia="TimesNewRomanPS-BoldMT"/>
          <w:b/>
          <w:bCs/>
          <w:i/>
          <w:iCs/>
          <w:sz w:val="22"/>
          <w:szCs w:val="22"/>
        </w:rPr>
        <w:tab/>
      </w:r>
      <w:r w:rsidRPr="000947A6">
        <w:rPr>
          <w:rFonts w:eastAsia="TimesNewRomanPS-BoldMT"/>
          <w:b/>
          <w:bCs/>
          <w:i/>
          <w:iCs/>
          <w:sz w:val="22"/>
          <w:szCs w:val="22"/>
        </w:rPr>
        <w:tab/>
        <w:t>________________________________</w:t>
      </w:r>
    </w:p>
    <w:p w:rsidR="004D5F11" w:rsidRPr="000947A6" w:rsidRDefault="004D5F11" w:rsidP="004D5F11">
      <w:pPr>
        <w:jc w:val="both"/>
        <w:rPr>
          <w:rFonts w:eastAsia="TimesNewRomanPS-BoldMT"/>
          <w:b/>
          <w:bCs/>
          <w:i/>
          <w:iCs/>
          <w:sz w:val="22"/>
          <w:szCs w:val="22"/>
        </w:rPr>
      </w:pPr>
    </w:p>
    <w:p w:rsidR="004D5F11" w:rsidRPr="000947A6" w:rsidRDefault="004D5F11" w:rsidP="004D5F11">
      <w:pPr>
        <w:jc w:val="both"/>
        <w:rPr>
          <w:b/>
          <w:bCs/>
          <w:i/>
          <w:iCs/>
          <w:sz w:val="22"/>
          <w:szCs w:val="22"/>
        </w:rPr>
      </w:pPr>
    </w:p>
    <w:p w:rsidR="004D5F11" w:rsidRPr="000947A6" w:rsidRDefault="004D5F11" w:rsidP="004D5F11">
      <w:pPr>
        <w:jc w:val="both"/>
        <w:rPr>
          <w:b/>
          <w:bCs/>
          <w:i/>
          <w:iCs/>
          <w:sz w:val="22"/>
          <w:szCs w:val="22"/>
        </w:rPr>
      </w:pPr>
    </w:p>
    <w:p w:rsidR="004D5F11" w:rsidRPr="000947A6" w:rsidRDefault="004D5F11" w:rsidP="004D5F11">
      <w:pPr>
        <w:jc w:val="both"/>
        <w:rPr>
          <w:b/>
          <w:bCs/>
          <w:i/>
          <w:iCs/>
          <w:sz w:val="22"/>
          <w:szCs w:val="22"/>
        </w:rPr>
      </w:pPr>
    </w:p>
    <w:p w:rsidR="004D5F11" w:rsidRPr="000947A6" w:rsidRDefault="004D5F11" w:rsidP="004D5F11">
      <w:pPr>
        <w:jc w:val="both"/>
        <w:rPr>
          <w:b/>
          <w:bCs/>
          <w:i/>
          <w:iCs/>
          <w:sz w:val="22"/>
          <w:szCs w:val="22"/>
        </w:rPr>
      </w:pPr>
    </w:p>
    <w:p w:rsidR="004D5F11" w:rsidRPr="000947A6" w:rsidRDefault="004D5F11" w:rsidP="004D5F11">
      <w:pPr>
        <w:jc w:val="both"/>
        <w:rPr>
          <w:b/>
          <w:bCs/>
          <w:i/>
          <w:iCs/>
          <w:sz w:val="22"/>
          <w:szCs w:val="22"/>
        </w:rPr>
      </w:pPr>
    </w:p>
    <w:p w:rsidR="004D5F11" w:rsidRPr="000947A6" w:rsidRDefault="004D5F11" w:rsidP="004D5F11">
      <w:pPr>
        <w:jc w:val="both"/>
        <w:rPr>
          <w:b/>
          <w:bCs/>
          <w:i/>
          <w:iCs/>
          <w:sz w:val="22"/>
          <w:szCs w:val="22"/>
        </w:rPr>
      </w:pPr>
    </w:p>
    <w:p w:rsidR="00390A10" w:rsidRPr="000947A6" w:rsidRDefault="00390A10" w:rsidP="004D5F11">
      <w:pPr>
        <w:jc w:val="both"/>
        <w:rPr>
          <w:b/>
          <w:bCs/>
          <w:i/>
          <w:iCs/>
          <w:sz w:val="22"/>
          <w:szCs w:val="22"/>
        </w:rPr>
      </w:pPr>
    </w:p>
    <w:p w:rsidR="00390A10" w:rsidRPr="000947A6" w:rsidRDefault="00390A10" w:rsidP="004D5F11">
      <w:pPr>
        <w:jc w:val="both"/>
        <w:rPr>
          <w:b/>
          <w:bCs/>
          <w:i/>
          <w:iCs/>
          <w:sz w:val="22"/>
          <w:szCs w:val="22"/>
        </w:rPr>
      </w:pPr>
    </w:p>
    <w:p w:rsidR="00390A10" w:rsidRPr="000947A6" w:rsidRDefault="00390A10" w:rsidP="004D5F11">
      <w:pPr>
        <w:jc w:val="both"/>
        <w:rPr>
          <w:b/>
          <w:bCs/>
          <w:i/>
          <w:iCs/>
          <w:sz w:val="22"/>
          <w:szCs w:val="22"/>
        </w:rPr>
      </w:pPr>
    </w:p>
    <w:p w:rsidR="00390A10" w:rsidRPr="000947A6" w:rsidRDefault="00390A10" w:rsidP="004D5F11">
      <w:pPr>
        <w:jc w:val="both"/>
        <w:rPr>
          <w:b/>
          <w:bCs/>
          <w:i/>
          <w:iCs/>
          <w:sz w:val="22"/>
          <w:szCs w:val="22"/>
        </w:rPr>
      </w:pPr>
    </w:p>
    <w:p w:rsidR="00390A10" w:rsidRPr="000947A6" w:rsidRDefault="00390A10" w:rsidP="004D5F11">
      <w:pPr>
        <w:jc w:val="both"/>
        <w:rPr>
          <w:b/>
          <w:bCs/>
          <w:i/>
          <w:iCs/>
          <w:sz w:val="22"/>
          <w:szCs w:val="22"/>
        </w:rPr>
      </w:pPr>
    </w:p>
    <w:p w:rsidR="004D5F11" w:rsidRPr="000947A6" w:rsidRDefault="004D5F11" w:rsidP="004D5F11">
      <w:pPr>
        <w:jc w:val="both"/>
        <w:rPr>
          <w:rFonts w:eastAsia="TimesNewRomanPSMT"/>
          <w:b/>
          <w:bCs/>
          <w:sz w:val="22"/>
          <w:szCs w:val="22"/>
        </w:rPr>
      </w:pPr>
      <w:r w:rsidRPr="000947A6">
        <w:rPr>
          <w:rFonts w:eastAsia="TimesNewRomanPSMT"/>
          <w:b/>
          <w:bCs/>
          <w:sz w:val="22"/>
          <w:szCs w:val="22"/>
        </w:rPr>
        <w:t xml:space="preserve">(5) ОПИС ПРЕДМЕТА НАБАВКЕ: </w:t>
      </w:r>
      <w:r w:rsidRPr="000947A6">
        <w:rPr>
          <w:rFonts w:eastAsia="TimesNewRomanPSMT"/>
          <w:bCs/>
          <w:sz w:val="22"/>
          <w:szCs w:val="22"/>
        </w:rPr>
        <w:t>јавна набавка мале вредности</w:t>
      </w:r>
      <w:r w:rsidRPr="000947A6">
        <w:rPr>
          <w:iCs/>
          <w:sz w:val="22"/>
          <w:szCs w:val="22"/>
        </w:rPr>
        <w:t xml:space="preserve"> </w:t>
      </w:r>
      <w:r w:rsidR="009A66CC" w:rsidRPr="000947A6">
        <w:rPr>
          <w:sz w:val="22"/>
          <w:szCs w:val="22"/>
        </w:rPr>
        <w:t xml:space="preserve">услуге социјалне заштите, </w:t>
      </w:r>
      <w:r w:rsidR="00AC382C" w:rsidRPr="000947A6">
        <w:rPr>
          <w:sz w:val="22"/>
          <w:szCs w:val="22"/>
        </w:rPr>
        <w:t xml:space="preserve">услуга </w:t>
      </w:r>
      <w:r w:rsidR="009A66CC" w:rsidRPr="000947A6">
        <w:rPr>
          <w:sz w:val="22"/>
          <w:szCs w:val="22"/>
        </w:rPr>
        <w:t>Лични пратилац детета</w:t>
      </w:r>
      <w:r w:rsidR="00D6698F" w:rsidRPr="000947A6">
        <w:rPr>
          <w:sz w:val="22"/>
          <w:szCs w:val="22"/>
        </w:rPr>
        <w:t xml:space="preserve">, </w:t>
      </w:r>
      <w:r w:rsidRPr="000947A6">
        <w:rPr>
          <w:sz w:val="22"/>
          <w:szCs w:val="22"/>
        </w:rPr>
        <w:t xml:space="preserve">број </w:t>
      </w:r>
      <w:r w:rsidR="00D67F5D" w:rsidRPr="000947A6">
        <w:rPr>
          <w:sz w:val="22"/>
          <w:szCs w:val="22"/>
        </w:rPr>
        <w:t>404-2-64/2018-0</w:t>
      </w:r>
      <w:r w:rsidR="00D6698F" w:rsidRPr="000947A6">
        <w:rPr>
          <w:sz w:val="22"/>
          <w:szCs w:val="22"/>
        </w:rPr>
        <w:t>3.</w:t>
      </w:r>
      <w:r w:rsidR="005A47A5" w:rsidRPr="000947A6">
        <w:rPr>
          <w:sz w:val="22"/>
          <w:szCs w:val="22"/>
        </w:rPr>
        <w:t xml:space="preserve"> </w:t>
      </w:r>
    </w:p>
    <w:tbl>
      <w:tblPr>
        <w:tblW w:w="0" w:type="auto"/>
        <w:tblInd w:w="308" w:type="dxa"/>
        <w:tblLayout w:type="fixed"/>
        <w:tblLook w:val="0000" w:firstRow="0" w:lastRow="0" w:firstColumn="0" w:lastColumn="0" w:noHBand="0" w:noVBand="0"/>
      </w:tblPr>
      <w:tblGrid>
        <w:gridCol w:w="5250"/>
        <w:gridCol w:w="3365"/>
      </w:tblGrid>
      <w:tr w:rsidR="004D5F11" w:rsidRPr="000947A6" w:rsidTr="00B07FDD">
        <w:tc>
          <w:tcPr>
            <w:tcW w:w="5250"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 xml:space="preserve">Укупна цена без ПДВ-а </w:t>
            </w:r>
          </w:p>
          <w:p w:rsidR="004D5F11" w:rsidRPr="000947A6"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p>
        </w:tc>
      </w:tr>
      <w:tr w:rsidR="004D5F11" w:rsidRPr="000947A6" w:rsidTr="00B07FDD">
        <w:tc>
          <w:tcPr>
            <w:tcW w:w="5250"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jc w:val="both"/>
              <w:rPr>
                <w:rFonts w:eastAsia="TimesNewRomanPSMT"/>
                <w:bCs/>
                <w:sz w:val="22"/>
                <w:szCs w:val="22"/>
              </w:rPr>
            </w:pPr>
            <w:r w:rsidRPr="000947A6">
              <w:rPr>
                <w:rFonts w:eastAsia="TimesNewRomanPSMT"/>
                <w:bCs/>
                <w:sz w:val="22"/>
                <w:szCs w:val="22"/>
              </w:rPr>
              <w:t>Рок важења понуде</w:t>
            </w:r>
          </w:p>
          <w:p w:rsidR="004D5F11" w:rsidRPr="000947A6"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tc>
      </w:tr>
      <w:tr w:rsidR="004D5F11" w:rsidRPr="000947A6" w:rsidTr="00B07FDD">
        <w:tc>
          <w:tcPr>
            <w:tcW w:w="5250" w:type="dxa"/>
            <w:tcBorders>
              <w:top w:val="single" w:sz="4" w:space="0" w:color="000000"/>
              <w:left w:val="single" w:sz="4" w:space="0" w:color="000000"/>
              <w:bottom w:val="single" w:sz="4" w:space="0" w:color="000000"/>
            </w:tcBorders>
            <w:shd w:val="clear" w:color="auto" w:fill="auto"/>
          </w:tcPr>
          <w:p w:rsidR="004D5F11" w:rsidRPr="000947A6" w:rsidRDefault="004D5F11" w:rsidP="00B07FDD">
            <w:pPr>
              <w:snapToGrid w:val="0"/>
              <w:jc w:val="both"/>
              <w:rPr>
                <w:rFonts w:eastAsia="TimesNewRomanPSMT"/>
                <w:bCs/>
                <w:sz w:val="22"/>
                <w:szCs w:val="22"/>
              </w:rPr>
            </w:pPr>
          </w:p>
          <w:p w:rsidR="004D5F11" w:rsidRPr="000947A6" w:rsidRDefault="004D5F11" w:rsidP="00B07FDD">
            <w:pPr>
              <w:jc w:val="both"/>
              <w:rPr>
                <w:rFonts w:eastAsia="TimesNewRomanPSMT"/>
                <w:bCs/>
                <w:sz w:val="22"/>
                <w:szCs w:val="22"/>
              </w:rPr>
            </w:pPr>
            <w:r w:rsidRPr="000947A6">
              <w:rPr>
                <w:rFonts w:eastAsia="TimesNewRomanPSMT"/>
                <w:bCs/>
                <w:sz w:val="22"/>
                <w:szCs w:val="22"/>
              </w:rPr>
              <w:t>Рок и начин плаћања</w:t>
            </w:r>
          </w:p>
          <w:p w:rsidR="004D5F11" w:rsidRPr="000947A6"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0947A6" w:rsidRDefault="004D5F11" w:rsidP="00B07FDD">
            <w:pPr>
              <w:snapToGrid w:val="0"/>
              <w:rPr>
                <w:rFonts w:eastAsia="TimesNewRomanPSMT"/>
                <w:bCs/>
                <w:sz w:val="22"/>
                <w:szCs w:val="22"/>
              </w:rPr>
            </w:pPr>
          </w:p>
        </w:tc>
      </w:tr>
      <w:tr w:rsidR="009651F2" w:rsidRPr="000947A6" w:rsidTr="00B07FDD">
        <w:tc>
          <w:tcPr>
            <w:tcW w:w="5250" w:type="dxa"/>
            <w:tcBorders>
              <w:top w:val="single" w:sz="4" w:space="0" w:color="000000"/>
              <w:left w:val="single" w:sz="4" w:space="0" w:color="000000"/>
              <w:bottom w:val="single" w:sz="4" w:space="0" w:color="000000"/>
            </w:tcBorders>
            <w:shd w:val="clear" w:color="auto" w:fill="auto"/>
          </w:tcPr>
          <w:p w:rsidR="009651F2" w:rsidRPr="000947A6" w:rsidRDefault="009651F2" w:rsidP="009651F2">
            <w:pPr>
              <w:snapToGrid w:val="0"/>
              <w:jc w:val="both"/>
              <w:rPr>
                <w:rFonts w:eastAsia="TimesNewRomanPSMT"/>
                <w:bCs/>
                <w:sz w:val="22"/>
                <w:szCs w:val="22"/>
              </w:rPr>
            </w:pPr>
          </w:p>
          <w:p w:rsidR="009651F2" w:rsidRPr="000947A6" w:rsidRDefault="009651F2" w:rsidP="009651F2">
            <w:pPr>
              <w:snapToGrid w:val="0"/>
              <w:jc w:val="both"/>
              <w:rPr>
                <w:rFonts w:eastAsia="TimesNewRomanPSMT"/>
                <w:bCs/>
                <w:sz w:val="22"/>
                <w:szCs w:val="22"/>
              </w:rPr>
            </w:pPr>
            <w:r w:rsidRPr="000947A6">
              <w:rPr>
                <w:rFonts w:eastAsia="TimesNewRomanPSMT"/>
                <w:bCs/>
                <w:sz w:val="22"/>
                <w:szCs w:val="22"/>
              </w:rPr>
              <w:t xml:space="preserve">Рок извршења услуга </w:t>
            </w:r>
          </w:p>
          <w:p w:rsidR="009651F2" w:rsidRPr="000947A6" w:rsidRDefault="009651F2"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0947A6" w:rsidRDefault="009651F2" w:rsidP="00B07FDD">
            <w:pPr>
              <w:snapToGrid w:val="0"/>
              <w:rPr>
                <w:rFonts w:eastAsia="TimesNewRomanPSMT"/>
                <w:bCs/>
                <w:sz w:val="22"/>
                <w:szCs w:val="22"/>
              </w:rPr>
            </w:pPr>
          </w:p>
        </w:tc>
      </w:tr>
    </w:tbl>
    <w:p w:rsidR="004D5F11" w:rsidRPr="000947A6" w:rsidRDefault="004D5F11" w:rsidP="004D5F11">
      <w:pPr>
        <w:ind w:left="720" w:firstLine="720"/>
        <w:jc w:val="both"/>
        <w:rPr>
          <w:sz w:val="22"/>
          <w:szCs w:val="22"/>
        </w:rPr>
      </w:pPr>
      <w:r w:rsidRPr="000947A6">
        <w:rPr>
          <w:sz w:val="22"/>
          <w:szCs w:val="22"/>
        </w:rPr>
        <w:br/>
      </w:r>
    </w:p>
    <w:p w:rsidR="004D5F11" w:rsidRPr="000947A6" w:rsidRDefault="004D5F11" w:rsidP="004D5F11">
      <w:pPr>
        <w:ind w:left="720" w:firstLine="720"/>
        <w:jc w:val="both"/>
        <w:rPr>
          <w:rFonts w:eastAsia="TimesNewRomanPSMT"/>
          <w:bCs/>
          <w:sz w:val="22"/>
          <w:szCs w:val="22"/>
        </w:rPr>
      </w:pPr>
    </w:p>
    <w:p w:rsidR="004D5F11" w:rsidRPr="000947A6" w:rsidRDefault="004D5F11" w:rsidP="004D5F11">
      <w:pPr>
        <w:ind w:left="720" w:firstLine="720"/>
        <w:jc w:val="both"/>
        <w:rPr>
          <w:rFonts w:eastAsia="TimesNewRomanPSMT"/>
          <w:bCs/>
          <w:sz w:val="22"/>
          <w:szCs w:val="22"/>
        </w:rPr>
      </w:pPr>
    </w:p>
    <w:p w:rsidR="004D5F11" w:rsidRPr="000947A6" w:rsidRDefault="004D5F11" w:rsidP="004D5F11">
      <w:pPr>
        <w:ind w:left="720" w:firstLine="720"/>
        <w:jc w:val="both"/>
        <w:rPr>
          <w:rFonts w:eastAsia="TimesNewRomanPSMT"/>
          <w:bCs/>
          <w:sz w:val="22"/>
          <w:szCs w:val="22"/>
        </w:rPr>
      </w:pPr>
      <w:r w:rsidRPr="000947A6">
        <w:rPr>
          <w:rFonts w:eastAsia="TimesNewRomanPSMT"/>
          <w:bCs/>
          <w:sz w:val="22"/>
          <w:szCs w:val="22"/>
        </w:rPr>
        <w:t xml:space="preserve">Датум </w:t>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r>
      <w:r w:rsidRPr="000947A6">
        <w:rPr>
          <w:rFonts w:eastAsia="TimesNewRomanPSMT"/>
          <w:bCs/>
          <w:sz w:val="22"/>
          <w:szCs w:val="22"/>
        </w:rPr>
        <w:tab/>
        <w:t xml:space="preserve">              Понуђач</w:t>
      </w:r>
    </w:p>
    <w:p w:rsidR="004D5F11" w:rsidRPr="000947A6" w:rsidRDefault="004D5F11" w:rsidP="004D5F11">
      <w:pPr>
        <w:ind w:left="2880" w:firstLine="720"/>
        <w:jc w:val="both"/>
        <w:rPr>
          <w:rFonts w:eastAsia="TimesNewRomanPS-BoldMT"/>
          <w:b/>
          <w:bCs/>
          <w:i/>
          <w:iCs/>
          <w:sz w:val="22"/>
          <w:szCs w:val="22"/>
        </w:rPr>
      </w:pPr>
      <w:r w:rsidRPr="000947A6">
        <w:rPr>
          <w:rFonts w:eastAsia="TimesNewRomanPSMT"/>
          <w:bCs/>
          <w:sz w:val="22"/>
          <w:szCs w:val="22"/>
        </w:rPr>
        <w:t xml:space="preserve">    М. П. </w:t>
      </w:r>
    </w:p>
    <w:p w:rsidR="004D5F11" w:rsidRPr="000947A6" w:rsidRDefault="004D5F11" w:rsidP="004D5F11">
      <w:pPr>
        <w:jc w:val="both"/>
        <w:rPr>
          <w:rFonts w:eastAsia="TimesNewRomanPS-BoldMT"/>
          <w:b/>
          <w:bCs/>
          <w:i/>
          <w:iCs/>
          <w:sz w:val="22"/>
          <w:szCs w:val="22"/>
        </w:rPr>
      </w:pPr>
      <w:r w:rsidRPr="000947A6">
        <w:rPr>
          <w:rFonts w:eastAsia="TimesNewRomanPS-BoldMT"/>
          <w:b/>
          <w:bCs/>
          <w:i/>
          <w:iCs/>
          <w:sz w:val="22"/>
          <w:szCs w:val="22"/>
        </w:rPr>
        <w:t>_____________________________</w:t>
      </w:r>
      <w:r w:rsidRPr="000947A6">
        <w:rPr>
          <w:rFonts w:eastAsia="TimesNewRomanPS-BoldMT"/>
          <w:b/>
          <w:bCs/>
          <w:i/>
          <w:iCs/>
          <w:sz w:val="22"/>
          <w:szCs w:val="22"/>
        </w:rPr>
        <w:tab/>
      </w:r>
      <w:r w:rsidRPr="000947A6">
        <w:rPr>
          <w:rFonts w:eastAsia="TimesNewRomanPS-BoldMT"/>
          <w:b/>
          <w:bCs/>
          <w:i/>
          <w:iCs/>
          <w:sz w:val="22"/>
          <w:szCs w:val="22"/>
        </w:rPr>
        <w:tab/>
      </w:r>
      <w:r w:rsidRPr="000947A6">
        <w:rPr>
          <w:rFonts w:eastAsia="TimesNewRomanPS-BoldMT"/>
          <w:b/>
          <w:bCs/>
          <w:i/>
          <w:iCs/>
          <w:sz w:val="22"/>
          <w:szCs w:val="22"/>
        </w:rPr>
        <w:tab/>
        <w:t>________________________________</w:t>
      </w:r>
    </w:p>
    <w:p w:rsidR="004D5F11" w:rsidRPr="000947A6" w:rsidRDefault="004D5F11" w:rsidP="004D5F11">
      <w:pPr>
        <w:jc w:val="both"/>
        <w:rPr>
          <w:rFonts w:eastAsia="TimesNewRomanPS-BoldMT"/>
          <w:b/>
          <w:bCs/>
          <w:i/>
          <w:iCs/>
          <w:sz w:val="22"/>
          <w:szCs w:val="22"/>
        </w:rPr>
      </w:pPr>
    </w:p>
    <w:p w:rsidR="004D5F11" w:rsidRPr="000947A6" w:rsidRDefault="004D5F11" w:rsidP="004D5F11">
      <w:pPr>
        <w:jc w:val="both"/>
        <w:rPr>
          <w:rFonts w:eastAsia="TimesNewRomanPS-BoldMT"/>
          <w:b/>
          <w:bCs/>
          <w:i/>
          <w:iCs/>
          <w:sz w:val="22"/>
          <w:szCs w:val="22"/>
        </w:rPr>
      </w:pPr>
    </w:p>
    <w:p w:rsidR="004D5F11" w:rsidRPr="000947A6" w:rsidRDefault="004D5F11" w:rsidP="004D5F11">
      <w:pPr>
        <w:jc w:val="both"/>
        <w:rPr>
          <w:i/>
          <w:iCs/>
          <w:sz w:val="22"/>
          <w:szCs w:val="22"/>
        </w:rPr>
      </w:pPr>
      <w:r w:rsidRPr="000947A6">
        <w:rPr>
          <w:b/>
          <w:bCs/>
          <w:i/>
          <w:iCs/>
          <w:sz w:val="22"/>
          <w:szCs w:val="22"/>
          <w:u w:val="single"/>
        </w:rPr>
        <w:t>Напомене:</w:t>
      </w:r>
      <w:r w:rsidRPr="000947A6">
        <w:rPr>
          <w:b/>
          <w:bCs/>
          <w:i/>
          <w:iCs/>
          <w:sz w:val="22"/>
          <w:szCs w:val="22"/>
        </w:rPr>
        <w:t xml:space="preserve"> </w:t>
      </w:r>
    </w:p>
    <w:p w:rsidR="004D5F11" w:rsidRPr="000947A6" w:rsidRDefault="004D5F11" w:rsidP="00035349">
      <w:pPr>
        <w:jc w:val="both"/>
        <w:rPr>
          <w:i/>
          <w:iCs/>
          <w:sz w:val="22"/>
          <w:szCs w:val="22"/>
        </w:rPr>
      </w:pPr>
      <w:r w:rsidRPr="000947A6">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5F11" w:rsidRPr="000947A6" w:rsidRDefault="004D5F11" w:rsidP="004D5F11">
      <w:pPr>
        <w:pStyle w:val="BodyText"/>
        <w:rPr>
          <w:rFonts w:eastAsia="Arial"/>
        </w:rPr>
      </w:pPr>
    </w:p>
    <w:p w:rsidR="004D5F11" w:rsidRPr="000947A6" w:rsidRDefault="004D5F11" w:rsidP="004D5F11">
      <w:pPr>
        <w:pStyle w:val="BodyText"/>
        <w:rPr>
          <w:rFonts w:eastAsia="Arial"/>
          <w:sz w:val="22"/>
          <w:szCs w:val="22"/>
        </w:rPr>
      </w:pPr>
    </w:p>
    <w:p w:rsidR="00CB6438" w:rsidRPr="000947A6" w:rsidRDefault="00CB6438" w:rsidP="00035349">
      <w:pPr>
        <w:spacing w:line="240" w:lineRule="auto"/>
        <w:jc w:val="left"/>
        <w:rPr>
          <w:b/>
          <w:sz w:val="22"/>
          <w:szCs w:val="22"/>
        </w:rPr>
      </w:pPr>
      <w:r w:rsidRPr="000947A6">
        <w:rPr>
          <w:rFonts w:eastAsia="Arial"/>
          <w:b/>
          <w:sz w:val="22"/>
          <w:szCs w:val="22"/>
        </w:rPr>
        <w:t>2)О</w:t>
      </w:r>
      <w:r w:rsidRPr="000947A6">
        <w:rPr>
          <w:rFonts w:eastAsia="Arial"/>
          <w:b/>
          <w:spacing w:val="-2"/>
          <w:sz w:val="22"/>
          <w:szCs w:val="22"/>
        </w:rPr>
        <w:t>Б</w:t>
      </w:r>
      <w:r w:rsidRPr="000947A6">
        <w:rPr>
          <w:rFonts w:eastAsia="Arial"/>
          <w:b/>
          <w:spacing w:val="-17"/>
          <w:sz w:val="22"/>
          <w:szCs w:val="22"/>
        </w:rPr>
        <w:t>Р</w:t>
      </w:r>
      <w:r w:rsidRPr="000947A6">
        <w:rPr>
          <w:rFonts w:eastAsia="Arial"/>
          <w:b/>
          <w:spacing w:val="-11"/>
          <w:sz w:val="22"/>
          <w:szCs w:val="22"/>
        </w:rPr>
        <w:t>А</w:t>
      </w:r>
      <w:r w:rsidRPr="000947A6">
        <w:rPr>
          <w:rFonts w:eastAsia="Arial"/>
          <w:b/>
          <w:sz w:val="22"/>
          <w:szCs w:val="22"/>
        </w:rPr>
        <w:t>З</w:t>
      </w:r>
      <w:r w:rsidRPr="000947A6">
        <w:rPr>
          <w:rFonts w:eastAsia="Arial"/>
          <w:b/>
          <w:spacing w:val="-2"/>
          <w:sz w:val="22"/>
          <w:szCs w:val="22"/>
        </w:rPr>
        <w:t>А</w:t>
      </w:r>
      <w:r w:rsidRPr="000947A6">
        <w:rPr>
          <w:rFonts w:eastAsia="Arial"/>
          <w:b/>
          <w:sz w:val="22"/>
          <w:szCs w:val="22"/>
        </w:rPr>
        <w:t>Ц</w:t>
      </w:r>
      <w:r w:rsidRPr="000947A6">
        <w:rPr>
          <w:rFonts w:eastAsia="Arial"/>
          <w:b/>
          <w:spacing w:val="78"/>
          <w:sz w:val="22"/>
          <w:szCs w:val="22"/>
        </w:rPr>
        <w:t xml:space="preserve"> </w:t>
      </w:r>
      <w:r w:rsidRPr="000947A6">
        <w:rPr>
          <w:rFonts w:eastAsia="Arial"/>
          <w:b/>
          <w:spacing w:val="-11"/>
          <w:sz w:val="22"/>
          <w:szCs w:val="22"/>
        </w:rPr>
        <w:t>С</w:t>
      </w:r>
      <w:r w:rsidRPr="000947A6">
        <w:rPr>
          <w:rFonts w:eastAsia="Arial"/>
          <w:b/>
          <w:spacing w:val="-1"/>
          <w:sz w:val="22"/>
          <w:szCs w:val="22"/>
        </w:rPr>
        <w:t>Т</w:t>
      </w:r>
      <w:r w:rsidRPr="000947A6">
        <w:rPr>
          <w:rFonts w:eastAsia="Arial"/>
          <w:b/>
          <w:spacing w:val="-12"/>
          <w:sz w:val="22"/>
          <w:szCs w:val="22"/>
        </w:rPr>
        <w:t>Р</w:t>
      </w:r>
      <w:r w:rsidRPr="000947A6">
        <w:rPr>
          <w:rFonts w:eastAsia="Arial"/>
          <w:b/>
          <w:sz w:val="22"/>
          <w:szCs w:val="22"/>
        </w:rPr>
        <w:t>У</w:t>
      </w:r>
      <w:r w:rsidRPr="000947A6">
        <w:rPr>
          <w:rFonts w:eastAsia="Arial"/>
          <w:b/>
          <w:spacing w:val="2"/>
          <w:sz w:val="22"/>
          <w:szCs w:val="22"/>
        </w:rPr>
        <w:t>К</w:t>
      </w:r>
      <w:r w:rsidRPr="000947A6">
        <w:rPr>
          <w:rFonts w:eastAsia="Arial"/>
          <w:b/>
          <w:spacing w:val="-1"/>
          <w:sz w:val="22"/>
          <w:szCs w:val="22"/>
        </w:rPr>
        <w:t>Т</w:t>
      </w:r>
      <w:r w:rsidRPr="000947A6">
        <w:rPr>
          <w:rFonts w:eastAsia="Arial"/>
          <w:b/>
          <w:sz w:val="22"/>
          <w:szCs w:val="22"/>
        </w:rPr>
        <w:t>УРЕ ЦЕ</w:t>
      </w:r>
      <w:r w:rsidRPr="000947A6">
        <w:rPr>
          <w:rFonts w:eastAsia="Arial"/>
          <w:b/>
          <w:spacing w:val="-1"/>
          <w:sz w:val="22"/>
          <w:szCs w:val="22"/>
        </w:rPr>
        <w:t>Н</w:t>
      </w:r>
      <w:r w:rsidRPr="000947A6">
        <w:rPr>
          <w:rFonts w:eastAsia="Arial"/>
          <w:b/>
          <w:sz w:val="22"/>
          <w:szCs w:val="22"/>
        </w:rPr>
        <w:t>Е</w:t>
      </w:r>
      <w:r w:rsidRPr="000947A6">
        <w:rPr>
          <w:rFonts w:eastAsia="Arial"/>
          <w:b/>
          <w:spacing w:val="1"/>
          <w:sz w:val="22"/>
          <w:szCs w:val="22"/>
        </w:rPr>
        <w:t xml:space="preserve"> </w:t>
      </w:r>
      <w:r w:rsidRPr="000947A6">
        <w:rPr>
          <w:rFonts w:eastAsia="Arial"/>
          <w:b/>
          <w:spacing w:val="-8"/>
          <w:sz w:val="22"/>
          <w:szCs w:val="22"/>
        </w:rPr>
        <w:t>С</w:t>
      </w:r>
      <w:r w:rsidRPr="000947A6">
        <w:rPr>
          <w:rFonts w:eastAsia="Arial"/>
          <w:b/>
          <w:sz w:val="22"/>
          <w:szCs w:val="22"/>
        </w:rPr>
        <w:t>А УП</w:t>
      </w:r>
      <w:r w:rsidRPr="000947A6">
        <w:rPr>
          <w:rFonts w:eastAsia="Arial"/>
          <w:b/>
          <w:spacing w:val="-1"/>
          <w:sz w:val="22"/>
          <w:szCs w:val="22"/>
        </w:rPr>
        <w:t>УТ</w:t>
      </w:r>
      <w:r w:rsidRPr="000947A6">
        <w:rPr>
          <w:rFonts w:eastAsia="Arial"/>
          <w:b/>
          <w:spacing w:val="-11"/>
          <w:sz w:val="22"/>
          <w:szCs w:val="22"/>
        </w:rPr>
        <w:t>С</w:t>
      </w:r>
      <w:r w:rsidRPr="000947A6">
        <w:rPr>
          <w:rFonts w:eastAsia="Arial"/>
          <w:b/>
          <w:spacing w:val="-1"/>
          <w:sz w:val="22"/>
          <w:szCs w:val="22"/>
        </w:rPr>
        <w:t>Т</w:t>
      </w:r>
      <w:r w:rsidRPr="000947A6">
        <w:rPr>
          <w:rFonts w:eastAsia="Arial"/>
          <w:b/>
          <w:spacing w:val="-8"/>
          <w:sz w:val="22"/>
          <w:szCs w:val="22"/>
        </w:rPr>
        <w:t>В</w:t>
      </w:r>
      <w:r w:rsidRPr="000947A6">
        <w:rPr>
          <w:rFonts w:eastAsia="Arial"/>
          <w:b/>
          <w:sz w:val="22"/>
          <w:szCs w:val="22"/>
        </w:rPr>
        <w:t>ОМ К</w:t>
      </w:r>
      <w:r w:rsidRPr="000947A6">
        <w:rPr>
          <w:rFonts w:eastAsia="Arial"/>
          <w:b/>
          <w:spacing w:val="-3"/>
          <w:sz w:val="22"/>
          <w:szCs w:val="22"/>
        </w:rPr>
        <w:t>А</w:t>
      </w:r>
      <w:r w:rsidRPr="000947A6">
        <w:rPr>
          <w:rFonts w:eastAsia="Arial"/>
          <w:b/>
          <w:spacing w:val="-5"/>
          <w:sz w:val="22"/>
          <w:szCs w:val="22"/>
        </w:rPr>
        <w:t>К</w:t>
      </w:r>
      <w:r w:rsidRPr="000947A6">
        <w:rPr>
          <w:rFonts w:eastAsia="Arial"/>
          <w:b/>
          <w:sz w:val="22"/>
          <w:szCs w:val="22"/>
        </w:rPr>
        <w:t>О</w:t>
      </w:r>
      <w:r w:rsidRPr="000947A6">
        <w:rPr>
          <w:rFonts w:eastAsia="Arial"/>
          <w:b/>
          <w:spacing w:val="1"/>
          <w:sz w:val="22"/>
          <w:szCs w:val="22"/>
        </w:rPr>
        <w:t xml:space="preserve"> </w:t>
      </w:r>
      <w:r w:rsidRPr="000947A6">
        <w:rPr>
          <w:rFonts w:eastAsia="Arial"/>
          <w:b/>
          <w:spacing w:val="-1"/>
          <w:sz w:val="22"/>
          <w:szCs w:val="22"/>
        </w:rPr>
        <w:t>Д</w:t>
      </w:r>
      <w:r w:rsidRPr="000947A6">
        <w:rPr>
          <w:rFonts w:eastAsia="Arial"/>
          <w:b/>
          <w:sz w:val="22"/>
          <w:szCs w:val="22"/>
        </w:rPr>
        <w:t xml:space="preserve">А </w:t>
      </w:r>
      <w:r w:rsidRPr="000947A6">
        <w:rPr>
          <w:rFonts w:eastAsia="Arial"/>
          <w:b/>
          <w:spacing w:val="-1"/>
          <w:sz w:val="22"/>
          <w:szCs w:val="22"/>
        </w:rPr>
        <w:t>С</w:t>
      </w:r>
      <w:r w:rsidRPr="000947A6">
        <w:rPr>
          <w:rFonts w:eastAsia="Arial"/>
          <w:b/>
          <w:sz w:val="22"/>
          <w:szCs w:val="22"/>
        </w:rPr>
        <w:t xml:space="preserve">Е </w:t>
      </w:r>
      <w:r w:rsidRPr="000947A6">
        <w:rPr>
          <w:b/>
          <w:sz w:val="22"/>
          <w:szCs w:val="22"/>
        </w:rPr>
        <w:t>ПОПУНИ</w:t>
      </w:r>
    </w:p>
    <w:p w:rsidR="00E23C19" w:rsidRPr="000947A6" w:rsidRDefault="00E23C19" w:rsidP="00035349">
      <w:pPr>
        <w:spacing w:line="240" w:lineRule="auto"/>
        <w:jc w:val="left"/>
        <w:rPr>
          <w:rFonts w:eastAsia="Arial"/>
          <w:i/>
          <w:sz w:val="22"/>
          <w:szCs w:val="22"/>
        </w:rPr>
      </w:pPr>
    </w:p>
    <w:p w:rsidR="00E83708" w:rsidRPr="000947A6" w:rsidRDefault="00E23C19" w:rsidP="00E23C19">
      <w:pPr>
        <w:pStyle w:val="ListParagraph"/>
        <w:numPr>
          <w:ilvl w:val="0"/>
          <w:numId w:val="48"/>
        </w:numPr>
        <w:jc w:val="left"/>
        <w:rPr>
          <w:rFonts w:ascii="Times New Roman" w:hAnsi="Times New Roman"/>
          <w:b/>
          <w:i/>
        </w:rPr>
      </w:pPr>
      <w:r w:rsidRPr="000947A6">
        <w:rPr>
          <w:rFonts w:ascii="Times New Roman" w:eastAsia="Arial" w:hAnsi="Times New Roman"/>
          <w:b/>
        </w:rPr>
        <w:t>О</w:t>
      </w:r>
      <w:r w:rsidRPr="000947A6">
        <w:rPr>
          <w:rFonts w:ascii="Times New Roman" w:eastAsia="Arial" w:hAnsi="Times New Roman"/>
          <w:b/>
          <w:spacing w:val="-2"/>
        </w:rPr>
        <w:t>Б</w:t>
      </w:r>
      <w:r w:rsidRPr="000947A6">
        <w:rPr>
          <w:rFonts w:ascii="Times New Roman" w:eastAsia="Arial" w:hAnsi="Times New Roman"/>
          <w:b/>
          <w:spacing w:val="-17"/>
        </w:rPr>
        <w:t>Р</w:t>
      </w:r>
      <w:r w:rsidRPr="000947A6">
        <w:rPr>
          <w:rFonts w:ascii="Times New Roman" w:eastAsia="Arial" w:hAnsi="Times New Roman"/>
          <w:b/>
          <w:spacing w:val="-11"/>
        </w:rPr>
        <w:t>А</w:t>
      </w:r>
      <w:r w:rsidRPr="000947A6">
        <w:rPr>
          <w:rFonts w:ascii="Times New Roman" w:eastAsia="Arial" w:hAnsi="Times New Roman"/>
          <w:b/>
        </w:rPr>
        <w:t>З</w:t>
      </w:r>
      <w:r w:rsidRPr="000947A6">
        <w:rPr>
          <w:rFonts w:ascii="Times New Roman" w:eastAsia="Arial" w:hAnsi="Times New Roman"/>
          <w:b/>
          <w:spacing w:val="-2"/>
        </w:rPr>
        <w:t>А</w:t>
      </w:r>
      <w:r w:rsidRPr="000947A6">
        <w:rPr>
          <w:rFonts w:ascii="Times New Roman" w:eastAsia="Arial" w:hAnsi="Times New Roman"/>
          <w:b/>
        </w:rPr>
        <w:t>Ц</w:t>
      </w:r>
      <w:r w:rsidRPr="000947A6">
        <w:rPr>
          <w:rFonts w:ascii="Times New Roman" w:eastAsia="Arial" w:hAnsi="Times New Roman"/>
          <w:b/>
          <w:spacing w:val="78"/>
        </w:rPr>
        <w:t xml:space="preserve"> </w:t>
      </w:r>
      <w:r w:rsidRPr="000947A6">
        <w:rPr>
          <w:rFonts w:ascii="Times New Roman" w:eastAsia="Arial" w:hAnsi="Times New Roman"/>
          <w:b/>
          <w:spacing w:val="-11"/>
        </w:rPr>
        <w:t>С</w:t>
      </w:r>
      <w:r w:rsidRPr="000947A6">
        <w:rPr>
          <w:rFonts w:ascii="Times New Roman" w:eastAsia="Arial" w:hAnsi="Times New Roman"/>
          <w:b/>
          <w:spacing w:val="-1"/>
        </w:rPr>
        <w:t>Т</w:t>
      </w:r>
      <w:r w:rsidRPr="000947A6">
        <w:rPr>
          <w:rFonts w:ascii="Times New Roman" w:eastAsia="Arial" w:hAnsi="Times New Roman"/>
          <w:b/>
          <w:spacing w:val="-12"/>
        </w:rPr>
        <w:t>Р</w:t>
      </w:r>
      <w:r w:rsidRPr="000947A6">
        <w:rPr>
          <w:rFonts w:ascii="Times New Roman" w:eastAsia="Arial" w:hAnsi="Times New Roman"/>
          <w:b/>
        </w:rPr>
        <w:t>У</w:t>
      </w:r>
      <w:r w:rsidRPr="000947A6">
        <w:rPr>
          <w:rFonts w:ascii="Times New Roman" w:eastAsia="Arial" w:hAnsi="Times New Roman"/>
          <w:b/>
          <w:spacing w:val="2"/>
        </w:rPr>
        <w:t>К</w:t>
      </w:r>
      <w:r w:rsidRPr="000947A6">
        <w:rPr>
          <w:rFonts w:ascii="Times New Roman" w:eastAsia="Arial" w:hAnsi="Times New Roman"/>
          <w:b/>
          <w:spacing w:val="-1"/>
        </w:rPr>
        <w:t>Т</w:t>
      </w:r>
      <w:r w:rsidRPr="000947A6">
        <w:rPr>
          <w:rFonts w:ascii="Times New Roman" w:eastAsia="Arial" w:hAnsi="Times New Roman"/>
          <w:b/>
        </w:rPr>
        <w:t>УРЕ ЦЕ</w:t>
      </w:r>
      <w:r w:rsidRPr="000947A6">
        <w:rPr>
          <w:rFonts w:ascii="Times New Roman" w:eastAsia="Arial" w:hAnsi="Times New Roman"/>
          <w:b/>
          <w:spacing w:val="-1"/>
        </w:rPr>
        <w:t>Н</w:t>
      </w:r>
      <w:r w:rsidRPr="000947A6">
        <w:rPr>
          <w:rFonts w:ascii="Times New Roman" w:eastAsia="Arial" w:hAnsi="Times New Roman"/>
          <w:b/>
        </w:rPr>
        <w:t>Е</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990"/>
        <w:gridCol w:w="1350"/>
        <w:gridCol w:w="1530"/>
        <w:gridCol w:w="1350"/>
        <w:gridCol w:w="1293"/>
      </w:tblGrid>
      <w:tr w:rsidR="00CB6438" w:rsidRPr="000947A6" w:rsidTr="00CB6438">
        <w:tc>
          <w:tcPr>
            <w:tcW w:w="2276" w:type="dxa"/>
          </w:tcPr>
          <w:p w:rsidR="00CB6438" w:rsidRPr="000947A6" w:rsidRDefault="00CB6438" w:rsidP="00B07FDD">
            <w:pPr>
              <w:tabs>
                <w:tab w:val="left" w:pos="2640"/>
              </w:tabs>
              <w:rPr>
                <w:sz w:val="22"/>
                <w:szCs w:val="22"/>
              </w:rPr>
            </w:pPr>
            <w:r w:rsidRPr="000947A6">
              <w:rPr>
                <w:sz w:val="22"/>
                <w:szCs w:val="22"/>
              </w:rPr>
              <w:t>Назив  пружаоца услуге</w:t>
            </w:r>
          </w:p>
        </w:tc>
        <w:tc>
          <w:tcPr>
            <w:tcW w:w="990" w:type="dxa"/>
          </w:tcPr>
          <w:p w:rsidR="00CB6438" w:rsidRPr="000947A6" w:rsidRDefault="00CB6438" w:rsidP="00EC6B0F">
            <w:pPr>
              <w:tabs>
                <w:tab w:val="left" w:pos="2640"/>
              </w:tabs>
              <w:rPr>
                <w:sz w:val="22"/>
                <w:szCs w:val="22"/>
              </w:rPr>
            </w:pPr>
            <w:r w:rsidRPr="000947A6">
              <w:rPr>
                <w:sz w:val="22"/>
                <w:szCs w:val="22"/>
              </w:rPr>
              <w:t>Број лица</w:t>
            </w:r>
          </w:p>
        </w:tc>
        <w:tc>
          <w:tcPr>
            <w:tcW w:w="1350" w:type="dxa"/>
          </w:tcPr>
          <w:p w:rsidR="00CB6438" w:rsidRPr="000947A6" w:rsidRDefault="00CB6438" w:rsidP="00B07FDD">
            <w:pPr>
              <w:tabs>
                <w:tab w:val="left" w:pos="2640"/>
              </w:tabs>
              <w:rPr>
                <w:sz w:val="22"/>
                <w:szCs w:val="22"/>
              </w:rPr>
            </w:pPr>
            <w:r w:rsidRPr="000947A6">
              <w:rPr>
                <w:sz w:val="22"/>
                <w:szCs w:val="22"/>
              </w:rPr>
              <w:t>Временски оквир</w:t>
            </w:r>
          </w:p>
        </w:tc>
        <w:tc>
          <w:tcPr>
            <w:tcW w:w="1530" w:type="dxa"/>
          </w:tcPr>
          <w:p w:rsidR="00CB6438" w:rsidRPr="000947A6" w:rsidRDefault="00CB6438" w:rsidP="00B07FDD">
            <w:pPr>
              <w:tabs>
                <w:tab w:val="left" w:pos="2640"/>
              </w:tabs>
              <w:rPr>
                <w:sz w:val="22"/>
                <w:szCs w:val="22"/>
              </w:rPr>
            </w:pPr>
            <w:r w:rsidRPr="000947A6">
              <w:rPr>
                <w:sz w:val="22"/>
                <w:szCs w:val="22"/>
              </w:rPr>
              <w:t>Укупан период ангажовања</w:t>
            </w:r>
          </w:p>
        </w:tc>
        <w:tc>
          <w:tcPr>
            <w:tcW w:w="1350" w:type="dxa"/>
          </w:tcPr>
          <w:p w:rsidR="00CB6438" w:rsidRPr="000947A6" w:rsidRDefault="00CB6438" w:rsidP="00B07FDD">
            <w:pPr>
              <w:tabs>
                <w:tab w:val="left" w:pos="2640"/>
              </w:tabs>
              <w:rPr>
                <w:sz w:val="22"/>
                <w:szCs w:val="22"/>
              </w:rPr>
            </w:pPr>
            <w:r w:rsidRPr="000947A6">
              <w:rPr>
                <w:sz w:val="22"/>
                <w:szCs w:val="22"/>
              </w:rPr>
              <w:t>Цена на месечном нивоу без ПДВ</w:t>
            </w:r>
          </w:p>
        </w:tc>
        <w:tc>
          <w:tcPr>
            <w:tcW w:w="1293" w:type="dxa"/>
          </w:tcPr>
          <w:p w:rsidR="00CB6438" w:rsidRPr="000947A6" w:rsidRDefault="00CB6438" w:rsidP="00B07FDD">
            <w:pPr>
              <w:tabs>
                <w:tab w:val="left" w:pos="2640"/>
              </w:tabs>
              <w:rPr>
                <w:sz w:val="22"/>
                <w:szCs w:val="22"/>
              </w:rPr>
            </w:pPr>
            <w:r w:rsidRPr="000947A6">
              <w:rPr>
                <w:sz w:val="22"/>
                <w:szCs w:val="22"/>
              </w:rPr>
              <w:t>Укупна цена за 5 месеци без ПДВ</w:t>
            </w:r>
          </w:p>
        </w:tc>
      </w:tr>
      <w:tr w:rsidR="00CB6438" w:rsidRPr="000947A6" w:rsidTr="00CB6438">
        <w:tc>
          <w:tcPr>
            <w:tcW w:w="2276" w:type="dxa"/>
          </w:tcPr>
          <w:p w:rsidR="00CB6438" w:rsidRPr="000947A6" w:rsidRDefault="00CB6438" w:rsidP="00B07FDD">
            <w:pPr>
              <w:pStyle w:val="ListParagraph"/>
              <w:tabs>
                <w:tab w:val="left" w:pos="2640"/>
              </w:tabs>
              <w:ind w:left="0"/>
              <w:rPr>
                <w:rFonts w:ascii="Times New Roman" w:hAnsi="Times New Roman"/>
              </w:rPr>
            </w:pPr>
            <w:r w:rsidRPr="000947A6">
              <w:rPr>
                <w:rFonts w:ascii="Times New Roman" w:hAnsi="Times New Roman"/>
              </w:rPr>
              <w:t>Лични пратиоци</w:t>
            </w:r>
          </w:p>
        </w:tc>
        <w:tc>
          <w:tcPr>
            <w:tcW w:w="990" w:type="dxa"/>
          </w:tcPr>
          <w:p w:rsidR="00CB6438" w:rsidRPr="000947A6" w:rsidRDefault="00CB6438" w:rsidP="00B07FDD">
            <w:pPr>
              <w:tabs>
                <w:tab w:val="left" w:pos="2640"/>
              </w:tabs>
              <w:rPr>
                <w:sz w:val="22"/>
                <w:szCs w:val="22"/>
              </w:rPr>
            </w:pPr>
            <w:r w:rsidRPr="000947A6">
              <w:rPr>
                <w:sz w:val="22"/>
                <w:szCs w:val="22"/>
              </w:rPr>
              <w:t>4</w:t>
            </w:r>
          </w:p>
        </w:tc>
        <w:tc>
          <w:tcPr>
            <w:tcW w:w="1350" w:type="dxa"/>
          </w:tcPr>
          <w:p w:rsidR="00CB6438" w:rsidRPr="000947A6" w:rsidRDefault="00CB6438" w:rsidP="00B07FDD">
            <w:pPr>
              <w:tabs>
                <w:tab w:val="left" w:pos="2640"/>
              </w:tabs>
              <w:rPr>
                <w:sz w:val="22"/>
                <w:szCs w:val="22"/>
              </w:rPr>
            </w:pPr>
            <w:r w:rsidRPr="000947A6">
              <w:rPr>
                <w:sz w:val="22"/>
                <w:szCs w:val="22"/>
              </w:rPr>
              <w:t>Месечни ниво</w:t>
            </w:r>
          </w:p>
        </w:tc>
        <w:tc>
          <w:tcPr>
            <w:tcW w:w="1530" w:type="dxa"/>
          </w:tcPr>
          <w:p w:rsidR="00CB6438" w:rsidRPr="000947A6" w:rsidRDefault="00CB6438" w:rsidP="00B07FDD">
            <w:pPr>
              <w:tabs>
                <w:tab w:val="left" w:pos="2640"/>
              </w:tabs>
              <w:rPr>
                <w:sz w:val="22"/>
                <w:szCs w:val="22"/>
              </w:rPr>
            </w:pPr>
            <w:r w:rsidRPr="000947A6">
              <w:rPr>
                <w:sz w:val="22"/>
                <w:szCs w:val="22"/>
                <w:lang w:val="en-US"/>
              </w:rPr>
              <w:t>5</w:t>
            </w:r>
            <w:r w:rsidRPr="000947A6">
              <w:rPr>
                <w:sz w:val="22"/>
                <w:szCs w:val="22"/>
              </w:rPr>
              <w:t xml:space="preserve"> месеци</w:t>
            </w:r>
          </w:p>
        </w:tc>
        <w:tc>
          <w:tcPr>
            <w:tcW w:w="1350" w:type="dxa"/>
          </w:tcPr>
          <w:p w:rsidR="00CB6438" w:rsidRPr="000947A6" w:rsidRDefault="00CB6438" w:rsidP="00B07FDD">
            <w:pPr>
              <w:tabs>
                <w:tab w:val="left" w:pos="2640"/>
              </w:tabs>
              <w:rPr>
                <w:sz w:val="22"/>
                <w:szCs w:val="22"/>
              </w:rPr>
            </w:pPr>
          </w:p>
        </w:tc>
        <w:tc>
          <w:tcPr>
            <w:tcW w:w="1293" w:type="dxa"/>
          </w:tcPr>
          <w:p w:rsidR="00CB6438" w:rsidRPr="000947A6" w:rsidRDefault="00CB6438" w:rsidP="00B07FDD">
            <w:pPr>
              <w:tabs>
                <w:tab w:val="left" w:pos="2640"/>
              </w:tabs>
              <w:rPr>
                <w:sz w:val="22"/>
                <w:szCs w:val="22"/>
              </w:rPr>
            </w:pPr>
          </w:p>
        </w:tc>
      </w:tr>
      <w:tr w:rsidR="00CB6438" w:rsidRPr="000947A6" w:rsidTr="00CB6438">
        <w:tc>
          <w:tcPr>
            <w:tcW w:w="2276" w:type="dxa"/>
          </w:tcPr>
          <w:p w:rsidR="00CB6438" w:rsidRPr="000947A6" w:rsidRDefault="00CB6438" w:rsidP="00CB6438">
            <w:pPr>
              <w:tabs>
                <w:tab w:val="left" w:pos="2640"/>
              </w:tabs>
              <w:jc w:val="both"/>
              <w:rPr>
                <w:sz w:val="22"/>
                <w:szCs w:val="22"/>
              </w:rPr>
            </w:pPr>
            <w:r w:rsidRPr="000947A6">
              <w:rPr>
                <w:sz w:val="22"/>
                <w:szCs w:val="22"/>
              </w:rPr>
              <w:t xml:space="preserve">   Трошкови превоза за 4 корисника и 4 радника</w:t>
            </w:r>
          </w:p>
        </w:tc>
        <w:tc>
          <w:tcPr>
            <w:tcW w:w="990" w:type="dxa"/>
          </w:tcPr>
          <w:p w:rsidR="00CB6438" w:rsidRDefault="00CB6438" w:rsidP="00B07FDD">
            <w:pPr>
              <w:tabs>
                <w:tab w:val="left" w:pos="2640"/>
              </w:tabs>
              <w:rPr>
                <w:sz w:val="22"/>
                <w:szCs w:val="22"/>
              </w:rPr>
            </w:pPr>
          </w:p>
          <w:p w:rsidR="00EC6B0F" w:rsidRPr="000947A6" w:rsidRDefault="00D26281" w:rsidP="00B07FDD">
            <w:pPr>
              <w:tabs>
                <w:tab w:val="left" w:pos="2640"/>
              </w:tabs>
              <w:rPr>
                <w:sz w:val="22"/>
                <w:szCs w:val="22"/>
              </w:rPr>
            </w:pPr>
            <w:r>
              <w:rPr>
                <w:sz w:val="22"/>
                <w:szCs w:val="22"/>
              </w:rPr>
              <w:t>8</w:t>
            </w:r>
          </w:p>
        </w:tc>
        <w:tc>
          <w:tcPr>
            <w:tcW w:w="1350" w:type="dxa"/>
          </w:tcPr>
          <w:p w:rsidR="00CB6438" w:rsidRPr="000947A6" w:rsidRDefault="00CB6438" w:rsidP="00B07FDD">
            <w:pPr>
              <w:tabs>
                <w:tab w:val="left" w:pos="2640"/>
              </w:tabs>
              <w:rPr>
                <w:sz w:val="22"/>
                <w:szCs w:val="22"/>
              </w:rPr>
            </w:pPr>
            <w:r w:rsidRPr="000947A6">
              <w:rPr>
                <w:sz w:val="22"/>
                <w:szCs w:val="22"/>
              </w:rPr>
              <w:t>Месечни ниво</w:t>
            </w:r>
          </w:p>
        </w:tc>
        <w:tc>
          <w:tcPr>
            <w:tcW w:w="1530" w:type="dxa"/>
          </w:tcPr>
          <w:p w:rsidR="00CB6438" w:rsidRPr="000947A6" w:rsidRDefault="00CB6438" w:rsidP="00B07FDD">
            <w:pPr>
              <w:tabs>
                <w:tab w:val="left" w:pos="2640"/>
              </w:tabs>
              <w:rPr>
                <w:sz w:val="22"/>
                <w:szCs w:val="22"/>
              </w:rPr>
            </w:pPr>
            <w:r w:rsidRPr="000947A6">
              <w:rPr>
                <w:sz w:val="22"/>
                <w:szCs w:val="22"/>
                <w:lang w:val="en-US"/>
              </w:rPr>
              <w:t>5</w:t>
            </w:r>
            <w:r w:rsidRPr="000947A6">
              <w:rPr>
                <w:sz w:val="22"/>
                <w:szCs w:val="22"/>
              </w:rPr>
              <w:t xml:space="preserve"> месеци</w:t>
            </w:r>
          </w:p>
        </w:tc>
        <w:tc>
          <w:tcPr>
            <w:tcW w:w="1350" w:type="dxa"/>
          </w:tcPr>
          <w:p w:rsidR="00CB6438" w:rsidRPr="000947A6" w:rsidRDefault="00CB6438" w:rsidP="00B07FDD">
            <w:pPr>
              <w:tabs>
                <w:tab w:val="left" w:pos="2640"/>
              </w:tabs>
              <w:rPr>
                <w:sz w:val="22"/>
                <w:szCs w:val="22"/>
              </w:rPr>
            </w:pPr>
          </w:p>
        </w:tc>
        <w:tc>
          <w:tcPr>
            <w:tcW w:w="1293" w:type="dxa"/>
          </w:tcPr>
          <w:p w:rsidR="00CB6438" w:rsidRPr="000947A6" w:rsidRDefault="00CB6438" w:rsidP="00B07FDD">
            <w:pPr>
              <w:tabs>
                <w:tab w:val="left" w:pos="2640"/>
              </w:tabs>
              <w:rPr>
                <w:sz w:val="22"/>
                <w:szCs w:val="22"/>
              </w:rPr>
            </w:pPr>
          </w:p>
        </w:tc>
      </w:tr>
      <w:tr w:rsidR="00CB6438" w:rsidRPr="000947A6" w:rsidTr="00CB6438">
        <w:trPr>
          <w:trHeight w:val="496"/>
        </w:trPr>
        <w:tc>
          <w:tcPr>
            <w:tcW w:w="7496" w:type="dxa"/>
            <w:gridSpan w:val="5"/>
          </w:tcPr>
          <w:p w:rsidR="00CB6438" w:rsidRPr="000947A6" w:rsidRDefault="00CB6438" w:rsidP="00CB6438">
            <w:pPr>
              <w:jc w:val="right"/>
              <w:rPr>
                <w:sz w:val="22"/>
                <w:szCs w:val="22"/>
              </w:rPr>
            </w:pPr>
            <w:r w:rsidRPr="000947A6">
              <w:rPr>
                <w:rFonts w:eastAsia="Arial"/>
                <w:b/>
                <w:sz w:val="28"/>
                <w:szCs w:val="28"/>
              </w:rPr>
              <w:t>Укупно без ПДВ-а:</w:t>
            </w:r>
          </w:p>
        </w:tc>
        <w:tc>
          <w:tcPr>
            <w:tcW w:w="1293" w:type="dxa"/>
          </w:tcPr>
          <w:p w:rsidR="00CB6438" w:rsidRPr="000947A6" w:rsidRDefault="00CB6438" w:rsidP="00B07FDD">
            <w:pPr>
              <w:tabs>
                <w:tab w:val="left" w:pos="2640"/>
              </w:tabs>
              <w:rPr>
                <w:sz w:val="22"/>
                <w:szCs w:val="22"/>
              </w:rPr>
            </w:pPr>
          </w:p>
        </w:tc>
      </w:tr>
    </w:tbl>
    <w:p w:rsidR="00E83708" w:rsidRPr="000947A6" w:rsidRDefault="00E83708" w:rsidP="00E83708">
      <w:pPr>
        <w:jc w:val="both"/>
        <w:rPr>
          <w:sz w:val="22"/>
          <w:szCs w:val="22"/>
        </w:rPr>
      </w:pPr>
      <w:r w:rsidRPr="000947A6">
        <w:rPr>
          <w:sz w:val="22"/>
          <w:szCs w:val="22"/>
        </w:rPr>
        <w:t xml:space="preserve">                                                                  </w:t>
      </w:r>
    </w:p>
    <w:p w:rsidR="00E83708" w:rsidRPr="000947A6" w:rsidRDefault="00E83708" w:rsidP="00E83708">
      <w:pPr>
        <w:spacing w:line="200" w:lineRule="exact"/>
        <w:rPr>
          <w:sz w:val="24"/>
        </w:rPr>
      </w:pPr>
    </w:p>
    <w:p w:rsidR="00CB6438" w:rsidRPr="000947A6" w:rsidRDefault="00CB6438" w:rsidP="00CB6438">
      <w:pPr>
        <w:jc w:val="both"/>
      </w:pPr>
      <w:r w:rsidRPr="000947A6">
        <w:rPr>
          <w:lang w:val="sr-Latn-CS"/>
        </w:rPr>
        <w:t xml:space="preserve"> </w:t>
      </w:r>
      <w:r w:rsidRPr="000947A6">
        <w:rPr>
          <w:lang w:val="sr-Latn-CS"/>
        </w:rPr>
        <w:tab/>
      </w:r>
    </w:p>
    <w:p w:rsidR="00E83708" w:rsidRPr="000947A6" w:rsidRDefault="00E83708" w:rsidP="00E83708">
      <w:pPr>
        <w:jc w:val="both"/>
      </w:pPr>
    </w:p>
    <w:p w:rsidR="00E83708" w:rsidRPr="000947A6" w:rsidRDefault="00E83708" w:rsidP="00E83708">
      <w:pPr>
        <w:jc w:val="both"/>
      </w:pPr>
    </w:p>
    <w:p w:rsidR="00E83708" w:rsidRPr="000947A6" w:rsidRDefault="00CB6438" w:rsidP="00CB6438">
      <w:pPr>
        <w:jc w:val="both"/>
        <w:rPr>
          <w:sz w:val="22"/>
          <w:szCs w:val="22"/>
        </w:rPr>
      </w:pPr>
      <w:r w:rsidRPr="000947A6">
        <w:rPr>
          <w:sz w:val="22"/>
          <w:szCs w:val="22"/>
        </w:rPr>
        <w:t xml:space="preserve">          </w:t>
      </w:r>
      <w:r w:rsidR="00E83708" w:rsidRPr="000947A6">
        <w:rPr>
          <w:sz w:val="22"/>
          <w:szCs w:val="22"/>
        </w:rPr>
        <w:t>Место..............................</w:t>
      </w:r>
    </w:p>
    <w:p w:rsidR="00E83708" w:rsidRPr="000947A6" w:rsidRDefault="00E83708" w:rsidP="00E83708">
      <w:pPr>
        <w:rPr>
          <w:sz w:val="22"/>
          <w:szCs w:val="22"/>
        </w:rPr>
      </w:pPr>
      <w:r w:rsidRPr="000947A6">
        <w:rPr>
          <w:sz w:val="22"/>
          <w:szCs w:val="22"/>
        </w:rPr>
        <w:t>Датум..............................                          М.П                              _______________________</w:t>
      </w:r>
    </w:p>
    <w:p w:rsidR="00E83708" w:rsidRPr="000947A6" w:rsidRDefault="00E83708" w:rsidP="00E83708">
      <w:pPr>
        <w:rPr>
          <w:sz w:val="22"/>
          <w:szCs w:val="22"/>
        </w:rPr>
      </w:pPr>
      <w:r w:rsidRPr="000947A6">
        <w:rPr>
          <w:sz w:val="22"/>
          <w:szCs w:val="22"/>
        </w:rPr>
        <w:t xml:space="preserve">                                                                                                </w:t>
      </w:r>
      <w:r w:rsidR="00CB6438" w:rsidRPr="000947A6">
        <w:rPr>
          <w:sz w:val="22"/>
          <w:szCs w:val="22"/>
        </w:rPr>
        <w:t xml:space="preserve">      </w:t>
      </w:r>
      <w:r w:rsidRPr="000947A6">
        <w:rPr>
          <w:sz w:val="22"/>
          <w:szCs w:val="22"/>
        </w:rPr>
        <w:t xml:space="preserve">  (потпис овлашћеног лица)</w:t>
      </w:r>
    </w:p>
    <w:p w:rsidR="00E83708" w:rsidRPr="000947A6" w:rsidRDefault="00E83708" w:rsidP="00E83708">
      <w:pPr>
        <w:rPr>
          <w:sz w:val="22"/>
          <w:szCs w:val="22"/>
        </w:rPr>
      </w:pPr>
    </w:p>
    <w:p w:rsidR="00E83708" w:rsidRPr="000947A6" w:rsidRDefault="00E83708" w:rsidP="00E83708">
      <w:pPr>
        <w:pStyle w:val="ListParagraph"/>
        <w:spacing w:before="120" w:after="120" w:line="240" w:lineRule="auto"/>
        <w:ind w:left="0"/>
        <w:jc w:val="left"/>
        <w:rPr>
          <w:rFonts w:ascii="Times New Roman" w:hAnsi="Times New Roman"/>
          <w:b/>
        </w:rPr>
      </w:pPr>
    </w:p>
    <w:p w:rsidR="00E83708" w:rsidRPr="000947A6" w:rsidRDefault="00E83708" w:rsidP="00E23C19">
      <w:pPr>
        <w:pStyle w:val="ListParagraph"/>
        <w:numPr>
          <w:ilvl w:val="0"/>
          <w:numId w:val="48"/>
        </w:numPr>
        <w:spacing w:before="120" w:after="120" w:line="240" w:lineRule="auto"/>
        <w:jc w:val="left"/>
        <w:rPr>
          <w:rFonts w:ascii="Times New Roman" w:hAnsi="Times New Roman"/>
          <w:b/>
        </w:rPr>
      </w:pPr>
      <w:r w:rsidRPr="000947A6">
        <w:rPr>
          <w:rFonts w:ascii="Times New Roman" w:hAnsi="Times New Roman"/>
          <w:b/>
        </w:rPr>
        <w:t>УПУТСТВО КАКО  ДА СЕ ПОПУНИ ОБРАЗАЦ СТРУКТУРЕ ЦЕНЕ</w:t>
      </w:r>
    </w:p>
    <w:p w:rsidR="00E83708" w:rsidRPr="000947A6" w:rsidRDefault="00E83708" w:rsidP="00E83708">
      <w:pPr>
        <w:autoSpaceDE w:val="0"/>
        <w:autoSpaceDN w:val="0"/>
        <w:adjustRightInd w:val="0"/>
        <w:jc w:val="both"/>
        <w:rPr>
          <w:rFonts w:cs="Calibri"/>
          <w:bCs/>
          <w:sz w:val="22"/>
          <w:szCs w:val="22"/>
        </w:rPr>
      </w:pPr>
      <w:r w:rsidRPr="000947A6">
        <w:rPr>
          <w:rFonts w:cs="Calibri"/>
          <w:bCs/>
          <w:sz w:val="22"/>
          <w:szCs w:val="22"/>
        </w:rPr>
        <w:t>Понуђач треба да попуни образац структуре цене тако што ће унети понуђену јединичну цену и укупну цену  изражену у ДИНАРИМ</w:t>
      </w:r>
      <w:r w:rsidR="00CB6438" w:rsidRPr="000947A6">
        <w:rPr>
          <w:rFonts w:cs="Calibri"/>
          <w:bCs/>
          <w:sz w:val="22"/>
          <w:szCs w:val="22"/>
        </w:rPr>
        <w:t>А без ПДВ-а</w:t>
      </w:r>
      <w:r w:rsidRPr="000947A6">
        <w:rPr>
          <w:rFonts w:cs="Calibri"/>
          <w:bCs/>
          <w:sz w:val="22"/>
          <w:szCs w:val="22"/>
        </w:rPr>
        <w:t>.</w:t>
      </w:r>
    </w:p>
    <w:p w:rsidR="00263174" w:rsidRPr="000947A6" w:rsidRDefault="00263174" w:rsidP="00E83708">
      <w:pPr>
        <w:autoSpaceDE w:val="0"/>
        <w:autoSpaceDN w:val="0"/>
        <w:adjustRightInd w:val="0"/>
        <w:jc w:val="both"/>
        <w:rPr>
          <w:rFonts w:cs="Calibri"/>
          <w:bCs/>
          <w:sz w:val="22"/>
          <w:szCs w:val="22"/>
        </w:rPr>
      </w:pPr>
    </w:p>
    <w:p w:rsidR="00E83708" w:rsidRPr="000947A6" w:rsidRDefault="00263174" w:rsidP="00AC382C">
      <w:pPr>
        <w:spacing w:line="240" w:lineRule="auto"/>
        <w:jc w:val="both"/>
        <w:rPr>
          <w:b/>
          <w:bCs/>
          <w:iCs/>
          <w:sz w:val="22"/>
          <w:szCs w:val="22"/>
        </w:rPr>
      </w:pPr>
      <w:r w:rsidRPr="000947A6">
        <w:rPr>
          <w:sz w:val="22"/>
          <w:szCs w:val="22"/>
        </w:rPr>
        <w:t xml:space="preserve">Напомена: На основу члана 25. став 1. тачка 11 Закона о порезу на додату вредност („Службени гласник РС“, број </w:t>
      </w:r>
      <w:hyperlink r:id="rId11" w:history="1">
        <w:r w:rsidRPr="000947A6">
          <w:rPr>
            <w:rStyle w:val="Hyperlink"/>
            <w:color w:val="auto"/>
            <w:sz w:val="22"/>
            <w:szCs w:val="22"/>
            <w:u w:val="none"/>
          </w:rPr>
          <w:t>84/2004</w:t>
        </w:r>
      </w:hyperlink>
      <w:r w:rsidRPr="000947A6">
        <w:rPr>
          <w:sz w:val="22"/>
          <w:szCs w:val="22"/>
        </w:rPr>
        <w:t xml:space="preserve">, </w:t>
      </w:r>
      <w:hyperlink r:id="rId12" w:history="1">
        <w:r w:rsidRPr="000947A6">
          <w:rPr>
            <w:rStyle w:val="Hyperlink"/>
            <w:color w:val="auto"/>
            <w:sz w:val="22"/>
            <w:szCs w:val="22"/>
            <w:u w:val="none"/>
          </w:rPr>
          <w:t>86/2004</w:t>
        </w:r>
      </w:hyperlink>
      <w:r w:rsidRPr="000947A6">
        <w:rPr>
          <w:sz w:val="22"/>
          <w:szCs w:val="22"/>
        </w:rPr>
        <w:t xml:space="preserve">, </w:t>
      </w:r>
      <w:hyperlink r:id="rId13" w:history="1">
        <w:r w:rsidRPr="000947A6">
          <w:rPr>
            <w:rStyle w:val="Hyperlink"/>
            <w:color w:val="auto"/>
            <w:sz w:val="22"/>
            <w:szCs w:val="22"/>
            <w:u w:val="none"/>
          </w:rPr>
          <w:t>61/2005</w:t>
        </w:r>
      </w:hyperlink>
      <w:r w:rsidRPr="000947A6">
        <w:rPr>
          <w:sz w:val="22"/>
          <w:szCs w:val="22"/>
        </w:rPr>
        <w:t xml:space="preserve">, </w:t>
      </w:r>
      <w:hyperlink r:id="rId14" w:history="1">
        <w:r w:rsidRPr="000947A6">
          <w:rPr>
            <w:rStyle w:val="Hyperlink"/>
            <w:color w:val="auto"/>
            <w:sz w:val="22"/>
            <w:szCs w:val="22"/>
            <w:u w:val="none"/>
          </w:rPr>
          <w:t>61/2007</w:t>
        </w:r>
      </w:hyperlink>
      <w:r w:rsidRPr="000947A6">
        <w:rPr>
          <w:sz w:val="22"/>
          <w:szCs w:val="22"/>
        </w:rPr>
        <w:t xml:space="preserve">, </w:t>
      </w:r>
      <w:hyperlink r:id="rId15" w:history="1">
        <w:r w:rsidRPr="000947A6">
          <w:rPr>
            <w:rStyle w:val="Hyperlink"/>
            <w:color w:val="auto"/>
            <w:sz w:val="22"/>
            <w:szCs w:val="22"/>
            <w:u w:val="none"/>
          </w:rPr>
          <w:t>93/2012</w:t>
        </w:r>
      </w:hyperlink>
      <w:r w:rsidRPr="000947A6">
        <w:rPr>
          <w:sz w:val="22"/>
          <w:szCs w:val="22"/>
        </w:rPr>
        <w:t xml:space="preserve"> (чл. </w:t>
      </w:r>
      <w:hyperlink r:id="rId16" w:history="1">
        <w:r w:rsidRPr="000947A6">
          <w:rPr>
            <w:rStyle w:val="Hyperlink"/>
            <w:color w:val="auto"/>
            <w:sz w:val="22"/>
            <w:szCs w:val="22"/>
            <w:u w:val="none"/>
          </w:rPr>
          <w:t>50</w:t>
        </w:r>
      </w:hyperlink>
      <w:r w:rsidRPr="000947A6">
        <w:rPr>
          <w:sz w:val="22"/>
          <w:szCs w:val="22"/>
        </w:rPr>
        <w:t>-</w:t>
      </w:r>
      <w:hyperlink r:id="rId17" w:history="1">
        <w:r w:rsidRPr="000947A6">
          <w:rPr>
            <w:rStyle w:val="Hyperlink"/>
            <w:color w:val="auto"/>
            <w:sz w:val="22"/>
            <w:szCs w:val="22"/>
            <w:u w:val="none"/>
          </w:rPr>
          <w:t>52</w:t>
        </w:r>
      </w:hyperlink>
      <w:r w:rsidRPr="000947A6">
        <w:rPr>
          <w:sz w:val="22"/>
          <w:szCs w:val="22"/>
          <w:lang w:val="hr-HR"/>
        </w:rPr>
        <w:t xml:space="preserve"> </w:t>
      </w:r>
      <w:r w:rsidRPr="000947A6">
        <w:rPr>
          <w:sz w:val="22"/>
          <w:szCs w:val="22"/>
        </w:rPr>
        <w:t xml:space="preserve">нису у пречишћеном тексту), </w:t>
      </w:r>
      <w:hyperlink r:id="rId18" w:history="1">
        <w:r w:rsidRPr="000947A6">
          <w:rPr>
            <w:rStyle w:val="Hyperlink"/>
            <w:color w:val="auto"/>
            <w:sz w:val="22"/>
            <w:szCs w:val="22"/>
            <w:u w:val="none"/>
          </w:rPr>
          <w:t>108/2013</w:t>
        </w:r>
      </w:hyperlink>
      <w:r w:rsidRPr="000947A6">
        <w:rPr>
          <w:sz w:val="22"/>
          <w:szCs w:val="22"/>
        </w:rPr>
        <w:t xml:space="preserve"> (</w:t>
      </w:r>
      <w:hyperlink r:id="rId19" w:history="1">
        <w:r w:rsidRPr="000947A6">
          <w:rPr>
            <w:rStyle w:val="Hyperlink"/>
            <w:color w:val="auto"/>
            <w:sz w:val="22"/>
            <w:szCs w:val="22"/>
            <w:u w:val="none"/>
          </w:rPr>
          <w:t>чл. 3</w:t>
        </w:r>
      </w:hyperlink>
      <w:r w:rsidRPr="000947A6">
        <w:rPr>
          <w:sz w:val="22"/>
          <w:szCs w:val="22"/>
        </w:rPr>
        <w:t xml:space="preserve"> није у пречишћеном тексту), </w:t>
      </w:r>
      <w:hyperlink r:id="rId20" w:history="1">
        <w:r w:rsidRPr="000947A6">
          <w:rPr>
            <w:rStyle w:val="Hyperlink"/>
            <w:color w:val="auto"/>
            <w:sz w:val="22"/>
            <w:szCs w:val="22"/>
            <w:u w:val="none"/>
          </w:rPr>
          <w:t>68/2014</w:t>
        </w:r>
      </w:hyperlink>
      <w:r w:rsidRPr="000947A6">
        <w:rPr>
          <w:sz w:val="22"/>
          <w:szCs w:val="22"/>
        </w:rPr>
        <w:t xml:space="preserve"> - други закон, </w:t>
      </w:r>
      <w:hyperlink r:id="rId21" w:history="1">
        <w:r w:rsidRPr="000947A6">
          <w:rPr>
            <w:rStyle w:val="Hyperlink"/>
            <w:color w:val="auto"/>
            <w:sz w:val="22"/>
            <w:szCs w:val="22"/>
            <w:u w:val="none"/>
          </w:rPr>
          <w:t>142/2014</w:t>
        </w:r>
      </w:hyperlink>
      <w:r w:rsidRPr="000947A6">
        <w:rPr>
          <w:sz w:val="22"/>
          <w:szCs w:val="22"/>
        </w:rPr>
        <w:t xml:space="preserve"> (</w:t>
      </w:r>
      <w:hyperlink r:id="rId22" w:history="1">
        <w:r w:rsidRPr="000947A6">
          <w:rPr>
            <w:rStyle w:val="Hyperlink"/>
            <w:color w:val="auto"/>
            <w:sz w:val="22"/>
            <w:szCs w:val="22"/>
            <w:u w:val="none"/>
          </w:rPr>
          <w:t>чл. 2</w:t>
        </w:r>
      </w:hyperlink>
      <w:r w:rsidRPr="000947A6">
        <w:rPr>
          <w:sz w:val="22"/>
          <w:szCs w:val="22"/>
        </w:rPr>
        <w:t xml:space="preserve"> није у пречишћеном тексту), </w:t>
      </w:r>
      <w:hyperlink r:id="rId23" w:history="1">
        <w:r w:rsidRPr="000947A6">
          <w:rPr>
            <w:rStyle w:val="Hyperlink"/>
            <w:color w:val="auto"/>
            <w:sz w:val="22"/>
            <w:szCs w:val="22"/>
            <w:u w:val="none"/>
          </w:rPr>
          <w:t>83/2015</w:t>
        </w:r>
      </w:hyperlink>
      <w:r w:rsidRPr="000947A6">
        <w:rPr>
          <w:sz w:val="22"/>
          <w:szCs w:val="22"/>
        </w:rPr>
        <w:t xml:space="preserve"> (</w:t>
      </w:r>
      <w:hyperlink r:id="rId24" w:history="1">
        <w:r w:rsidRPr="000947A6">
          <w:rPr>
            <w:rStyle w:val="Hyperlink"/>
            <w:color w:val="auto"/>
            <w:sz w:val="22"/>
            <w:szCs w:val="22"/>
            <w:u w:val="none"/>
          </w:rPr>
          <w:t>чл. 34-38.</w:t>
        </w:r>
      </w:hyperlink>
      <w:r w:rsidRPr="000947A6">
        <w:rPr>
          <w:sz w:val="22"/>
          <w:szCs w:val="22"/>
        </w:rPr>
        <w:t xml:space="preserve"> нису у пречишћеном тексту), </w:t>
      </w:r>
      <w:hyperlink r:id="rId25" w:history="1">
        <w:r w:rsidRPr="000947A6">
          <w:rPr>
            <w:rStyle w:val="Hyperlink"/>
            <w:color w:val="auto"/>
            <w:sz w:val="22"/>
            <w:szCs w:val="22"/>
            <w:u w:val="none"/>
          </w:rPr>
          <w:t>108/2016</w:t>
        </w:r>
      </w:hyperlink>
      <w:r w:rsidRPr="000947A6">
        <w:rPr>
          <w:sz w:val="22"/>
          <w:szCs w:val="22"/>
        </w:rPr>
        <w:t xml:space="preserve">, </w:t>
      </w:r>
      <w:hyperlink r:id="rId26" w:history="1">
        <w:r w:rsidRPr="000947A6">
          <w:rPr>
            <w:rStyle w:val="Hyperlink"/>
            <w:color w:val="auto"/>
            <w:sz w:val="22"/>
            <w:szCs w:val="22"/>
            <w:u w:val="none"/>
          </w:rPr>
          <w:t>113/2017</w:t>
        </w:r>
      </w:hyperlink>
      <w:r w:rsidRPr="000947A6">
        <w:rPr>
          <w:sz w:val="22"/>
          <w:szCs w:val="22"/>
        </w:rPr>
        <w:t xml:space="preserve"> (чл. </w:t>
      </w:r>
      <w:hyperlink r:id="rId27" w:history="1">
        <w:r w:rsidRPr="000947A6">
          <w:rPr>
            <w:rStyle w:val="Hyperlink"/>
            <w:color w:val="auto"/>
            <w:sz w:val="22"/>
            <w:szCs w:val="22"/>
            <w:u w:val="none"/>
          </w:rPr>
          <w:t>9-15.</w:t>
        </w:r>
      </w:hyperlink>
      <w:r w:rsidRPr="000947A6">
        <w:rPr>
          <w:sz w:val="22"/>
          <w:szCs w:val="22"/>
        </w:rPr>
        <w:t xml:space="preserve"> нису у пречишћеном тексту) и </w:t>
      </w:r>
      <w:hyperlink r:id="rId28" w:history="1">
        <w:r w:rsidRPr="000947A6">
          <w:rPr>
            <w:rStyle w:val="Hyperlink"/>
            <w:color w:val="auto"/>
            <w:sz w:val="22"/>
            <w:szCs w:val="22"/>
            <w:u w:val="none"/>
          </w:rPr>
          <w:t>30/2018</w:t>
        </w:r>
      </w:hyperlink>
      <w:r w:rsidRPr="000947A6">
        <w:rPr>
          <w:sz w:val="22"/>
          <w:szCs w:val="22"/>
        </w:rPr>
        <w:t xml:space="preserve">. Види: Усклађене динарске износе - </w:t>
      </w:r>
      <w:hyperlink r:id="rId29" w:history="1">
        <w:r w:rsidRPr="000947A6">
          <w:rPr>
            <w:rStyle w:val="Hyperlink"/>
            <w:color w:val="auto"/>
            <w:sz w:val="22"/>
            <w:szCs w:val="22"/>
            <w:u w:val="none"/>
          </w:rPr>
          <w:t>6/2014</w:t>
        </w:r>
      </w:hyperlink>
      <w:r w:rsidRPr="000947A6">
        <w:rPr>
          <w:sz w:val="22"/>
          <w:szCs w:val="22"/>
        </w:rPr>
        <w:t xml:space="preserve">, </w:t>
      </w:r>
      <w:hyperlink r:id="rId30" w:history="1">
        <w:r w:rsidRPr="000947A6">
          <w:rPr>
            <w:rStyle w:val="Hyperlink"/>
            <w:color w:val="auto"/>
            <w:sz w:val="22"/>
            <w:szCs w:val="22"/>
            <w:u w:val="none"/>
          </w:rPr>
          <w:t>5/2015</w:t>
        </w:r>
      </w:hyperlink>
      <w:r w:rsidRPr="000947A6">
        <w:rPr>
          <w:sz w:val="22"/>
          <w:szCs w:val="22"/>
        </w:rPr>
        <w:t xml:space="preserve">, </w:t>
      </w:r>
      <w:hyperlink r:id="rId31" w:history="1">
        <w:r w:rsidRPr="000947A6">
          <w:rPr>
            <w:rStyle w:val="Hyperlink"/>
            <w:color w:val="auto"/>
            <w:sz w:val="22"/>
            <w:szCs w:val="22"/>
            <w:u w:val="none"/>
          </w:rPr>
          <w:t>5/2016</w:t>
        </w:r>
      </w:hyperlink>
      <w:r w:rsidRPr="000947A6">
        <w:rPr>
          <w:sz w:val="22"/>
          <w:szCs w:val="22"/>
        </w:rPr>
        <w:t xml:space="preserve">, </w:t>
      </w:r>
      <w:hyperlink r:id="rId32" w:history="1">
        <w:r w:rsidRPr="000947A6">
          <w:rPr>
            <w:rStyle w:val="Hyperlink"/>
            <w:color w:val="auto"/>
            <w:sz w:val="22"/>
            <w:szCs w:val="22"/>
            <w:u w:val="none"/>
          </w:rPr>
          <w:t>7/2017</w:t>
        </w:r>
      </w:hyperlink>
      <w:r w:rsidRPr="000947A6">
        <w:rPr>
          <w:sz w:val="22"/>
          <w:szCs w:val="22"/>
        </w:rPr>
        <w:t xml:space="preserve"> и </w:t>
      </w:r>
      <w:hyperlink r:id="rId33" w:history="1">
        <w:r w:rsidRPr="000947A6">
          <w:rPr>
            <w:rStyle w:val="Hyperlink"/>
            <w:color w:val="auto"/>
            <w:sz w:val="22"/>
            <w:szCs w:val="22"/>
            <w:u w:val="none"/>
          </w:rPr>
          <w:t>13/2018</w:t>
        </w:r>
      </w:hyperlink>
      <w:r w:rsidRPr="000947A6">
        <w:rPr>
          <w:sz w:val="22"/>
          <w:szCs w:val="22"/>
        </w:rPr>
        <w:t>) 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 ослобођени су плаћања ПДВ-а у промету новца и капитала.</w:t>
      </w:r>
      <w:r w:rsidR="00E83708" w:rsidRPr="000947A6">
        <w:rPr>
          <w:b/>
          <w:bCs/>
          <w:iCs/>
          <w:sz w:val="22"/>
          <w:szCs w:val="22"/>
        </w:rPr>
        <w:br w:type="page"/>
      </w:r>
    </w:p>
    <w:p w:rsidR="003F59EF" w:rsidRPr="000947A6" w:rsidRDefault="003F59EF" w:rsidP="00D16939">
      <w:pPr>
        <w:spacing w:after="200" w:line="276" w:lineRule="auto"/>
        <w:ind w:left="360"/>
        <w:rPr>
          <w:b/>
          <w:bCs/>
          <w:iCs/>
          <w:sz w:val="24"/>
          <w:szCs w:val="28"/>
        </w:rPr>
      </w:pPr>
    </w:p>
    <w:p w:rsidR="00D16939" w:rsidRPr="000947A6" w:rsidRDefault="00D16939" w:rsidP="00D16939">
      <w:pPr>
        <w:spacing w:after="200" w:line="276" w:lineRule="auto"/>
        <w:ind w:left="360"/>
        <w:rPr>
          <w:b/>
          <w:bCs/>
          <w:iCs/>
          <w:sz w:val="24"/>
          <w:szCs w:val="28"/>
        </w:rPr>
      </w:pPr>
      <w:r w:rsidRPr="000947A6">
        <w:rPr>
          <w:b/>
          <w:bCs/>
          <w:iCs/>
          <w:sz w:val="24"/>
          <w:szCs w:val="28"/>
        </w:rPr>
        <w:t>3) ОБРАЗАЦ ТРОШКОВА ПРИПРЕМЕ ПОНУДЕ</w:t>
      </w:r>
    </w:p>
    <w:p w:rsidR="00D16939" w:rsidRPr="000947A6" w:rsidRDefault="00D16939" w:rsidP="00D16939">
      <w:pPr>
        <w:rPr>
          <w:b/>
          <w:bCs/>
          <w:i/>
          <w:iCs/>
          <w:sz w:val="22"/>
          <w:szCs w:val="22"/>
        </w:rPr>
      </w:pPr>
    </w:p>
    <w:p w:rsidR="00D16939" w:rsidRPr="000947A6" w:rsidRDefault="00D16939" w:rsidP="00D16939">
      <w:pPr>
        <w:spacing w:after="120"/>
        <w:jc w:val="both"/>
        <w:rPr>
          <w:b/>
          <w:i/>
          <w:sz w:val="22"/>
          <w:szCs w:val="22"/>
        </w:rPr>
      </w:pPr>
      <w:r w:rsidRPr="000947A6">
        <w:rPr>
          <w:sz w:val="22"/>
          <w:szCs w:val="22"/>
        </w:rPr>
        <w:t xml:space="preserve">У складу са чланом 88. став 1. Закона, понуђач__________________________ </w:t>
      </w:r>
      <w:r w:rsidRPr="000947A6">
        <w:rPr>
          <w:i/>
          <w:iCs/>
          <w:sz w:val="22"/>
          <w:szCs w:val="22"/>
        </w:rPr>
        <w:t xml:space="preserve">[навести назив понуђача], </w:t>
      </w:r>
      <w:r w:rsidRPr="000947A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rPr>
                <w:b/>
                <w:i/>
                <w:sz w:val="22"/>
                <w:szCs w:val="22"/>
              </w:rPr>
            </w:pPr>
            <w:r w:rsidRPr="000947A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rPr>
                <w:sz w:val="22"/>
                <w:szCs w:val="22"/>
              </w:rPr>
            </w:pPr>
            <w:r w:rsidRPr="000947A6">
              <w:rPr>
                <w:b/>
                <w:i/>
                <w:sz w:val="22"/>
                <w:szCs w:val="22"/>
              </w:rPr>
              <w:t>ИЗНОС ТРОШКА У РСД</w:t>
            </w: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jc w:val="right"/>
              <w:rPr>
                <w:sz w:val="22"/>
                <w:szCs w:val="22"/>
              </w:rPr>
            </w:pP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jc w:val="right"/>
              <w:rPr>
                <w:sz w:val="22"/>
                <w:szCs w:val="22"/>
              </w:rPr>
            </w:pP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rPr>
                <w:sz w:val="22"/>
                <w:szCs w:val="22"/>
              </w:rPr>
            </w:pP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rPr>
                <w:sz w:val="22"/>
                <w:szCs w:val="22"/>
              </w:rPr>
            </w:pP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rPr>
                <w:sz w:val="22"/>
                <w:szCs w:val="22"/>
              </w:rPr>
            </w:pP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rPr>
                <w:sz w:val="22"/>
                <w:szCs w:val="22"/>
              </w:rPr>
            </w:pPr>
          </w:p>
        </w:tc>
      </w:tr>
      <w:tr w:rsidR="00D16939" w:rsidRPr="000947A6" w:rsidTr="00C202A6">
        <w:tc>
          <w:tcPr>
            <w:tcW w:w="5565" w:type="dxa"/>
            <w:tcBorders>
              <w:top w:val="single" w:sz="4" w:space="0" w:color="000000"/>
              <w:left w:val="single" w:sz="4" w:space="0" w:color="000000"/>
              <w:bottom w:val="single" w:sz="4" w:space="0" w:color="000000"/>
            </w:tcBorders>
            <w:shd w:val="clear" w:color="auto" w:fill="auto"/>
          </w:tcPr>
          <w:p w:rsidR="00D16939" w:rsidRPr="000947A6" w:rsidRDefault="00D16939" w:rsidP="00C202A6">
            <w:pPr>
              <w:snapToGrid w:val="0"/>
              <w:jc w:val="both"/>
              <w:rPr>
                <w:i/>
                <w:sz w:val="22"/>
                <w:szCs w:val="22"/>
              </w:rPr>
            </w:pPr>
          </w:p>
          <w:p w:rsidR="00D16939" w:rsidRPr="000947A6" w:rsidRDefault="00D16939" w:rsidP="00C202A6">
            <w:pPr>
              <w:jc w:val="both"/>
              <w:rPr>
                <w:sz w:val="22"/>
                <w:szCs w:val="22"/>
              </w:rPr>
            </w:pPr>
            <w:r w:rsidRPr="000947A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0947A6" w:rsidRDefault="00D16939" w:rsidP="00C202A6">
            <w:pPr>
              <w:snapToGrid w:val="0"/>
              <w:rPr>
                <w:sz w:val="22"/>
                <w:szCs w:val="22"/>
              </w:rPr>
            </w:pPr>
          </w:p>
        </w:tc>
      </w:tr>
    </w:tbl>
    <w:p w:rsidR="00D16939" w:rsidRPr="000947A6" w:rsidRDefault="00D16939" w:rsidP="00D16939">
      <w:pPr>
        <w:jc w:val="both"/>
        <w:rPr>
          <w:sz w:val="22"/>
          <w:szCs w:val="22"/>
        </w:rPr>
      </w:pPr>
    </w:p>
    <w:p w:rsidR="00D16939" w:rsidRPr="000947A6" w:rsidRDefault="00D16939" w:rsidP="00D16939">
      <w:pPr>
        <w:jc w:val="both"/>
        <w:rPr>
          <w:sz w:val="22"/>
          <w:szCs w:val="22"/>
        </w:rPr>
      </w:pPr>
      <w:r w:rsidRPr="000947A6">
        <w:rPr>
          <w:sz w:val="22"/>
          <w:szCs w:val="22"/>
        </w:rPr>
        <w:t>Трошкове припреме и подношења понуде сноси искључиво понуђач и не може тражити од наручиоца накнаду трошкова.</w:t>
      </w:r>
    </w:p>
    <w:p w:rsidR="00D16939" w:rsidRPr="000947A6" w:rsidRDefault="00D16939" w:rsidP="00D16939">
      <w:pPr>
        <w:jc w:val="both"/>
        <w:rPr>
          <w:sz w:val="22"/>
          <w:szCs w:val="22"/>
        </w:rPr>
      </w:pPr>
      <w:r w:rsidRPr="000947A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0947A6" w:rsidRDefault="00D16939" w:rsidP="00D16939">
      <w:pPr>
        <w:spacing w:after="120"/>
        <w:ind w:firstLine="426"/>
        <w:jc w:val="both"/>
        <w:rPr>
          <w:b/>
          <w:bCs/>
          <w:i/>
          <w:sz w:val="22"/>
          <w:szCs w:val="22"/>
        </w:rPr>
      </w:pPr>
    </w:p>
    <w:p w:rsidR="00D16939" w:rsidRPr="000947A6" w:rsidRDefault="00D16939" w:rsidP="00D16939">
      <w:pPr>
        <w:spacing w:after="120"/>
        <w:jc w:val="both"/>
        <w:rPr>
          <w:bCs/>
          <w:sz w:val="22"/>
          <w:szCs w:val="22"/>
        </w:rPr>
      </w:pPr>
      <w:r w:rsidRPr="000947A6">
        <w:rPr>
          <w:b/>
          <w:bCs/>
          <w:i/>
          <w:sz w:val="22"/>
          <w:szCs w:val="22"/>
        </w:rPr>
        <w:t xml:space="preserve">Напомена: </w:t>
      </w:r>
      <w:r w:rsidRPr="000947A6">
        <w:rPr>
          <w:bCs/>
          <w:i/>
          <w:sz w:val="22"/>
          <w:szCs w:val="22"/>
        </w:rPr>
        <w:t>достављање овог обрасца није обавезно</w:t>
      </w:r>
    </w:p>
    <w:p w:rsidR="00D16939" w:rsidRPr="000947A6"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0947A6" w:rsidTr="00C202A6">
        <w:tc>
          <w:tcPr>
            <w:tcW w:w="3080" w:type="dxa"/>
            <w:shd w:val="clear" w:color="auto" w:fill="auto"/>
            <w:vAlign w:val="center"/>
          </w:tcPr>
          <w:p w:rsidR="00D16939" w:rsidRPr="000947A6" w:rsidRDefault="00D16939" w:rsidP="00C202A6">
            <w:pPr>
              <w:pStyle w:val="BodyText2"/>
              <w:spacing w:line="100" w:lineRule="atLeast"/>
              <w:jc w:val="center"/>
              <w:rPr>
                <w:sz w:val="22"/>
                <w:szCs w:val="22"/>
              </w:rPr>
            </w:pPr>
            <w:r w:rsidRPr="000947A6">
              <w:rPr>
                <w:sz w:val="22"/>
                <w:szCs w:val="22"/>
              </w:rPr>
              <w:t>Датум:</w:t>
            </w:r>
          </w:p>
        </w:tc>
        <w:tc>
          <w:tcPr>
            <w:tcW w:w="3068" w:type="dxa"/>
            <w:shd w:val="clear" w:color="auto" w:fill="auto"/>
            <w:vAlign w:val="center"/>
          </w:tcPr>
          <w:p w:rsidR="00D16939" w:rsidRPr="000947A6" w:rsidRDefault="00D16939" w:rsidP="00C202A6">
            <w:pPr>
              <w:pStyle w:val="BodyText2"/>
              <w:spacing w:line="100" w:lineRule="atLeast"/>
              <w:jc w:val="center"/>
              <w:rPr>
                <w:sz w:val="22"/>
                <w:szCs w:val="22"/>
              </w:rPr>
            </w:pPr>
            <w:r w:rsidRPr="000947A6">
              <w:rPr>
                <w:sz w:val="22"/>
                <w:szCs w:val="22"/>
              </w:rPr>
              <w:t>М.П.</w:t>
            </w:r>
          </w:p>
        </w:tc>
        <w:tc>
          <w:tcPr>
            <w:tcW w:w="3094" w:type="dxa"/>
            <w:shd w:val="clear" w:color="auto" w:fill="auto"/>
            <w:vAlign w:val="center"/>
          </w:tcPr>
          <w:p w:rsidR="00D16939" w:rsidRPr="000947A6" w:rsidRDefault="00D16939" w:rsidP="00C202A6">
            <w:pPr>
              <w:pStyle w:val="BodyText2"/>
              <w:spacing w:line="100" w:lineRule="atLeast"/>
              <w:jc w:val="center"/>
              <w:rPr>
                <w:sz w:val="22"/>
                <w:szCs w:val="22"/>
              </w:rPr>
            </w:pPr>
            <w:r w:rsidRPr="000947A6">
              <w:rPr>
                <w:sz w:val="22"/>
                <w:szCs w:val="22"/>
              </w:rPr>
              <w:t>Потпис понуђача</w:t>
            </w:r>
          </w:p>
        </w:tc>
      </w:tr>
      <w:tr w:rsidR="00D16939" w:rsidRPr="000947A6" w:rsidTr="00C202A6">
        <w:tc>
          <w:tcPr>
            <w:tcW w:w="3080" w:type="dxa"/>
            <w:shd w:val="clear" w:color="auto" w:fill="auto"/>
            <w:vAlign w:val="center"/>
          </w:tcPr>
          <w:p w:rsidR="00D16939" w:rsidRPr="000947A6" w:rsidRDefault="00D16939" w:rsidP="00C202A6">
            <w:pPr>
              <w:pStyle w:val="BodyText2"/>
              <w:spacing w:line="100" w:lineRule="atLeast"/>
              <w:jc w:val="center"/>
              <w:rPr>
                <w:sz w:val="22"/>
                <w:szCs w:val="22"/>
              </w:rPr>
            </w:pPr>
          </w:p>
          <w:p w:rsidR="00D16939" w:rsidRPr="000947A6"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0947A6"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0947A6" w:rsidRDefault="00D16939" w:rsidP="00C202A6">
            <w:pPr>
              <w:pStyle w:val="BodyText2"/>
              <w:spacing w:line="100" w:lineRule="atLeast"/>
              <w:jc w:val="center"/>
              <w:rPr>
                <w:sz w:val="22"/>
                <w:szCs w:val="22"/>
              </w:rPr>
            </w:pPr>
          </w:p>
        </w:tc>
      </w:tr>
      <w:tr w:rsidR="00D16939" w:rsidRPr="000947A6" w:rsidTr="00C202A6">
        <w:tc>
          <w:tcPr>
            <w:tcW w:w="3080" w:type="dxa"/>
            <w:tcBorders>
              <w:bottom w:val="single" w:sz="4" w:space="0" w:color="000000"/>
            </w:tcBorders>
            <w:shd w:val="clear" w:color="auto" w:fill="auto"/>
          </w:tcPr>
          <w:p w:rsidR="00D16939" w:rsidRPr="000947A6" w:rsidRDefault="00D16939" w:rsidP="00C202A6">
            <w:pPr>
              <w:pStyle w:val="BodyText2"/>
              <w:snapToGrid w:val="0"/>
              <w:spacing w:line="100" w:lineRule="atLeast"/>
              <w:rPr>
                <w:sz w:val="22"/>
                <w:szCs w:val="22"/>
              </w:rPr>
            </w:pPr>
          </w:p>
        </w:tc>
        <w:tc>
          <w:tcPr>
            <w:tcW w:w="3068" w:type="dxa"/>
            <w:shd w:val="clear" w:color="auto" w:fill="auto"/>
          </w:tcPr>
          <w:p w:rsidR="00D16939" w:rsidRPr="000947A6"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0947A6" w:rsidRDefault="00D16939" w:rsidP="00C202A6">
            <w:pPr>
              <w:pStyle w:val="BodyText2"/>
              <w:snapToGrid w:val="0"/>
              <w:spacing w:line="100" w:lineRule="atLeast"/>
              <w:rPr>
                <w:sz w:val="22"/>
                <w:szCs w:val="22"/>
              </w:rPr>
            </w:pPr>
          </w:p>
        </w:tc>
      </w:tr>
    </w:tbl>
    <w:p w:rsidR="00D16939" w:rsidRPr="000947A6" w:rsidRDefault="00D16939" w:rsidP="00D16939">
      <w:pPr>
        <w:rPr>
          <w:sz w:val="22"/>
          <w:szCs w:val="22"/>
        </w:rPr>
      </w:pPr>
    </w:p>
    <w:p w:rsidR="00D16939" w:rsidRPr="000947A6" w:rsidRDefault="00D16939" w:rsidP="00D16939">
      <w:pPr>
        <w:rPr>
          <w:b/>
          <w:bCs/>
          <w:i/>
          <w:iCs/>
          <w:sz w:val="22"/>
          <w:szCs w:val="22"/>
        </w:rPr>
      </w:pPr>
    </w:p>
    <w:p w:rsidR="00D16939" w:rsidRPr="000947A6" w:rsidRDefault="00D16939" w:rsidP="00D16939">
      <w:pPr>
        <w:rPr>
          <w:b/>
          <w:bCs/>
          <w:i/>
          <w:iCs/>
          <w:sz w:val="22"/>
          <w:szCs w:val="22"/>
        </w:rPr>
      </w:pPr>
    </w:p>
    <w:p w:rsidR="00D16939" w:rsidRPr="000947A6" w:rsidRDefault="00D16939" w:rsidP="00D16939">
      <w:pPr>
        <w:rPr>
          <w:b/>
          <w:bCs/>
          <w:i/>
          <w:iCs/>
          <w:sz w:val="22"/>
          <w:szCs w:val="22"/>
        </w:rPr>
      </w:pPr>
    </w:p>
    <w:p w:rsidR="00D16939" w:rsidRPr="000947A6" w:rsidRDefault="00D16939" w:rsidP="00D16939">
      <w:pPr>
        <w:jc w:val="both"/>
        <w:rPr>
          <w:b/>
          <w:i/>
          <w:iCs/>
          <w:sz w:val="22"/>
          <w:szCs w:val="22"/>
        </w:rPr>
      </w:pPr>
    </w:p>
    <w:p w:rsidR="00D16939" w:rsidRPr="000947A6" w:rsidRDefault="00D16939" w:rsidP="00D16939">
      <w:pPr>
        <w:jc w:val="both"/>
        <w:rPr>
          <w:b/>
          <w:i/>
          <w:iCs/>
          <w:sz w:val="22"/>
          <w:szCs w:val="22"/>
        </w:rPr>
      </w:pPr>
    </w:p>
    <w:p w:rsidR="00D16939" w:rsidRPr="000947A6" w:rsidRDefault="00D16939" w:rsidP="00D16939">
      <w:pPr>
        <w:jc w:val="both"/>
        <w:rPr>
          <w:b/>
          <w:i/>
          <w:iCs/>
          <w:sz w:val="22"/>
          <w:szCs w:val="22"/>
        </w:rPr>
      </w:pPr>
    </w:p>
    <w:p w:rsidR="00D16939" w:rsidRPr="000947A6" w:rsidRDefault="00D16939" w:rsidP="00D16939">
      <w:pPr>
        <w:jc w:val="both"/>
        <w:rPr>
          <w:b/>
          <w:i/>
          <w:iCs/>
          <w:sz w:val="22"/>
          <w:szCs w:val="22"/>
        </w:rPr>
      </w:pPr>
    </w:p>
    <w:p w:rsidR="00D16939" w:rsidRPr="000947A6" w:rsidRDefault="00D16939" w:rsidP="00D16939">
      <w:pPr>
        <w:rPr>
          <w:b/>
          <w:bCs/>
          <w:iCs/>
          <w:sz w:val="22"/>
          <w:szCs w:val="22"/>
        </w:rPr>
      </w:pPr>
    </w:p>
    <w:p w:rsidR="00D16939" w:rsidRPr="000947A6" w:rsidRDefault="00D16939" w:rsidP="00D16939">
      <w:pPr>
        <w:rPr>
          <w:b/>
          <w:bCs/>
          <w:iCs/>
          <w:sz w:val="22"/>
          <w:szCs w:val="22"/>
        </w:rPr>
      </w:pPr>
    </w:p>
    <w:p w:rsidR="00D16939" w:rsidRPr="000947A6" w:rsidRDefault="00D16939" w:rsidP="00D16939">
      <w:pPr>
        <w:rPr>
          <w:b/>
          <w:bCs/>
          <w:iCs/>
          <w:sz w:val="22"/>
          <w:szCs w:val="22"/>
        </w:rPr>
      </w:pPr>
    </w:p>
    <w:p w:rsidR="00D16939" w:rsidRPr="000947A6" w:rsidRDefault="00D16939" w:rsidP="00D16939">
      <w:pPr>
        <w:rPr>
          <w:b/>
          <w:bCs/>
          <w:iCs/>
          <w:sz w:val="22"/>
          <w:szCs w:val="22"/>
        </w:rPr>
      </w:pPr>
    </w:p>
    <w:p w:rsidR="00D16939" w:rsidRPr="000947A6" w:rsidRDefault="00D16939" w:rsidP="00D16939">
      <w:pPr>
        <w:rPr>
          <w:b/>
          <w:bCs/>
          <w:iCs/>
          <w:sz w:val="22"/>
          <w:szCs w:val="22"/>
        </w:rPr>
      </w:pPr>
    </w:p>
    <w:p w:rsidR="00D16939" w:rsidRPr="000947A6" w:rsidRDefault="00D16939" w:rsidP="00D16939">
      <w:pPr>
        <w:rPr>
          <w:b/>
          <w:bCs/>
          <w:iCs/>
          <w:sz w:val="22"/>
          <w:szCs w:val="22"/>
        </w:rPr>
      </w:pPr>
    </w:p>
    <w:p w:rsidR="00D16939" w:rsidRPr="000947A6" w:rsidRDefault="00D16939" w:rsidP="00D16939">
      <w:pPr>
        <w:rPr>
          <w:b/>
          <w:bCs/>
          <w:iCs/>
          <w:sz w:val="22"/>
          <w:szCs w:val="22"/>
        </w:rPr>
      </w:pPr>
    </w:p>
    <w:p w:rsidR="00D16939" w:rsidRPr="000947A6" w:rsidRDefault="00D16939" w:rsidP="00D16939">
      <w:pPr>
        <w:jc w:val="both"/>
        <w:rPr>
          <w:b/>
          <w:bCs/>
          <w:iCs/>
          <w:sz w:val="22"/>
          <w:szCs w:val="22"/>
        </w:rPr>
      </w:pPr>
    </w:p>
    <w:p w:rsidR="00BC49ED" w:rsidRPr="000947A6" w:rsidRDefault="00BC49ED" w:rsidP="00D16939">
      <w:pPr>
        <w:jc w:val="both"/>
        <w:rPr>
          <w:b/>
          <w:bCs/>
          <w:iCs/>
          <w:sz w:val="22"/>
          <w:szCs w:val="22"/>
        </w:rPr>
      </w:pPr>
    </w:p>
    <w:p w:rsidR="00960CA6" w:rsidRPr="000947A6" w:rsidRDefault="006545FC" w:rsidP="001C4BAF">
      <w:pPr>
        <w:spacing w:line="240" w:lineRule="auto"/>
        <w:rPr>
          <w:b/>
          <w:bCs/>
          <w:iCs/>
          <w:sz w:val="24"/>
          <w:szCs w:val="28"/>
        </w:rPr>
      </w:pPr>
      <w:r w:rsidRPr="000947A6">
        <w:rPr>
          <w:b/>
          <w:bCs/>
          <w:iCs/>
          <w:sz w:val="24"/>
          <w:szCs w:val="28"/>
        </w:rPr>
        <w:br w:type="page"/>
      </w:r>
    </w:p>
    <w:p w:rsidR="00960CA6" w:rsidRPr="000947A6" w:rsidRDefault="00960CA6" w:rsidP="001C4BAF">
      <w:pPr>
        <w:spacing w:line="240" w:lineRule="auto"/>
        <w:rPr>
          <w:b/>
          <w:bCs/>
          <w:iCs/>
          <w:sz w:val="24"/>
          <w:szCs w:val="28"/>
        </w:rPr>
      </w:pPr>
    </w:p>
    <w:p w:rsidR="00D16939" w:rsidRPr="000947A6" w:rsidRDefault="00D25779" w:rsidP="001C4BAF">
      <w:pPr>
        <w:spacing w:line="240" w:lineRule="auto"/>
        <w:rPr>
          <w:b/>
          <w:bCs/>
          <w:iCs/>
          <w:sz w:val="24"/>
          <w:szCs w:val="28"/>
        </w:rPr>
      </w:pPr>
      <w:r w:rsidRPr="000947A6">
        <w:rPr>
          <w:b/>
          <w:bCs/>
          <w:iCs/>
          <w:sz w:val="24"/>
          <w:szCs w:val="28"/>
        </w:rPr>
        <w:t>4</w:t>
      </w:r>
      <w:r w:rsidR="001C4BAF" w:rsidRPr="000947A6">
        <w:rPr>
          <w:b/>
          <w:bCs/>
          <w:iCs/>
          <w:sz w:val="24"/>
          <w:szCs w:val="28"/>
        </w:rPr>
        <w:t>)</w:t>
      </w:r>
      <w:r w:rsidR="00A67D55" w:rsidRPr="000947A6">
        <w:rPr>
          <w:b/>
          <w:bCs/>
          <w:iCs/>
          <w:sz w:val="24"/>
          <w:szCs w:val="28"/>
        </w:rPr>
        <w:t xml:space="preserve"> </w:t>
      </w:r>
      <w:r w:rsidR="00D16939" w:rsidRPr="000947A6">
        <w:rPr>
          <w:b/>
          <w:bCs/>
          <w:iCs/>
          <w:sz w:val="24"/>
          <w:szCs w:val="28"/>
        </w:rPr>
        <w:t>ОБРАЗАЦ ИЗЈАВЕ О НЕЗАВИСНОЈ ПОНУДИ</w:t>
      </w:r>
    </w:p>
    <w:p w:rsidR="00D16939" w:rsidRPr="000947A6" w:rsidRDefault="00D16939" w:rsidP="00D16939">
      <w:pPr>
        <w:pStyle w:val="BodyText3"/>
        <w:spacing w:after="0"/>
        <w:rPr>
          <w:bCs/>
          <w:sz w:val="22"/>
          <w:szCs w:val="22"/>
        </w:rPr>
      </w:pPr>
    </w:p>
    <w:p w:rsidR="00D16939" w:rsidRPr="000947A6" w:rsidRDefault="00D16939" w:rsidP="00D16939">
      <w:pPr>
        <w:pStyle w:val="BodyText3"/>
        <w:spacing w:after="0"/>
        <w:rPr>
          <w:bCs/>
          <w:sz w:val="22"/>
          <w:szCs w:val="22"/>
        </w:rPr>
      </w:pPr>
    </w:p>
    <w:p w:rsidR="00D16939" w:rsidRPr="000947A6" w:rsidRDefault="00D16939" w:rsidP="00D16939">
      <w:pPr>
        <w:pStyle w:val="BodyText3"/>
        <w:spacing w:after="0"/>
        <w:rPr>
          <w:bCs/>
          <w:sz w:val="22"/>
          <w:szCs w:val="22"/>
        </w:rPr>
      </w:pPr>
    </w:p>
    <w:p w:rsidR="00D16939" w:rsidRPr="000947A6" w:rsidRDefault="00D16939" w:rsidP="00D16939">
      <w:pPr>
        <w:pStyle w:val="BodyText3"/>
        <w:spacing w:after="0"/>
        <w:jc w:val="both"/>
        <w:rPr>
          <w:sz w:val="22"/>
          <w:szCs w:val="22"/>
        </w:rPr>
      </w:pPr>
      <w:r w:rsidRPr="000947A6">
        <w:rPr>
          <w:sz w:val="22"/>
          <w:szCs w:val="22"/>
        </w:rPr>
        <w:t xml:space="preserve">У складу са чланом 26. Закона, ________________________________________, </w:t>
      </w:r>
    </w:p>
    <w:p w:rsidR="00D16939" w:rsidRPr="000947A6" w:rsidRDefault="00D16939" w:rsidP="00D16939">
      <w:pPr>
        <w:pStyle w:val="BodyText3"/>
        <w:spacing w:after="0"/>
        <w:jc w:val="both"/>
        <w:rPr>
          <w:sz w:val="22"/>
          <w:szCs w:val="22"/>
        </w:rPr>
      </w:pPr>
      <w:r w:rsidRPr="000947A6">
        <w:rPr>
          <w:sz w:val="22"/>
          <w:szCs w:val="22"/>
        </w:rPr>
        <w:t xml:space="preserve">                                                                            (Назив понуђача)</w:t>
      </w:r>
    </w:p>
    <w:p w:rsidR="00D16939" w:rsidRPr="000947A6" w:rsidRDefault="00D16939" w:rsidP="00D16939">
      <w:pPr>
        <w:pStyle w:val="BodyText3"/>
        <w:spacing w:after="0"/>
        <w:jc w:val="both"/>
        <w:rPr>
          <w:w w:val="200"/>
          <w:sz w:val="22"/>
          <w:szCs w:val="22"/>
        </w:rPr>
      </w:pPr>
      <w:r w:rsidRPr="000947A6">
        <w:rPr>
          <w:sz w:val="22"/>
          <w:szCs w:val="22"/>
        </w:rPr>
        <w:t xml:space="preserve">даје: </w:t>
      </w:r>
    </w:p>
    <w:p w:rsidR="00D16939" w:rsidRPr="000947A6" w:rsidRDefault="00D16939" w:rsidP="00D16939">
      <w:pPr>
        <w:pStyle w:val="BodyText3"/>
        <w:spacing w:before="360" w:after="360"/>
        <w:ind w:firstLine="227"/>
        <w:jc w:val="both"/>
        <w:rPr>
          <w:w w:val="200"/>
          <w:sz w:val="22"/>
          <w:szCs w:val="22"/>
        </w:rPr>
      </w:pPr>
    </w:p>
    <w:p w:rsidR="00D16939" w:rsidRPr="000947A6" w:rsidRDefault="00D16939" w:rsidP="00D16939">
      <w:pPr>
        <w:pStyle w:val="BodyText3"/>
        <w:spacing w:before="360" w:after="360"/>
        <w:ind w:firstLine="227"/>
        <w:rPr>
          <w:b/>
          <w:bCs/>
          <w:sz w:val="22"/>
          <w:szCs w:val="22"/>
        </w:rPr>
      </w:pPr>
      <w:r w:rsidRPr="000947A6">
        <w:rPr>
          <w:b/>
          <w:bCs/>
          <w:sz w:val="22"/>
          <w:szCs w:val="22"/>
        </w:rPr>
        <w:t xml:space="preserve">ИЗЈАВУ </w:t>
      </w:r>
    </w:p>
    <w:p w:rsidR="00D16939" w:rsidRPr="000947A6" w:rsidRDefault="00D16939" w:rsidP="00D16939">
      <w:pPr>
        <w:pStyle w:val="BodyText3"/>
        <w:spacing w:before="360" w:after="360"/>
        <w:ind w:firstLine="227"/>
        <w:rPr>
          <w:bCs/>
          <w:sz w:val="22"/>
          <w:szCs w:val="22"/>
        </w:rPr>
      </w:pPr>
      <w:r w:rsidRPr="000947A6">
        <w:rPr>
          <w:b/>
          <w:bCs/>
          <w:sz w:val="22"/>
          <w:szCs w:val="22"/>
        </w:rPr>
        <w:t>О НЕЗАВИСНОЈ ПОНУДИ</w:t>
      </w:r>
    </w:p>
    <w:p w:rsidR="00D16939" w:rsidRPr="000947A6" w:rsidRDefault="00D16939" w:rsidP="00D16939">
      <w:pPr>
        <w:pStyle w:val="BodyText3"/>
        <w:spacing w:after="0"/>
        <w:jc w:val="both"/>
        <w:rPr>
          <w:bCs/>
          <w:sz w:val="22"/>
          <w:szCs w:val="22"/>
        </w:rPr>
      </w:pPr>
    </w:p>
    <w:p w:rsidR="00D16939" w:rsidRPr="000947A6" w:rsidRDefault="00D16939" w:rsidP="00D16939">
      <w:pPr>
        <w:pStyle w:val="BodyText3"/>
        <w:spacing w:after="0"/>
        <w:jc w:val="both"/>
        <w:rPr>
          <w:bCs/>
          <w:sz w:val="22"/>
          <w:szCs w:val="22"/>
        </w:rPr>
      </w:pPr>
    </w:p>
    <w:p w:rsidR="00D16939" w:rsidRPr="000947A6" w:rsidRDefault="00D16939" w:rsidP="00D16939">
      <w:pPr>
        <w:jc w:val="both"/>
        <w:rPr>
          <w:sz w:val="22"/>
          <w:szCs w:val="22"/>
        </w:rPr>
      </w:pPr>
      <w:r w:rsidRPr="000947A6">
        <w:rPr>
          <w:sz w:val="22"/>
          <w:szCs w:val="22"/>
        </w:rPr>
        <w:tab/>
      </w:r>
      <w:r w:rsidRPr="000947A6">
        <w:rPr>
          <w:sz w:val="22"/>
          <w:szCs w:val="22"/>
        </w:rPr>
        <w:tab/>
      </w:r>
      <w:r w:rsidRPr="000947A6">
        <w:rPr>
          <w:sz w:val="22"/>
          <w:szCs w:val="22"/>
        </w:rPr>
        <w:tab/>
      </w:r>
      <w:r w:rsidRPr="000947A6">
        <w:rPr>
          <w:bCs/>
          <w:sz w:val="22"/>
          <w:szCs w:val="22"/>
        </w:rPr>
        <w:t xml:space="preserve"> </w:t>
      </w:r>
    </w:p>
    <w:p w:rsidR="00D16939" w:rsidRPr="000947A6" w:rsidRDefault="00D16939" w:rsidP="00D16939">
      <w:pPr>
        <w:jc w:val="both"/>
        <w:rPr>
          <w:b/>
          <w:sz w:val="22"/>
          <w:szCs w:val="22"/>
        </w:rPr>
      </w:pPr>
      <w:r w:rsidRPr="000947A6">
        <w:rPr>
          <w:sz w:val="22"/>
          <w:szCs w:val="22"/>
        </w:rPr>
        <w:t>Под пуном материјалном и кривичном одговорношћу п</w:t>
      </w:r>
      <w:r w:rsidRPr="000947A6">
        <w:rPr>
          <w:bCs/>
          <w:sz w:val="22"/>
          <w:szCs w:val="22"/>
        </w:rPr>
        <w:t xml:space="preserve">отврђујем да сам понуду у поступку јавне набавке мале вредности </w:t>
      </w:r>
      <w:r w:rsidR="009A66CC" w:rsidRPr="000947A6">
        <w:rPr>
          <w:sz w:val="22"/>
          <w:szCs w:val="22"/>
        </w:rPr>
        <w:t xml:space="preserve">услуге социјалне заштите, </w:t>
      </w:r>
      <w:r w:rsidR="0007260A" w:rsidRPr="000947A6">
        <w:rPr>
          <w:sz w:val="22"/>
          <w:szCs w:val="22"/>
        </w:rPr>
        <w:t xml:space="preserve">услуга </w:t>
      </w:r>
      <w:r w:rsidR="009A66CC" w:rsidRPr="000947A6">
        <w:rPr>
          <w:sz w:val="22"/>
          <w:szCs w:val="22"/>
        </w:rPr>
        <w:t>Лични пратилац детета</w:t>
      </w:r>
      <w:r w:rsidRPr="000947A6">
        <w:rPr>
          <w:sz w:val="22"/>
          <w:szCs w:val="22"/>
        </w:rPr>
        <w:t xml:space="preserve">, број </w:t>
      </w:r>
      <w:r w:rsidR="00D67F5D" w:rsidRPr="000947A6">
        <w:rPr>
          <w:sz w:val="22"/>
          <w:szCs w:val="22"/>
        </w:rPr>
        <w:t>404-2-64/2018-03</w:t>
      </w:r>
      <w:r w:rsidRPr="000947A6">
        <w:rPr>
          <w:sz w:val="22"/>
          <w:szCs w:val="22"/>
        </w:rPr>
        <w:t xml:space="preserve">, </w:t>
      </w:r>
      <w:r w:rsidRPr="000947A6">
        <w:rPr>
          <w:bCs/>
          <w:sz w:val="22"/>
          <w:szCs w:val="22"/>
        </w:rPr>
        <w:t>поднео независно, без договора са другим понуђачима или заинтересованим лицима.</w:t>
      </w:r>
    </w:p>
    <w:p w:rsidR="00D16939" w:rsidRPr="000947A6" w:rsidRDefault="00D16939" w:rsidP="00D16939">
      <w:pPr>
        <w:jc w:val="both"/>
        <w:rPr>
          <w:bCs/>
          <w:sz w:val="22"/>
          <w:szCs w:val="22"/>
        </w:rPr>
      </w:pPr>
    </w:p>
    <w:p w:rsidR="00D16939" w:rsidRPr="000947A6" w:rsidRDefault="00D16939" w:rsidP="00D16939">
      <w:pPr>
        <w:jc w:val="both"/>
        <w:rPr>
          <w:bCs/>
          <w:sz w:val="22"/>
          <w:szCs w:val="22"/>
        </w:rPr>
      </w:pPr>
    </w:p>
    <w:p w:rsidR="00D16939" w:rsidRPr="000947A6"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0947A6" w:rsidTr="00C202A6">
        <w:tc>
          <w:tcPr>
            <w:tcW w:w="3080" w:type="dxa"/>
            <w:shd w:val="clear" w:color="auto" w:fill="auto"/>
            <w:vAlign w:val="center"/>
          </w:tcPr>
          <w:p w:rsidR="00D16939" w:rsidRPr="000947A6" w:rsidRDefault="00D16939" w:rsidP="00C202A6">
            <w:pPr>
              <w:pStyle w:val="BodyText2"/>
              <w:spacing w:line="100" w:lineRule="atLeast"/>
              <w:jc w:val="center"/>
              <w:rPr>
                <w:sz w:val="22"/>
                <w:szCs w:val="22"/>
              </w:rPr>
            </w:pPr>
            <w:r w:rsidRPr="000947A6">
              <w:rPr>
                <w:sz w:val="22"/>
                <w:szCs w:val="22"/>
              </w:rPr>
              <w:t>Датум:</w:t>
            </w:r>
          </w:p>
        </w:tc>
        <w:tc>
          <w:tcPr>
            <w:tcW w:w="3065" w:type="dxa"/>
            <w:shd w:val="clear" w:color="auto" w:fill="auto"/>
            <w:vAlign w:val="center"/>
          </w:tcPr>
          <w:p w:rsidR="00D16939" w:rsidRPr="000947A6" w:rsidRDefault="00D16939" w:rsidP="00C202A6">
            <w:pPr>
              <w:pStyle w:val="BodyText2"/>
              <w:spacing w:line="100" w:lineRule="atLeast"/>
              <w:jc w:val="center"/>
              <w:rPr>
                <w:sz w:val="22"/>
                <w:szCs w:val="22"/>
              </w:rPr>
            </w:pPr>
            <w:r w:rsidRPr="000947A6">
              <w:rPr>
                <w:sz w:val="22"/>
                <w:szCs w:val="22"/>
              </w:rPr>
              <w:t>М.П.</w:t>
            </w:r>
          </w:p>
        </w:tc>
        <w:tc>
          <w:tcPr>
            <w:tcW w:w="3097" w:type="dxa"/>
            <w:shd w:val="clear" w:color="auto" w:fill="auto"/>
            <w:vAlign w:val="center"/>
          </w:tcPr>
          <w:p w:rsidR="00D16939" w:rsidRPr="000947A6" w:rsidRDefault="00D16939" w:rsidP="00C202A6">
            <w:pPr>
              <w:pStyle w:val="BodyText2"/>
              <w:spacing w:line="100" w:lineRule="atLeast"/>
              <w:jc w:val="center"/>
              <w:rPr>
                <w:sz w:val="22"/>
                <w:szCs w:val="22"/>
              </w:rPr>
            </w:pPr>
            <w:r w:rsidRPr="000947A6">
              <w:rPr>
                <w:sz w:val="22"/>
                <w:szCs w:val="22"/>
              </w:rPr>
              <w:t>Потпис понуђача</w:t>
            </w:r>
          </w:p>
        </w:tc>
      </w:tr>
      <w:tr w:rsidR="00D16939" w:rsidRPr="000947A6" w:rsidTr="00C202A6">
        <w:tc>
          <w:tcPr>
            <w:tcW w:w="3080" w:type="dxa"/>
            <w:tcBorders>
              <w:bottom w:val="single" w:sz="4" w:space="0" w:color="000000"/>
            </w:tcBorders>
            <w:shd w:val="clear" w:color="auto" w:fill="auto"/>
          </w:tcPr>
          <w:p w:rsidR="00D16939" w:rsidRPr="000947A6" w:rsidRDefault="00D16939" w:rsidP="00C202A6">
            <w:pPr>
              <w:pStyle w:val="BodyText2"/>
              <w:snapToGrid w:val="0"/>
              <w:spacing w:line="100" w:lineRule="atLeast"/>
              <w:rPr>
                <w:sz w:val="22"/>
                <w:szCs w:val="22"/>
              </w:rPr>
            </w:pPr>
          </w:p>
        </w:tc>
        <w:tc>
          <w:tcPr>
            <w:tcW w:w="3065" w:type="dxa"/>
            <w:shd w:val="clear" w:color="auto" w:fill="auto"/>
          </w:tcPr>
          <w:p w:rsidR="00D16939" w:rsidRPr="000947A6"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0947A6" w:rsidRDefault="00D16939" w:rsidP="00C202A6">
            <w:pPr>
              <w:pStyle w:val="BodyText2"/>
              <w:snapToGrid w:val="0"/>
              <w:spacing w:line="100" w:lineRule="atLeast"/>
              <w:rPr>
                <w:sz w:val="22"/>
                <w:szCs w:val="22"/>
              </w:rPr>
            </w:pPr>
          </w:p>
        </w:tc>
      </w:tr>
    </w:tbl>
    <w:p w:rsidR="00D16939" w:rsidRPr="000947A6" w:rsidRDefault="00D16939" w:rsidP="00D16939">
      <w:pPr>
        <w:pStyle w:val="BodyText3"/>
        <w:spacing w:after="0"/>
        <w:ind w:firstLine="227"/>
        <w:jc w:val="both"/>
        <w:rPr>
          <w:sz w:val="22"/>
          <w:szCs w:val="22"/>
        </w:rPr>
      </w:pPr>
    </w:p>
    <w:p w:rsidR="00D16939" w:rsidRPr="000947A6" w:rsidRDefault="00D16939" w:rsidP="00D16939">
      <w:pPr>
        <w:tabs>
          <w:tab w:val="left" w:pos="6028"/>
        </w:tabs>
        <w:autoSpaceDE w:val="0"/>
        <w:spacing w:line="240" w:lineRule="auto"/>
        <w:rPr>
          <w:sz w:val="22"/>
          <w:szCs w:val="22"/>
        </w:rPr>
      </w:pPr>
    </w:p>
    <w:p w:rsidR="00D16939" w:rsidRPr="000947A6" w:rsidRDefault="00D16939" w:rsidP="00D16939">
      <w:pPr>
        <w:tabs>
          <w:tab w:val="left" w:pos="6028"/>
        </w:tabs>
        <w:autoSpaceDE w:val="0"/>
        <w:spacing w:line="240" w:lineRule="auto"/>
        <w:rPr>
          <w:sz w:val="22"/>
          <w:szCs w:val="22"/>
        </w:rPr>
      </w:pPr>
    </w:p>
    <w:p w:rsidR="00D16939" w:rsidRPr="000947A6" w:rsidRDefault="00D16939" w:rsidP="00D16939">
      <w:pPr>
        <w:tabs>
          <w:tab w:val="left" w:pos="6028"/>
        </w:tabs>
        <w:autoSpaceDE w:val="0"/>
        <w:spacing w:line="240" w:lineRule="auto"/>
        <w:jc w:val="both"/>
        <w:rPr>
          <w:bCs/>
          <w:i/>
          <w:iCs/>
          <w:sz w:val="22"/>
          <w:szCs w:val="22"/>
        </w:rPr>
      </w:pPr>
      <w:r w:rsidRPr="000947A6">
        <w:rPr>
          <w:b/>
          <w:bCs/>
          <w:i/>
          <w:iCs/>
          <w:sz w:val="22"/>
          <w:szCs w:val="22"/>
        </w:rPr>
        <w:t xml:space="preserve">Напомена: </w:t>
      </w:r>
      <w:r w:rsidRPr="000947A6">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0947A6" w:rsidRDefault="00D16939" w:rsidP="00D16939">
      <w:pPr>
        <w:tabs>
          <w:tab w:val="left" w:pos="6028"/>
        </w:tabs>
        <w:autoSpaceDE w:val="0"/>
        <w:spacing w:line="240" w:lineRule="auto"/>
        <w:jc w:val="both"/>
        <w:rPr>
          <w:bCs/>
          <w:i/>
          <w:iCs/>
          <w:sz w:val="22"/>
          <w:szCs w:val="22"/>
        </w:rPr>
      </w:pPr>
      <w:r w:rsidRPr="000947A6">
        <w:rPr>
          <w:b/>
          <w:bCs/>
          <w:i/>
          <w:iCs/>
          <w:sz w:val="22"/>
          <w:szCs w:val="22"/>
          <w:u w:val="single"/>
        </w:rPr>
        <w:t>Уколико понуду подноси група понуђача,</w:t>
      </w:r>
      <w:r w:rsidRPr="000947A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Pr="000947A6" w:rsidRDefault="00D16939" w:rsidP="007B162D">
      <w:pPr>
        <w:tabs>
          <w:tab w:val="center" w:pos="4802"/>
        </w:tabs>
        <w:rPr>
          <w:b/>
          <w:sz w:val="22"/>
          <w:szCs w:val="22"/>
        </w:rPr>
      </w:pPr>
    </w:p>
    <w:p w:rsidR="00D61FD3" w:rsidRPr="000947A6" w:rsidRDefault="00D61FD3" w:rsidP="007B162D">
      <w:pPr>
        <w:tabs>
          <w:tab w:val="center" w:pos="4802"/>
        </w:tabs>
        <w:rPr>
          <w:b/>
          <w:sz w:val="22"/>
          <w:szCs w:val="22"/>
        </w:rPr>
      </w:pPr>
    </w:p>
    <w:p w:rsidR="00D61FD3" w:rsidRPr="000947A6" w:rsidRDefault="00D61FD3" w:rsidP="007B162D">
      <w:pPr>
        <w:tabs>
          <w:tab w:val="center" w:pos="4802"/>
        </w:tabs>
        <w:rPr>
          <w:b/>
          <w:sz w:val="22"/>
          <w:szCs w:val="22"/>
        </w:rPr>
      </w:pPr>
    </w:p>
    <w:p w:rsidR="00D16939" w:rsidRPr="000947A6" w:rsidRDefault="00D16939" w:rsidP="007B162D">
      <w:pPr>
        <w:tabs>
          <w:tab w:val="center" w:pos="4802"/>
        </w:tabs>
        <w:rPr>
          <w:b/>
          <w:sz w:val="22"/>
          <w:szCs w:val="22"/>
        </w:rPr>
      </w:pPr>
    </w:p>
    <w:p w:rsidR="00D16939" w:rsidRPr="000947A6" w:rsidRDefault="00D16939" w:rsidP="00D16939">
      <w:pPr>
        <w:tabs>
          <w:tab w:val="center" w:pos="4802"/>
        </w:tabs>
        <w:jc w:val="both"/>
        <w:rPr>
          <w:b/>
          <w:sz w:val="22"/>
          <w:szCs w:val="22"/>
        </w:rPr>
      </w:pPr>
    </w:p>
    <w:p w:rsidR="005376DE" w:rsidRPr="000947A6" w:rsidRDefault="005376DE" w:rsidP="00D16939">
      <w:pPr>
        <w:tabs>
          <w:tab w:val="center" w:pos="4802"/>
        </w:tabs>
        <w:jc w:val="both"/>
        <w:rPr>
          <w:b/>
          <w:sz w:val="22"/>
          <w:szCs w:val="22"/>
        </w:rPr>
      </w:pPr>
    </w:p>
    <w:p w:rsidR="005376DE" w:rsidRPr="000947A6" w:rsidRDefault="005376DE" w:rsidP="00D16939">
      <w:pPr>
        <w:tabs>
          <w:tab w:val="center" w:pos="4802"/>
        </w:tabs>
        <w:jc w:val="both"/>
        <w:rPr>
          <w:b/>
          <w:sz w:val="22"/>
          <w:szCs w:val="22"/>
        </w:rPr>
      </w:pPr>
    </w:p>
    <w:p w:rsidR="00D16939" w:rsidRPr="000947A6" w:rsidRDefault="00D16939" w:rsidP="007B162D">
      <w:pPr>
        <w:tabs>
          <w:tab w:val="center" w:pos="4802"/>
        </w:tabs>
        <w:rPr>
          <w:b/>
          <w:sz w:val="22"/>
          <w:szCs w:val="22"/>
        </w:rPr>
      </w:pPr>
    </w:p>
    <w:p w:rsidR="00D25779" w:rsidRPr="000947A6" w:rsidRDefault="00D25779" w:rsidP="007B162D">
      <w:pPr>
        <w:tabs>
          <w:tab w:val="center" w:pos="4802"/>
        </w:tabs>
        <w:rPr>
          <w:b/>
          <w:sz w:val="22"/>
          <w:szCs w:val="22"/>
        </w:rPr>
      </w:pPr>
    </w:p>
    <w:p w:rsidR="00BC49ED" w:rsidRPr="000947A6" w:rsidRDefault="00BC49ED" w:rsidP="007B162D">
      <w:pPr>
        <w:tabs>
          <w:tab w:val="center" w:pos="4802"/>
        </w:tabs>
        <w:rPr>
          <w:b/>
          <w:sz w:val="22"/>
          <w:szCs w:val="22"/>
        </w:rPr>
      </w:pPr>
    </w:p>
    <w:p w:rsidR="00BC49ED" w:rsidRPr="000947A6" w:rsidRDefault="00BC49ED" w:rsidP="007B162D">
      <w:pPr>
        <w:tabs>
          <w:tab w:val="center" w:pos="4802"/>
        </w:tabs>
        <w:rPr>
          <w:b/>
          <w:sz w:val="22"/>
          <w:szCs w:val="22"/>
        </w:rPr>
      </w:pPr>
    </w:p>
    <w:p w:rsidR="00BC49ED" w:rsidRPr="000947A6" w:rsidRDefault="00BC49ED" w:rsidP="007B162D">
      <w:pPr>
        <w:tabs>
          <w:tab w:val="center" w:pos="4802"/>
        </w:tabs>
        <w:rPr>
          <w:b/>
          <w:sz w:val="22"/>
          <w:szCs w:val="22"/>
        </w:rPr>
      </w:pPr>
    </w:p>
    <w:p w:rsidR="00D56E1F" w:rsidRPr="000947A6" w:rsidRDefault="00D56E1F" w:rsidP="007B162D">
      <w:pPr>
        <w:tabs>
          <w:tab w:val="center" w:pos="4802"/>
        </w:tabs>
        <w:rPr>
          <w:b/>
          <w:sz w:val="22"/>
          <w:szCs w:val="22"/>
        </w:rPr>
      </w:pPr>
    </w:p>
    <w:p w:rsidR="00D56E1F" w:rsidRPr="000947A6" w:rsidRDefault="00D56E1F" w:rsidP="007B162D">
      <w:pPr>
        <w:tabs>
          <w:tab w:val="center" w:pos="4802"/>
        </w:tabs>
        <w:rPr>
          <w:b/>
          <w:sz w:val="22"/>
          <w:szCs w:val="22"/>
        </w:rPr>
      </w:pPr>
    </w:p>
    <w:p w:rsidR="005502F6" w:rsidRPr="000947A6" w:rsidRDefault="005502F6" w:rsidP="007B162D">
      <w:pPr>
        <w:tabs>
          <w:tab w:val="center" w:pos="4802"/>
        </w:tabs>
        <w:rPr>
          <w:b/>
          <w:sz w:val="22"/>
          <w:szCs w:val="22"/>
          <w:lang w:val="en-US"/>
        </w:rPr>
      </w:pPr>
    </w:p>
    <w:p w:rsidR="007B162D" w:rsidRPr="000947A6" w:rsidRDefault="00D25779" w:rsidP="000446F4">
      <w:pPr>
        <w:tabs>
          <w:tab w:val="center" w:pos="4802"/>
        </w:tabs>
        <w:ind w:left="720"/>
        <w:rPr>
          <w:b/>
          <w:bCs/>
          <w:sz w:val="24"/>
          <w:szCs w:val="24"/>
        </w:rPr>
      </w:pPr>
      <w:r w:rsidRPr="000947A6">
        <w:rPr>
          <w:b/>
          <w:sz w:val="24"/>
          <w:szCs w:val="24"/>
        </w:rPr>
        <w:t>5</w:t>
      </w:r>
      <w:r w:rsidR="001C4BAF" w:rsidRPr="000947A6">
        <w:rPr>
          <w:b/>
          <w:sz w:val="24"/>
          <w:szCs w:val="24"/>
        </w:rPr>
        <w:t>)</w:t>
      </w:r>
      <w:r w:rsidR="005502F6" w:rsidRPr="000947A6">
        <w:rPr>
          <w:b/>
          <w:sz w:val="24"/>
          <w:szCs w:val="24"/>
          <w:lang w:val="en-US"/>
        </w:rPr>
        <w:t xml:space="preserve"> </w:t>
      </w:r>
      <w:r w:rsidR="007B162D" w:rsidRPr="000947A6">
        <w:rPr>
          <w:b/>
          <w:sz w:val="24"/>
          <w:szCs w:val="24"/>
        </w:rPr>
        <w:t xml:space="preserve">ОБРАЗАЦ ИЗЈАВЕ </w:t>
      </w:r>
      <w:r w:rsidR="000446F4" w:rsidRPr="000947A6">
        <w:rPr>
          <w:b/>
          <w:sz w:val="24"/>
          <w:szCs w:val="24"/>
        </w:rPr>
        <w:t>ПОНУЂАЧА О ИСПУЊЕНОСТИ ОБАВЕЗНИХ И ДОДАТНИХ УСЛОВА ЗА УЧЕШЋЕ У ПОСТУПКУ ЈАВНЕ НАБАВКЕ – ЧЛ. 75 И 76. ЗЈН</w:t>
      </w:r>
    </w:p>
    <w:p w:rsidR="007B162D" w:rsidRPr="000947A6" w:rsidRDefault="007B162D" w:rsidP="007B162D">
      <w:pPr>
        <w:rPr>
          <w:b/>
          <w:bCs/>
        </w:rPr>
      </w:pPr>
    </w:p>
    <w:p w:rsidR="00D61FD3" w:rsidRPr="000947A6" w:rsidRDefault="00D61FD3" w:rsidP="00D61FD3">
      <w:pPr>
        <w:jc w:val="both"/>
        <w:rPr>
          <w:rFonts w:ascii="Arial" w:hAnsi="Arial" w:cs="Arial"/>
          <w:b/>
          <w:bCs/>
        </w:rPr>
      </w:pPr>
    </w:p>
    <w:p w:rsidR="00D61FD3" w:rsidRPr="000947A6" w:rsidRDefault="00D61FD3" w:rsidP="00D61FD3">
      <w:pPr>
        <w:jc w:val="both"/>
        <w:rPr>
          <w:sz w:val="22"/>
          <w:szCs w:val="22"/>
        </w:rPr>
      </w:pPr>
      <w:r w:rsidRPr="000947A6">
        <w:rPr>
          <w:sz w:val="22"/>
          <w:szCs w:val="22"/>
        </w:rPr>
        <w:t>Под пуном материјалном и кривичном одговорношћу, као заступник понуђача, дајем следећу</w:t>
      </w:r>
      <w:r w:rsidRPr="000947A6">
        <w:rPr>
          <w:sz w:val="22"/>
          <w:szCs w:val="22"/>
        </w:rPr>
        <w:tab/>
      </w:r>
      <w:r w:rsidRPr="000947A6">
        <w:rPr>
          <w:sz w:val="22"/>
          <w:szCs w:val="22"/>
        </w:rPr>
        <w:tab/>
      </w:r>
      <w:r w:rsidRPr="000947A6">
        <w:rPr>
          <w:sz w:val="22"/>
          <w:szCs w:val="22"/>
        </w:rPr>
        <w:tab/>
      </w:r>
      <w:r w:rsidRPr="000947A6">
        <w:rPr>
          <w:sz w:val="22"/>
          <w:szCs w:val="22"/>
        </w:rPr>
        <w:tab/>
      </w:r>
    </w:p>
    <w:p w:rsidR="00D61FD3" w:rsidRPr="000947A6" w:rsidRDefault="00D61FD3" w:rsidP="00D61FD3">
      <w:pPr>
        <w:jc w:val="both"/>
        <w:rPr>
          <w:sz w:val="22"/>
          <w:szCs w:val="22"/>
        </w:rPr>
      </w:pPr>
    </w:p>
    <w:p w:rsidR="00D61FD3" w:rsidRPr="000947A6" w:rsidRDefault="00D61FD3" w:rsidP="00D61FD3">
      <w:pPr>
        <w:rPr>
          <w:b/>
          <w:sz w:val="22"/>
          <w:szCs w:val="22"/>
        </w:rPr>
      </w:pPr>
      <w:r w:rsidRPr="000947A6">
        <w:rPr>
          <w:b/>
          <w:sz w:val="22"/>
          <w:szCs w:val="22"/>
        </w:rPr>
        <w:t>И З Ј А В У</w:t>
      </w:r>
    </w:p>
    <w:p w:rsidR="00D61FD3" w:rsidRPr="000947A6" w:rsidRDefault="00D61FD3" w:rsidP="00D61FD3">
      <w:pPr>
        <w:rPr>
          <w:sz w:val="22"/>
          <w:szCs w:val="22"/>
        </w:rPr>
      </w:pPr>
    </w:p>
    <w:p w:rsidR="00D61FD3" w:rsidRPr="000947A6" w:rsidRDefault="00D61FD3" w:rsidP="00D61FD3">
      <w:pPr>
        <w:jc w:val="both"/>
        <w:rPr>
          <w:sz w:val="22"/>
          <w:szCs w:val="22"/>
        </w:rPr>
      </w:pPr>
    </w:p>
    <w:p w:rsidR="00D61FD3" w:rsidRPr="000947A6" w:rsidRDefault="00D61FD3" w:rsidP="00D61FD3">
      <w:pPr>
        <w:jc w:val="both"/>
        <w:rPr>
          <w:iCs/>
          <w:sz w:val="22"/>
          <w:szCs w:val="22"/>
        </w:rPr>
      </w:pPr>
      <w:r w:rsidRPr="000947A6">
        <w:rPr>
          <w:sz w:val="22"/>
          <w:szCs w:val="22"/>
        </w:rPr>
        <w:t xml:space="preserve">Понуђач </w:t>
      </w:r>
      <w:r w:rsidRPr="000947A6">
        <w:rPr>
          <w:i/>
          <w:sz w:val="22"/>
          <w:szCs w:val="22"/>
        </w:rPr>
        <w:t xml:space="preserve"> _____________________________________________</w:t>
      </w:r>
      <w:r w:rsidRPr="000947A6">
        <w:rPr>
          <w:i/>
          <w:iCs/>
          <w:sz w:val="22"/>
          <w:szCs w:val="22"/>
        </w:rPr>
        <w:t>[</w:t>
      </w:r>
      <w:r w:rsidRPr="000947A6">
        <w:rPr>
          <w:i/>
          <w:sz w:val="22"/>
          <w:szCs w:val="22"/>
        </w:rPr>
        <w:t>навести назив понуђача</w:t>
      </w:r>
      <w:r w:rsidRPr="000947A6">
        <w:rPr>
          <w:i/>
          <w:iCs/>
          <w:sz w:val="22"/>
          <w:szCs w:val="22"/>
        </w:rPr>
        <w:t>]</w:t>
      </w:r>
      <w:r w:rsidRPr="000947A6">
        <w:rPr>
          <w:i/>
          <w:sz w:val="22"/>
          <w:szCs w:val="22"/>
        </w:rPr>
        <w:t xml:space="preserve"> </w:t>
      </w:r>
      <w:r w:rsidRPr="000947A6">
        <w:rPr>
          <w:sz w:val="22"/>
          <w:szCs w:val="22"/>
        </w:rPr>
        <w:t>у поступку јавне набавке</w:t>
      </w:r>
      <w:r w:rsidR="000D7721" w:rsidRPr="000947A6">
        <w:rPr>
          <w:sz w:val="22"/>
          <w:szCs w:val="22"/>
        </w:rPr>
        <w:t xml:space="preserve"> мале вредности </w:t>
      </w:r>
      <w:r w:rsidR="009A66CC" w:rsidRPr="000947A6">
        <w:rPr>
          <w:sz w:val="22"/>
          <w:szCs w:val="22"/>
        </w:rPr>
        <w:t xml:space="preserve">услуге социјалне заштите, </w:t>
      </w:r>
      <w:r w:rsidR="0007260A" w:rsidRPr="000947A6">
        <w:rPr>
          <w:sz w:val="22"/>
          <w:szCs w:val="22"/>
        </w:rPr>
        <w:t xml:space="preserve">услуга </w:t>
      </w:r>
      <w:r w:rsidR="009A66CC" w:rsidRPr="000947A6">
        <w:rPr>
          <w:sz w:val="22"/>
          <w:szCs w:val="22"/>
        </w:rPr>
        <w:t>Лични пратилац детета</w:t>
      </w:r>
      <w:r w:rsidR="00857C99" w:rsidRPr="000947A6">
        <w:rPr>
          <w:sz w:val="22"/>
          <w:szCs w:val="22"/>
          <w:lang w:val="en-US"/>
        </w:rPr>
        <w:t xml:space="preserve"> </w:t>
      </w:r>
      <w:r w:rsidR="0027579C" w:rsidRPr="000947A6">
        <w:rPr>
          <w:sz w:val="22"/>
          <w:szCs w:val="22"/>
        </w:rPr>
        <w:t xml:space="preserve">бр. </w:t>
      </w:r>
      <w:r w:rsidR="00D67F5D" w:rsidRPr="000947A6">
        <w:rPr>
          <w:sz w:val="22"/>
          <w:szCs w:val="22"/>
        </w:rPr>
        <w:t>404-2-64/2018-03</w:t>
      </w:r>
      <w:r w:rsidRPr="000947A6">
        <w:rPr>
          <w:sz w:val="22"/>
          <w:szCs w:val="22"/>
        </w:rPr>
        <w:t>,</w:t>
      </w:r>
      <w:r w:rsidR="00857C99" w:rsidRPr="000947A6">
        <w:rPr>
          <w:sz w:val="22"/>
          <w:szCs w:val="22"/>
        </w:rPr>
        <w:t xml:space="preserve"> </w:t>
      </w:r>
      <w:r w:rsidRPr="000947A6">
        <w:rPr>
          <w:sz w:val="22"/>
          <w:szCs w:val="22"/>
        </w:rPr>
        <w:t>испуњава све услове из чл. 75.ЗЈН, односно услове дефинисане конкурсном документацијом</w:t>
      </w:r>
      <w:r w:rsidRPr="000947A6">
        <w:rPr>
          <w:sz w:val="22"/>
          <w:szCs w:val="22"/>
          <w:lang w:val="ru-RU"/>
        </w:rPr>
        <w:t xml:space="preserve"> </w:t>
      </w:r>
      <w:r w:rsidRPr="000947A6">
        <w:rPr>
          <w:sz w:val="22"/>
          <w:szCs w:val="22"/>
        </w:rPr>
        <w:t>за предметну јавну набавку, и то:</w:t>
      </w:r>
    </w:p>
    <w:p w:rsidR="00D61FD3" w:rsidRPr="000947A6" w:rsidRDefault="00D61FD3" w:rsidP="00D61FD3">
      <w:pPr>
        <w:jc w:val="both"/>
        <w:rPr>
          <w:iCs/>
          <w:sz w:val="22"/>
          <w:szCs w:val="22"/>
        </w:rPr>
      </w:pPr>
    </w:p>
    <w:p w:rsidR="00D61FD3" w:rsidRPr="000947A6"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0947A6">
        <w:rPr>
          <w:rFonts w:ascii="Times New Roman" w:hAnsi="Times New Roman"/>
          <w:iCs/>
          <w:lang w:val="sr-Cyrl-CS"/>
        </w:rPr>
        <w:t>Понуђач је р</w:t>
      </w:r>
      <w:r w:rsidRPr="000947A6">
        <w:rPr>
          <w:rFonts w:ascii="Times New Roman" w:hAnsi="Times New Roman"/>
          <w:iCs/>
        </w:rPr>
        <w:t>егистрован код надлежног органа, односно уписан у одговарајући регистар (чл. 75. ст. 1. тач. 1) ЗЈН);</w:t>
      </w:r>
    </w:p>
    <w:p w:rsidR="00D61FD3" w:rsidRPr="000947A6"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0947A6">
        <w:rPr>
          <w:rFonts w:ascii="Times New Roman" w:hAnsi="Times New Roman"/>
          <w:iCs/>
          <w:lang w:val="sr-Cyrl-CS"/>
        </w:rPr>
        <w:t xml:space="preserve">Понуђач и његов </w:t>
      </w:r>
      <w:r w:rsidRPr="000947A6">
        <w:rPr>
          <w:rFonts w:ascii="Times New Roman" w:hAnsi="Times New Roman"/>
          <w:iCs/>
        </w:rPr>
        <w:t xml:space="preserve">законски </w:t>
      </w:r>
      <w:r w:rsidRPr="000947A6">
        <w:rPr>
          <w:rFonts w:ascii="Times New Roman" w:hAnsi="Times New Roman"/>
        </w:rPr>
        <w:t>заступник нис</w:t>
      </w:r>
      <w:r w:rsidRPr="000947A6">
        <w:rPr>
          <w:rFonts w:ascii="Times New Roman" w:hAnsi="Times New Roman"/>
          <w:lang w:val="sr-Cyrl-CS"/>
        </w:rPr>
        <w:t>у</w:t>
      </w:r>
      <w:r w:rsidRPr="000947A6">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947A6">
        <w:rPr>
          <w:rFonts w:ascii="Times New Roman" w:hAnsi="Times New Roman"/>
          <w:lang w:val="sr-Cyrl-CS"/>
        </w:rPr>
        <w:t>к</w:t>
      </w:r>
      <w:r w:rsidRPr="000947A6">
        <w:rPr>
          <w:rFonts w:ascii="Times New Roman" w:hAnsi="Times New Roman"/>
        </w:rPr>
        <w:t xml:space="preserve">ривично дело преваре </w:t>
      </w:r>
      <w:r w:rsidRPr="000947A6">
        <w:rPr>
          <w:rFonts w:ascii="Times New Roman" w:hAnsi="Times New Roman"/>
          <w:iCs/>
        </w:rPr>
        <w:t>(чл. 75. ст. 1. тач. 2) ЗЈН);</w:t>
      </w:r>
    </w:p>
    <w:p w:rsidR="00D61FD3" w:rsidRPr="000947A6"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0947A6">
        <w:rPr>
          <w:rFonts w:ascii="Times New Roman" w:hAnsi="Times New Roman"/>
          <w:bCs/>
          <w:iCs/>
          <w:lang w:val="sr-Cyrl-CS"/>
        </w:rPr>
        <w:t>Понуђач је и</w:t>
      </w:r>
      <w:r w:rsidRPr="000947A6">
        <w:rPr>
          <w:rFonts w:ascii="Times New Roman" w:hAnsi="Times New Roman"/>
          <w:bCs/>
          <w:iCs/>
        </w:rPr>
        <w:t xml:space="preserve">змирио </w:t>
      </w:r>
      <w:r w:rsidRPr="000947A6">
        <w:rPr>
          <w:rFonts w:ascii="Times New Roman" w:hAnsi="Times New Roman"/>
        </w:rPr>
        <w:t>доспеле порезе, доприносе и друге јавне дажбине у складу са прописима Републике Србије (</w:t>
      </w:r>
      <w:r w:rsidRPr="000947A6">
        <w:rPr>
          <w:rFonts w:ascii="Times New Roman" w:hAnsi="Times New Roman"/>
          <w:i/>
        </w:rPr>
        <w:t>или стране државе када има седиште на њеној територији)</w:t>
      </w:r>
      <w:r w:rsidRPr="000947A6">
        <w:rPr>
          <w:rFonts w:ascii="Times New Roman" w:hAnsi="Times New Roman"/>
          <w:iCs/>
        </w:rPr>
        <w:t xml:space="preserve"> (чл. 75. ст. 1. тач. 4) ЗЈН)</w:t>
      </w:r>
      <w:r w:rsidRPr="000947A6">
        <w:rPr>
          <w:rFonts w:ascii="Times New Roman" w:hAnsi="Times New Roman"/>
          <w:i/>
        </w:rPr>
        <w:t>;</w:t>
      </w:r>
    </w:p>
    <w:p w:rsidR="00D61FD3" w:rsidRPr="000947A6"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0947A6">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947A6">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947A6">
        <w:rPr>
          <w:rFonts w:ascii="Times New Roman" w:hAnsi="Times New Roman"/>
          <w:iCs/>
        </w:rPr>
        <w:t>(чл. 75. ст. 2. ЗЈН)</w:t>
      </w:r>
      <w:r w:rsidRPr="000947A6">
        <w:rPr>
          <w:rFonts w:ascii="Times New Roman" w:eastAsia="Times New Roman" w:hAnsi="Times New Roman"/>
        </w:rPr>
        <w:t>;</w:t>
      </w:r>
    </w:p>
    <w:p w:rsidR="00EC2330" w:rsidRPr="000947A6"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0947A6">
        <w:rPr>
          <w:rFonts w:ascii="Times New Roman" w:eastAsia="Times New Roman" w:hAnsi="Times New Roman"/>
        </w:rPr>
        <w:t>Понуђач испуњава додатне услове:</w:t>
      </w:r>
    </w:p>
    <w:p w:rsidR="00797340" w:rsidRPr="000947A6" w:rsidRDefault="008C6C0C" w:rsidP="00797340">
      <w:pPr>
        <w:pStyle w:val="ListParagraph"/>
        <w:numPr>
          <w:ilvl w:val="0"/>
          <w:numId w:val="40"/>
        </w:numPr>
        <w:suppressAutoHyphens/>
        <w:spacing w:after="0" w:line="100" w:lineRule="atLeast"/>
        <w:contextualSpacing w:val="0"/>
        <w:jc w:val="both"/>
        <w:rPr>
          <w:rFonts w:ascii="Times New Roman" w:eastAsia="Times New Roman" w:hAnsi="Times New Roman"/>
        </w:rPr>
      </w:pPr>
      <w:r w:rsidRPr="000947A6">
        <w:rPr>
          <w:rFonts w:ascii="Times New Roman" w:eastAsia="Times New Roman" w:hAnsi="Times New Roman"/>
        </w:rPr>
        <w:t>Технички</w:t>
      </w:r>
      <w:r w:rsidR="00797340" w:rsidRPr="000947A6">
        <w:rPr>
          <w:rFonts w:ascii="Times New Roman" w:eastAsia="Times New Roman" w:hAnsi="Times New Roman"/>
        </w:rPr>
        <w:t xml:space="preserve"> капацитет </w:t>
      </w:r>
    </w:p>
    <w:p w:rsidR="00797340" w:rsidRPr="000947A6" w:rsidRDefault="008C6C0C"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sidRPr="000947A6">
        <w:rPr>
          <w:rFonts w:ascii="Times New Roman" w:eastAsia="Times New Roman" w:hAnsi="Times New Roman"/>
        </w:rPr>
        <w:t>Кадровски капацитет</w:t>
      </w:r>
    </w:p>
    <w:p w:rsidR="00D61FD3" w:rsidRPr="000947A6" w:rsidRDefault="00D61FD3" w:rsidP="00D61FD3">
      <w:pPr>
        <w:pStyle w:val="ListParagraph"/>
        <w:jc w:val="both"/>
        <w:rPr>
          <w:rFonts w:ascii="Times New Roman" w:hAnsi="Times New Roman"/>
          <w:iCs/>
        </w:rPr>
      </w:pPr>
    </w:p>
    <w:p w:rsidR="00D61FD3" w:rsidRPr="000947A6" w:rsidRDefault="00D61FD3" w:rsidP="00D61FD3">
      <w:pPr>
        <w:pStyle w:val="ListParagraph"/>
        <w:ind w:left="1710"/>
        <w:jc w:val="both"/>
        <w:rPr>
          <w:rFonts w:ascii="Times New Roman" w:hAnsi="Times New Roman"/>
          <w:b/>
          <w:i/>
          <w:iCs/>
        </w:rPr>
      </w:pPr>
    </w:p>
    <w:p w:rsidR="00D61FD3" w:rsidRPr="000947A6" w:rsidRDefault="00D61FD3" w:rsidP="00D61FD3">
      <w:pPr>
        <w:jc w:val="both"/>
        <w:rPr>
          <w:i/>
          <w:sz w:val="22"/>
          <w:szCs w:val="22"/>
        </w:rPr>
      </w:pPr>
    </w:p>
    <w:p w:rsidR="00D61FD3" w:rsidRPr="000947A6" w:rsidRDefault="00263174" w:rsidP="000D7721">
      <w:pPr>
        <w:ind w:firstLine="720"/>
        <w:jc w:val="both"/>
        <w:rPr>
          <w:sz w:val="22"/>
          <w:szCs w:val="22"/>
        </w:rPr>
      </w:pPr>
      <w:r w:rsidRPr="000947A6">
        <w:rPr>
          <w:sz w:val="22"/>
          <w:szCs w:val="22"/>
        </w:rPr>
        <w:t xml:space="preserve">     </w:t>
      </w:r>
      <w:r w:rsidR="00D61FD3" w:rsidRPr="000947A6">
        <w:rPr>
          <w:sz w:val="22"/>
          <w:szCs w:val="22"/>
        </w:rPr>
        <w:t xml:space="preserve">Место:_____________                                                            </w:t>
      </w:r>
      <w:r w:rsidR="000D7721" w:rsidRPr="000947A6">
        <w:rPr>
          <w:sz w:val="22"/>
          <w:szCs w:val="22"/>
        </w:rPr>
        <w:t xml:space="preserve">     </w:t>
      </w:r>
      <w:r w:rsidR="00D61FD3" w:rsidRPr="000947A6">
        <w:rPr>
          <w:sz w:val="22"/>
          <w:szCs w:val="22"/>
        </w:rPr>
        <w:t>Понуђач:</w:t>
      </w:r>
    </w:p>
    <w:p w:rsidR="00D61FD3" w:rsidRPr="000947A6" w:rsidRDefault="00D61FD3" w:rsidP="00D61FD3">
      <w:pPr>
        <w:rPr>
          <w:b/>
          <w:bCs/>
          <w:i/>
          <w:sz w:val="22"/>
          <w:szCs w:val="22"/>
        </w:rPr>
      </w:pPr>
      <w:r w:rsidRPr="000947A6">
        <w:rPr>
          <w:sz w:val="22"/>
          <w:szCs w:val="22"/>
        </w:rPr>
        <w:t xml:space="preserve">Датум:_____________                         М.П.                     _____________________                                                        </w:t>
      </w:r>
    </w:p>
    <w:p w:rsidR="00D61FD3" w:rsidRPr="000947A6" w:rsidRDefault="00D61FD3" w:rsidP="00D61FD3">
      <w:pPr>
        <w:pStyle w:val="BodyText2"/>
        <w:spacing w:line="100" w:lineRule="atLeast"/>
        <w:rPr>
          <w:b/>
          <w:bCs/>
          <w:i/>
          <w:sz w:val="22"/>
          <w:szCs w:val="22"/>
        </w:rPr>
      </w:pPr>
    </w:p>
    <w:p w:rsidR="00D61FD3" w:rsidRPr="000947A6" w:rsidRDefault="00D61FD3" w:rsidP="00D61FD3">
      <w:pPr>
        <w:pStyle w:val="ListParagraph"/>
        <w:ind w:left="0"/>
        <w:jc w:val="both"/>
        <w:rPr>
          <w:rFonts w:ascii="Times New Roman" w:hAnsi="Times New Roman"/>
          <w:bCs/>
          <w:i/>
          <w:iCs/>
        </w:rPr>
      </w:pPr>
      <w:r w:rsidRPr="000947A6">
        <w:rPr>
          <w:rFonts w:ascii="Times New Roman" w:hAnsi="Times New Roman"/>
          <w:b/>
          <w:bCs/>
          <w:i/>
        </w:rPr>
        <w:t>Напомена:</w:t>
      </w:r>
      <w:r w:rsidRPr="000947A6">
        <w:rPr>
          <w:rFonts w:ascii="Times New Roman" w:hAnsi="Times New Roman"/>
          <w:bCs/>
          <w:i/>
        </w:rPr>
        <w:t xml:space="preserve"> </w:t>
      </w:r>
      <w:r w:rsidRPr="000947A6">
        <w:rPr>
          <w:rFonts w:ascii="Times New Roman" w:hAnsi="Times New Roman"/>
          <w:b/>
          <w:bCs/>
          <w:i/>
          <w:iCs/>
          <w:u w:val="single"/>
        </w:rPr>
        <w:t>Уколико понуду подноси група понуђача,</w:t>
      </w:r>
      <w:r w:rsidRPr="000947A6">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0947A6">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947A6">
        <w:rPr>
          <w:rFonts w:ascii="Times New Roman" w:hAnsi="Times New Roman"/>
          <w:bCs/>
          <w:i/>
          <w:iCs/>
        </w:rPr>
        <w:t xml:space="preserve">. </w:t>
      </w:r>
    </w:p>
    <w:p w:rsidR="00D61FD3" w:rsidRPr="000947A6" w:rsidRDefault="00D61FD3" w:rsidP="00D61FD3">
      <w:pPr>
        <w:pStyle w:val="ListParagraph"/>
        <w:ind w:left="0"/>
        <w:jc w:val="both"/>
        <w:rPr>
          <w:rFonts w:ascii="Times New Roman" w:hAnsi="Times New Roman"/>
          <w:bCs/>
          <w:i/>
          <w:iCs/>
        </w:rPr>
      </w:pPr>
    </w:p>
    <w:p w:rsidR="00D61FD3" w:rsidRPr="000947A6" w:rsidRDefault="00D61FD3" w:rsidP="00553DAC">
      <w:pPr>
        <w:jc w:val="both"/>
        <w:rPr>
          <w:rFonts w:ascii="Arial" w:hAnsi="Arial" w:cs="Arial"/>
          <w:b/>
          <w:bCs/>
          <w:sz w:val="28"/>
          <w:szCs w:val="28"/>
        </w:rPr>
      </w:pPr>
    </w:p>
    <w:p w:rsidR="00390A10" w:rsidRPr="000947A6" w:rsidRDefault="00390A10" w:rsidP="00553DAC">
      <w:pPr>
        <w:jc w:val="both"/>
        <w:rPr>
          <w:rFonts w:ascii="Arial" w:hAnsi="Arial" w:cs="Arial"/>
          <w:b/>
          <w:bCs/>
          <w:sz w:val="28"/>
          <w:szCs w:val="28"/>
        </w:rPr>
      </w:pPr>
    </w:p>
    <w:p w:rsidR="00390A10" w:rsidRPr="000947A6" w:rsidRDefault="00390A10" w:rsidP="00553DAC">
      <w:pPr>
        <w:jc w:val="both"/>
        <w:rPr>
          <w:rFonts w:ascii="Arial" w:hAnsi="Arial" w:cs="Arial"/>
          <w:b/>
          <w:bCs/>
          <w:sz w:val="28"/>
          <w:szCs w:val="28"/>
        </w:rPr>
      </w:pPr>
    </w:p>
    <w:p w:rsidR="00390A10" w:rsidRPr="000947A6" w:rsidRDefault="00390A10" w:rsidP="00553DAC">
      <w:pPr>
        <w:jc w:val="both"/>
        <w:rPr>
          <w:rFonts w:ascii="Arial" w:hAnsi="Arial" w:cs="Arial"/>
          <w:b/>
          <w:bCs/>
          <w:sz w:val="28"/>
          <w:szCs w:val="28"/>
        </w:rPr>
      </w:pPr>
    </w:p>
    <w:p w:rsidR="00390A10" w:rsidRPr="000947A6" w:rsidRDefault="00390A10" w:rsidP="00553DAC">
      <w:pPr>
        <w:jc w:val="both"/>
        <w:rPr>
          <w:rFonts w:ascii="Arial" w:hAnsi="Arial" w:cs="Arial"/>
          <w:b/>
          <w:bCs/>
          <w:sz w:val="28"/>
          <w:szCs w:val="28"/>
        </w:rPr>
      </w:pPr>
    </w:p>
    <w:p w:rsidR="00390A10" w:rsidRPr="000947A6" w:rsidRDefault="00390A10" w:rsidP="00553DAC">
      <w:pPr>
        <w:jc w:val="both"/>
        <w:rPr>
          <w:rFonts w:ascii="Arial" w:hAnsi="Arial" w:cs="Arial"/>
          <w:b/>
          <w:bCs/>
          <w:sz w:val="28"/>
          <w:szCs w:val="28"/>
        </w:rPr>
      </w:pPr>
    </w:p>
    <w:p w:rsidR="00BC49ED" w:rsidRPr="000947A6" w:rsidRDefault="00BC49ED" w:rsidP="00D61FD3">
      <w:pPr>
        <w:jc w:val="right"/>
        <w:rPr>
          <w:rFonts w:ascii="Arial" w:hAnsi="Arial" w:cs="Arial"/>
          <w:b/>
          <w:bCs/>
          <w:sz w:val="28"/>
          <w:szCs w:val="28"/>
        </w:rPr>
      </w:pPr>
    </w:p>
    <w:p w:rsidR="00D61FD3" w:rsidRPr="000947A6" w:rsidRDefault="00D61FD3" w:rsidP="001C4BAF">
      <w:pPr>
        <w:pStyle w:val="ListParagraph"/>
        <w:numPr>
          <w:ilvl w:val="0"/>
          <w:numId w:val="29"/>
        </w:numPr>
        <w:rPr>
          <w:rFonts w:ascii="Times New Roman" w:hAnsi="Times New Roman"/>
          <w:b/>
          <w:bCs/>
          <w:sz w:val="24"/>
          <w:szCs w:val="24"/>
        </w:rPr>
      </w:pPr>
      <w:r w:rsidRPr="000947A6">
        <w:rPr>
          <w:rFonts w:ascii="Times New Roman" w:hAnsi="Times New Roman"/>
          <w:b/>
          <w:bCs/>
          <w:sz w:val="24"/>
          <w:szCs w:val="24"/>
        </w:rPr>
        <w:t>ОБРАЗАЦ ИЗЈАВЕ ПОДИЗВОЂАЧА  О ИСПУЊЕНОСТИ ОБАВЕЗНИХ УСЛОВА ЗА УЧЕШЋЕ У ПОСТУПКУ ЈАВНЕ НАБАВКЕ -  ЧЛ. 75. ЗЈН</w:t>
      </w:r>
    </w:p>
    <w:p w:rsidR="00D61FD3" w:rsidRPr="000947A6" w:rsidRDefault="00D61FD3" w:rsidP="00D61FD3">
      <w:pPr>
        <w:jc w:val="both"/>
        <w:rPr>
          <w:sz w:val="22"/>
          <w:szCs w:val="22"/>
        </w:rPr>
      </w:pPr>
      <w:r w:rsidRPr="000947A6">
        <w:rPr>
          <w:sz w:val="22"/>
          <w:szCs w:val="22"/>
        </w:rPr>
        <w:tab/>
      </w:r>
      <w:r w:rsidRPr="000947A6">
        <w:rPr>
          <w:sz w:val="22"/>
          <w:szCs w:val="22"/>
        </w:rPr>
        <w:tab/>
      </w:r>
      <w:r w:rsidRPr="000947A6">
        <w:rPr>
          <w:sz w:val="22"/>
          <w:szCs w:val="22"/>
        </w:rPr>
        <w:tab/>
      </w:r>
      <w:r w:rsidRPr="000947A6">
        <w:rPr>
          <w:sz w:val="22"/>
          <w:szCs w:val="22"/>
        </w:rPr>
        <w:tab/>
      </w:r>
    </w:p>
    <w:p w:rsidR="00D61FD3" w:rsidRPr="000947A6" w:rsidRDefault="00D61FD3" w:rsidP="00D61FD3">
      <w:pPr>
        <w:rPr>
          <w:b/>
          <w:bCs/>
          <w:sz w:val="22"/>
          <w:szCs w:val="22"/>
        </w:rPr>
      </w:pPr>
    </w:p>
    <w:p w:rsidR="00D61FD3" w:rsidRPr="000947A6" w:rsidRDefault="00D61FD3" w:rsidP="00D61FD3">
      <w:pPr>
        <w:rPr>
          <w:b/>
          <w:bCs/>
          <w:sz w:val="22"/>
          <w:szCs w:val="22"/>
        </w:rPr>
      </w:pPr>
    </w:p>
    <w:p w:rsidR="00D61FD3" w:rsidRPr="000947A6" w:rsidRDefault="00D61FD3" w:rsidP="00D61FD3">
      <w:pPr>
        <w:jc w:val="both"/>
        <w:rPr>
          <w:sz w:val="22"/>
          <w:szCs w:val="22"/>
        </w:rPr>
      </w:pPr>
      <w:r w:rsidRPr="000947A6">
        <w:rPr>
          <w:sz w:val="22"/>
          <w:szCs w:val="22"/>
        </w:rPr>
        <w:t>Под пуном материјалном и кривичном одговорношћу, као заступник подизвођача, дајем следећу</w:t>
      </w:r>
      <w:r w:rsidRPr="000947A6">
        <w:rPr>
          <w:sz w:val="22"/>
          <w:szCs w:val="22"/>
        </w:rPr>
        <w:tab/>
      </w:r>
      <w:r w:rsidRPr="000947A6">
        <w:rPr>
          <w:sz w:val="22"/>
          <w:szCs w:val="22"/>
        </w:rPr>
        <w:tab/>
      </w:r>
      <w:r w:rsidRPr="000947A6">
        <w:rPr>
          <w:sz w:val="22"/>
          <w:szCs w:val="22"/>
        </w:rPr>
        <w:tab/>
      </w:r>
      <w:r w:rsidRPr="000947A6">
        <w:rPr>
          <w:sz w:val="22"/>
          <w:szCs w:val="22"/>
        </w:rPr>
        <w:tab/>
      </w:r>
    </w:p>
    <w:p w:rsidR="00D61FD3" w:rsidRPr="000947A6" w:rsidRDefault="00D61FD3" w:rsidP="00D61FD3">
      <w:pPr>
        <w:jc w:val="both"/>
        <w:rPr>
          <w:sz w:val="22"/>
          <w:szCs w:val="22"/>
        </w:rPr>
      </w:pPr>
    </w:p>
    <w:p w:rsidR="00D61FD3" w:rsidRPr="000947A6" w:rsidRDefault="00D61FD3" w:rsidP="00D61FD3">
      <w:pPr>
        <w:rPr>
          <w:b/>
          <w:sz w:val="22"/>
          <w:szCs w:val="22"/>
        </w:rPr>
      </w:pPr>
      <w:r w:rsidRPr="000947A6">
        <w:rPr>
          <w:b/>
          <w:sz w:val="22"/>
          <w:szCs w:val="22"/>
        </w:rPr>
        <w:t>И З Ј А В У</w:t>
      </w:r>
    </w:p>
    <w:p w:rsidR="00D61FD3" w:rsidRPr="000947A6" w:rsidRDefault="00D61FD3" w:rsidP="00D61FD3">
      <w:pPr>
        <w:rPr>
          <w:sz w:val="22"/>
          <w:szCs w:val="22"/>
        </w:rPr>
      </w:pPr>
    </w:p>
    <w:p w:rsidR="00D61FD3" w:rsidRPr="000947A6" w:rsidRDefault="00D61FD3" w:rsidP="00D61FD3">
      <w:pPr>
        <w:jc w:val="both"/>
        <w:rPr>
          <w:sz w:val="22"/>
          <w:szCs w:val="22"/>
        </w:rPr>
      </w:pPr>
    </w:p>
    <w:p w:rsidR="00D61FD3" w:rsidRPr="000947A6" w:rsidRDefault="00D61FD3" w:rsidP="00D61FD3">
      <w:pPr>
        <w:jc w:val="both"/>
        <w:rPr>
          <w:iCs/>
          <w:sz w:val="22"/>
          <w:szCs w:val="22"/>
        </w:rPr>
      </w:pPr>
      <w:r w:rsidRPr="000947A6">
        <w:rPr>
          <w:sz w:val="22"/>
          <w:szCs w:val="22"/>
        </w:rPr>
        <w:t xml:space="preserve">Подизвођач </w:t>
      </w:r>
      <w:r w:rsidRPr="000947A6">
        <w:rPr>
          <w:i/>
          <w:sz w:val="22"/>
          <w:szCs w:val="22"/>
        </w:rPr>
        <w:t xml:space="preserve"> _____________________________________________</w:t>
      </w:r>
      <w:r w:rsidRPr="000947A6">
        <w:rPr>
          <w:i/>
          <w:iCs/>
          <w:sz w:val="22"/>
          <w:szCs w:val="22"/>
        </w:rPr>
        <w:t>[</w:t>
      </w:r>
      <w:r w:rsidRPr="000947A6">
        <w:rPr>
          <w:i/>
          <w:sz w:val="22"/>
          <w:szCs w:val="22"/>
        </w:rPr>
        <w:t>навести назив подизвођача</w:t>
      </w:r>
      <w:r w:rsidRPr="000947A6">
        <w:rPr>
          <w:i/>
          <w:iCs/>
          <w:sz w:val="22"/>
          <w:szCs w:val="22"/>
        </w:rPr>
        <w:t>]</w:t>
      </w:r>
      <w:r w:rsidRPr="000947A6">
        <w:rPr>
          <w:i/>
          <w:sz w:val="22"/>
          <w:szCs w:val="22"/>
        </w:rPr>
        <w:t xml:space="preserve"> </w:t>
      </w:r>
      <w:r w:rsidRPr="000947A6">
        <w:rPr>
          <w:sz w:val="22"/>
          <w:szCs w:val="22"/>
        </w:rPr>
        <w:t>у поступку јавне набавке</w:t>
      </w:r>
      <w:r w:rsidR="000D7721" w:rsidRPr="000947A6">
        <w:rPr>
          <w:sz w:val="22"/>
          <w:szCs w:val="22"/>
        </w:rPr>
        <w:t xml:space="preserve"> мале вредности </w:t>
      </w:r>
      <w:r w:rsidR="009A66CC" w:rsidRPr="000947A6">
        <w:rPr>
          <w:sz w:val="22"/>
          <w:szCs w:val="22"/>
        </w:rPr>
        <w:t xml:space="preserve">услуге социјалне заштите, </w:t>
      </w:r>
      <w:r w:rsidR="0027119F" w:rsidRPr="000947A6">
        <w:rPr>
          <w:sz w:val="22"/>
          <w:szCs w:val="22"/>
        </w:rPr>
        <w:t xml:space="preserve">услуга </w:t>
      </w:r>
      <w:r w:rsidR="009A66CC" w:rsidRPr="000947A6">
        <w:rPr>
          <w:sz w:val="22"/>
          <w:szCs w:val="22"/>
        </w:rPr>
        <w:t>Лични пратилац детета</w:t>
      </w:r>
      <w:r w:rsidR="00553DAC" w:rsidRPr="000947A6">
        <w:rPr>
          <w:sz w:val="22"/>
          <w:szCs w:val="22"/>
        </w:rPr>
        <w:t>,</w:t>
      </w:r>
      <w:r w:rsidR="000D7721" w:rsidRPr="000947A6">
        <w:rPr>
          <w:sz w:val="22"/>
          <w:szCs w:val="22"/>
        </w:rPr>
        <w:t xml:space="preserve"> </w:t>
      </w:r>
      <w:r w:rsidR="00D357D9" w:rsidRPr="000947A6">
        <w:rPr>
          <w:sz w:val="22"/>
          <w:szCs w:val="22"/>
        </w:rPr>
        <w:t xml:space="preserve">бр. </w:t>
      </w:r>
      <w:r w:rsidR="00D67F5D" w:rsidRPr="000947A6">
        <w:rPr>
          <w:sz w:val="22"/>
          <w:szCs w:val="22"/>
        </w:rPr>
        <w:t>404-2-64/2018-03</w:t>
      </w:r>
      <w:r w:rsidRPr="000947A6">
        <w:rPr>
          <w:sz w:val="22"/>
          <w:szCs w:val="22"/>
        </w:rPr>
        <w:t>, све услове из чл. 75. ЗЈН, односно услове дефинисане конкурсном документацијом</w:t>
      </w:r>
      <w:r w:rsidRPr="000947A6">
        <w:rPr>
          <w:sz w:val="22"/>
          <w:szCs w:val="22"/>
          <w:lang w:val="ru-RU"/>
        </w:rPr>
        <w:t xml:space="preserve"> </w:t>
      </w:r>
      <w:r w:rsidRPr="000947A6">
        <w:rPr>
          <w:sz w:val="22"/>
          <w:szCs w:val="22"/>
        </w:rPr>
        <w:t>за предметну јавну набавку, и то:</w:t>
      </w:r>
    </w:p>
    <w:p w:rsidR="00D61FD3" w:rsidRPr="000947A6" w:rsidRDefault="00D61FD3" w:rsidP="00D61FD3">
      <w:pPr>
        <w:jc w:val="both"/>
        <w:rPr>
          <w:iCs/>
          <w:sz w:val="22"/>
          <w:szCs w:val="22"/>
        </w:rPr>
      </w:pPr>
    </w:p>
    <w:p w:rsidR="00D61FD3" w:rsidRPr="000947A6"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947A6">
        <w:rPr>
          <w:rFonts w:ascii="Times New Roman" w:hAnsi="Times New Roman"/>
          <w:iCs/>
          <w:lang w:val="sr-Cyrl-CS"/>
        </w:rPr>
        <w:t>Подизвођач је р</w:t>
      </w:r>
      <w:r w:rsidRPr="000947A6">
        <w:rPr>
          <w:rFonts w:ascii="Times New Roman" w:hAnsi="Times New Roman"/>
          <w:iCs/>
        </w:rPr>
        <w:t>егистрован код надлежног органа, односно уписан у одговарајући регистар (чл. 75. ст. 1. тач. 1) ЗЈН);</w:t>
      </w:r>
    </w:p>
    <w:p w:rsidR="00D61FD3" w:rsidRPr="000947A6"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947A6">
        <w:rPr>
          <w:rFonts w:ascii="Times New Roman" w:hAnsi="Times New Roman"/>
          <w:iCs/>
          <w:lang w:val="sr-Cyrl-CS"/>
        </w:rPr>
        <w:t xml:space="preserve">Подизвођач и његов </w:t>
      </w:r>
      <w:r w:rsidRPr="000947A6">
        <w:rPr>
          <w:rFonts w:ascii="Times New Roman" w:hAnsi="Times New Roman"/>
          <w:iCs/>
        </w:rPr>
        <w:t xml:space="preserve">законски </w:t>
      </w:r>
      <w:r w:rsidRPr="000947A6">
        <w:rPr>
          <w:rFonts w:ascii="Times New Roman" w:hAnsi="Times New Roman"/>
        </w:rPr>
        <w:t>заступник нис</w:t>
      </w:r>
      <w:r w:rsidRPr="000947A6">
        <w:rPr>
          <w:rFonts w:ascii="Times New Roman" w:hAnsi="Times New Roman"/>
          <w:lang w:val="sr-Cyrl-CS"/>
        </w:rPr>
        <w:t>у</w:t>
      </w:r>
      <w:r w:rsidRPr="000947A6">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947A6">
        <w:rPr>
          <w:rFonts w:ascii="Times New Roman" w:hAnsi="Times New Roman"/>
          <w:lang w:val="sr-Cyrl-CS"/>
        </w:rPr>
        <w:t>к</w:t>
      </w:r>
      <w:r w:rsidRPr="000947A6">
        <w:rPr>
          <w:rFonts w:ascii="Times New Roman" w:hAnsi="Times New Roman"/>
        </w:rPr>
        <w:t xml:space="preserve">ривично дело преваре </w:t>
      </w:r>
      <w:r w:rsidRPr="000947A6">
        <w:rPr>
          <w:rFonts w:ascii="Times New Roman" w:hAnsi="Times New Roman"/>
          <w:iCs/>
        </w:rPr>
        <w:t>(чл. 75. ст. 1. тач. 2) ЗЈН);</w:t>
      </w:r>
    </w:p>
    <w:p w:rsidR="00D61FD3" w:rsidRPr="000947A6"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947A6">
        <w:rPr>
          <w:rFonts w:ascii="Times New Roman" w:hAnsi="Times New Roman"/>
          <w:bCs/>
          <w:iCs/>
          <w:lang w:val="sr-Cyrl-CS"/>
        </w:rPr>
        <w:t>Подизвођач је и</w:t>
      </w:r>
      <w:r w:rsidRPr="000947A6">
        <w:rPr>
          <w:rFonts w:ascii="Times New Roman" w:hAnsi="Times New Roman"/>
          <w:bCs/>
          <w:iCs/>
        </w:rPr>
        <w:t xml:space="preserve">змирио </w:t>
      </w:r>
      <w:r w:rsidRPr="000947A6">
        <w:rPr>
          <w:rFonts w:ascii="Times New Roman" w:hAnsi="Times New Roman"/>
        </w:rPr>
        <w:t>доспеле порезе, доприносе и друге јавне дажбине у складу са прописима Републике Србије (</w:t>
      </w:r>
      <w:r w:rsidRPr="000947A6">
        <w:rPr>
          <w:rFonts w:ascii="Times New Roman" w:hAnsi="Times New Roman"/>
          <w:i/>
        </w:rPr>
        <w:t>или стране државе када има седиште на њеној територији)</w:t>
      </w:r>
      <w:r w:rsidRPr="000947A6">
        <w:rPr>
          <w:rFonts w:ascii="Times New Roman" w:hAnsi="Times New Roman"/>
          <w:iCs/>
        </w:rPr>
        <w:t xml:space="preserve"> (чл. 75. ст. 1. тач. 4) ЗЈН)</w:t>
      </w:r>
      <w:r w:rsidRPr="000947A6">
        <w:rPr>
          <w:rFonts w:ascii="Times New Roman" w:hAnsi="Times New Roman"/>
          <w:i/>
        </w:rPr>
        <w:t>;</w:t>
      </w:r>
    </w:p>
    <w:p w:rsidR="00D61FD3" w:rsidRPr="000947A6"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947A6">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947A6">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947A6">
        <w:rPr>
          <w:rFonts w:ascii="Times New Roman" w:hAnsi="Times New Roman"/>
          <w:iCs/>
        </w:rPr>
        <w:t>(чл. 75. ст. 2. ЗЈН)</w:t>
      </w:r>
      <w:r w:rsidRPr="000947A6">
        <w:rPr>
          <w:rFonts w:ascii="Times New Roman" w:eastAsia="Times New Roman" w:hAnsi="Times New Roman"/>
        </w:rPr>
        <w:t>.</w:t>
      </w:r>
    </w:p>
    <w:p w:rsidR="00D61FD3" w:rsidRPr="000947A6" w:rsidRDefault="00D61FD3" w:rsidP="00D61FD3">
      <w:pPr>
        <w:pStyle w:val="ListParagraph"/>
        <w:ind w:left="1080"/>
        <w:jc w:val="both"/>
        <w:rPr>
          <w:rFonts w:ascii="Times New Roman" w:hAnsi="Times New Roman"/>
          <w:iCs/>
          <w:lang w:val="sr-Cyrl-CS"/>
        </w:rPr>
      </w:pPr>
    </w:p>
    <w:p w:rsidR="00D61FD3" w:rsidRPr="000947A6" w:rsidRDefault="00D61FD3" w:rsidP="00D61FD3">
      <w:pPr>
        <w:pStyle w:val="ListParagraph"/>
        <w:jc w:val="both"/>
        <w:rPr>
          <w:rFonts w:ascii="Times New Roman" w:hAnsi="Times New Roman"/>
          <w:iCs/>
        </w:rPr>
      </w:pPr>
    </w:p>
    <w:p w:rsidR="00D61FD3" w:rsidRPr="000947A6" w:rsidRDefault="00D61FD3" w:rsidP="00D61FD3">
      <w:pPr>
        <w:jc w:val="both"/>
        <w:rPr>
          <w:i/>
          <w:sz w:val="22"/>
          <w:szCs w:val="22"/>
        </w:rPr>
      </w:pPr>
    </w:p>
    <w:p w:rsidR="00D61FD3" w:rsidRPr="000947A6" w:rsidRDefault="000D7721" w:rsidP="000D7721">
      <w:pPr>
        <w:jc w:val="both"/>
        <w:rPr>
          <w:sz w:val="22"/>
          <w:szCs w:val="22"/>
        </w:rPr>
      </w:pPr>
      <w:r w:rsidRPr="000947A6">
        <w:rPr>
          <w:sz w:val="22"/>
          <w:szCs w:val="22"/>
        </w:rPr>
        <w:t xml:space="preserve">                       </w:t>
      </w:r>
      <w:r w:rsidR="00D61FD3" w:rsidRPr="000947A6">
        <w:rPr>
          <w:sz w:val="22"/>
          <w:szCs w:val="22"/>
        </w:rPr>
        <w:t>Место:_____________                                                            Подизвођач:</w:t>
      </w:r>
    </w:p>
    <w:p w:rsidR="00D61FD3" w:rsidRPr="000947A6" w:rsidRDefault="00D61FD3" w:rsidP="00D61FD3">
      <w:pPr>
        <w:rPr>
          <w:b/>
          <w:bCs/>
          <w:i/>
          <w:sz w:val="22"/>
          <w:szCs w:val="22"/>
        </w:rPr>
      </w:pPr>
      <w:r w:rsidRPr="000947A6">
        <w:rPr>
          <w:sz w:val="22"/>
          <w:szCs w:val="22"/>
        </w:rPr>
        <w:t xml:space="preserve">Датум:_____________                         М.П.                     _____________________                                                        </w:t>
      </w:r>
    </w:p>
    <w:p w:rsidR="00D61FD3" w:rsidRPr="000947A6" w:rsidRDefault="00D61FD3" w:rsidP="00D61FD3">
      <w:pPr>
        <w:pStyle w:val="BodyText2"/>
        <w:spacing w:line="100" w:lineRule="atLeast"/>
        <w:rPr>
          <w:b/>
          <w:bCs/>
          <w:i/>
          <w:sz w:val="22"/>
          <w:szCs w:val="22"/>
        </w:rPr>
      </w:pPr>
    </w:p>
    <w:p w:rsidR="00D61FD3" w:rsidRPr="000947A6" w:rsidRDefault="00D61FD3" w:rsidP="00D61FD3">
      <w:pPr>
        <w:pStyle w:val="ListParagraph"/>
        <w:ind w:left="0"/>
        <w:jc w:val="both"/>
        <w:rPr>
          <w:rFonts w:ascii="Times New Roman" w:hAnsi="Times New Roman"/>
          <w:bCs/>
          <w:i/>
          <w:iCs/>
        </w:rPr>
      </w:pPr>
      <w:r w:rsidRPr="000947A6">
        <w:rPr>
          <w:rFonts w:ascii="Times New Roman" w:hAnsi="Times New Roman"/>
          <w:b/>
          <w:bCs/>
          <w:i/>
        </w:rPr>
        <w:t>Напомена:</w:t>
      </w:r>
      <w:r w:rsidRPr="000947A6">
        <w:rPr>
          <w:rFonts w:ascii="Times New Roman" w:hAnsi="Times New Roman"/>
          <w:bCs/>
          <w:i/>
        </w:rPr>
        <w:t xml:space="preserve"> </w:t>
      </w:r>
      <w:r w:rsidRPr="000947A6">
        <w:rPr>
          <w:rFonts w:ascii="Times New Roman" w:hAnsi="Times New Roman"/>
          <w:b/>
          <w:bCs/>
          <w:i/>
          <w:iCs/>
          <w:u w:val="single"/>
        </w:rPr>
        <w:t>Уколико понуђач подноси понуду са подизвођачем</w:t>
      </w:r>
      <w:r w:rsidRPr="000947A6">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947A6" w:rsidRDefault="00D61FD3" w:rsidP="00D61FD3">
      <w:pPr>
        <w:pStyle w:val="BodyText2"/>
        <w:spacing w:line="100" w:lineRule="atLeast"/>
        <w:rPr>
          <w:b/>
          <w:bCs/>
          <w:i/>
          <w:sz w:val="22"/>
          <w:szCs w:val="22"/>
        </w:rPr>
      </w:pPr>
    </w:p>
    <w:p w:rsidR="00D61FD3" w:rsidRPr="000947A6" w:rsidRDefault="00D61FD3" w:rsidP="00D61FD3">
      <w:pPr>
        <w:rPr>
          <w:b/>
          <w:bCs/>
          <w:i/>
          <w:iCs/>
          <w:sz w:val="22"/>
          <w:szCs w:val="22"/>
        </w:rPr>
      </w:pPr>
    </w:p>
    <w:p w:rsidR="00B72F72" w:rsidRPr="000947A6" w:rsidRDefault="00B72F72" w:rsidP="00B72F72">
      <w:pPr>
        <w:jc w:val="both"/>
        <w:rPr>
          <w:iCs/>
          <w:sz w:val="22"/>
          <w:szCs w:val="22"/>
        </w:rPr>
      </w:pPr>
    </w:p>
    <w:p w:rsidR="00B72F72" w:rsidRPr="000947A6" w:rsidRDefault="00B72F72" w:rsidP="00B72F72">
      <w:pPr>
        <w:jc w:val="both"/>
        <w:rPr>
          <w:iCs/>
          <w:sz w:val="22"/>
          <w:szCs w:val="22"/>
        </w:rPr>
      </w:pPr>
    </w:p>
    <w:p w:rsidR="007B162D" w:rsidRPr="000947A6" w:rsidRDefault="007B162D" w:rsidP="007B162D">
      <w:pPr>
        <w:pStyle w:val="ListParagraph"/>
        <w:ind w:left="0"/>
        <w:jc w:val="both"/>
        <w:rPr>
          <w:bCs/>
          <w:i/>
          <w:iCs/>
          <w:lang w:val="sr-Cyrl-CS"/>
        </w:rPr>
      </w:pPr>
    </w:p>
    <w:p w:rsidR="007B162D" w:rsidRPr="000947A6" w:rsidRDefault="007B162D" w:rsidP="007B162D">
      <w:pPr>
        <w:pStyle w:val="ListParagraph"/>
        <w:ind w:left="0"/>
        <w:jc w:val="both"/>
        <w:rPr>
          <w:bCs/>
          <w:i/>
          <w:iCs/>
          <w:lang w:val="sr-Cyrl-CS"/>
        </w:rPr>
      </w:pPr>
    </w:p>
    <w:p w:rsidR="00BC49ED" w:rsidRPr="000947A6" w:rsidRDefault="00BC49ED" w:rsidP="007B162D">
      <w:pPr>
        <w:pStyle w:val="ListParagraph"/>
        <w:ind w:left="0"/>
        <w:jc w:val="both"/>
        <w:rPr>
          <w:bCs/>
          <w:i/>
          <w:iCs/>
          <w:lang w:val="sr-Cyrl-CS"/>
        </w:rPr>
      </w:pPr>
    </w:p>
    <w:p w:rsidR="00BC49ED" w:rsidRPr="000947A6" w:rsidRDefault="00BC49ED" w:rsidP="007B162D">
      <w:pPr>
        <w:pStyle w:val="ListParagraph"/>
        <w:ind w:left="0"/>
        <w:jc w:val="both"/>
        <w:rPr>
          <w:bCs/>
          <w:i/>
          <w:iCs/>
          <w:lang w:val="sr-Cyrl-CS"/>
        </w:rPr>
      </w:pPr>
    </w:p>
    <w:p w:rsidR="007B162D" w:rsidRPr="000947A6" w:rsidRDefault="007B162D" w:rsidP="007B162D">
      <w:pPr>
        <w:pStyle w:val="ListParagraph"/>
        <w:ind w:left="0"/>
        <w:jc w:val="both"/>
        <w:rPr>
          <w:bCs/>
          <w:i/>
          <w:iCs/>
          <w:lang w:val="sr-Cyrl-CS"/>
        </w:rPr>
      </w:pPr>
    </w:p>
    <w:p w:rsidR="00D56E1F" w:rsidRPr="000947A6" w:rsidRDefault="00D56E1F" w:rsidP="007B162D">
      <w:pPr>
        <w:pStyle w:val="ListParagraph"/>
        <w:ind w:left="0"/>
        <w:jc w:val="both"/>
        <w:rPr>
          <w:bCs/>
          <w:i/>
          <w:iCs/>
          <w:lang w:val="sr-Cyrl-CS"/>
        </w:rPr>
      </w:pPr>
    </w:p>
    <w:p w:rsidR="00D56E1F" w:rsidRPr="000947A6" w:rsidRDefault="00D56E1F" w:rsidP="007B162D">
      <w:pPr>
        <w:pStyle w:val="ListParagraph"/>
        <w:ind w:left="0"/>
        <w:jc w:val="both"/>
        <w:rPr>
          <w:bCs/>
          <w:i/>
          <w:iCs/>
          <w:lang w:val="sr-Cyrl-CS"/>
        </w:rPr>
      </w:pPr>
    </w:p>
    <w:p w:rsidR="001A5D6B" w:rsidRPr="000947A6" w:rsidRDefault="001A5D6B" w:rsidP="000D7721">
      <w:pPr>
        <w:pStyle w:val="BodyText"/>
        <w:tabs>
          <w:tab w:val="center" w:pos="1134"/>
          <w:tab w:val="center" w:pos="8647"/>
        </w:tabs>
        <w:jc w:val="both"/>
        <w:rPr>
          <w:sz w:val="22"/>
          <w:szCs w:val="22"/>
        </w:rPr>
      </w:pPr>
    </w:p>
    <w:p w:rsidR="005D4040" w:rsidRPr="000947A6" w:rsidRDefault="005D4040" w:rsidP="000D7721">
      <w:pPr>
        <w:pStyle w:val="BodyText"/>
        <w:tabs>
          <w:tab w:val="center" w:pos="1134"/>
          <w:tab w:val="center" w:pos="8647"/>
        </w:tabs>
        <w:jc w:val="both"/>
        <w:rPr>
          <w:sz w:val="22"/>
          <w:szCs w:val="22"/>
        </w:rPr>
      </w:pPr>
      <w:r w:rsidRPr="000947A6">
        <w:rPr>
          <w:sz w:val="22"/>
          <w:szCs w:val="22"/>
        </w:rPr>
        <w:t xml:space="preserve">На основу Закона о меници („Сл. лист ФНРЈ“, број 104/46 и 18/58, „Сл. лист СФРЈ“, број 16/65, 54/70, 57/89 и „Сл. лист СРЈ“, број 46/96), </w:t>
      </w:r>
    </w:p>
    <w:p w:rsidR="005D4040" w:rsidRPr="000947A6" w:rsidRDefault="0055583C" w:rsidP="00996FFF">
      <w:pPr>
        <w:pStyle w:val="NoSpacing"/>
        <w:jc w:val="center"/>
        <w:rPr>
          <w:rFonts w:ascii="Times New Roman" w:hAnsi="Times New Roman"/>
          <w:b/>
          <w:sz w:val="24"/>
          <w:szCs w:val="28"/>
          <w:lang w:val="sr-Cyrl-CS"/>
        </w:rPr>
      </w:pPr>
      <w:r w:rsidRPr="000947A6">
        <w:rPr>
          <w:rFonts w:ascii="Times New Roman" w:hAnsi="Times New Roman"/>
          <w:b/>
          <w:sz w:val="24"/>
          <w:szCs w:val="28"/>
          <w:lang w:val="sr-Cyrl-CS"/>
        </w:rPr>
        <w:t>7</w:t>
      </w:r>
      <w:r w:rsidR="005D4040" w:rsidRPr="000947A6">
        <w:rPr>
          <w:rFonts w:ascii="Times New Roman" w:hAnsi="Times New Roman"/>
          <w:b/>
          <w:sz w:val="24"/>
          <w:szCs w:val="28"/>
        </w:rPr>
        <w:t>) O</w:t>
      </w:r>
      <w:r w:rsidR="005D4040" w:rsidRPr="000947A6">
        <w:rPr>
          <w:rFonts w:ascii="Times New Roman" w:hAnsi="Times New Roman"/>
          <w:b/>
          <w:sz w:val="24"/>
          <w:szCs w:val="28"/>
          <w:lang w:val="sr-Cyrl-CS"/>
        </w:rPr>
        <w:t xml:space="preserve">БРАЗАЦ </w:t>
      </w:r>
      <w:r w:rsidR="005D4040" w:rsidRPr="000947A6">
        <w:rPr>
          <w:rFonts w:ascii="Times New Roman" w:hAnsi="Times New Roman"/>
          <w:b/>
          <w:sz w:val="24"/>
          <w:szCs w:val="28"/>
        </w:rPr>
        <w:t xml:space="preserve">МЕНИЧНО ПИСМО-ОВЛАШЋЕЊЕ </w:t>
      </w:r>
    </w:p>
    <w:p w:rsidR="005D4040" w:rsidRPr="000947A6" w:rsidRDefault="005D4040" w:rsidP="005D4040">
      <w:pPr>
        <w:pStyle w:val="NoSpacing"/>
        <w:jc w:val="center"/>
        <w:rPr>
          <w:rFonts w:ascii="Times New Roman" w:hAnsi="Times New Roman"/>
        </w:rPr>
      </w:pPr>
      <w:r w:rsidRPr="000947A6">
        <w:rPr>
          <w:rFonts w:ascii="Times New Roman" w:hAnsi="Times New Roman"/>
        </w:rPr>
        <w:t>за попуњавање и подношење на наплату бланко менице</w:t>
      </w:r>
    </w:p>
    <w:p w:rsidR="005D4040" w:rsidRPr="000947A6" w:rsidRDefault="005D4040" w:rsidP="005D4040">
      <w:pPr>
        <w:pStyle w:val="NoSpacing"/>
        <w:jc w:val="center"/>
        <w:rPr>
          <w:rFonts w:ascii="Times New Roman" w:hAnsi="Times New Roman"/>
        </w:rPr>
      </w:pPr>
    </w:p>
    <w:p w:rsidR="005D4040" w:rsidRPr="000947A6" w:rsidRDefault="00EC2330" w:rsidP="00960CA6">
      <w:pPr>
        <w:jc w:val="both"/>
        <w:rPr>
          <w:sz w:val="22"/>
          <w:szCs w:val="22"/>
        </w:rPr>
      </w:pPr>
      <w:r w:rsidRPr="000947A6">
        <w:rPr>
          <w:sz w:val="22"/>
          <w:szCs w:val="22"/>
        </w:rPr>
        <w:t>Издато у, ____________2018</w:t>
      </w:r>
      <w:r w:rsidR="005D4040" w:rsidRPr="000947A6">
        <w:rPr>
          <w:sz w:val="22"/>
          <w:szCs w:val="22"/>
        </w:rPr>
        <w:t>. године од стране меничног дужника ________________</w:t>
      </w:r>
    </w:p>
    <w:p w:rsidR="005D4040" w:rsidRPr="000947A6" w:rsidRDefault="005D4040" w:rsidP="00960CA6">
      <w:pPr>
        <w:jc w:val="both"/>
        <w:rPr>
          <w:sz w:val="22"/>
          <w:szCs w:val="22"/>
        </w:rPr>
      </w:pPr>
      <w:r w:rsidRPr="000947A6">
        <w:rPr>
          <w:sz w:val="22"/>
          <w:szCs w:val="22"/>
        </w:rPr>
        <w:t>_____________________________, матични број _______________ ПИБ _________________</w:t>
      </w:r>
    </w:p>
    <w:p w:rsidR="005D4040" w:rsidRPr="000947A6" w:rsidRDefault="005D4040" w:rsidP="00960CA6">
      <w:pPr>
        <w:jc w:val="both"/>
        <w:rPr>
          <w:sz w:val="22"/>
          <w:szCs w:val="22"/>
        </w:rPr>
      </w:pPr>
      <w:r w:rsidRPr="000947A6">
        <w:rPr>
          <w:sz w:val="22"/>
          <w:szCs w:val="22"/>
        </w:rPr>
        <w:t xml:space="preserve">ради обезбеђења потраживања ОПШТИНСКЕ УПРАВЕ ОПШТИНЕ ДОЉЕВАЦ  по основу </w:t>
      </w:r>
      <w:r w:rsidRPr="000947A6">
        <w:rPr>
          <w:b/>
          <w:sz w:val="22"/>
          <w:szCs w:val="22"/>
        </w:rPr>
        <w:t xml:space="preserve">доброг извршења посла – </w:t>
      </w:r>
      <w:r w:rsidRPr="000947A6">
        <w:rPr>
          <w:sz w:val="22"/>
          <w:szCs w:val="22"/>
        </w:rPr>
        <w:t>за вршење</w:t>
      </w:r>
      <w:r w:rsidRPr="000947A6">
        <w:rPr>
          <w:b/>
          <w:sz w:val="22"/>
          <w:szCs w:val="22"/>
        </w:rPr>
        <w:t xml:space="preserve"> </w:t>
      </w:r>
      <w:r w:rsidR="00D56E1F" w:rsidRPr="000947A6">
        <w:rPr>
          <w:sz w:val="22"/>
          <w:szCs w:val="22"/>
        </w:rPr>
        <w:t xml:space="preserve"> </w:t>
      </w:r>
      <w:r w:rsidR="009A66CC" w:rsidRPr="000947A6">
        <w:rPr>
          <w:sz w:val="22"/>
          <w:szCs w:val="22"/>
        </w:rPr>
        <w:t xml:space="preserve">услуге социјалне заштите, </w:t>
      </w:r>
      <w:r w:rsidR="00331215" w:rsidRPr="000947A6">
        <w:rPr>
          <w:sz w:val="22"/>
          <w:szCs w:val="22"/>
        </w:rPr>
        <w:t xml:space="preserve">услуга </w:t>
      </w:r>
      <w:r w:rsidR="009A66CC" w:rsidRPr="000947A6">
        <w:rPr>
          <w:sz w:val="22"/>
          <w:szCs w:val="22"/>
        </w:rPr>
        <w:t>Лични пратилац детета</w:t>
      </w:r>
      <w:r w:rsidR="00D56E1F" w:rsidRPr="000947A6">
        <w:rPr>
          <w:sz w:val="22"/>
          <w:szCs w:val="22"/>
        </w:rPr>
        <w:t xml:space="preserve"> </w:t>
      </w:r>
      <w:r w:rsidRPr="000947A6">
        <w:rPr>
          <w:sz w:val="22"/>
          <w:szCs w:val="22"/>
        </w:rPr>
        <w:t>бр.</w:t>
      </w:r>
      <w:r w:rsidR="00D67F5D" w:rsidRPr="000947A6">
        <w:rPr>
          <w:sz w:val="22"/>
          <w:szCs w:val="22"/>
        </w:rPr>
        <w:t>404-2-64/2018-03</w:t>
      </w:r>
      <w:r w:rsidR="00EC2330" w:rsidRPr="000947A6">
        <w:rPr>
          <w:sz w:val="22"/>
          <w:szCs w:val="22"/>
        </w:rPr>
        <w:t>, дана ________ 2018</w:t>
      </w:r>
      <w:r w:rsidRPr="000947A6">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0947A6" w:rsidRDefault="005D4040" w:rsidP="005D4040">
      <w:pPr>
        <w:rPr>
          <w:sz w:val="22"/>
          <w:szCs w:val="22"/>
        </w:rPr>
      </w:pPr>
    </w:p>
    <w:p w:rsidR="005D4040" w:rsidRPr="000947A6" w:rsidRDefault="005D4040" w:rsidP="005D4040">
      <w:pPr>
        <w:rPr>
          <w:sz w:val="22"/>
          <w:szCs w:val="22"/>
        </w:rPr>
      </w:pPr>
      <w:r w:rsidRPr="000947A6">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EC2330" w:rsidRPr="000947A6">
        <w:rPr>
          <w:sz w:val="22"/>
          <w:szCs w:val="22"/>
        </w:rPr>
        <w:t>ди бр. _________ од ___.___.2018</w:t>
      </w:r>
      <w:r w:rsidRPr="000947A6">
        <w:rPr>
          <w:sz w:val="22"/>
          <w:szCs w:val="22"/>
        </w:rPr>
        <w:t>.  године тј. на износ од ________-_____ динара и словима (_________________________________________________)</w:t>
      </w:r>
    </w:p>
    <w:p w:rsidR="005D4040" w:rsidRPr="000947A6" w:rsidRDefault="005D4040" w:rsidP="005D4040">
      <w:pPr>
        <w:jc w:val="both"/>
        <w:rPr>
          <w:rFonts w:eastAsia="Calibri"/>
          <w:sz w:val="22"/>
          <w:szCs w:val="22"/>
        </w:rPr>
      </w:pPr>
      <w:r w:rsidRPr="000947A6">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0947A6">
        <w:rPr>
          <w:rFonts w:eastAsia="Calibri"/>
          <w:sz w:val="22"/>
          <w:szCs w:val="22"/>
        </w:rPr>
        <w:t xml:space="preserve">у случају ако не извршавамо своје уговорене обавезе. </w:t>
      </w:r>
    </w:p>
    <w:p w:rsidR="005D4040" w:rsidRPr="000947A6" w:rsidRDefault="005D4040" w:rsidP="005D4040">
      <w:pPr>
        <w:autoSpaceDE w:val="0"/>
        <w:autoSpaceDN w:val="0"/>
        <w:adjustRightInd w:val="0"/>
        <w:jc w:val="both"/>
        <w:rPr>
          <w:rFonts w:eastAsia="Calibri"/>
          <w:sz w:val="22"/>
          <w:szCs w:val="22"/>
        </w:rPr>
      </w:pPr>
      <w:r w:rsidRPr="000947A6">
        <w:rPr>
          <w:sz w:val="22"/>
          <w:szCs w:val="22"/>
        </w:rPr>
        <w:t>Ово овлашћење остаје на снази до</w:t>
      </w:r>
      <w:r w:rsidRPr="000947A6">
        <w:rPr>
          <w:rFonts w:eastAsia="Calibri"/>
          <w:sz w:val="22"/>
          <w:szCs w:val="22"/>
        </w:rPr>
        <w:t xml:space="preserve"> истека рока важења уговор</w:t>
      </w:r>
      <w:r w:rsidRPr="000947A6">
        <w:rPr>
          <w:rFonts w:eastAsia="Calibri"/>
          <w:sz w:val="22"/>
          <w:szCs w:val="22"/>
          <w:lang w:val="en-US"/>
        </w:rPr>
        <w:t>a</w:t>
      </w:r>
      <w:r w:rsidRPr="000947A6">
        <w:rPr>
          <w:rFonts w:eastAsia="Calibri"/>
          <w:sz w:val="22"/>
          <w:szCs w:val="22"/>
        </w:rPr>
        <w:t>.</w:t>
      </w:r>
    </w:p>
    <w:p w:rsidR="005D4040" w:rsidRPr="000947A6" w:rsidRDefault="005D4040" w:rsidP="005D4040">
      <w:pPr>
        <w:jc w:val="both"/>
        <w:rPr>
          <w:sz w:val="22"/>
          <w:szCs w:val="22"/>
        </w:rPr>
      </w:pPr>
    </w:p>
    <w:p w:rsidR="005D4040" w:rsidRPr="000947A6" w:rsidRDefault="005D4040" w:rsidP="005D4040">
      <w:pPr>
        <w:jc w:val="both"/>
        <w:rPr>
          <w:sz w:val="22"/>
          <w:szCs w:val="22"/>
        </w:rPr>
      </w:pPr>
      <w:r w:rsidRPr="000947A6">
        <w:rPr>
          <w:sz w:val="22"/>
          <w:szCs w:val="22"/>
        </w:rPr>
        <w:t>Ово овлашћење је сачињено у 2 (два) истоветна примерка, од којих свака страна задржава по један.</w:t>
      </w:r>
    </w:p>
    <w:p w:rsidR="005D4040" w:rsidRPr="000947A6" w:rsidRDefault="005D4040" w:rsidP="005D4040">
      <w:pPr>
        <w:pStyle w:val="NoSpacing"/>
        <w:jc w:val="both"/>
        <w:rPr>
          <w:rFonts w:ascii="Times New Roman" w:hAnsi="Times New Roman"/>
        </w:rPr>
      </w:pPr>
      <w:r w:rsidRPr="000947A6">
        <w:rPr>
          <w:rFonts w:ascii="Times New Roman" w:hAnsi="Times New Roman"/>
        </w:rPr>
        <w:tab/>
        <w:t>Прилог: - Фотокопија депонованих потписа</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t xml:space="preserve">  - потписане и оверена  1  меница.</w:t>
      </w:r>
    </w:p>
    <w:p w:rsidR="005D4040" w:rsidRPr="000947A6" w:rsidRDefault="005D4040" w:rsidP="005D4040">
      <w:pPr>
        <w:pStyle w:val="NoSpacing"/>
        <w:jc w:val="both"/>
        <w:rPr>
          <w:rFonts w:ascii="Times New Roman" w:hAnsi="Times New Roman"/>
        </w:rPr>
      </w:pPr>
    </w:p>
    <w:p w:rsidR="005D4040" w:rsidRPr="000947A6" w:rsidRDefault="005D4040" w:rsidP="005D4040">
      <w:pPr>
        <w:pStyle w:val="NoSpacing"/>
        <w:jc w:val="both"/>
        <w:rPr>
          <w:rFonts w:ascii="Times New Roman" w:hAnsi="Times New Roman"/>
        </w:rPr>
      </w:pPr>
      <w:r w:rsidRPr="000947A6">
        <w:rPr>
          <w:rFonts w:ascii="Times New Roman" w:hAnsi="Times New Roman"/>
        </w:rPr>
        <w:t>Датум издавања овлашћења,</w:t>
      </w:r>
      <w:r w:rsidRPr="000947A6">
        <w:rPr>
          <w:rFonts w:ascii="Times New Roman" w:hAnsi="Times New Roman"/>
        </w:rPr>
        <w:tab/>
      </w:r>
      <w:r w:rsidRPr="000947A6">
        <w:rPr>
          <w:rFonts w:ascii="Times New Roman" w:hAnsi="Times New Roman"/>
        </w:rPr>
        <w:tab/>
        <w:t xml:space="preserve">   </w:t>
      </w:r>
      <w:r w:rsidRPr="000947A6">
        <w:rPr>
          <w:rFonts w:ascii="Times New Roman" w:hAnsi="Times New Roman"/>
        </w:rPr>
        <w:tab/>
        <w:t xml:space="preserve">           ДУЖНИК – ИЗДАВАЛАЦ МЕНИЦЕ</w:t>
      </w:r>
    </w:p>
    <w:p w:rsidR="005D4040" w:rsidRPr="000947A6" w:rsidRDefault="005D4040" w:rsidP="005D4040">
      <w:pPr>
        <w:pStyle w:val="NoSpacing"/>
        <w:jc w:val="both"/>
        <w:rPr>
          <w:rFonts w:ascii="Times New Roman" w:hAnsi="Times New Roman"/>
        </w:rPr>
      </w:pPr>
    </w:p>
    <w:p w:rsidR="005D4040" w:rsidRPr="000947A6" w:rsidRDefault="005D4040" w:rsidP="005D4040">
      <w:pPr>
        <w:pStyle w:val="NoSpacing"/>
        <w:jc w:val="both"/>
        <w:rPr>
          <w:rFonts w:ascii="Times New Roman" w:hAnsi="Times New Roman"/>
        </w:rPr>
      </w:pPr>
      <w:r w:rsidRPr="000947A6">
        <w:rPr>
          <w:rFonts w:ascii="Times New Roman" w:hAnsi="Times New Roman"/>
        </w:rPr>
        <w:t>__________________________</w:t>
      </w:r>
      <w:r w:rsidRPr="000947A6">
        <w:rPr>
          <w:rFonts w:ascii="Times New Roman" w:hAnsi="Times New Roman"/>
        </w:rPr>
        <w:tab/>
      </w:r>
      <w:r w:rsidRPr="000947A6">
        <w:rPr>
          <w:rFonts w:ascii="Times New Roman" w:hAnsi="Times New Roman"/>
        </w:rPr>
        <w:tab/>
      </w:r>
      <w:r w:rsidRPr="000947A6">
        <w:rPr>
          <w:rFonts w:ascii="Times New Roman" w:hAnsi="Times New Roman"/>
        </w:rPr>
        <w:tab/>
        <w:t xml:space="preserve">               ________________________________</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t>Адреса: _________________________</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t>Седиште: ________________________</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t>Мат. Број ________________________</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t>ПИБ ____________________________</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t>Текући рачун: ____________________</w:t>
      </w:r>
    </w:p>
    <w:p w:rsidR="005D4040" w:rsidRPr="000947A6" w:rsidRDefault="005D4040" w:rsidP="005D4040">
      <w:pPr>
        <w:pStyle w:val="NoSpacing"/>
        <w:jc w:val="both"/>
        <w:rPr>
          <w:rFonts w:ascii="Times New Roman" w:hAnsi="Times New Roman"/>
        </w:rPr>
      </w:pP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r>
      <w:r w:rsidRPr="000947A6">
        <w:rPr>
          <w:rFonts w:ascii="Times New Roman" w:hAnsi="Times New Roman"/>
        </w:rPr>
        <w:tab/>
        <w:t>Банка: ___________________________</w:t>
      </w:r>
    </w:p>
    <w:p w:rsidR="005D4040" w:rsidRPr="000947A6" w:rsidRDefault="005D4040" w:rsidP="005D4040">
      <w:pPr>
        <w:pStyle w:val="NoSpacing"/>
        <w:jc w:val="center"/>
        <w:rPr>
          <w:rFonts w:ascii="Times New Roman" w:hAnsi="Times New Roman"/>
        </w:rPr>
      </w:pPr>
      <w:r w:rsidRPr="000947A6">
        <w:rPr>
          <w:rFonts w:ascii="Times New Roman" w:hAnsi="Times New Roman"/>
        </w:rPr>
        <w:t xml:space="preserve">     М.П.</w:t>
      </w:r>
    </w:p>
    <w:p w:rsidR="005D4040" w:rsidRPr="000947A6" w:rsidRDefault="005D4040" w:rsidP="005D4040">
      <w:pPr>
        <w:ind w:left="5040" w:firstLine="720"/>
        <w:rPr>
          <w:sz w:val="22"/>
          <w:szCs w:val="22"/>
        </w:rPr>
      </w:pPr>
      <w:r w:rsidRPr="000947A6">
        <w:rPr>
          <w:sz w:val="22"/>
          <w:szCs w:val="22"/>
        </w:rPr>
        <w:t xml:space="preserve">          Директор,</w:t>
      </w:r>
    </w:p>
    <w:p w:rsidR="006A707E" w:rsidRPr="000947A6" w:rsidRDefault="006A707E" w:rsidP="006A707E">
      <w:pPr>
        <w:tabs>
          <w:tab w:val="left" w:pos="6028"/>
        </w:tabs>
        <w:autoSpaceDE w:val="0"/>
        <w:spacing w:line="240" w:lineRule="auto"/>
        <w:jc w:val="both"/>
        <w:rPr>
          <w:bCs/>
          <w:i/>
          <w:iCs/>
          <w:sz w:val="22"/>
          <w:szCs w:val="22"/>
        </w:rPr>
      </w:pPr>
      <w:r w:rsidRPr="000947A6">
        <w:rPr>
          <w:b/>
          <w:bCs/>
          <w:i/>
          <w:iCs/>
          <w:sz w:val="22"/>
          <w:szCs w:val="22"/>
        </w:rPr>
        <w:t>Напомене:</w:t>
      </w:r>
    </w:p>
    <w:p w:rsidR="006A707E" w:rsidRPr="000947A6"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0947A6">
        <w:rPr>
          <w:rFonts w:ascii="Times New Roman" w:hAnsi="Times New Roman"/>
          <w:bCs/>
          <w:iCs/>
          <w:u w:val="single"/>
        </w:rPr>
        <w:t>Достављање овог обрасца приликом давања понуде није обавезно;</w:t>
      </w:r>
    </w:p>
    <w:p w:rsidR="006A707E" w:rsidRPr="000947A6"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0947A6">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0947A6" w:rsidRDefault="006A707E" w:rsidP="006A707E">
      <w:pPr>
        <w:ind w:left="5040" w:firstLine="720"/>
        <w:jc w:val="left"/>
        <w:rPr>
          <w:sz w:val="22"/>
          <w:szCs w:val="22"/>
        </w:rPr>
      </w:pPr>
    </w:p>
    <w:p w:rsidR="00263174" w:rsidRPr="000947A6" w:rsidRDefault="00263174" w:rsidP="006A707E">
      <w:pPr>
        <w:ind w:left="5040" w:firstLine="720"/>
        <w:jc w:val="left"/>
        <w:rPr>
          <w:sz w:val="22"/>
          <w:szCs w:val="22"/>
        </w:rPr>
      </w:pPr>
    </w:p>
    <w:p w:rsidR="005D4040" w:rsidRPr="000947A6" w:rsidRDefault="005D4040" w:rsidP="005D4040"/>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p w:rsidR="00C753EE" w:rsidRPr="000947A6" w:rsidRDefault="00C753EE" w:rsidP="005D4040">
      <w:pPr>
        <w:tabs>
          <w:tab w:val="left" w:pos="6028"/>
        </w:tabs>
        <w:autoSpaceDE w:val="0"/>
        <w:spacing w:line="240" w:lineRule="auto"/>
        <w:jc w:val="both"/>
        <w:rPr>
          <w:bCs/>
          <w:i/>
          <w:iCs/>
          <w:sz w:val="22"/>
          <w:szCs w:val="22"/>
        </w:rPr>
      </w:pPr>
    </w:p>
    <w:p w:rsidR="001A5D6B" w:rsidRPr="000947A6" w:rsidRDefault="001A5D6B" w:rsidP="005D4040">
      <w:pPr>
        <w:tabs>
          <w:tab w:val="left" w:pos="6028"/>
        </w:tabs>
        <w:autoSpaceDE w:val="0"/>
        <w:spacing w:line="240" w:lineRule="auto"/>
        <w:jc w:val="both"/>
        <w:rPr>
          <w:bCs/>
          <w:i/>
          <w:iCs/>
          <w:sz w:val="22"/>
          <w:szCs w:val="22"/>
        </w:rPr>
      </w:pPr>
    </w:p>
    <w:p w:rsidR="001A5D6B" w:rsidRPr="000947A6" w:rsidRDefault="001A5D6B" w:rsidP="005D4040">
      <w:pPr>
        <w:tabs>
          <w:tab w:val="left" w:pos="6028"/>
        </w:tabs>
        <w:autoSpaceDE w:val="0"/>
        <w:spacing w:line="240" w:lineRule="auto"/>
        <w:jc w:val="both"/>
        <w:rPr>
          <w:bCs/>
          <w:i/>
          <w:iCs/>
          <w:sz w:val="22"/>
          <w:szCs w:val="22"/>
        </w:rPr>
      </w:pPr>
    </w:p>
    <w:p w:rsidR="001A5D6B" w:rsidRPr="000947A6" w:rsidRDefault="001A5D6B" w:rsidP="005D4040">
      <w:pPr>
        <w:tabs>
          <w:tab w:val="left" w:pos="6028"/>
        </w:tabs>
        <w:autoSpaceDE w:val="0"/>
        <w:spacing w:line="240" w:lineRule="auto"/>
        <w:jc w:val="both"/>
        <w:rPr>
          <w:bCs/>
          <w:i/>
          <w:iCs/>
          <w:sz w:val="22"/>
          <w:szCs w:val="22"/>
        </w:rPr>
      </w:pPr>
    </w:p>
    <w:p w:rsidR="001A5D6B" w:rsidRPr="000947A6" w:rsidRDefault="001A5D6B" w:rsidP="005D4040">
      <w:pPr>
        <w:tabs>
          <w:tab w:val="left" w:pos="6028"/>
        </w:tabs>
        <w:autoSpaceDE w:val="0"/>
        <w:spacing w:line="240" w:lineRule="auto"/>
        <w:jc w:val="both"/>
        <w:rPr>
          <w:bCs/>
          <w:i/>
          <w:iCs/>
          <w:sz w:val="22"/>
          <w:szCs w:val="22"/>
        </w:rPr>
      </w:pPr>
    </w:p>
    <w:p w:rsidR="005D4040" w:rsidRPr="000947A6" w:rsidRDefault="00B46D90" w:rsidP="005D4040">
      <w:pPr>
        <w:tabs>
          <w:tab w:val="left" w:pos="6028"/>
        </w:tabs>
        <w:autoSpaceDE w:val="0"/>
        <w:spacing w:line="240" w:lineRule="auto"/>
        <w:rPr>
          <w:bCs/>
          <w:iCs/>
          <w:sz w:val="24"/>
          <w:szCs w:val="24"/>
        </w:rPr>
      </w:pPr>
      <w:r w:rsidRPr="000947A6">
        <w:rPr>
          <w:b/>
          <w:bCs/>
          <w:iCs/>
          <w:sz w:val="24"/>
          <w:szCs w:val="24"/>
        </w:rPr>
        <w:t>8</w:t>
      </w:r>
      <w:r w:rsidR="005D4040" w:rsidRPr="000947A6">
        <w:rPr>
          <w:b/>
          <w:bCs/>
          <w:iCs/>
          <w:sz w:val="24"/>
          <w:szCs w:val="24"/>
          <w:lang w:val="sr-Latn-CS"/>
        </w:rPr>
        <w:t>) O</w:t>
      </w:r>
      <w:r w:rsidR="005D4040" w:rsidRPr="000947A6">
        <w:rPr>
          <w:b/>
          <w:bCs/>
          <w:iCs/>
          <w:sz w:val="24"/>
          <w:szCs w:val="24"/>
        </w:rPr>
        <w:t xml:space="preserve">БРАЗАЦ ЗАХТЕВА ЗА </w:t>
      </w:r>
      <w:r w:rsidR="005D4040" w:rsidRPr="000947A6">
        <w:rPr>
          <w:b/>
          <w:bCs/>
          <w:iCs/>
          <w:sz w:val="24"/>
          <w:szCs w:val="24"/>
          <w:u w:val="single"/>
        </w:rPr>
        <w:t>РЕГИСТРАЦИЈУ</w:t>
      </w:r>
      <w:r w:rsidR="005D4040" w:rsidRPr="000947A6">
        <w:rPr>
          <w:b/>
          <w:bCs/>
          <w:iCs/>
          <w:sz w:val="24"/>
          <w:szCs w:val="24"/>
        </w:rPr>
        <w:t>/</w:t>
      </w:r>
      <w:r w:rsidR="005D4040" w:rsidRPr="000947A6">
        <w:rPr>
          <w:bCs/>
          <w:iCs/>
          <w:sz w:val="24"/>
          <w:szCs w:val="24"/>
        </w:rPr>
        <w:t>БРИСАЊЕ</w:t>
      </w:r>
      <w:r w:rsidR="005D4040" w:rsidRPr="000947A6">
        <w:rPr>
          <w:b/>
          <w:bCs/>
          <w:iCs/>
          <w:sz w:val="24"/>
          <w:szCs w:val="24"/>
        </w:rPr>
        <w:t xml:space="preserve"> МЕНИЦЕ</w:t>
      </w:r>
    </w:p>
    <w:p w:rsidR="005D4040" w:rsidRPr="000947A6" w:rsidRDefault="005D4040" w:rsidP="005D4040">
      <w:pPr>
        <w:tabs>
          <w:tab w:val="left" w:pos="6028"/>
        </w:tabs>
        <w:autoSpaceDE w:val="0"/>
        <w:spacing w:line="240" w:lineRule="auto"/>
        <w:rPr>
          <w:bCs/>
          <w:iCs/>
          <w:sz w:val="24"/>
          <w:szCs w:val="24"/>
        </w:rPr>
      </w:pPr>
      <w:r w:rsidRPr="000947A6">
        <w:rPr>
          <w:bCs/>
          <w:iCs/>
          <w:sz w:val="24"/>
          <w:szCs w:val="24"/>
        </w:rPr>
        <w:t>(заокружити регистрацију или брисање)</w:t>
      </w:r>
    </w:p>
    <w:p w:rsidR="005D4040" w:rsidRPr="000947A6"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48"/>
        <w:gridCol w:w="1031"/>
        <w:gridCol w:w="722"/>
        <w:gridCol w:w="1108"/>
        <w:gridCol w:w="847"/>
        <w:gridCol w:w="3510"/>
      </w:tblGrid>
      <w:tr w:rsidR="005D4040" w:rsidRPr="000947A6" w:rsidTr="00F9114F">
        <w:trPr>
          <w:trHeight w:val="170"/>
        </w:trPr>
        <w:tc>
          <w:tcPr>
            <w:tcW w:w="2686" w:type="dxa"/>
            <w:shd w:val="clear" w:color="auto" w:fill="auto"/>
            <w:vAlign w:val="bottom"/>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0947A6"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ПИБ:</w:t>
            </w:r>
          </w:p>
        </w:tc>
        <w:tc>
          <w:tcPr>
            <w:tcW w:w="1129" w:type="dxa"/>
            <w:tcBorders>
              <w:top w:val="nil"/>
              <w:bottom w:val="single" w:sz="4" w:space="0" w:color="auto"/>
            </w:tcBorders>
            <w:shd w:val="clear" w:color="auto" w:fill="auto"/>
            <w:vAlign w:val="bottom"/>
          </w:tcPr>
          <w:p w:rsidR="005D4040" w:rsidRPr="000947A6"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0947A6" w:rsidRDefault="005D4040" w:rsidP="00F9114F">
            <w:pPr>
              <w:tabs>
                <w:tab w:val="left" w:pos="6028"/>
              </w:tabs>
              <w:autoSpaceDE w:val="0"/>
              <w:spacing w:line="240" w:lineRule="auto"/>
              <w:jc w:val="both"/>
              <w:rPr>
                <w:bCs/>
                <w:iCs/>
                <w:sz w:val="22"/>
                <w:szCs w:val="22"/>
              </w:rPr>
            </w:pPr>
          </w:p>
        </w:tc>
      </w:tr>
    </w:tbl>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0947A6" w:rsidTr="00F9114F">
        <w:trPr>
          <w:trHeight w:hRule="exact" w:val="857"/>
        </w:trPr>
        <w:tc>
          <w:tcPr>
            <w:tcW w:w="683" w:type="dxa"/>
            <w:vMerge w:val="restart"/>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Редни број</w:t>
            </w:r>
          </w:p>
        </w:tc>
        <w:tc>
          <w:tcPr>
            <w:tcW w:w="1024" w:type="dxa"/>
            <w:vMerge w:val="restart"/>
            <w:shd w:val="clear" w:color="auto" w:fill="D9D9D9"/>
            <w:vAlign w:val="center"/>
          </w:tcPr>
          <w:p w:rsidR="005D4040" w:rsidRPr="000947A6" w:rsidRDefault="005D4040" w:rsidP="00F9114F">
            <w:pPr>
              <w:tabs>
                <w:tab w:val="left" w:pos="6028"/>
              </w:tabs>
              <w:autoSpaceDE w:val="0"/>
              <w:spacing w:line="240" w:lineRule="auto"/>
              <w:jc w:val="both"/>
              <w:rPr>
                <w:bCs/>
                <w:iCs/>
                <w:sz w:val="22"/>
                <w:szCs w:val="22"/>
              </w:rPr>
            </w:pPr>
            <w:r w:rsidRPr="000947A6">
              <w:rPr>
                <w:b/>
                <w:bCs/>
                <w:iCs/>
                <w:sz w:val="22"/>
                <w:szCs w:val="22"/>
              </w:rPr>
              <w:t>Датум</w:t>
            </w:r>
          </w:p>
          <w:p w:rsidR="005D4040" w:rsidRPr="000947A6" w:rsidRDefault="005D4040" w:rsidP="00F9114F">
            <w:pPr>
              <w:tabs>
                <w:tab w:val="left" w:pos="6028"/>
              </w:tabs>
              <w:autoSpaceDE w:val="0"/>
              <w:spacing w:line="240" w:lineRule="auto"/>
              <w:rPr>
                <w:bCs/>
                <w:iCs/>
                <w:sz w:val="22"/>
                <w:szCs w:val="22"/>
              </w:rPr>
            </w:pPr>
            <w:r w:rsidRPr="000947A6">
              <w:rPr>
                <w:b/>
                <w:bCs/>
                <w:iCs/>
                <w:sz w:val="22"/>
                <w:szCs w:val="22"/>
              </w:rPr>
              <w:t>издавања</w:t>
            </w:r>
          </w:p>
          <w:p w:rsidR="005D4040" w:rsidRPr="000947A6" w:rsidRDefault="005D4040" w:rsidP="00F9114F">
            <w:pPr>
              <w:tabs>
                <w:tab w:val="left" w:pos="6028"/>
              </w:tabs>
              <w:autoSpaceDE w:val="0"/>
              <w:spacing w:line="240" w:lineRule="auto"/>
              <w:jc w:val="both"/>
              <w:rPr>
                <w:bCs/>
                <w:iCs/>
                <w:sz w:val="22"/>
                <w:szCs w:val="22"/>
              </w:rPr>
            </w:pPr>
            <w:r w:rsidRPr="000947A6">
              <w:rPr>
                <w:b/>
                <w:bCs/>
                <w:iCs/>
                <w:sz w:val="22"/>
                <w:szCs w:val="22"/>
              </w:rPr>
              <w:t>менице</w:t>
            </w:r>
          </w:p>
          <w:p w:rsidR="005D4040" w:rsidRPr="000947A6"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Серијски број менице</w:t>
            </w:r>
          </w:p>
        </w:tc>
        <w:tc>
          <w:tcPr>
            <w:tcW w:w="2201" w:type="dxa"/>
            <w:gridSpan w:val="2"/>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Износ менице/валута</w:t>
            </w:r>
          </w:p>
        </w:tc>
        <w:tc>
          <w:tcPr>
            <w:tcW w:w="1152" w:type="dxa"/>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Датум доспећа</w:t>
            </w:r>
          </w:p>
        </w:tc>
        <w:tc>
          <w:tcPr>
            <w:tcW w:w="4286" w:type="dxa"/>
            <w:gridSpan w:val="3"/>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Основ издавања *</w:t>
            </w:r>
          </w:p>
          <w:p w:rsidR="005D4040" w:rsidRPr="000947A6" w:rsidRDefault="005D4040" w:rsidP="00F9114F">
            <w:pPr>
              <w:tabs>
                <w:tab w:val="left" w:pos="6028"/>
              </w:tabs>
              <w:autoSpaceDE w:val="0"/>
              <w:spacing w:line="240" w:lineRule="auto"/>
              <w:rPr>
                <w:bCs/>
                <w:iCs/>
                <w:sz w:val="22"/>
                <w:szCs w:val="22"/>
              </w:rPr>
            </w:pPr>
            <w:r w:rsidRPr="000947A6">
              <w:rPr>
                <w:b/>
                <w:bCs/>
                <w:iCs/>
                <w:sz w:val="22"/>
                <w:szCs w:val="22"/>
              </w:rPr>
              <w:t>и износ из основа/валута</w:t>
            </w:r>
          </w:p>
        </w:tc>
      </w:tr>
      <w:tr w:rsidR="005D4040" w:rsidRPr="000947A6" w:rsidTr="00F9114F">
        <w:trPr>
          <w:trHeight w:val="577"/>
        </w:trPr>
        <w:tc>
          <w:tcPr>
            <w:tcW w:w="683" w:type="dxa"/>
            <w:vMerge/>
            <w:shd w:val="clear" w:color="auto" w:fill="D9D9D9"/>
            <w:vAlign w:val="center"/>
          </w:tcPr>
          <w:p w:rsidR="005D4040" w:rsidRPr="000947A6"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0947A6"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0947A6"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Износ</w:t>
            </w:r>
          </w:p>
        </w:tc>
        <w:tc>
          <w:tcPr>
            <w:tcW w:w="793" w:type="dxa"/>
            <w:shd w:val="clear" w:color="auto" w:fill="D9D9D9"/>
            <w:vAlign w:val="center"/>
          </w:tcPr>
          <w:p w:rsidR="005D4040" w:rsidRPr="000947A6" w:rsidRDefault="005D4040" w:rsidP="00F9114F">
            <w:pPr>
              <w:tabs>
                <w:tab w:val="left" w:pos="6028"/>
              </w:tabs>
              <w:autoSpaceDE w:val="0"/>
              <w:spacing w:line="240" w:lineRule="auto"/>
              <w:jc w:val="both"/>
              <w:rPr>
                <w:b/>
                <w:bCs/>
                <w:iCs/>
                <w:sz w:val="22"/>
                <w:szCs w:val="22"/>
              </w:rPr>
            </w:pPr>
            <w:r w:rsidRPr="000947A6">
              <w:rPr>
                <w:b/>
                <w:bCs/>
                <w:iCs/>
                <w:sz w:val="22"/>
                <w:szCs w:val="22"/>
              </w:rPr>
              <w:t>Валута</w:t>
            </w:r>
          </w:p>
        </w:tc>
        <w:tc>
          <w:tcPr>
            <w:tcW w:w="1152" w:type="dxa"/>
            <w:shd w:val="clear" w:color="auto" w:fill="D9D9D9"/>
            <w:vAlign w:val="center"/>
          </w:tcPr>
          <w:p w:rsidR="005D4040" w:rsidRPr="000947A6"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Основ издавања</w:t>
            </w:r>
          </w:p>
        </w:tc>
        <w:tc>
          <w:tcPr>
            <w:tcW w:w="1440" w:type="dxa"/>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Износ</w:t>
            </w:r>
          </w:p>
        </w:tc>
        <w:tc>
          <w:tcPr>
            <w:tcW w:w="657" w:type="dxa"/>
            <w:shd w:val="clear" w:color="auto" w:fill="D9D9D9"/>
            <w:vAlign w:val="center"/>
          </w:tcPr>
          <w:p w:rsidR="005D4040" w:rsidRPr="000947A6" w:rsidRDefault="005D4040" w:rsidP="00F9114F">
            <w:pPr>
              <w:tabs>
                <w:tab w:val="left" w:pos="6028"/>
              </w:tabs>
              <w:autoSpaceDE w:val="0"/>
              <w:spacing w:line="240" w:lineRule="auto"/>
              <w:rPr>
                <w:b/>
                <w:bCs/>
                <w:iCs/>
                <w:sz w:val="22"/>
                <w:szCs w:val="22"/>
              </w:rPr>
            </w:pPr>
            <w:r w:rsidRPr="000947A6">
              <w:rPr>
                <w:b/>
                <w:bCs/>
                <w:iCs/>
                <w:sz w:val="22"/>
                <w:szCs w:val="22"/>
              </w:rPr>
              <w:t>Валута</w:t>
            </w:r>
          </w:p>
        </w:tc>
      </w:tr>
      <w:tr w:rsidR="005D4040" w:rsidRPr="000947A6" w:rsidTr="00F9114F">
        <w:trPr>
          <w:trHeight w:hRule="exact" w:val="674"/>
        </w:trPr>
        <w:tc>
          <w:tcPr>
            <w:tcW w:w="683"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1.</w:t>
            </w:r>
          </w:p>
        </w:tc>
        <w:tc>
          <w:tcPr>
            <w:tcW w:w="1024"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РСД</w:t>
            </w:r>
          </w:p>
        </w:tc>
        <w:tc>
          <w:tcPr>
            <w:tcW w:w="1152"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0947A6" w:rsidRDefault="005D4040" w:rsidP="00F9114F">
            <w:pPr>
              <w:tabs>
                <w:tab w:val="left" w:pos="6028"/>
              </w:tabs>
              <w:autoSpaceDE w:val="0"/>
              <w:spacing w:line="240" w:lineRule="auto"/>
              <w:rPr>
                <w:bCs/>
                <w:iCs/>
                <w:sz w:val="22"/>
                <w:szCs w:val="22"/>
              </w:rPr>
            </w:pPr>
            <w:r w:rsidRPr="000947A6">
              <w:rPr>
                <w:bCs/>
                <w:iCs/>
                <w:sz w:val="22"/>
                <w:szCs w:val="22"/>
              </w:rPr>
              <w:t>За добро извршење посла</w:t>
            </w:r>
          </w:p>
        </w:tc>
        <w:tc>
          <w:tcPr>
            <w:tcW w:w="1440"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РСД</w:t>
            </w:r>
          </w:p>
        </w:tc>
      </w:tr>
      <w:tr w:rsidR="005D4040" w:rsidRPr="000947A6" w:rsidTr="00F9114F">
        <w:trPr>
          <w:trHeight w:hRule="exact" w:val="358"/>
        </w:trPr>
        <w:tc>
          <w:tcPr>
            <w:tcW w:w="683"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r>
      <w:tr w:rsidR="005D4040" w:rsidRPr="000947A6" w:rsidTr="00F9114F">
        <w:trPr>
          <w:trHeight w:hRule="exact" w:val="358"/>
        </w:trPr>
        <w:tc>
          <w:tcPr>
            <w:tcW w:w="683"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0947A6" w:rsidRDefault="005D4040" w:rsidP="00F9114F">
            <w:pPr>
              <w:tabs>
                <w:tab w:val="left" w:pos="6028"/>
              </w:tabs>
              <w:autoSpaceDE w:val="0"/>
              <w:spacing w:line="240" w:lineRule="auto"/>
              <w:jc w:val="both"/>
              <w:rPr>
                <w:bCs/>
                <w:iCs/>
                <w:sz w:val="22"/>
                <w:szCs w:val="22"/>
              </w:rPr>
            </w:pPr>
          </w:p>
        </w:tc>
      </w:tr>
    </w:tbl>
    <w:p w:rsidR="005D4040" w:rsidRPr="000947A6"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61"/>
        <w:gridCol w:w="1045"/>
        <w:gridCol w:w="1646"/>
        <w:gridCol w:w="1263"/>
        <w:gridCol w:w="931"/>
        <w:gridCol w:w="1444"/>
        <w:gridCol w:w="283"/>
      </w:tblGrid>
      <w:tr w:rsidR="005D4040" w:rsidRPr="000947A6" w:rsidTr="00F9114F">
        <w:trPr>
          <w:trHeight w:hRule="exact" w:val="284"/>
        </w:trPr>
        <w:tc>
          <w:tcPr>
            <w:tcW w:w="4361" w:type="dxa"/>
            <w:gridSpan w:val="2"/>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Подносилац</w:t>
            </w: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Потврда пријема</w:t>
            </w:r>
          </w:p>
        </w:tc>
      </w:tr>
      <w:tr w:rsidR="005D4040" w:rsidRPr="000947A6" w:rsidTr="00F9114F">
        <w:trPr>
          <w:trHeight w:hRule="exact" w:val="257"/>
        </w:trPr>
        <w:tc>
          <w:tcPr>
            <w:tcW w:w="4361" w:type="dxa"/>
            <w:gridSpan w:val="2"/>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r>
      <w:tr w:rsidR="005D4040" w:rsidRPr="000947A6"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r>
      <w:tr w:rsidR="005D4040" w:rsidRPr="000947A6"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(назив и адреса)</w:t>
            </w: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(назив банке)</w:t>
            </w:r>
          </w:p>
        </w:tc>
      </w:tr>
      <w:tr w:rsidR="005D4040" w:rsidRPr="000947A6" w:rsidTr="00F9114F">
        <w:trPr>
          <w:trHeight w:hRule="exact" w:val="170"/>
        </w:trPr>
        <w:tc>
          <w:tcPr>
            <w:tcW w:w="4361" w:type="dxa"/>
            <w:gridSpan w:val="2"/>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r>
      <w:tr w:rsidR="005D4040" w:rsidRPr="000947A6" w:rsidTr="00F9114F">
        <w:trPr>
          <w:gridAfter w:val="1"/>
          <w:wAfter w:w="567" w:type="dxa"/>
          <w:trHeight w:hRule="exact" w:val="284"/>
        </w:trPr>
        <w:tc>
          <w:tcPr>
            <w:tcW w:w="3510" w:type="dxa"/>
            <w:tcBorders>
              <w:top w:val="nil"/>
              <w:left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М.П.</w:t>
            </w: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М.П.</w:t>
            </w:r>
          </w:p>
        </w:tc>
        <w:tc>
          <w:tcPr>
            <w:tcW w:w="3686" w:type="dxa"/>
            <w:gridSpan w:val="2"/>
            <w:tcBorders>
              <w:top w:val="nil"/>
              <w:left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r>
      <w:tr w:rsidR="005D4040" w:rsidRPr="000947A6" w:rsidTr="00F9114F">
        <w:trPr>
          <w:trHeight w:hRule="exact" w:val="284"/>
        </w:trPr>
        <w:tc>
          <w:tcPr>
            <w:tcW w:w="4361" w:type="dxa"/>
            <w:gridSpan w:val="2"/>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(потпис)</w:t>
            </w: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(потпис)</w:t>
            </w:r>
          </w:p>
        </w:tc>
      </w:tr>
      <w:tr w:rsidR="005D4040" w:rsidRPr="000947A6"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 xml:space="preserve">У Дољевцу, </w:t>
            </w:r>
          </w:p>
        </w:tc>
        <w:tc>
          <w:tcPr>
            <w:tcW w:w="1701"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r w:rsidRPr="000947A6">
              <w:rPr>
                <w:bCs/>
                <w:iCs/>
                <w:sz w:val="22"/>
                <w:szCs w:val="22"/>
              </w:rPr>
              <w:t>Датум:</w:t>
            </w:r>
          </w:p>
        </w:tc>
        <w:tc>
          <w:tcPr>
            <w:tcW w:w="2694" w:type="dxa"/>
            <w:tcBorders>
              <w:top w:val="nil"/>
              <w:left w:val="nil"/>
              <w:bottom w:val="single" w:sz="4" w:space="0" w:color="auto"/>
              <w:right w:val="nil"/>
            </w:tcBorders>
            <w:shd w:val="clear" w:color="auto" w:fill="auto"/>
          </w:tcPr>
          <w:p w:rsidR="005D4040" w:rsidRPr="000947A6" w:rsidRDefault="005D4040" w:rsidP="00F9114F">
            <w:pPr>
              <w:tabs>
                <w:tab w:val="left" w:pos="6028"/>
              </w:tabs>
              <w:autoSpaceDE w:val="0"/>
              <w:spacing w:line="240" w:lineRule="auto"/>
              <w:jc w:val="both"/>
              <w:rPr>
                <w:bCs/>
                <w:iCs/>
                <w:sz w:val="22"/>
                <w:szCs w:val="22"/>
              </w:rPr>
            </w:pPr>
          </w:p>
        </w:tc>
      </w:tr>
    </w:tbl>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r w:rsidRPr="000947A6">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p w:rsidR="006A707E" w:rsidRPr="000947A6" w:rsidRDefault="006A707E" w:rsidP="006A707E">
      <w:pPr>
        <w:tabs>
          <w:tab w:val="left" w:pos="6028"/>
        </w:tabs>
        <w:autoSpaceDE w:val="0"/>
        <w:spacing w:line="240" w:lineRule="auto"/>
        <w:jc w:val="both"/>
        <w:rPr>
          <w:bCs/>
          <w:i/>
          <w:iCs/>
          <w:sz w:val="22"/>
          <w:szCs w:val="22"/>
        </w:rPr>
      </w:pPr>
      <w:r w:rsidRPr="000947A6">
        <w:rPr>
          <w:b/>
          <w:bCs/>
          <w:i/>
          <w:iCs/>
          <w:sz w:val="22"/>
          <w:szCs w:val="22"/>
        </w:rPr>
        <w:t>Напомене:</w:t>
      </w:r>
    </w:p>
    <w:p w:rsidR="006A707E" w:rsidRPr="000947A6"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0947A6">
        <w:rPr>
          <w:rFonts w:ascii="Times New Roman" w:hAnsi="Times New Roman"/>
          <w:bCs/>
          <w:iCs/>
          <w:u w:val="single"/>
        </w:rPr>
        <w:t>Достављање овог обрасца приликом давања понуде није обавезно;</w:t>
      </w:r>
    </w:p>
    <w:p w:rsidR="006A707E" w:rsidRPr="000947A6"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0947A6">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0947A6"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sidRPr="000947A6">
        <w:rPr>
          <w:rFonts w:ascii="Times New Roman" w:hAnsi="Times New Roman"/>
          <w:bCs/>
          <w:iCs/>
          <w:u w:val="single"/>
        </w:rPr>
        <w:t>Овај образац може имати и форму коју прописује матична банка понуђача</w:t>
      </w:r>
    </w:p>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5D4040">
      <w:pPr>
        <w:tabs>
          <w:tab w:val="left" w:pos="6028"/>
        </w:tabs>
        <w:autoSpaceDE w:val="0"/>
        <w:spacing w:line="240" w:lineRule="auto"/>
        <w:jc w:val="both"/>
        <w:rPr>
          <w:bCs/>
          <w:i/>
          <w:iCs/>
          <w:sz w:val="22"/>
          <w:szCs w:val="22"/>
        </w:rPr>
      </w:pPr>
    </w:p>
    <w:p w:rsidR="005D4040" w:rsidRPr="000947A6" w:rsidRDefault="005D4040" w:rsidP="007B162D">
      <w:pPr>
        <w:pStyle w:val="ListParagraph"/>
        <w:ind w:left="0"/>
        <w:jc w:val="both"/>
        <w:rPr>
          <w:bCs/>
          <w:i/>
          <w:iCs/>
          <w:lang w:val="sr-Cyrl-CS"/>
        </w:rPr>
      </w:pPr>
    </w:p>
    <w:p w:rsidR="00AD3B13" w:rsidRPr="000947A6" w:rsidRDefault="003F59EF" w:rsidP="00A07F1D">
      <w:pPr>
        <w:spacing w:line="240" w:lineRule="auto"/>
        <w:rPr>
          <w:b/>
          <w:bCs/>
          <w:iCs/>
          <w:sz w:val="22"/>
          <w:szCs w:val="22"/>
        </w:rPr>
      </w:pPr>
      <w:r w:rsidRPr="000947A6">
        <w:rPr>
          <w:b/>
          <w:bCs/>
          <w:iCs/>
          <w:sz w:val="24"/>
          <w:szCs w:val="24"/>
        </w:rPr>
        <w:br w:type="page"/>
      </w:r>
      <w:r w:rsidR="00A07F1D" w:rsidRPr="000947A6">
        <w:rPr>
          <w:b/>
          <w:bCs/>
          <w:iCs/>
          <w:sz w:val="22"/>
          <w:szCs w:val="22"/>
        </w:rPr>
        <w:t xml:space="preserve"> </w:t>
      </w:r>
    </w:p>
    <w:p w:rsidR="003632BE" w:rsidRPr="000947A6" w:rsidRDefault="003632BE" w:rsidP="00AD3B13">
      <w:pPr>
        <w:spacing w:line="240" w:lineRule="auto"/>
        <w:jc w:val="both"/>
        <w:rPr>
          <w:b/>
          <w:bCs/>
          <w:iCs/>
          <w:sz w:val="22"/>
          <w:szCs w:val="22"/>
        </w:rPr>
      </w:pPr>
    </w:p>
    <w:p w:rsidR="003632BE" w:rsidRPr="000947A6" w:rsidRDefault="003632BE" w:rsidP="00AD3B13">
      <w:pPr>
        <w:spacing w:line="240" w:lineRule="auto"/>
        <w:jc w:val="both"/>
        <w:rPr>
          <w:b/>
          <w:bCs/>
          <w:iCs/>
          <w:sz w:val="22"/>
          <w:szCs w:val="22"/>
        </w:rPr>
      </w:pPr>
    </w:p>
    <w:p w:rsidR="003632BE" w:rsidRPr="000947A6" w:rsidRDefault="003632BE" w:rsidP="00AD3B13">
      <w:pPr>
        <w:spacing w:line="240" w:lineRule="auto"/>
        <w:jc w:val="both"/>
        <w:rPr>
          <w:b/>
          <w:bCs/>
          <w:iCs/>
          <w:sz w:val="22"/>
          <w:szCs w:val="22"/>
        </w:rPr>
      </w:pPr>
    </w:p>
    <w:p w:rsidR="00C567AD" w:rsidRPr="000947A6" w:rsidRDefault="00C567AD" w:rsidP="003B4E3B">
      <w:pPr>
        <w:jc w:val="both"/>
        <w:rPr>
          <w:b/>
          <w:bCs/>
          <w:iCs/>
          <w:sz w:val="24"/>
          <w:szCs w:val="24"/>
        </w:rPr>
      </w:pPr>
    </w:p>
    <w:p w:rsidR="00AD3B13" w:rsidRPr="000947A6" w:rsidRDefault="00907204" w:rsidP="00AD3B13">
      <w:pPr>
        <w:spacing w:line="240" w:lineRule="auto"/>
        <w:rPr>
          <w:b/>
          <w:bCs/>
          <w:iCs/>
          <w:sz w:val="24"/>
          <w:szCs w:val="24"/>
        </w:rPr>
      </w:pPr>
      <w:r>
        <w:rPr>
          <w:b/>
          <w:bCs/>
          <w:iCs/>
          <w:sz w:val="24"/>
          <w:szCs w:val="24"/>
          <w:lang w:val="sr-Latn-CS"/>
        </w:rPr>
        <w:t xml:space="preserve">VI </w:t>
      </w:r>
      <w:r w:rsidR="00AD3B13" w:rsidRPr="000947A6">
        <w:rPr>
          <w:b/>
          <w:bCs/>
          <w:iCs/>
          <w:sz w:val="24"/>
          <w:szCs w:val="24"/>
        </w:rPr>
        <w:t>МОДЕЛ УГОВОРА</w:t>
      </w:r>
    </w:p>
    <w:p w:rsidR="00AD3B13" w:rsidRPr="000947A6" w:rsidRDefault="00AD3B13" w:rsidP="00AD3B13">
      <w:pPr>
        <w:spacing w:line="240" w:lineRule="auto"/>
        <w:rPr>
          <w:sz w:val="24"/>
          <w:szCs w:val="24"/>
          <w:lang w:val="en-US"/>
        </w:rPr>
      </w:pPr>
    </w:p>
    <w:p w:rsidR="00AD3B13" w:rsidRPr="000947A6" w:rsidRDefault="00AD3B13" w:rsidP="00AD3B13">
      <w:pPr>
        <w:spacing w:line="240" w:lineRule="auto"/>
        <w:ind w:left="450"/>
        <w:jc w:val="left"/>
        <w:rPr>
          <w:sz w:val="24"/>
          <w:szCs w:val="24"/>
          <w:lang w:val="en-US"/>
        </w:rPr>
      </w:pPr>
      <w:r w:rsidRPr="000947A6">
        <w:rPr>
          <w:sz w:val="24"/>
          <w:szCs w:val="24"/>
          <w:lang w:val="en-US"/>
        </w:rPr>
        <w:t xml:space="preserve">Закључен у </w:t>
      </w:r>
      <w:r w:rsidRPr="000947A6">
        <w:rPr>
          <w:sz w:val="24"/>
          <w:szCs w:val="24"/>
        </w:rPr>
        <w:t>Дољевцу</w:t>
      </w:r>
      <w:r w:rsidRPr="000947A6">
        <w:rPr>
          <w:sz w:val="24"/>
          <w:szCs w:val="24"/>
          <w:lang w:val="en-US"/>
        </w:rPr>
        <w:t xml:space="preserve">, дана </w:t>
      </w:r>
      <w:r w:rsidRPr="000947A6">
        <w:rPr>
          <w:sz w:val="24"/>
          <w:szCs w:val="24"/>
        </w:rPr>
        <w:t>_______________.2018.</w:t>
      </w:r>
      <w:r w:rsidRPr="000947A6">
        <w:rPr>
          <w:sz w:val="24"/>
          <w:szCs w:val="24"/>
          <w:lang w:val="en-US"/>
        </w:rPr>
        <w:t>године, између:</w:t>
      </w:r>
    </w:p>
    <w:p w:rsidR="00AD3B13" w:rsidRPr="000947A6" w:rsidRDefault="00AD3B13" w:rsidP="00AD3B13">
      <w:pPr>
        <w:spacing w:line="240" w:lineRule="auto"/>
        <w:ind w:left="450"/>
        <w:jc w:val="left"/>
        <w:rPr>
          <w:sz w:val="24"/>
          <w:szCs w:val="24"/>
          <w:lang w:val="en-US"/>
        </w:rPr>
      </w:pPr>
    </w:p>
    <w:p w:rsidR="00AD3B13" w:rsidRPr="000947A6" w:rsidRDefault="00AD3B13" w:rsidP="00AD3B13">
      <w:pPr>
        <w:spacing w:line="240" w:lineRule="auto"/>
        <w:ind w:left="450"/>
        <w:jc w:val="left"/>
        <w:rPr>
          <w:i/>
          <w:iCs/>
          <w:sz w:val="24"/>
          <w:szCs w:val="24"/>
          <w:lang w:val="en-US"/>
        </w:rPr>
      </w:pPr>
      <w:r w:rsidRPr="000947A6">
        <w:rPr>
          <w:i/>
          <w:iCs/>
          <w:sz w:val="24"/>
          <w:szCs w:val="24"/>
          <w:u w:val="single"/>
          <w:lang w:val="en-US"/>
        </w:rPr>
        <w:t>Наручиоца</w:t>
      </w:r>
      <w:r w:rsidRPr="000947A6">
        <w:rPr>
          <w:i/>
          <w:iCs/>
          <w:sz w:val="24"/>
          <w:szCs w:val="24"/>
          <w:lang w:val="en-US"/>
        </w:rPr>
        <w:t xml:space="preserve"> : Општинска управа општине Дољевац</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са седиштем у  Дољевцу, ул. Николе Тесле број 121, 18410 Дољевац</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 xml:space="preserve"> ПИБ: </w:t>
      </w:r>
      <w:r w:rsidRPr="000947A6">
        <w:rPr>
          <w:b/>
          <w:sz w:val="24"/>
          <w:szCs w:val="24"/>
          <w:lang w:val="en-US"/>
        </w:rPr>
        <w:t xml:space="preserve">100491448, </w:t>
      </w:r>
      <w:r w:rsidRPr="000947A6">
        <w:rPr>
          <w:i/>
          <w:iCs/>
          <w:sz w:val="24"/>
          <w:szCs w:val="24"/>
          <w:lang w:val="en-US"/>
        </w:rPr>
        <w:t xml:space="preserve"> Матични број: </w:t>
      </w:r>
      <w:r w:rsidRPr="000947A6">
        <w:rPr>
          <w:b/>
          <w:sz w:val="24"/>
          <w:szCs w:val="24"/>
          <w:lang w:val="en-US"/>
        </w:rPr>
        <w:t>07171820</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 xml:space="preserve">Број рачуна: </w:t>
      </w:r>
      <w:r w:rsidRPr="000947A6">
        <w:rPr>
          <w:b/>
          <w:sz w:val="24"/>
          <w:szCs w:val="24"/>
          <w:lang w:val="en-US"/>
        </w:rPr>
        <w:t>840-154640-62</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Телефон:018/4810-054, Факс:018/4810-055</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коју заступа начелница – Гордана Цветковић</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(у даљем тексту:наручиоц)</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и</w:t>
      </w:r>
    </w:p>
    <w:p w:rsidR="00AD3B13" w:rsidRPr="000947A6" w:rsidRDefault="00AD3B13" w:rsidP="00AD3B13">
      <w:pPr>
        <w:spacing w:line="240" w:lineRule="auto"/>
        <w:ind w:left="450"/>
        <w:jc w:val="left"/>
        <w:rPr>
          <w:i/>
          <w:iCs/>
          <w:sz w:val="24"/>
          <w:szCs w:val="24"/>
        </w:rPr>
      </w:pPr>
      <w:r w:rsidRPr="000947A6">
        <w:rPr>
          <w:i/>
          <w:iCs/>
          <w:sz w:val="24"/>
          <w:szCs w:val="24"/>
          <w:u w:val="single"/>
          <w:lang w:val="en-US"/>
        </w:rPr>
        <w:t>Пружаоца услуга:</w:t>
      </w:r>
      <w:r w:rsidRPr="000947A6">
        <w:rPr>
          <w:i/>
          <w:iCs/>
          <w:sz w:val="24"/>
          <w:szCs w:val="24"/>
          <w:u w:val="single"/>
        </w:rPr>
        <w:t xml:space="preserve"> _______________________________________________________</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 xml:space="preserve">са седиштем у ___________,  улица </w:t>
      </w:r>
      <w:r w:rsidRPr="000947A6">
        <w:rPr>
          <w:i/>
          <w:iCs/>
          <w:sz w:val="24"/>
          <w:szCs w:val="24"/>
        </w:rPr>
        <w:t>__________________________</w:t>
      </w:r>
      <w:r w:rsidRPr="000947A6">
        <w:rPr>
          <w:i/>
          <w:iCs/>
          <w:sz w:val="24"/>
          <w:szCs w:val="24"/>
          <w:lang w:val="en-US"/>
        </w:rPr>
        <w:t xml:space="preserve"> број </w:t>
      </w:r>
      <w:r w:rsidRPr="000947A6">
        <w:rPr>
          <w:i/>
          <w:iCs/>
          <w:sz w:val="24"/>
          <w:szCs w:val="24"/>
        </w:rPr>
        <w:t>____</w:t>
      </w:r>
      <w:r w:rsidRPr="000947A6">
        <w:rPr>
          <w:i/>
          <w:iCs/>
          <w:sz w:val="24"/>
          <w:szCs w:val="24"/>
          <w:lang w:val="en-US"/>
        </w:rPr>
        <w:t xml:space="preserve">, ПИБ: ______________________,  Матични број: </w:t>
      </w:r>
      <w:r w:rsidRPr="000947A6">
        <w:rPr>
          <w:i/>
          <w:iCs/>
          <w:sz w:val="24"/>
          <w:szCs w:val="24"/>
        </w:rPr>
        <w:t>__________________</w:t>
      </w:r>
      <w:r w:rsidRPr="000947A6">
        <w:rPr>
          <w:i/>
          <w:iCs/>
          <w:sz w:val="24"/>
          <w:szCs w:val="24"/>
          <w:lang w:val="en-US"/>
        </w:rPr>
        <w:t>,</w:t>
      </w:r>
    </w:p>
    <w:p w:rsidR="00AD3B13" w:rsidRPr="000947A6" w:rsidRDefault="00AD3B13" w:rsidP="00AD3B13">
      <w:pPr>
        <w:spacing w:line="240" w:lineRule="auto"/>
        <w:ind w:left="450"/>
        <w:jc w:val="left"/>
        <w:rPr>
          <w:i/>
          <w:iCs/>
          <w:sz w:val="24"/>
          <w:szCs w:val="24"/>
          <w:lang w:val="sr-Latn-CS"/>
        </w:rPr>
      </w:pPr>
      <w:r w:rsidRPr="000947A6">
        <w:rPr>
          <w:i/>
          <w:iCs/>
          <w:sz w:val="24"/>
          <w:szCs w:val="24"/>
          <w:lang w:val="en-US"/>
        </w:rPr>
        <w:t xml:space="preserve">Број рачуна: ___________________________,  Назив банке: </w:t>
      </w:r>
      <w:r w:rsidRPr="000947A6">
        <w:rPr>
          <w:i/>
          <w:iCs/>
          <w:sz w:val="24"/>
          <w:szCs w:val="24"/>
          <w:lang w:val="sr-Latn-CS"/>
        </w:rPr>
        <w:t>___________________</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Телефон: _______________________________________</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 xml:space="preserve">кога заступа </w:t>
      </w:r>
      <w:r w:rsidRPr="000947A6">
        <w:rPr>
          <w:i/>
          <w:iCs/>
          <w:sz w:val="24"/>
          <w:szCs w:val="24"/>
        </w:rPr>
        <w:t>___________________________</w:t>
      </w:r>
      <w:r w:rsidRPr="000947A6">
        <w:rPr>
          <w:i/>
          <w:iCs/>
          <w:sz w:val="24"/>
          <w:szCs w:val="24"/>
          <w:lang w:val="en-US"/>
        </w:rPr>
        <w:t xml:space="preserve"> (у даљем тексту:),</w:t>
      </w:r>
    </w:p>
    <w:p w:rsidR="00AD3B13" w:rsidRPr="000947A6" w:rsidRDefault="00AD3B13" w:rsidP="00AD3B13">
      <w:pPr>
        <w:spacing w:line="240" w:lineRule="auto"/>
        <w:ind w:left="450"/>
        <w:jc w:val="left"/>
        <w:rPr>
          <w:i/>
          <w:iCs/>
          <w:sz w:val="24"/>
          <w:szCs w:val="24"/>
          <w:lang w:val="en-US"/>
        </w:rPr>
      </w:pP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Основ уговора:</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ЈН Број: _________________________</w:t>
      </w:r>
    </w:p>
    <w:p w:rsidR="00AD3B13" w:rsidRPr="000947A6" w:rsidRDefault="00AD3B13" w:rsidP="00AD3B13">
      <w:pPr>
        <w:spacing w:line="240" w:lineRule="auto"/>
        <w:ind w:left="450"/>
        <w:jc w:val="left"/>
        <w:rPr>
          <w:i/>
          <w:iCs/>
          <w:sz w:val="24"/>
          <w:szCs w:val="24"/>
          <w:lang w:val="en-US"/>
        </w:rPr>
      </w:pPr>
      <w:r w:rsidRPr="000947A6">
        <w:rPr>
          <w:i/>
          <w:iCs/>
          <w:sz w:val="24"/>
          <w:szCs w:val="24"/>
          <w:lang w:val="en-US"/>
        </w:rPr>
        <w:t xml:space="preserve">Понуда изабраног понуђача бр. ________________________ од </w:t>
      </w:r>
      <w:r w:rsidRPr="000947A6">
        <w:rPr>
          <w:i/>
          <w:iCs/>
          <w:sz w:val="24"/>
          <w:szCs w:val="24"/>
        </w:rPr>
        <w:t>_____________________________</w:t>
      </w:r>
      <w:r w:rsidRPr="000947A6">
        <w:rPr>
          <w:i/>
          <w:iCs/>
          <w:sz w:val="24"/>
          <w:szCs w:val="24"/>
          <w:lang w:val="en-US"/>
        </w:rPr>
        <w:t>.године.</w:t>
      </w:r>
    </w:p>
    <w:p w:rsidR="00AD3B13" w:rsidRPr="000947A6" w:rsidRDefault="00AD3B13" w:rsidP="00AD3B13">
      <w:pPr>
        <w:suppressAutoHyphens/>
        <w:spacing w:before="360" w:after="240" w:line="240" w:lineRule="auto"/>
        <w:jc w:val="both"/>
        <w:rPr>
          <w:sz w:val="24"/>
          <w:szCs w:val="24"/>
        </w:rPr>
      </w:pPr>
      <w:r w:rsidRPr="000947A6">
        <w:rPr>
          <w:sz w:val="24"/>
          <w:szCs w:val="24"/>
        </w:rPr>
        <w:t>Уговорне стране сагласно констатују:</w:t>
      </w:r>
    </w:p>
    <w:p w:rsidR="00AD3B13" w:rsidRPr="000947A6" w:rsidRDefault="00AD3B13" w:rsidP="00AD3B13">
      <w:pPr>
        <w:jc w:val="both"/>
        <w:rPr>
          <w:sz w:val="24"/>
          <w:szCs w:val="24"/>
        </w:rPr>
      </w:pPr>
      <w:r w:rsidRPr="000947A6">
        <w:rPr>
          <w:sz w:val="24"/>
          <w:szCs w:val="24"/>
        </w:rPr>
        <w:t>- да је Наручилац на основу члана 39. Закона о јавним набавкама («Сл. гласник РС», бр. 124/12, 14/15 и 68/15 ), спровео  поступак јавне набавке м</w:t>
      </w:r>
      <w:r w:rsidR="002A178B" w:rsidRPr="000947A6">
        <w:rPr>
          <w:sz w:val="24"/>
          <w:szCs w:val="24"/>
        </w:rPr>
        <w:t>але вредности–</w:t>
      </w:r>
      <w:r w:rsidRPr="000947A6">
        <w:rPr>
          <w:sz w:val="24"/>
          <w:szCs w:val="24"/>
        </w:rPr>
        <w:t xml:space="preserve"> </w:t>
      </w:r>
      <w:r w:rsidR="002C5FA3" w:rsidRPr="000947A6">
        <w:rPr>
          <w:sz w:val="24"/>
          <w:szCs w:val="24"/>
        </w:rPr>
        <w:t>услуга</w:t>
      </w:r>
      <w:r w:rsidR="002A178B" w:rsidRPr="000947A6">
        <w:rPr>
          <w:sz w:val="24"/>
          <w:szCs w:val="24"/>
        </w:rPr>
        <w:t xml:space="preserve"> </w:t>
      </w:r>
      <w:r w:rsidRPr="000947A6">
        <w:rPr>
          <w:bCs/>
          <w:sz w:val="24"/>
          <w:szCs w:val="24"/>
        </w:rPr>
        <w:t>„</w:t>
      </w:r>
      <w:r w:rsidRPr="000947A6">
        <w:rPr>
          <w:bCs/>
          <w:i/>
          <w:sz w:val="24"/>
          <w:szCs w:val="24"/>
        </w:rPr>
        <w:t>Лични пратилац детета”</w:t>
      </w:r>
      <w:r w:rsidRPr="000947A6">
        <w:rPr>
          <w:bCs/>
          <w:sz w:val="24"/>
          <w:szCs w:val="24"/>
        </w:rPr>
        <w:t xml:space="preserve">, </w:t>
      </w:r>
      <w:r w:rsidRPr="000947A6">
        <w:rPr>
          <w:sz w:val="24"/>
          <w:szCs w:val="24"/>
        </w:rPr>
        <w:t xml:space="preserve">по Одлуци број __________ </w:t>
      </w:r>
      <w:r w:rsidRPr="000947A6">
        <w:rPr>
          <w:sz w:val="24"/>
          <w:szCs w:val="24"/>
          <w:lang w:val="ru-RU"/>
        </w:rPr>
        <w:t xml:space="preserve">од </w:t>
      </w:r>
      <w:r w:rsidRPr="000947A6">
        <w:rPr>
          <w:sz w:val="24"/>
          <w:szCs w:val="24"/>
        </w:rPr>
        <w:t>__________.</w:t>
      </w:r>
      <w:r w:rsidRPr="000947A6">
        <w:rPr>
          <w:sz w:val="24"/>
          <w:szCs w:val="24"/>
          <w:lang w:val="ru-RU"/>
        </w:rPr>
        <w:t>2018</w:t>
      </w:r>
      <w:r w:rsidRPr="000947A6">
        <w:rPr>
          <w:sz w:val="24"/>
          <w:szCs w:val="24"/>
        </w:rPr>
        <w:t>. године</w:t>
      </w:r>
      <w:r w:rsidRPr="000947A6">
        <w:rPr>
          <w:sz w:val="24"/>
          <w:szCs w:val="24"/>
          <w:lang w:val="ru-RU"/>
        </w:rPr>
        <w:t xml:space="preserve">, </w:t>
      </w:r>
      <w:r w:rsidRPr="000947A6">
        <w:rPr>
          <w:bCs/>
          <w:sz w:val="24"/>
          <w:szCs w:val="24"/>
        </w:rPr>
        <w:t xml:space="preserve">те да је </w:t>
      </w:r>
      <w:r w:rsidRPr="000947A6">
        <w:rPr>
          <w:sz w:val="24"/>
          <w:szCs w:val="24"/>
        </w:rPr>
        <w:t xml:space="preserve">јавни позив за набавку услуге, заједно са конкурсном документацијом, постављен на Портал јавних набавки и </w:t>
      </w:r>
      <w:r w:rsidRPr="000947A6">
        <w:rPr>
          <w:sz w:val="24"/>
          <w:szCs w:val="24"/>
          <w:lang w:val="ru-RU"/>
        </w:rPr>
        <w:t xml:space="preserve">на </w:t>
      </w:r>
      <w:r w:rsidRPr="000947A6">
        <w:rPr>
          <w:sz w:val="24"/>
          <w:szCs w:val="24"/>
        </w:rPr>
        <w:t>сајту општине.</w:t>
      </w:r>
    </w:p>
    <w:p w:rsidR="00AD3B13" w:rsidRPr="000947A6" w:rsidRDefault="00AD3B13" w:rsidP="00AD3B13">
      <w:pPr>
        <w:jc w:val="both"/>
        <w:rPr>
          <w:sz w:val="24"/>
          <w:szCs w:val="24"/>
        </w:rPr>
      </w:pPr>
      <w:r w:rsidRPr="000947A6">
        <w:rPr>
          <w:sz w:val="24"/>
          <w:szCs w:val="24"/>
        </w:rPr>
        <w:t xml:space="preserve">- да је понуђач доставио своју понуду </w:t>
      </w:r>
      <w:r w:rsidRPr="000947A6">
        <w:rPr>
          <w:rFonts w:eastAsia="Arial Unicode MS"/>
          <w:kern w:val="1"/>
          <w:sz w:val="24"/>
          <w:szCs w:val="24"/>
          <w:lang w:eastAsia="ar-SA"/>
        </w:rPr>
        <w:t xml:space="preserve">бр._________.2018.године, а која је заведена код Наручиоца под бројем ______________  </w:t>
      </w:r>
      <w:r w:rsidRPr="000947A6">
        <w:rPr>
          <w:sz w:val="24"/>
          <w:szCs w:val="24"/>
        </w:rPr>
        <w:t xml:space="preserve">(попуњава Наручилац) </w:t>
      </w:r>
      <w:r w:rsidRPr="000947A6">
        <w:rPr>
          <w:rFonts w:eastAsia="Arial Unicode MS"/>
          <w:kern w:val="1"/>
          <w:sz w:val="24"/>
          <w:szCs w:val="24"/>
          <w:lang w:eastAsia="ar-SA"/>
        </w:rPr>
        <w:t>и која се налази у прилогу уговора и саставни је део овог уговора;</w:t>
      </w:r>
    </w:p>
    <w:p w:rsidR="00AD3B13" w:rsidRPr="000947A6" w:rsidRDefault="00AD3B13" w:rsidP="00AD3B13">
      <w:pPr>
        <w:jc w:val="both"/>
        <w:rPr>
          <w:sz w:val="24"/>
          <w:szCs w:val="24"/>
        </w:rPr>
      </w:pPr>
      <w:r w:rsidRPr="000947A6">
        <w:rPr>
          <w:sz w:val="24"/>
          <w:szCs w:val="24"/>
          <w:lang w:val="ru-RU"/>
        </w:rPr>
        <w:t>- д</w:t>
      </w:r>
      <w:r w:rsidRPr="000947A6">
        <w:rPr>
          <w:sz w:val="24"/>
          <w:szCs w:val="24"/>
        </w:rPr>
        <w:t>а понуда понуђача одговара Спецификацији набавке услуге из Конкурсне документације, који се налази у прилогу Уговора и саставни је део овог Уговора;</w:t>
      </w:r>
    </w:p>
    <w:p w:rsidR="00AD3B13" w:rsidRPr="000947A6" w:rsidRDefault="00AD3B13" w:rsidP="00AD3B13">
      <w:pPr>
        <w:jc w:val="both"/>
        <w:rPr>
          <w:sz w:val="24"/>
          <w:szCs w:val="24"/>
        </w:rPr>
      </w:pPr>
      <w:r w:rsidRPr="000947A6">
        <w:rPr>
          <w:sz w:val="24"/>
          <w:szCs w:val="24"/>
        </w:rPr>
        <w:t>- да је наручилац услуга у складу са чланом 108. Законa о јавним набавкама, на основу понуде понуђача донео одлуку о додели уговора број ___________________ од ________________ 2018. године (попуњава Наручилац), којом је изабрао понуду Пружаоца услуге као најповољнију за закључење уговора о јавној набавци.</w:t>
      </w:r>
    </w:p>
    <w:p w:rsidR="00AD3B13" w:rsidRPr="000947A6" w:rsidRDefault="00AD3B13" w:rsidP="00AD3B13">
      <w:pPr>
        <w:jc w:val="both"/>
        <w:rPr>
          <w:sz w:val="24"/>
          <w:szCs w:val="24"/>
        </w:rPr>
      </w:pPr>
    </w:p>
    <w:p w:rsidR="00AD3B13" w:rsidRPr="000947A6" w:rsidRDefault="00AD3B13" w:rsidP="00AD3B13">
      <w:pPr>
        <w:rPr>
          <w:sz w:val="24"/>
          <w:szCs w:val="24"/>
        </w:rPr>
      </w:pPr>
      <w:r w:rsidRPr="000947A6">
        <w:rPr>
          <w:sz w:val="24"/>
          <w:szCs w:val="24"/>
        </w:rPr>
        <w:t>Члан 1.</w:t>
      </w:r>
    </w:p>
    <w:p w:rsidR="00AD3B13" w:rsidRPr="000947A6" w:rsidRDefault="00AD3B13" w:rsidP="00AD3B13">
      <w:pPr>
        <w:rPr>
          <w:sz w:val="24"/>
          <w:szCs w:val="24"/>
        </w:rPr>
      </w:pPr>
    </w:p>
    <w:p w:rsidR="00AD3B13" w:rsidRPr="000947A6" w:rsidRDefault="00AD3B13" w:rsidP="00AD3B13">
      <w:pPr>
        <w:jc w:val="both"/>
        <w:rPr>
          <w:sz w:val="24"/>
          <w:szCs w:val="24"/>
        </w:rPr>
      </w:pPr>
      <w:r w:rsidRPr="000947A6">
        <w:rPr>
          <w:sz w:val="24"/>
          <w:szCs w:val="24"/>
        </w:rPr>
        <w:t xml:space="preserve">Предмет овог уговора  је пружање услуга „Лични пратилац детета”, а у свему према понуди пружаоца услуге број ______________ од _________________, која чини саставни део овог уговора. </w:t>
      </w:r>
    </w:p>
    <w:p w:rsidR="00D944A4" w:rsidRPr="000947A6" w:rsidRDefault="00D944A4" w:rsidP="00AD3B13">
      <w:pPr>
        <w:jc w:val="both"/>
        <w:rPr>
          <w:sz w:val="24"/>
          <w:szCs w:val="24"/>
        </w:rPr>
      </w:pPr>
    </w:p>
    <w:p w:rsidR="00AD3B13" w:rsidRPr="000947A6" w:rsidRDefault="00AD3B13" w:rsidP="00AD3B13">
      <w:pPr>
        <w:rPr>
          <w:sz w:val="24"/>
          <w:szCs w:val="24"/>
        </w:rPr>
      </w:pPr>
      <w:r w:rsidRPr="000947A6">
        <w:rPr>
          <w:sz w:val="24"/>
          <w:szCs w:val="24"/>
        </w:rPr>
        <w:t>Члан 2.</w:t>
      </w:r>
    </w:p>
    <w:p w:rsidR="00D944A4" w:rsidRPr="000947A6" w:rsidRDefault="00D944A4" w:rsidP="00AD3B13">
      <w:pPr>
        <w:rPr>
          <w:sz w:val="24"/>
          <w:szCs w:val="24"/>
        </w:rPr>
      </w:pPr>
    </w:p>
    <w:p w:rsidR="00D944A4" w:rsidRPr="000947A6" w:rsidRDefault="00D944A4" w:rsidP="00D944A4">
      <w:pPr>
        <w:pStyle w:val="Standard"/>
        <w:jc w:val="both"/>
        <w:rPr>
          <w:rFonts w:cs="Times New Roman"/>
          <w:lang w:val="sr-Cyrl-CS"/>
        </w:rPr>
      </w:pPr>
      <w:r w:rsidRPr="000947A6">
        <w:rPr>
          <w:rFonts w:cs="Times New Roman"/>
          <w:lang w:val="sr-Cyrl-CS"/>
        </w:rPr>
        <w:t>Активности 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D944A4" w:rsidRPr="000947A6" w:rsidRDefault="00D944A4" w:rsidP="00D944A4">
      <w:pPr>
        <w:pStyle w:val="Standard"/>
        <w:numPr>
          <w:ilvl w:val="0"/>
          <w:numId w:val="47"/>
        </w:numPr>
        <w:jc w:val="both"/>
        <w:rPr>
          <w:rFonts w:cs="Times New Roman"/>
          <w:lang w:val="sr-Cyrl-CS"/>
        </w:rPr>
      </w:pPr>
      <w:r w:rsidRPr="000947A6">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rsidRPr="000947A6">
        <w:t>и опреме за вртић, односно школу;</w:t>
      </w:r>
    </w:p>
    <w:p w:rsidR="00D944A4" w:rsidRPr="000947A6" w:rsidRDefault="00D944A4" w:rsidP="00D944A4">
      <w:pPr>
        <w:pStyle w:val="Standard"/>
        <w:numPr>
          <w:ilvl w:val="0"/>
          <w:numId w:val="47"/>
        </w:numPr>
        <w:jc w:val="both"/>
        <w:rPr>
          <w:rFonts w:cs="Times New Roman"/>
          <w:lang w:val="sr-Cyrl-CS"/>
        </w:rPr>
      </w:pPr>
      <w:r w:rsidRPr="000947A6">
        <w:t xml:space="preserve">помоћ у заједници, што укључује: </w:t>
      </w:r>
    </w:p>
    <w:p w:rsidR="00D944A4" w:rsidRPr="000947A6" w:rsidRDefault="00D944A4" w:rsidP="00D944A4">
      <w:pPr>
        <w:pStyle w:val="Standard"/>
        <w:numPr>
          <w:ilvl w:val="0"/>
          <w:numId w:val="44"/>
        </w:numPr>
        <w:jc w:val="both"/>
        <w:rPr>
          <w:rFonts w:cs="Times New Roman"/>
          <w:lang w:val="sr-Cyrl-CS"/>
        </w:rPr>
      </w:pPr>
      <w:r w:rsidRPr="000947A6">
        <w:t>помоћ у коришћењу градског превоза ( улазак и излазак из средстава превоза, куповина карте и слично)</w:t>
      </w:r>
    </w:p>
    <w:p w:rsidR="00D944A4" w:rsidRPr="000947A6" w:rsidRDefault="00D944A4" w:rsidP="00D944A4">
      <w:pPr>
        <w:pStyle w:val="Standard"/>
        <w:numPr>
          <w:ilvl w:val="0"/>
          <w:numId w:val="44"/>
        </w:numPr>
        <w:jc w:val="both"/>
        <w:rPr>
          <w:rFonts w:cs="Times New Roman"/>
          <w:lang w:val="sr-Cyrl-CS"/>
        </w:rPr>
      </w:pPr>
      <w:r w:rsidRPr="000947A6">
        <w:t>помоћ у кретању ( орјентација у простору уколико је дете са оштећењем вида, гурање колица или коришћење других помагала и слично) одлазак на игралишта односно места за провођење слободног времена ( подршка у игри, подршка и посредовање у комуникацији и слично ), укључујући културне или спортске активности и друге сервисе подршке.</w:t>
      </w:r>
    </w:p>
    <w:p w:rsidR="00AD3B13" w:rsidRPr="000947A6" w:rsidRDefault="00AD3B13" w:rsidP="00D944A4">
      <w:pPr>
        <w:rPr>
          <w:sz w:val="24"/>
          <w:szCs w:val="24"/>
        </w:rPr>
      </w:pPr>
      <w:r w:rsidRPr="000947A6">
        <w:rPr>
          <w:sz w:val="24"/>
          <w:szCs w:val="24"/>
        </w:rPr>
        <w:t>Члан 3.</w:t>
      </w:r>
    </w:p>
    <w:p w:rsidR="00AD3B13" w:rsidRPr="000947A6" w:rsidRDefault="00AD3B13" w:rsidP="00AD3B13">
      <w:pPr>
        <w:rPr>
          <w:sz w:val="24"/>
          <w:szCs w:val="24"/>
        </w:rPr>
      </w:pPr>
    </w:p>
    <w:p w:rsidR="00D944A4" w:rsidRPr="000947A6" w:rsidRDefault="00D944A4" w:rsidP="00D944A4">
      <w:pPr>
        <w:jc w:val="both"/>
        <w:rPr>
          <w:sz w:val="22"/>
          <w:szCs w:val="22"/>
        </w:rPr>
      </w:pPr>
      <w:r w:rsidRPr="000947A6">
        <w:rPr>
          <w:sz w:val="22"/>
          <w:szCs w:val="22"/>
        </w:rPr>
        <w:t xml:space="preserve">Наручилац и пружалац услуге су сагласни да се услуга „Лични пратилац детета“ састоји од активности  </w:t>
      </w:r>
      <w:r w:rsidRPr="000947A6">
        <w:t>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AD3B13" w:rsidRPr="000947A6" w:rsidRDefault="00AD3B13" w:rsidP="00AD3B13">
      <w:pPr>
        <w:jc w:val="both"/>
        <w:rPr>
          <w:sz w:val="24"/>
          <w:szCs w:val="24"/>
        </w:rPr>
      </w:pPr>
    </w:p>
    <w:p w:rsidR="00AD3B13" w:rsidRPr="000947A6" w:rsidRDefault="00AD3B13" w:rsidP="00AD3B13">
      <w:pPr>
        <w:rPr>
          <w:bCs/>
          <w:sz w:val="24"/>
          <w:szCs w:val="24"/>
        </w:rPr>
      </w:pPr>
      <w:r w:rsidRPr="000947A6">
        <w:rPr>
          <w:bCs/>
          <w:sz w:val="24"/>
          <w:szCs w:val="24"/>
        </w:rPr>
        <w:t>Члан 4.</w:t>
      </w:r>
    </w:p>
    <w:p w:rsidR="00AD3B13" w:rsidRPr="000947A6" w:rsidRDefault="00AD3B13" w:rsidP="00AD3B13">
      <w:pPr>
        <w:rPr>
          <w:bCs/>
          <w:sz w:val="24"/>
          <w:szCs w:val="24"/>
        </w:rPr>
      </w:pPr>
    </w:p>
    <w:p w:rsidR="00AD3B13" w:rsidRPr="000947A6" w:rsidRDefault="00AD3B13" w:rsidP="00AD3B13">
      <w:pPr>
        <w:spacing w:line="240" w:lineRule="auto"/>
        <w:jc w:val="both"/>
        <w:rPr>
          <w:sz w:val="24"/>
          <w:szCs w:val="24"/>
          <w:lang w:val="en-US"/>
        </w:rPr>
      </w:pPr>
      <w:r w:rsidRPr="000947A6">
        <w:rPr>
          <w:sz w:val="24"/>
          <w:szCs w:val="24"/>
          <w:lang w:val="en-US"/>
        </w:rPr>
        <w:t xml:space="preserve">Наручилац се обавезује да </w:t>
      </w:r>
      <w:r w:rsidRPr="000947A6">
        <w:rPr>
          <w:sz w:val="24"/>
          <w:szCs w:val="24"/>
        </w:rPr>
        <w:t>пружаоцу услуга</w:t>
      </w:r>
      <w:r w:rsidRPr="000947A6">
        <w:rPr>
          <w:sz w:val="24"/>
          <w:szCs w:val="24"/>
          <w:lang w:val="en-US"/>
        </w:rPr>
        <w:t xml:space="preserve"> </w:t>
      </w:r>
      <w:r w:rsidRPr="000947A6">
        <w:rPr>
          <w:sz w:val="24"/>
          <w:szCs w:val="24"/>
        </w:rPr>
        <w:t xml:space="preserve">исплати </w:t>
      </w:r>
      <w:r w:rsidRPr="000947A6">
        <w:rPr>
          <w:sz w:val="24"/>
          <w:szCs w:val="24"/>
          <w:lang w:val="en-US"/>
        </w:rPr>
        <w:t xml:space="preserve">на име послова вршења </w:t>
      </w:r>
      <w:r w:rsidRPr="000947A6">
        <w:rPr>
          <w:sz w:val="24"/>
          <w:szCs w:val="24"/>
        </w:rPr>
        <w:t>услуге „Лични пратилац детета“</w:t>
      </w:r>
      <w:r w:rsidRPr="000947A6">
        <w:rPr>
          <w:sz w:val="24"/>
          <w:szCs w:val="24"/>
          <w:lang w:val="en-US"/>
        </w:rPr>
        <w:t xml:space="preserve"> износ од </w:t>
      </w:r>
      <w:r w:rsidRPr="000947A6">
        <w:rPr>
          <w:sz w:val="24"/>
          <w:szCs w:val="24"/>
        </w:rPr>
        <w:t xml:space="preserve">__________________________________ </w:t>
      </w:r>
      <w:r w:rsidR="00D944A4" w:rsidRPr="000947A6">
        <w:rPr>
          <w:sz w:val="24"/>
          <w:szCs w:val="24"/>
          <w:lang w:val="en-US"/>
        </w:rPr>
        <w:t>динара без ПДВ-а</w:t>
      </w:r>
      <w:r w:rsidRPr="000947A6">
        <w:rPr>
          <w:sz w:val="24"/>
          <w:szCs w:val="24"/>
          <w:lang w:val="en-US"/>
        </w:rPr>
        <w:t>.</w:t>
      </w:r>
    </w:p>
    <w:p w:rsidR="00AD3B13" w:rsidRPr="000947A6" w:rsidRDefault="00AD3B13" w:rsidP="00AD3B13">
      <w:pPr>
        <w:suppressAutoHyphens/>
        <w:spacing w:line="100" w:lineRule="atLeast"/>
        <w:jc w:val="both"/>
        <w:rPr>
          <w:rFonts w:eastAsia="Arial Unicode MS"/>
          <w:bCs/>
          <w:kern w:val="2"/>
          <w:sz w:val="24"/>
          <w:szCs w:val="24"/>
          <w:lang w:eastAsia="ar-SA"/>
        </w:rPr>
      </w:pPr>
      <w:r w:rsidRPr="000947A6">
        <w:rPr>
          <w:sz w:val="24"/>
          <w:szCs w:val="24"/>
          <w:lang w:val="en-US"/>
        </w:rPr>
        <w:t xml:space="preserve">Плаћање ће се извршити преносом средстава на рачун Извршиоца број </w:t>
      </w:r>
      <w:r w:rsidRPr="000947A6">
        <w:rPr>
          <w:sz w:val="24"/>
          <w:szCs w:val="24"/>
        </w:rPr>
        <w:t>___</w:t>
      </w:r>
      <w:r w:rsidR="00D944A4" w:rsidRPr="000947A6">
        <w:rPr>
          <w:sz w:val="24"/>
          <w:szCs w:val="24"/>
        </w:rPr>
        <w:t xml:space="preserve">____________________________ </w:t>
      </w:r>
      <w:r w:rsidRPr="000947A6">
        <w:rPr>
          <w:sz w:val="24"/>
          <w:szCs w:val="24"/>
          <w:lang w:val="en-US"/>
        </w:rPr>
        <w:t xml:space="preserve">код банке </w:t>
      </w:r>
      <w:r w:rsidRPr="000947A6">
        <w:rPr>
          <w:sz w:val="24"/>
          <w:szCs w:val="24"/>
          <w:lang w:val="sr-Latn-CS"/>
        </w:rPr>
        <w:t>____</w:t>
      </w:r>
      <w:r w:rsidR="00D944A4" w:rsidRPr="000947A6">
        <w:rPr>
          <w:sz w:val="24"/>
          <w:szCs w:val="24"/>
          <w:lang w:val="sr-Latn-CS"/>
        </w:rPr>
        <w:t>______________________________</w:t>
      </w:r>
      <w:r w:rsidRPr="000947A6">
        <w:rPr>
          <w:sz w:val="24"/>
          <w:szCs w:val="24"/>
          <w:lang w:val="sr-Latn-CS"/>
        </w:rPr>
        <w:t>_</w:t>
      </w:r>
      <w:r w:rsidRPr="000947A6">
        <w:rPr>
          <w:sz w:val="24"/>
          <w:szCs w:val="24"/>
          <w:lang w:val="en-US"/>
        </w:rPr>
        <w:t xml:space="preserve"> , у року од 45 дана од испостављања рачуна.</w:t>
      </w:r>
      <w:r w:rsidRPr="000947A6">
        <w:rPr>
          <w:rFonts w:eastAsia="Arial Unicode MS"/>
          <w:bCs/>
          <w:kern w:val="2"/>
          <w:sz w:val="24"/>
          <w:szCs w:val="24"/>
          <w:lang w:eastAsia="ar-SA"/>
        </w:rPr>
        <w:t xml:space="preserve"> </w:t>
      </w:r>
      <w:r w:rsidR="004D7B67" w:rsidRPr="000947A6">
        <w:rPr>
          <w:rFonts w:eastAsia="Arial Unicode MS"/>
          <w:bCs/>
          <w:kern w:val="2"/>
          <w:sz w:val="24"/>
          <w:szCs w:val="24"/>
          <w:lang w:eastAsia="ar-SA"/>
        </w:rPr>
        <w:t>Средства за реализацију уговора о јавној набавци су предвиђена Одлуком о буџету општине Дољевац за 2018.годину.</w:t>
      </w:r>
    </w:p>
    <w:p w:rsidR="00AD3B13" w:rsidRPr="000947A6" w:rsidRDefault="00AD3B13" w:rsidP="00AD3B13">
      <w:pPr>
        <w:spacing w:line="240" w:lineRule="auto"/>
        <w:jc w:val="both"/>
        <w:rPr>
          <w:sz w:val="24"/>
          <w:szCs w:val="24"/>
        </w:rPr>
      </w:pPr>
    </w:p>
    <w:p w:rsidR="00AD3B13" w:rsidRPr="000947A6" w:rsidRDefault="00AD3B13" w:rsidP="00AD3B13">
      <w:pPr>
        <w:rPr>
          <w:sz w:val="24"/>
          <w:szCs w:val="24"/>
        </w:rPr>
      </w:pPr>
      <w:r w:rsidRPr="000947A6">
        <w:rPr>
          <w:sz w:val="24"/>
          <w:szCs w:val="24"/>
        </w:rPr>
        <w:t>Члан 5.</w:t>
      </w:r>
    </w:p>
    <w:p w:rsidR="00AD3B13" w:rsidRPr="000947A6" w:rsidRDefault="00AD3B13" w:rsidP="00AD3B13">
      <w:pPr>
        <w:rPr>
          <w:sz w:val="24"/>
          <w:szCs w:val="24"/>
        </w:rPr>
      </w:pPr>
    </w:p>
    <w:p w:rsidR="00D944A4" w:rsidRPr="000947A6" w:rsidRDefault="00D944A4" w:rsidP="00D944A4">
      <w:pPr>
        <w:jc w:val="both"/>
        <w:rPr>
          <w:sz w:val="22"/>
          <w:szCs w:val="22"/>
        </w:rPr>
      </w:pPr>
      <w:r w:rsidRPr="000947A6">
        <w:rPr>
          <w:sz w:val="22"/>
          <w:szCs w:val="22"/>
        </w:rPr>
        <w:t>Пружалац услуге ће пружати услугу 5 дана у току недеље, у трајању од 5 месеци.</w:t>
      </w:r>
    </w:p>
    <w:p w:rsidR="00D944A4" w:rsidRPr="000947A6" w:rsidRDefault="00D944A4" w:rsidP="00D944A4">
      <w:pPr>
        <w:jc w:val="both"/>
        <w:rPr>
          <w:sz w:val="22"/>
          <w:szCs w:val="22"/>
        </w:rPr>
      </w:pPr>
    </w:p>
    <w:p w:rsidR="00AD3B13" w:rsidRPr="000947A6" w:rsidRDefault="00AD3B13" w:rsidP="00AD3B13">
      <w:pPr>
        <w:rPr>
          <w:sz w:val="24"/>
          <w:szCs w:val="24"/>
        </w:rPr>
      </w:pPr>
      <w:r w:rsidRPr="000947A6">
        <w:rPr>
          <w:sz w:val="24"/>
          <w:szCs w:val="24"/>
        </w:rPr>
        <w:t>Члан 6.</w:t>
      </w:r>
    </w:p>
    <w:p w:rsidR="00AD3B13" w:rsidRPr="000947A6" w:rsidRDefault="00AD3B13" w:rsidP="00AD3B13">
      <w:pPr>
        <w:rPr>
          <w:sz w:val="24"/>
          <w:szCs w:val="24"/>
        </w:rPr>
      </w:pPr>
    </w:p>
    <w:p w:rsidR="00AD3B13" w:rsidRPr="000947A6" w:rsidRDefault="00AD3B13" w:rsidP="00AD3B13">
      <w:pPr>
        <w:jc w:val="both"/>
        <w:rPr>
          <w:sz w:val="24"/>
          <w:szCs w:val="24"/>
        </w:rPr>
      </w:pPr>
      <w:r w:rsidRPr="000947A6">
        <w:rPr>
          <w:sz w:val="24"/>
          <w:szCs w:val="24"/>
        </w:rPr>
        <w:t xml:space="preserve">Пружалац услуге је обавезан да се у току пружања услуге придржава инструкција Одељења за урбанизам, инспекцијске послове и ванпривредне делатности Општинске управе општине Дољевац, односно других овлашћених лица и институција. </w:t>
      </w:r>
    </w:p>
    <w:p w:rsidR="00AD3B13" w:rsidRPr="000947A6" w:rsidRDefault="00AD3B13" w:rsidP="00AD3B13">
      <w:pPr>
        <w:jc w:val="both"/>
        <w:rPr>
          <w:sz w:val="24"/>
          <w:szCs w:val="24"/>
        </w:rPr>
      </w:pPr>
    </w:p>
    <w:p w:rsidR="00AD3B13" w:rsidRPr="000947A6" w:rsidRDefault="00AD3B13" w:rsidP="00AD3B13">
      <w:pPr>
        <w:rPr>
          <w:sz w:val="24"/>
          <w:szCs w:val="24"/>
        </w:rPr>
      </w:pPr>
      <w:r w:rsidRPr="000947A6">
        <w:rPr>
          <w:sz w:val="24"/>
          <w:szCs w:val="24"/>
        </w:rPr>
        <w:t>Члан 7.</w:t>
      </w:r>
    </w:p>
    <w:p w:rsidR="00AD3B13" w:rsidRPr="000947A6" w:rsidRDefault="00AD3B13" w:rsidP="00AD3B13">
      <w:pPr>
        <w:rPr>
          <w:sz w:val="24"/>
          <w:szCs w:val="24"/>
        </w:rPr>
      </w:pPr>
    </w:p>
    <w:p w:rsidR="00AD3B13" w:rsidRPr="000947A6" w:rsidRDefault="00AD3B13" w:rsidP="00AD3B13">
      <w:pPr>
        <w:jc w:val="both"/>
        <w:rPr>
          <w:sz w:val="24"/>
          <w:szCs w:val="24"/>
        </w:rPr>
      </w:pPr>
      <w:r w:rsidRPr="000947A6">
        <w:rPr>
          <w:sz w:val="24"/>
          <w:szCs w:val="24"/>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 </w:t>
      </w:r>
    </w:p>
    <w:p w:rsidR="00AD3B13" w:rsidRPr="000947A6" w:rsidRDefault="00AD3B13" w:rsidP="00AD3B13">
      <w:pPr>
        <w:jc w:val="both"/>
        <w:rPr>
          <w:sz w:val="24"/>
          <w:szCs w:val="24"/>
        </w:rPr>
      </w:pPr>
    </w:p>
    <w:p w:rsidR="00B873D3" w:rsidRPr="000947A6" w:rsidRDefault="00B873D3" w:rsidP="00AD3B13">
      <w:pPr>
        <w:rPr>
          <w:bCs/>
          <w:sz w:val="24"/>
          <w:szCs w:val="24"/>
        </w:rPr>
      </w:pPr>
    </w:p>
    <w:p w:rsidR="004D5B86" w:rsidRPr="000947A6" w:rsidRDefault="004D5B86" w:rsidP="00AD3B13">
      <w:pPr>
        <w:rPr>
          <w:bCs/>
          <w:sz w:val="24"/>
          <w:szCs w:val="24"/>
        </w:rPr>
      </w:pPr>
    </w:p>
    <w:p w:rsidR="00AD3B13" w:rsidRPr="000947A6" w:rsidRDefault="00AD3B13" w:rsidP="00AD3B13">
      <w:pPr>
        <w:rPr>
          <w:bCs/>
          <w:sz w:val="24"/>
          <w:szCs w:val="24"/>
        </w:rPr>
      </w:pPr>
      <w:r w:rsidRPr="000947A6">
        <w:rPr>
          <w:bCs/>
          <w:sz w:val="24"/>
          <w:szCs w:val="24"/>
        </w:rPr>
        <w:t>Члан 8.</w:t>
      </w:r>
    </w:p>
    <w:p w:rsidR="00D944A4" w:rsidRPr="000947A6" w:rsidRDefault="00D944A4" w:rsidP="00AD3B13">
      <w:pPr>
        <w:rPr>
          <w:sz w:val="24"/>
          <w:szCs w:val="24"/>
        </w:rPr>
      </w:pPr>
    </w:p>
    <w:p w:rsidR="00AD3B13" w:rsidRPr="000947A6" w:rsidRDefault="00AD3B13" w:rsidP="00AD3B13">
      <w:pPr>
        <w:jc w:val="both"/>
        <w:rPr>
          <w:sz w:val="24"/>
          <w:szCs w:val="24"/>
        </w:rPr>
      </w:pPr>
      <w:r w:rsidRPr="000947A6">
        <w:rPr>
          <w:sz w:val="24"/>
          <w:szCs w:val="24"/>
        </w:rPr>
        <w:t xml:space="preserve">Пружалац услуге је дужан да Одељењу за урбанизам, инспекцијске послове и ванпривредне делатности Општинске управе општине Дољевац доставља месечне извештаје о пружању услуге у писменој форми уз захтев за </w:t>
      </w:r>
      <w:r w:rsidR="00D944A4" w:rsidRPr="000947A6">
        <w:rPr>
          <w:sz w:val="24"/>
          <w:szCs w:val="24"/>
        </w:rPr>
        <w:t>пренос</w:t>
      </w:r>
      <w:r w:rsidRPr="000947A6">
        <w:rPr>
          <w:sz w:val="24"/>
          <w:szCs w:val="24"/>
        </w:rPr>
        <w:t xml:space="preserve"> средстава са пратећом документацијом. </w:t>
      </w:r>
    </w:p>
    <w:p w:rsidR="00D944A4" w:rsidRPr="000947A6" w:rsidRDefault="00D944A4" w:rsidP="00AD3B13">
      <w:pPr>
        <w:jc w:val="both"/>
        <w:rPr>
          <w:sz w:val="24"/>
          <w:szCs w:val="24"/>
        </w:rPr>
      </w:pPr>
    </w:p>
    <w:p w:rsidR="00D944A4" w:rsidRPr="000947A6" w:rsidRDefault="00D944A4" w:rsidP="00AD3B13">
      <w:pPr>
        <w:jc w:val="both"/>
        <w:rPr>
          <w:sz w:val="24"/>
          <w:szCs w:val="24"/>
        </w:rPr>
      </w:pPr>
    </w:p>
    <w:p w:rsidR="00AD3B13" w:rsidRPr="000947A6" w:rsidRDefault="00AD3B13" w:rsidP="00AD3B13">
      <w:pPr>
        <w:rPr>
          <w:bCs/>
          <w:sz w:val="24"/>
          <w:szCs w:val="24"/>
        </w:rPr>
      </w:pPr>
      <w:r w:rsidRPr="000947A6">
        <w:rPr>
          <w:bCs/>
          <w:sz w:val="24"/>
          <w:szCs w:val="24"/>
        </w:rPr>
        <w:t>Члан 9.</w:t>
      </w:r>
    </w:p>
    <w:p w:rsidR="00AD3B13" w:rsidRPr="000947A6" w:rsidRDefault="00AD3B13" w:rsidP="00AD3B13">
      <w:pPr>
        <w:rPr>
          <w:bCs/>
          <w:sz w:val="24"/>
          <w:szCs w:val="24"/>
        </w:rPr>
      </w:pPr>
    </w:p>
    <w:p w:rsidR="00AD3B13" w:rsidRPr="000947A6" w:rsidRDefault="00AD3B13" w:rsidP="00AD3B13">
      <w:pPr>
        <w:jc w:val="both"/>
        <w:rPr>
          <w:sz w:val="24"/>
          <w:szCs w:val="24"/>
        </w:rPr>
      </w:pPr>
      <w:r w:rsidRPr="000947A6">
        <w:rPr>
          <w:sz w:val="24"/>
          <w:szCs w:val="24"/>
        </w:rPr>
        <w:t xml:space="preserve">Наручилац се обавезује да Пружаоцу услуге по уредно поднетим захтевима и достављеним извештајима </w:t>
      </w:r>
      <w:r w:rsidR="00D944A4" w:rsidRPr="000947A6">
        <w:rPr>
          <w:sz w:val="24"/>
          <w:szCs w:val="24"/>
        </w:rPr>
        <w:t>изврши уплату новчаних средстава</w:t>
      </w:r>
      <w:r w:rsidRPr="000947A6">
        <w:rPr>
          <w:sz w:val="24"/>
          <w:szCs w:val="24"/>
        </w:rPr>
        <w:t xml:space="preserve"> у складу са овим уговором.</w:t>
      </w:r>
    </w:p>
    <w:p w:rsidR="00D944A4" w:rsidRPr="000947A6" w:rsidRDefault="00D944A4" w:rsidP="00AD3B13">
      <w:pPr>
        <w:jc w:val="both"/>
        <w:rPr>
          <w:sz w:val="24"/>
          <w:szCs w:val="24"/>
        </w:rPr>
      </w:pPr>
    </w:p>
    <w:p w:rsidR="00AD3B13" w:rsidRPr="000947A6" w:rsidRDefault="00AD3B13" w:rsidP="00AD3B13">
      <w:pPr>
        <w:rPr>
          <w:bCs/>
          <w:sz w:val="24"/>
          <w:szCs w:val="24"/>
        </w:rPr>
      </w:pPr>
      <w:r w:rsidRPr="000947A6">
        <w:rPr>
          <w:bCs/>
          <w:sz w:val="24"/>
          <w:szCs w:val="24"/>
        </w:rPr>
        <w:t>Члан 10.</w:t>
      </w:r>
    </w:p>
    <w:p w:rsidR="00AD3B13" w:rsidRPr="000947A6" w:rsidRDefault="00AD3B13" w:rsidP="00AD3B13">
      <w:pPr>
        <w:rPr>
          <w:bCs/>
          <w:sz w:val="24"/>
          <w:szCs w:val="24"/>
        </w:rPr>
      </w:pPr>
    </w:p>
    <w:p w:rsidR="00AD3B13" w:rsidRPr="000947A6" w:rsidRDefault="00AD3B13" w:rsidP="00AD3B13">
      <w:pPr>
        <w:jc w:val="both"/>
        <w:rPr>
          <w:sz w:val="24"/>
          <w:szCs w:val="24"/>
        </w:rPr>
      </w:pPr>
      <w:r w:rsidRPr="000947A6">
        <w:rPr>
          <w:sz w:val="24"/>
          <w:szCs w:val="24"/>
        </w:rPr>
        <w:t xml:space="preserve">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 </w:t>
      </w:r>
    </w:p>
    <w:p w:rsidR="00AD3B13" w:rsidRPr="000947A6" w:rsidRDefault="00D944A4" w:rsidP="00AD3B13">
      <w:pPr>
        <w:rPr>
          <w:bCs/>
          <w:sz w:val="24"/>
          <w:szCs w:val="24"/>
        </w:rPr>
      </w:pPr>
      <w:r w:rsidRPr="000947A6">
        <w:rPr>
          <w:bCs/>
          <w:sz w:val="24"/>
          <w:szCs w:val="24"/>
        </w:rPr>
        <w:t>Члан 11</w:t>
      </w:r>
      <w:r w:rsidR="00AD3B13" w:rsidRPr="000947A6">
        <w:rPr>
          <w:bCs/>
          <w:sz w:val="24"/>
          <w:szCs w:val="24"/>
        </w:rPr>
        <w:t>.</w:t>
      </w:r>
    </w:p>
    <w:p w:rsidR="00AD3B13" w:rsidRPr="000947A6" w:rsidRDefault="00AD3B13" w:rsidP="00AD3B13">
      <w:pPr>
        <w:rPr>
          <w:sz w:val="24"/>
          <w:szCs w:val="24"/>
        </w:rPr>
      </w:pPr>
    </w:p>
    <w:p w:rsidR="00AD3B13" w:rsidRPr="000947A6" w:rsidRDefault="00AD3B13" w:rsidP="00AD3B13">
      <w:pPr>
        <w:jc w:val="both"/>
        <w:rPr>
          <w:sz w:val="24"/>
          <w:szCs w:val="24"/>
        </w:rPr>
      </w:pPr>
      <w:r w:rsidRPr="000947A6">
        <w:rPr>
          <w:sz w:val="24"/>
          <w:szCs w:val="24"/>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Pr="000947A6" w:rsidRDefault="00D944A4" w:rsidP="00AD3B13">
      <w:pPr>
        <w:rPr>
          <w:bCs/>
          <w:sz w:val="24"/>
          <w:szCs w:val="24"/>
        </w:rPr>
      </w:pPr>
      <w:r w:rsidRPr="000947A6">
        <w:rPr>
          <w:bCs/>
          <w:sz w:val="24"/>
          <w:szCs w:val="24"/>
        </w:rPr>
        <w:t>Члан 12</w:t>
      </w:r>
      <w:r w:rsidR="00AD3B13" w:rsidRPr="000947A6">
        <w:rPr>
          <w:bCs/>
          <w:sz w:val="24"/>
          <w:szCs w:val="24"/>
        </w:rPr>
        <w:t>.</w:t>
      </w:r>
    </w:p>
    <w:p w:rsidR="00AD3B13" w:rsidRPr="000947A6" w:rsidRDefault="00AD3B13" w:rsidP="00AD3B13">
      <w:pPr>
        <w:rPr>
          <w:bCs/>
          <w:sz w:val="24"/>
          <w:szCs w:val="24"/>
        </w:rPr>
      </w:pPr>
    </w:p>
    <w:p w:rsidR="00AD3B13" w:rsidRPr="000947A6" w:rsidRDefault="00AD3B13" w:rsidP="00AD3B13">
      <w:pPr>
        <w:jc w:val="both"/>
        <w:rPr>
          <w:sz w:val="24"/>
          <w:szCs w:val="24"/>
        </w:rPr>
      </w:pPr>
      <w:r w:rsidRPr="000947A6">
        <w:rPr>
          <w:sz w:val="24"/>
          <w:szCs w:val="24"/>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0947A6" w:rsidRDefault="00AD3B13" w:rsidP="00AD3B13">
      <w:pPr>
        <w:jc w:val="both"/>
        <w:rPr>
          <w:sz w:val="24"/>
          <w:szCs w:val="24"/>
        </w:rPr>
      </w:pPr>
      <w:r w:rsidRPr="000947A6">
        <w:rPr>
          <w:sz w:val="24"/>
          <w:szCs w:val="24"/>
        </w:rPr>
        <w:t>Отказни рок је 30 дана и тече од дана када једна уговорна страна достави другој писмено обавештење о раскиду уговора.</w:t>
      </w:r>
    </w:p>
    <w:p w:rsidR="00AD3B13" w:rsidRPr="000947A6" w:rsidRDefault="00D944A4" w:rsidP="00AD3B13">
      <w:pPr>
        <w:tabs>
          <w:tab w:val="left" w:pos="4300"/>
          <w:tab w:val="center" w:pos="4819"/>
        </w:tabs>
        <w:rPr>
          <w:sz w:val="24"/>
          <w:szCs w:val="24"/>
        </w:rPr>
      </w:pPr>
      <w:r w:rsidRPr="000947A6">
        <w:rPr>
          <w:sz w:val="24"/>
          <w:szCs w:val="24"/>
        </w:rPr>
        <w:t>Члан 13</w:t>
      </w:r>
      <w:r w:rsidR="00AD3B13" w:rsidRPr="000947A6">
        <w:rPr>
          <w:sz w:val="24"/>
          <w:szCs w:val="24"/>
        </w:rPr>
        <w:t>.</w:t>
      </w:r>
    </w:p>
    <w:p w:rsidR="00AD3B13" w:rsidRPr="000947A6" w:rsidRDefault="00AD3B13" w:rsidP="00AD3B13">
      <w:pPr>
        <w:tabs>
          <w:tab w:val="left" w:pos="4300"/>
          <w:tab w:val="center" w:pos="4819"/>
        </w:tabs>
        <w:rPr>
          <w:sz w:val="24"/>
          <w:szCs w:val="24"/>
        </w:rPr>
      </w:pPr>
    </w:p>
    <w:p w:rsidR="00AD3B13" w:rsidRPr="000947A6" w:rsidRDefault="00AD3B13" w:rsidP="00AD3B13">
      <w:pPr>
        <w:jc w:val="both"/>
        <w:rPr>
          <w:sz w:val="24"/>
          <w:szCs w:val="24"/>
        </w:rPr>
      </w:pPr>
      <w:r w:rsidRPr="000947A6">
        <w:rPr>
          <w:sz w:val="24"/>
          <w:szCs w:val="24"/>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D3B13" w:rsidRPr="000947A6" w:rsidRDefault="00AD3B13" w:rsidP="00AD3B13">
      <w:pPr>
        <w:jc w:val="both"/>
        <w:rPr>
          <w:sz w:val="24"/>
          <w:szCs w:val="24"/>
        </w:rPr>
      </w:pPr>
    </w:p>
    <w:p w:rsidR="00AD3B13" w:rsidRPr="000947A6" w:rsidRDefault="00D944A4" w:rsidP="00AD3B13">
      <w:pPr>
        <w:rPr>
          <w:sz w:val="24"/>
          <w:szCs w:val="24"/>
        </w:rPr>
      </w:pPr>
      <w:r w:rsidRPr="000947A6">
        <w:rPr>
          <w:sz w:val="24"/>
          <w:szCs w:val="24"/>
        </w:rPr>
        <w:t>Члан 14</w:t>
      </w:r>
      <w:r w:rsidR="00AD3B13" w:rsidRPr="000947A6">
        <w:rPr>
          <w:sz w:val="24"/>
          <w:szCs w:val="24"/>
        </w:rPr>
        <w:t>.</w:t>
      </w:r>
    </w:p>
    <w:p w:rsidR="00AD3B13" w:rsidRPr="000947A6" w:rsidRDefault="00AD3B13" w:rsidP="00AD3B13">
      <w:pPr>
        <w:rPr>
          <w:sz w:val="24"/>
          <w:szCs w:val="24"/>
        </w:rPr>
      </w:pPr>
    </w:p>
    <w:p w:rsidR="00AD3B13" w:rsidRPr="000947A6" w:rsidRDefault="00AD3B13" w:rsidP="00AD3B13">
      <w:pPr>
        <w:jc w:val="both"/>
        <w:rPr>
          <w:sz w:val="24"/>
          <w:szCs w:val="24"/>
        </w:rPr>
      </w:pPr>
      <w:r w:rsidRPr="000947A6">
        <w:rPr>
          <w:sz w:val="24"/>
          <w:szCs w:val="24"/>
        </w:rPr>
        <w:t xml:space="preserve">Овај Уговор је сачињен у 4 (четири) истоветна примерка, од којих свакој уговорној страни припадају по 2 (два) примерка. </w:t>
      </w:r>
      <w:r w:rsidRPr="000947A6">
        <w:rPr>
          <w:sz w:val="24"/>
          <w:szCs w:val="24"/>
        </w:rPr>
        <w:tab/>
      </w:r>
    </w:p>
    <w:p w:rsidR="00AD3B13" w:rsidRPr="000947A6" w:rsidRDefault="00AD3B13" w:rsidP="00AD3B13">
      <w:pPr>
        <w:jc w:val="both"/>
        <w:rPr>
          <w:sz w:val="24"/>
          <w:szCs w:val="24"/>
        </w:rPr>
      </w:pPr>
    </w:p>
    <w:p w:rsidR="00AD3B13" w:rsidRPr="000947A6" w:rsidRDefault="00AD3B13" w:rsidP="00AD3B13">
      <w:pPr>
        <w:spacing w:line="240" w:lineRule="auto"/>
        <w:jc w:val="left"/>
        <w:rPr>
          <w:b/>
          <w:sz w:val="24"/>
        </w:rPr>
      </w:pPr>
      <w:r w:rsidRPr="000947A6">
        <w:rPr>
          <w:b/>
          <w:sz w:val="24"/>
          <w:lang w:val="en-US"/>
        </w:rPr>
        <w:t xml:space="preserve"> ПРУЖАЛАЦ УСЛУГЕ</w:t>
      </w:r>
      <w:r w:rsidR="00312EB0" w:rsidRPr="000947A6">
        <w:rPr>
          <w:b/>
          <w:sz w:val="24"/>
          <w:lang w:val="en-US"/>
        </w:rPr>
        <w:tab/>
      </w:r>
      <w:r w:rsidR="00312EB0" w:rsidRPr="000947A6">
        <w:rPr>
          <w:b/>
          <w:sz w:val="24"/>
          <w:lang w:val="en-US"/>
        </w:rPr>
        <w:tab/>
      </w:r>
      <w:r w:rsidR="00312EB0" w:rsidRPr="000947A6">
        <w:rPr>
          <w:b/>
          <w:sz w:val="24"/>
          <w:lang w:val="en-US"/>
        </w:rPr>
        <w:tab/>
      </w:r>
      <w:r w:rsidR="00312EB0" w:rsidRPr="000947A6">
        <w:rPr>
          <w:b/>
          <w:sz w:val="24"/>
          <w:lang w:val="en-US"/>
        </w:rPr>
        <w:tab/>
      </w:r>
      <w:r w:rsidR="00312EB0" w:rsidRPr="000947A6">
        <w:rPr>
          <w:b/>
          <w:sz w:val="24"/>
          <w:lang w:val="en-US"/>
        </w:rPr>
        <w:tab/>
      </w:r>
      <w:r w:rsidR="00312EB0" w:rsidRPr="000947A6">
        <w:rPr>
          <w:b/>
          <w:sz w:val="24"/>
          <w:lang w:val="en-US"/>
        </w:rPr>
        <w:tab/>
      </w:r>
      <w:r w:rsidRPr="000947A6">
        <w:rPr>
          <w:b/>
          <w:sz w:val="24"/>
          <w:lang w:val="en-US"/>
        </w:rPr>
        <w:t xml:space="preserve"> НАРУЧИЛАЦ</w:t>
      </w:r>
    </w:p>
    <w:p w:rsidR="00AD3B13" w:rsidRPr="000947A6" w:rsidRDefault="00AD3B13" w:rsidP="00AD3B13">
      <w:pPr>
        <w:spacing w:line="240" w:lineRule="auto"/>
        <w:jc w:val="left"/>
        <w:rPr>
          <w:b/>
          <w:sz w:val="24"/>
        </w:rPr>
      </w:pPr>
      <w:r w:rsidRPr="000947A6">
        <w:rPr>
          <w:b/>
          <w:sz w:val="24"/>
        </w:rPr>
        <w:t xml:space="preserve">                                                </w:t>
      </w:r>
      <w:r w:rsidRPr="000947A6">
        <w:rPr>
          <w:i/>
          <w:iCs/>
          <w:sz w:val="24"/>
        </w:rPr>
        <w:t xml:space="preserve">              </w:t>
      </w:r>
      <w:r w:rsidR="00312EB0" w:rsidRPr="000947A6">
        <w:rPr>
          <w:i/>
          <w:iCs/>
          <w:sz w:val="24"/>
        </w:rPr>
        <w:t xml:space="preserve">                         </w:t>
      </w:r>
      <w:r w:rsidRPr="000947A6">
        <w:rPr>
          <w:i/>
          <w:iCs/>
          <w:sz w:val="24"/>
          <w:lang w:val="en-US"/>
        </w:rPr>
        <w:t xml:space="preserve">Општинска </w:t>
      </w:r>
      <w:r w:rsidRPr="000947A6">
        <w:rPr>
          <w:i/>
          <w:iCs/>
          <w:sz w:val="24"/>
        </w:rPr>
        <w:t>у</w:t>
      </w:r>
      <w:r w:rsidRPr="000947A6">
        <w:rPr>
          <w:i/>
          <w:iCs/>
          <w:sz w:val="24"/>
          <w:lang w:val="en-US"/>
        </w:rPr>
        <w:t>права општине  Дољевац</w:t>
      </w:r>
    </w:p>
    <w:p w:rsidR="00AD3B13" w:rsidRPr="000947A6" w:rsidRDefault="00AD3B13" w:rsidP="00AD3B13">
      <w:pPr>
        <w:spacing w:line="240" w:lineRule="auto"/>
        <w:jc w:val="left"/>
        <w:rPr>
          <w:b/>
          <w:sz w:val="24"/>
          <w:lang w:val="en-US"/>
        </w:rPr>
      </w:pPr>
    </w:p>
    <w:p w:rsidR="00AD3B13" w:rsidRPr="000947A6" w:rsidRDefault="00AD3B13" w:rsidP="00AD3B13">
      <w:pPr>
        <w:spacing w:line="240" w:lineRule="auto"/>
        <w:jc w:val="left"/>
        <w:rPr>
          <w:b/>
          <w:sz w:val="24"/>
          <w:lang w:val="en-US"/>
        </w:rPr>
      </w:pPr>
    </w:p>
    <w:p w:rsidR="00AD3B13" w:rsidRPr="000947A6" w:rsidRDefault="00AD3B13" w:rsidP="00AD3B13">
      <w:pPr>
        <w:spacing w:line="240" w:lineRule="auto"/>
        <w:jc w:val="left"/>
        <w:rPr>
          <w:b/>
          <w:sz w:val="24"/>
          <w:lang w:val="en-US"/>
        </w:rPr>
      </w:pPr>
      <w:r w:rsidRPr="000947A6">
        <w:rPr>
          <w:b/>
          <w:sz w:val="24"/>
          <w:lang w:val="en-US"/>
        </w:rPr>
        <w:t>____________________</w:t>
      </w:r>
      <w:r w:rsidRPr="000947A6">
        <w:rPr>
          <w:b/>
          <w:sz w:val="24"/>
          <w:lang w:val="en-US"/>
        </w:rPr>
        <w:tab/>
      </w:r>
      <w:r w:rsidRPr="000947A6">
        <w:rPr>
          <w:b/>
          <w:sz w:val="24"/>
          <w:lang w:val="en-US"/>
        </w:rPr>
        <w:tab/>
      </w:r>
      <w:r w:rsidRPr="000947A6">
        <w:rPr>
          <w:b/>
          <w:sz w:val="24"/>
          <w:lang w:val="en-US"/>
        </w:rPr>
        <w:tab/>
      </w:r>
      <w:r w:rsidRPr="000947A6">
        <w:rPr>
          <w:b/>
          <w:sz w:val="24"/>
          <w:lang w:val="en-US"/>
        </w:rPr>
        <w:tab/>
      </w:r>
      <w:r w:rsidRPr="000947A6">
        <w:rPr>
          <w:b/>
          <w:sz w:val="24"/>
          <w:lang w:val="en-US"/>
        </w:rPr>
        <w:tab/>
        <w:t>_________________________</w:t>
      </w:r>
    </w:p>
    <w:p w:rsidR="00AD3B13" w:rsidRPr="000947A6" w:rsidRDefault="00AD3B13" w:rsidP="00AD3B13">
      <w:pPr>
        <w:spacing w:line="240" w:lineRule="auto"/>
        <w:jc w:val="left"/>
        <w:rPr>
          <w:i/>
          <w:iCs/>
          <w:sz w:val="24"/>
          <w:lang w:val="en-US"/>
        </w:rPr>
      </w:pPr>
      <w:r w:rsidRPr="000947A6">
        <w:rPr>
          <w:i/>
          <w:iCs/>
          <w:sz w:val="24"/>
        </w:rPr>
        <w:t xml:space="preserve">        </w:t>
      </w:r>
      <w:r w:rsidRPr="000947A6">
        <w:rPr>
          <w:i/>
          <w:iCs/>
          <w:sz w:val="24"/>
          <w:lang w:val="en-US"/>
        </w:rPr>
        <w:tab/>
      </w:r>
      <w:r w:rsidRPr="000947A6">
        <w:rPr>
          <w:i/>
          <w:iCs/>
          <w:sz w:val="24"/>
          <w:lang w:val="en-US"/>
        </w:rPr>
        <w:tab/>
      </w:r>
      <w:r w:rsidRPr="000947A6">
        <w:rPr>
          <w:i/>
          <w:iCs/>
          <w:sz w:val="24"/>
          <w:lang w:val="en-US"/>
        </w:rPr>
        <w:tab/>
      </w:r>
      <w:r w:rsidRPr="000947A6">
        <w:rPr>
          <w:i/>
          <w:iCs/>
          <w:sz w:val="24"/>
          <w:lang w:val="en-US"/>
        </w:rPr>
        <w:tab/>
        <w:t xml:space="preserve">                                </w:t>
      </w:r>
      <w:r w:rsidRPr="000947A6">
        <w:rPr>
          <w:i/>
          <w:iCs/>
          <w:sz w:val="24"/>
        </w:rPr>
        <w:t xml:space="preserve">                          </w:t>
      </w:r>
      <w:r w:rsidRPr="000947A6">
        <w:rPr>
          <w:i/>
          <w:iCs/>
          <w:sz w:val="24"/>
          <w:lang w:val="en-US"/>
        </w:rPr>
        <w:t>Гордана Цветковић</w:t>
      </w:r>
      <w:r w:rsidRPr="000947A6">
        <w:rPr>
          <w:i/>
          <w:iCs/>
          <w:sz w:val="24"/>
          <w:lang w:val="en-US"/>
        </w:rPr>
        <w:tab/>
      </w:r>
    </w:p>
    <w:p w:rsidR="00AD3B13" w:rsidRPr="000947A6" w:rsidRDefault="00AD3B13" w:rsidP="00AD3B13">
      <w:pPr>
        <w:spacing w:line="240" w:lineRule="auto"/>
        <w:jc w:val="left"/>
        <w:rPr>
          <w:sz w:val="24"/>
          <w:lang w:val="en-US"/>
        </w:rPr>
      </w:pPr>
    </w:p>
    <w:p w:rsidR="00AD3B13" w:rsidRPr="000947A6" w:rsidRDefault="00AD3B13" w:rsidP="00AD3B13">
      <w:pPr>
        <w:pStyle w:val="NoSpacing"/>
        <w:jc w:val="both"/>
        <w:rPr>
          <w:rFonts w:ascii="Times New Roman" w:hAnsi="Times New Roman"/>
          <w:b/>
          <w:i/>
        </w:rPr>
      </w:pPr>
      <w:r w:rsidRPr="000947A6">
        <w:rPr>
          <w:rFonts w:ascii="Times New Roman" w:hAnsi="Times New Roman"/>
          <w:b/>
          <w:i/>
        </w:rPr>
        <w:t>Напомене:</w:t>
      </w:r>
    </w:p>
    <w:p w:rsidR="00AD3B13" w:rsidRPr="000947A6" w:rsidRDefault="00AD3B13" w:rsidP="00AD3B13">
      <w:pPr>
        <w:pStyle w:val="NoSpacing"/>
        <w:jc w:val="both"/>
        <w:rPr>
          <w:rFonts w:ascii="Times New Roman" w:hAnsi="Times New Roman"/>
          <w:i/>
        </w:rPr>
      </w:pPr>
      <w:r w:rsidRPr="000947A6">
        <w:rPr>
          <w:rFonts w:ascii="Times New Roman" w:hAnsi="Times New Roman"/>
          <w:i/>
        </w:rPr>
        <w:t>Овај модел уговора представља садржину уговора који ће бити закључен са изабраним понуђачем.</w:t>
      </w:r>
    </w:p>
    <w:p w:rsidR="00AD3B13" w:rsidRPr="000947A6" w:rsidRDefault="00AD3B13" w:rsidP="00AD3B13">
      <w:pPr>
        <w:spacing w:line="240" w:lineRule="auto"/>
        <w:jc w:val="both"/>
        <w:rPr>
          <w:b/>
          <w:bCs/>
          <w:iCs/>
          <w:sz w:val="22"/>
          <w:szCs w:val="22"/>
        </w:rPr>
      </w:pPr>
      <w:r w:rsidRPr="000947A6">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567AD" w:rsidRPr="000947A6" w:rsidRDefault="00C567AD" w:rsidP="001A260E">
      <w:pPr>
        <w:rPr>
          <w:b/>
          <w:bCs/>
          <w:iCs/>
          <w:sz w:val="24"/>
          <w:szCs w:val="24"/>
        </w:rPr>
      </w:pPr>
    </w:p>
    <w:p w:rsidR="00782D8D" w:rsidRPr="000947A6" w:rsidRDefault="00782D8D" w:rsidP="001A260E">
      <w:pPr>
        <w:rPr>
          <w:b/>
          <w:bCs/>
          <w:iCs/>
          <w:sz w:val="24"/>
          <w:szCs w:val="24"/>
        </w:rPr>
      </w:pPr>
    </w:p>
    <w:p w:rsidR="00782D8D" w:rsidRPr="000947A6" w:rsidRDefault="00782D8D" w:rsidP="00AC3BF7">
      <w:pPr>
        <w:jc w:val="both"/>
        <w:rPr>
          <w:b/>
          <w:bCs/>
          <w:iCs/>
          <w:sz w:val="24"/>
          <w:szCs w:val="24"/>
        </w:rPr>
      </w:pPr>
    </w:p>
    <w:p w:rsidR="00782D8D" w:rsidRPr="000947A6" w:rsidRDefault="00782D8D" w:rsidP="001A260E">
      <w:pPr>
        <w:rPr>
          <w:b/>
          <w:bCs/>
          <w:iCs/>
          <w:sz w:val="24"/>
          <w:szCs w:val="24"/>
        </w:rPr>
      </w:pPr>
    </w:p>
    <w:p w:rsidR="007B162D" w:rsidRPr="000947A6" w:rsidRDefault="007B162D" w:rsidP="001A260E">
      <w:pPr>
        <w:rPr>
          <w:b/>
          <w:bCs/>
          <w:iCs/>
          <w:sz w:val="24"/>
          <w:szCs w:val="24"/>
        </w:rPr>
      </w:pPr>
      <w:r w:rsidRPr="000947A6">
        <w:rPr>
          <w:b/>
          <w:bCs/>
          <w:iCs/>
          <w:sz w:val="24"/>
          <w:szCs w:val="24"/>
        </w:rPr>
        <w:t>V</w:t>
      </w:r>
      <w:r w:rsidR="005D4040" w:rsidRPr="000947A6">
        <w:rPr>
          <w:b/>
          <w:bCs/>
          <w:iCs/>
          <w:sz w:val="24"/>
          <w:szCs w:val="24"/>
          <w:lang w:val="sr-Latn-CS"/>
        </w:rPr>
        <w:t xml:space="preserve">II </w:t>
      </w:r>
      <w:r w:rsidRPr="000947A6">
        <w:rPr>
          <w:b/>
          <w:bCs/>
          <w:iCs/>
          <w:sz w:val="24"/>
          <w:szCs w:val="24"/>
        </w:rPr>
        <w:t xml:space="preserve"> УПУТСТВО ПОНУЂАЧИМА КАКО ДА САЧИНЕ ПОНУДУ</w:t>
      </w:r>
    </w:p>
    <w:p w:rsidR="007B162D" w:rsidRPr="000947A6" w:rsidRDefault="007B162D" w:rsidP="007B162D">
      <w:pPr>
        <w:jc w:val="both"/>
        <w:rPr>
          <w:rFonts w:eastAsia="Calibri"/>
          <w:bCs/>
          <w:i/>
          <w:iCs/>
          <w:sz w:val="24"/>
          <w:szCs w:val="24"/>
        </w:rPr>
      </w:pPr>
    </w:p>
    <w:p w:rsidR="00BC49ED" w:rsidRPr="000947A6" w:rsidRDefault="00BC49ED" w:rsidP="007B162D">
      <w:pPr>
        <w:jc w:val="both"/>
        <w:rPr>
          <w:rFonts w:eastAsia="Calibri"/>
          <w:bCs/>
          <w:i/>
          <w:iCs/>
          <w:sz w:val="24"/>
          <w:szCs w:val="24"/>
        </w:rPr>
      </w:pPr>
    </w:p>
    <w:p w:rsidR="007B162D" w:rsidRPr="000947A6" w:rsidRDefault="007B162D" w:rsidP="007B162D">
      <w:pPr>
        <w:jc w:val="both"/>
        <w:rPr>
          <w:b/>
          <w:bCs/>
          <w:iCs/>
          <w:sz w:val="22"/>
          <w:szCs w:val="22"/>
        </w:rPr>
      </w:pPr>
      <w:r w:rsidRPr="000947A6">
        <w:rPr>
          <w:b/>
          <w:bCs/>
          <w:iCs/>
          <w:sz w:val="22"/>
          <w:szCs w:val="22"/>
        </w:rPr>
        <w:t>1. ПОДАЦИ О ЈЕЗИКУ НА КОЈЕМ ПОНУДА МОРА ДА БУДЕ САСТАВЉЕНА</w:t>
      </w:r>
    </w:p>
    <w:p w:rsidR="007B162D" w:rsidRPr="000947A6" w:rsidRDefault="007B162D" w:rsidP="007B162D">
      <w:pPr>
        <w:jc w:val="both"/>
        <w:rPr>
          <w:b/>
          <w:bCs/>
          <w:iCs/>
          <w:sz w:val="22"/>
          <w:szCs w:val="22"/>
        </w:rPr>
      </w:pPr>
    </w:p>
    <w:p w:rsidR="007B162D" w:rsidRPr="000947A6" w:rsidRDefault="007B162D" w:rsidP="007B162D">
      <w:pPr>
        <w:jc w:val="both"/>
        <w:rPr>
          <w:b/>
          <w:bCs/>
          <w:i/>
          <w:iCs/>
          <w:sz w:val="22"/>
          <w:szCs w:val="22"/>
        </w:rPr>
      </w:pPr>
      <w:r w:rsidRPr="000947A6">
        <w:rPr>
          <w:sz w:val="22"/>
          <w:szCs w:val="22"/>
        </w:rPr>
        <w:t>Понуђач подноси понуду на српском језику.</w:t>
      </w:r>
    </w:p>
    <w:p w:rsidR="007B162D" w:rsidRPr="000947A6" w:rsidRDefault="007B162D" w:rsidP="007B162D">
      <w:pPr>
        <w:jc w:val="both"/>
        <w:rPr>
          <w:b/>
          <w:bCs/>
          <w:i/>
          <w:iCs/>
          <w:sz w:val="22"/>
          <w:szCs w:val="22"/>
        </w:rPr>
      </w:pPr>
    </w:p>
    <w:p w:rsidR="007B162D" w:rsidRPr="000947A6" w:rsidRDefault="007B162D" w:rsidP="007B162D">
      <w:pPr>
        <w:jc w:val="both"/>
        <w:rPr>
          <w:rFonts w:eastAsia="TimesNewRomanPSMT"/>
          <w:bCs/>
          <w:sz w:val="22"/>
          <w:szCs w:val="22"/>
        </w:rPr>
      </w:pPr>
      <w:r w:rsidRPr="000947A6">
        <w:rPr>
          <w:b/>
          <w:bCs/>
          <w:iCs/>
          <w:sz w:val="22"/>
          <w:szCs w:val="22"/>
        </w:rPr>
        <w:t xml:space="preserve">2. НАЧИН </w:t>
      </w:r>
      <w:r w:rsidR="005D4040" w:rsidRPr="000947A6">
        <w:rPr>
          <w:b/>
          <w:bCs/>
          <w:iCs/>
          <w:sz w:val="22"/>
          <w:szCs w:val="22"/>
        </w:rPr>
        <w:t>ПОДНОШЕЊА ПОНУДЕ</w:t>
      </w:r>
    </w:p>
    <w:p w:rsidR="007B162D" w:rsidRPr="000947A6" w:rsidRDefault="007B162D" w:rsidP="007B162D">
      <w:pPr>
        <w:jc w:val="both"/>
        <w:rPr>
          <w:rFonts w:eastAsia="TimesNewRomanPSMT"/>
          <w:bCs/>
          <w:sz w:val="22"/>
          <w:szCs w:val="22"/>
        </w:rPr>
      </w:pPr>
    </w:p>
    <w:p w:rsidR="007B162D" w:rsidRPr="000947A6" w:rsidRDefault="007B162D" w:rsidP="007B162D">
      <w:pPr>
        <w:jc w:val="both"/>
        <w:rPr>
          <w:rFonts w:eastAsia="TimesNewRomanPSMT"/>
          <w:bCs/>
          <w:sz w:val="22"/>
          <w:szCs w:val="22"/>
        </w:rPr>
      </w:pPr>
      <w:r w:rsidRPr="000947A6">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Pr="000947A6" w:rsidRDefault="007B162D" w:rsidP="007B162D">
      <w:pPr>
        <w:jc w:val="both"/>
        <w:rPr>
          <w:rFonts w:eastAsia="TimesNewRomanPSMT"/>
          <w:bCs/>
          <w:sz w:val="22"/>
          <w:szCs w:val="22"/>
        </w:rPr>
      </w:pPr>
      <w:r w:rsidRPr="000947A6">
        <w:rPr>
          <w:rFonts w:eastAsia="TimesNewRomanPSMT"/>
          <w:bCs/>
          <w:sz w:val="22"/>
          <w:szCs w:val="22"/>
        </w:rPr>
        <w:t xml:space="preserve">На полеђини коверте или на кутији навести назив и адресу понуђача. </w:t>
      </w:r>
    </w:p>
    <w:p w:rsidR="007B162D" w:rsidRPr="000947A6" w:rsidRDefault="007B162D" w:rsidP="007B162D">
      <w:pPr>
        <w:jc w:val="both"/>
        <w:rPr>
          <w:rFonts w:eastAsia="TimesNewRomanPSMT"/>
          <w:bCs/>
          <w:sz w:val="22"/>
          <w:szCs w:val="22"/>
        </w:rPr>
      </w:pPr>
      <w:r w:rsidRPr="000947A6">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0947A6" w:rsidRDefault="001A54CB" w:rsidP="007B162D">
      <w:pPr>
        <w:spacing w:after="120" w:line="240" w:lineRule="auto"/>
        <w:jc w:val="both"/>
        <w:rPr>
          <w:sz w:val="22"/>
          <w:szCs w:val="22"/>
        </w:rPr>
      </w:pPr>
      <w:r w:rsidRPr="000947A6">
        <w:rPr>
          <w:rFonts w:eastAsia="TimesNewRomanPSMT"/>
          <w:bCs/>
          <w:sz w:val="22"/>
          <w:szCs w:val="22"/>
        </w:rPr>
        <w:t>Понуду доставити на адресу: О</w:t>
      </w:r>
      <w:r w:rsidR="007B162D" w:rsidRPr="000947A6">
        <w:rPr>
          <w:rFonts w:eastAsia="TimesNewRomanPSMT"/>
          <w:bCs/>
          <w:sz w:val="22"/>
          <w:szCs w:val="22"/>
        </w:rPr>
        <w:t>пштин</w:t>
      </w:r>
      <w:r w:rsidR="00FF32B9" w:rsidRPr="000947A6">
        <w:rPr>
          <w:rFonts w:eastAsia="TimesNewRomanPSMT"/>
          <w:bCs/>
          <w:sz w:val="22"/>
          <w:szCs w:val="22"/>
        </w:rPr>
        <w:t>ск</w:t>
      </w:r>
      <w:r w:rsidR="007B162D" w:rsidRPr="000947A6">
        <w:rPr>
          <w:rFonts w:eastAsia="TimesNewRomanPSMT"/>
          <w:bCs/>
          <w:sz w:val="22"/>
          <w:szCs w:val="22"/>
        </w:rPr>
        <w:t>а</w:t>
      </w:r>
      <w:r w:rsidR="00FF32B9" w:rsidRPr="000947A6">
        <w:rPr>
          <w:rFonts w:eastAsia="TimesNewRomanPSMT"/>
          <w:bCs/>
          <w:sz w:val="22"/>
          <w:szCs w:val="22"/>
        </w:rPr>
        <w:t xml:space="preserve"> управа општине</w:t>
      </w:r>
      <w:r w:rsidR="007B162D" w:rsidRPr="000947A6">
        <w:rPr>
          <w:rFonts w:eastAsia="TimesNewRomanPSMT"/>
          <w:bCs/>
          <w:sz w:val="22"/>
          <w:szCs w:val="22"/>
        </w:rPr>
        <w:t xml:space="preserve"> Дољевац, ул. Николе Тесле број 121, 18410 Дољевац</w:t>
      </w:r>
      <w:r w:rsidR="003A07D2" w:rsidRPr="000947A6">
        <w:rPr>
          <w:rFonts w:eastAsia="TimesNewRomanPSMT"/>
          <w:bCs/>
          <w:sz w:val="22"/>
          <w:szCs w:val="22"/>
        </w:rPr>
        <w:t xml:space="preserve"> </w:t>
      </w:r>
      <w:r w:rsidR="007B162D" w:rsidRPr="000947A6">
        <w:rPr>
          <w:rFonts w:eastAsia="TimesNewRomanPSMT"/>
          <w:bCs/>
          <w:sz w:val="22"/>
          <w:szCs w:val="22"/>
        </w:rPr>
        <w:t xml:space="preserve">са назнаком: </w:t>
      </w:r>
      <w:r w:rsidR="007B162D" w:rsidRPr="000947A6">
        <w:rPr>
          <w:rFonts w:eastAsia="TimesNewRomanPS-BoldMT"/>
          <w:b/>
          <w:bCs/>
          <w:sz w:val="22"/>
          <w:szCs w:val="22"/>
        </w:rPr>
        <w:t>,,Понуда за јавну набавку</w:t>
      </w:r>
      <w:r w:rsidR="005D4040" w:rsidRPr="000947A6">
        <w:rPr>
          <w:rFonts w:eastAsia="TimesNewRomanPS-BoldMT"/>
          <w:b/>
          <w:bCs/>
          <w:sz w:val="22"/>
          <w:szCs w:val="22"/>
        </w:rPr>
        <w:t xml:space="preserve"> </w:t>
      </w:r>
      <w:r w:rsidR="00FF32B9" w:rsidRPr="000947A6">
        <w:rPr>
          <w:sz w:val="22"/>
          <w:szCs w:val="22"/>
        </w:rPr>
        <w:t xml:space="preserve">мале вредности </w:t>
      </w:r>
      <w:r w:rsidR="009A66CC" w:rsidRPr="000947A6">
        <w:rPr>
          <w:sz w:val="22"/>
          <w:szCs w:val="22"/>
        </w:rPr>
        <w:t xml:space="preserve">услуге социјалне заштите, </w:t>
      </w:r>
      <w:r w:rsidR="003D3938" w:rsidRPr="000947A6">
        <w:rPr>
          <w:sz w:val="22"/>
          <w:szCs w:val="22"/>
        </w:rPr>
        <w:t xml:space="preserve">услуга </w:t>
      </w:r>
      <w:r w:rsidR="009A66CC" w:rsidRPr="000947A6">
        <w:rPr>
          <w:sz w:val="22"/>
          <w:szCs w:val="22"/>
        </w:rPr>
        <w:t>Лични пратилац детета</w:t>
      </w:r>
      <w:r w:rsidR="004D7B67" w:rsidRPr="000947A6">
        <w:rPr>
          <w:sz w:val="22"/>
          <w:szCs w:val="22"/>
        </w:rPr>
        <w:t xml:space="preserve"> </w:t>
      </w:r>
      <w:r w:rsidR="007B162D" w:rsidRPr="000947A6">
        <w:rPr>
          <w:rFonts w:eastAsia="TimesNewRomanPS-BoldMT"/>
          <w:b/>
          <w:bCs/>
          <w:sz w:val="22"/>
          <w:szCs w:val="22"/>
        </w:rPr>
        <w:t>ЈН бр</w:t>
      </w:r>
      <w:r w:rsidR="007B162D" w:rsidRPr="000947A6">
        <w:rPr>
          <w:rFonts w:eastAsia="TimesNewRomanPS-BoldMT"/>
          <w:bCs/>
          <w:sz w:val="22"/>
          <w:szCs w:val="22"/>
        </w:rPr>
        <w:t>.</w:t>
      </w:r>
      <w:r w:rsidR="00D67F5D" w:rsidRPr="000947A6">
        <w:rPr>
          <w:sz w:val="22"/>
          <w:szCs w:val="22"/>
        </w:rPr>
        <w:t>404-2-64/2018-03</w:t>
      </w:r>
      <w:r w:rsidR="00A817AB" w:rsidRPr="000947A6">
        <w:rPr>
          <w:sz w:val="22"/>
          <w:szCs w:val="22"/>
        </w:rPr>
        <w:t xml:space="preserve"> </w:t>
      </w:r>
      <w:r w:rsidR="007B162D" w:rsidRPr="000947A6">
        <w:rPr>
          <w:rFonts w:eastAsia="TimesNewRomanPS-BoldMT"/>
          <w:b/>
          <w:bCs/>
          <w:sz w:val="22"/>
          <w:szCs w:val="22"/>
        </w:rPr>
        <w:t>- НЕ ОТВАРАТИ”.</w:t>
      </w:r>
      <w:r w:rsidR="000D0C1F" w:rsidRPr="000947A6">
        <w:rPr>
          <w:rFonts w:eastAsia="TimesNewRomanPS-BoldMT"/>
          <w:b/>
          <w:bCs/>
          <w:sz w:val="22"/>
          <w:szCs w:val="22"/>
        </w:rPr>
        <w:t xml:space="preserve"> </w:t>
      </w:r>
      <w:r w:rsidR="007B162D" w:rsidRPr="000947A6">
        <w:rPr>
          <w:sz w:val="22"/>
          <w:szCs w:val="22"/>
        </w:rPr>
        <w:t xml:space="preserve">Понуда се сматра благовременом уколико је примљена од стране наручиоца до </w:t>
      </w:r>
      <w:r w:rsidR="00473DEA" w:rsidRPr="000947A6">
        <w:rPr>
          <w:sz w:val="22"/>
          <w:szCs w:val="22"/>
        </w:rPr>
        <w:t xml:space="preserve"> </w:t>
      </w:r>
      <w:r w:rsidR="00AC3BF7" w:rsidRPr="000947A6">
        <w:rPr>
          <w:b/>
          <w:sz w:val="22"/>
          <w:szCs w:val="22"/>
        </w:rPr>
        <w:t>3</w:t>
      </w:r>
      <w:r w:rsidR="002A178B" w:rsidRPr="000947A6">
        <w:rPr>
          <w:b/>
          <w:sz w:val="22"/>
          <w:szCs w:val="22"/>
        </w:rPr>
        <w:t>0</w:t>
      </w:r>
      <w:r w:rsidR="0038537F" w:rsidRPr="000947A6">
        <w:rPr>
          <w:b/>
          <w:sz w:val="22"/>
          <w:szCs w:val="22"/>
        </w:rPr>
        <w:t>.07</w:t>
      </w:r>
      <w:r w:rsidR="007B162D" w:rsidRPr="000947A6">
        <w:rPr>
          <w:b/>
          <w:sz w:val="22"/>
          <w:szCs w:val="22"/>
        </w:rPr>
        <w:t>.201</w:t>
      </w:r>
      <w:r w:rsidR="003A07D2" w:rsidRPr="000947A6">
        <w:rPr>
          <w:b/>
          <w:sz w:val="22"/>
          <w:szCs w:val="22"/>
        </w:rPr>
        <w:t>8</w:t>
      </w:r>
      <w:r w:rsidR="007B162D" w:rsidRPr="000947A6">
        <w:rPr>
          <w:b/>
          <w:sz w:val="22"/>
          <w:szCs w:val="22"/>
        </w:rPr>
        <w:t xml:space="preserve">.године до </w:t>
      </w:r>
      <w:r w:rsidR="00FF32B9" w:rsidRPr="000947A6">
        <w:rPr>
          <w:b/>
          <w:sz w:val="22"/>
          <w:szCs w:val="22"/>
        </w:rPr>
        <w:t>15</w:t>
      </w:r>
      <w:r w:rsidR="007B162D" w:rsidRPr="000947A6">
        <w:rPr>
          <w:b/>
          <w:sz w:val="22"/>
          <w:szCs w:val="22"/>
        </w:rPr>
        <w:t>,00  часова</w:t>
      </w:r>
      <w:r w:rsidR="007B162D" w:rsidRPr="000947A6">
        <w:rPr>
          <w:i/>
          <w:iCs/>
          <w:sz w:val="22"/>
          <w:szCs w:val="22"/>
        </w:rPr>
        <w:t>.</w:t>
      </w:r>
    </w:p>
    <w:p w:rsidR="007B162D" w:rsidRPr="000947A6" w:rsidRDefault="007B162D" w:rsidP="007B162D">
      <w:pPr>
        <w:autoSpaceDE w:val="0"/>
        <w:autoSpaceDN w:val="0"/>
        <w:adjustRightInd w:val="0"/>
        <w:spacing w:line="240" w:lineRule="auto"/>
        <w:jc w:val="both"/>
        <w:rPr>
          <w:sz w:val="22"/>
          <w:szCs w:val="22"/>
        </w:rPr>
      </w:pPr>
      <w:r w:rsidRPr="000947A6">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Pr="000947A6" w:rsidRDefault="007B162D" w:rsidP="007B162D">
      <w:pPr>
        <w:autoSpaceDE w:val="0"/>
        <w:autoSpaceDN w:val="0"/>
        <w:adjustRightInd w:val="0"/>
        <w:spacing w:line="240" w:lineRule="auto"/>
        <w:jc w:val="both"/>
        <w:rPr>
          <w:sz w:val="22"/>
          <w:szCs w:val="22"/>
        </w:rPr>
      </w:pPr>
      <w:r w:rsidRPr="000947A6">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0947A6" w:rsidRDefault="008B6A30" w:rsidP="008B6A30">
      <w:pPr>
        <w:jc w:val="both"/>
        <w:rPr>
          <w:sz w:val="22"/>
          <w:szCs w:val="22"/>
        </w:rPr>
      </w:pPr>
      <w:bookmarkStart w:id="1" w:name="_GoBack"/>
      <w:r w:rsidRPr="000947A6">
        <w:rPr>
          <w:sz w:val="22"/>
          <w:szCs w:val="22"/>
        </w:rPr>
        <w:t xml:space="preserve">Јавно отварање понуда обавиће се по истеку рока за подношење понуда, тј. дана </w:t>
      </w:r>
      <w:r w:rsidR="00AC3BF7" w:rsidRPr="000947A6">
        <w:rPr>
          <w:b/>
          <w:sz w:val="22"/>
          <w:szCs w:val="22"/>
        </w:rPr>
        <w:t>3</w:t>
      </w:r>
      <w:r w:rsidR="002A178B" w:rsidRPr="000947A6">
        <w:rPr>
          <w:b/>
          <w:sz w:val="22"/>
          <w:szCs w:val="22"/>
        </w:rPr>
        <w:t>0</w:t>
      </w:r>
      <w:r w:rsidR="0038537F" w:rsidRPr="000947A6">
        <w:rPr>
          <w:b/>
          <w:sz w:val="22"/>
          <w:szCs w:val="22"/>
        </w:rPr>
        <w:t>.07</w:t>
      </w:r>
      <w:r w:rsidR="00FA4F6A" w:rsidRPr="000947A6">
        <w:rPr>
          <w:b/>
          <w:sz w:val="22"/>
          <w:szCs w:val="22"/>
        </w:rPr>
        <w:t>.</w:t>
      </w:r>
      <w:r w:rsidR="003A07D2" w:rsidRPr="000947A6">
        <w:rPr>
          <w:b/>
          <w:sz w:val="22"/>
          <w:szCs w:val="22"/>
        </w:rPr>
        <w:t>2018</w:t>
      </w:r>
      <w:r w:rsidRPr="000947A6">
        <w:rPr>
          <w:b/>
          <w:sz w:val="22"/>
          <w:szCs w:val="22"/>
        </w:rPr>
        <w:t>. године, у</w:t>
      </w:r>
      <w:r w:rsidRPr="000947A6">
        <w:rPr>
          <w:sz w:val="22"/>
          <w:szCs w:val="22"/>
        </w:rPr>
        <w:t xml:space="preserve"> </w:t>
      </w:r>
      <w:r w:rsidRPr="000947A6">
        <w:rPr>
          <w:b/>
          <w:sz w:val="22"/>
          <w:szCs w:val="22"/>
        </w:rPr>
        <w:t>15,15 часова</w:t>
      </w:r>
      <w:r w:rsidRPr="000947A6">
        <w:rPr>
          <w:sz w:val="22"/>
          <w:szCs w:val="22"/>
        </w:rPr>
        <w:t xml:space="preserve"> у просторијама Општинске управе општине Дољевац, Николе Тесле 121, 1841</w:t>
      </w:r>
      <w:r w:rsidR="00023B49" w:rsidRPr="000947A6">
        <w:rPr>
          <w:sz w:val="22"/>
          <w:szCs w:val="22"/>
        </w:rPr>
        <w:t>0 Дољевац, у канцеларији број 11.</w:t>
      </w:r>
    </w:p>
    <w:p w:rsidR="008B6A30" w:rsidRPr="000947A6" w:rsidRDefault="008B6A30" w:rsidP="008B6A30">
      <w:pPr>
        <w:jc w:val="both"/>
        <w:rPr>
          <w:sz w:val="22"/>
          <w:szCs w:val="22"/>
        </w:rPr>
      </w:pPr>
      <w:r w:rsidRPr="000947A6">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bookmarkEnd w:id="1"/>
    <w:p w:rsidR="008B6A30" w:rsidRPr="000947A6" w:rsidRDefault="008B6A30" w:rsidP="008B6A30">
      <w:pPr>
        <w:jc w:val="both"/>
        <w:rPr>
          <w:sz w:val="22"/>
          <w:szCs w:val="22"/>
        </w:rPr>
      </w:pPr>
      <w:r w:rsidRPr="000947A6">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0947A6" w:rsidRDefault="008B6A30" w:rsidP="008B6A30">
      <w:pPr>
        <w:jc w:val="both"/>
        <w:rPr>
          <w:sz w:val="22"/>
          <w:szCs w:val="22"/>
        </w:rPr>
      </w:pPr>
      <w:r w:rsidRPr="000947A6">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0947A6" w:rsidRDefault="008B6A30" w:rsidP="008B6A30">
      <w:pPr>
        <w:jc w:val="both"/>
        <w:rPr>
          <w:sz w:val="22"/>
          <w:szCs w:val="22"/>
        </w:rPr>
      </w:pPr>
      <w:r w:rsidRPr="000947A6">
        <w:rPr>
          <w:sz w:val="22"/>
          <w:szCs w:val="22"/>
        </w:rPr>
        <w:t xml:space="preserve">Приликом отварања понуда Наручилац не може да врши стручну оцену понуде. </w:t>
      </w:r>
    </w:p>
    <w:p w:rsidR="008B6A30" w:rsidRPr="000947A6" w:rsidRDefault="008B6A30" w:rsidP="008B6A30">
      <w:pPr>
        <w:jc w:val="both"/>
        <w:rPr>
          <w:sz w:val="22"/>
          <w:szCs w:val="22"/>
        </w:rPr>
      </w:pPr>
      <w:r w:rsidRPr="000947A6">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E718F" w:rsidRPr="000947A6" w:rsidRDefault="006E718F" w:rsidP="005665F1">
      <w:pPr>
        <w:tabs>
          <w:tab w:val="left" w:pos="1170"/>
        </w:tabs>
        <w:jc w:val="both"/>
        <w:rPr>
          <w:b/>
          <w:sz w:val="22"/>
          <w:szCs w:val="22"/>
        </w:rPr>
      </w:pPr>
    </w:p>
    <w:p w:rsidR="008B6A30" w:rsidRPr="000947A6" w:rsidRDefault="008B6A30" w:rsidP="008B6A30">
      <w:pPr>
        <w:tabs>
          <w:tab w:val="left" w:pos="1170"/>
        </w:tabs>
        <w:jc w:val="both"/>
        <w:rPr>
          <w:sz w:val="22"/>
          <w:szCs w:val="22"/>
        </w:rPr>
      </w:pPr>
      <w:r w:rsidRPr="000947A6">
        <w:rPr>
          <w:sz w:val="22"/>
          <w:szCs w:val="22"/>
        </w:rPr>
        <w:t xml:space="preserve"> Понуда мора да садржи:</w:t>
      </w:r>
    </w:p>
    <w:p w:rsidR="00D944A4" w:rsidRPr="000947A6" w:rsidRDefault="00D944A4" w:rsidP="007B162D">
      <w:pPr>
        <w:jc w:val="both"/>
        <w:rPr>
          <w:b/>
          <w:iCs/>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D944A4" w:rsidRPr="000947A6" w:rsidTr="0028453F">
        <w:trPr>
          <w:jc w:val="center"/>
        </w:trPr>
        <w:tc>
          <w:tcPr>
            <w:tcW w:w="656" w:type="dxa"/>
            <w:shd w:val="clear" w:color="auto" w:fill="D9D9D9"/>
            <w:vAlign w:val="center"/>
          </w:tcPr>
          <w:p w:rsidR="00D944A4" w:rsidRPr="000947A6" w:rsidRDefault="00D944A4" w:rsidP="0028453F">
            <w:pPr>
              <w:tabs>
                <w:tab w:val="left" w:pos="1170"/>
              </w:tabs>
              <w:rPr>
                <w:b/>
                <w:sz w:val="22"/>
                <w:szCs w:val="22"/>
              </w:rPr>
            </w:pPr>
            <w:r w:rsidRPr="000947A6">
              <w:rPr>
                <w:b/>
                <w:sz w:val="22"/>
                <w:szCs w:val="22"/>
              </w:rPr>
              <w:t>Ред. бр.</w:t>
            </w:r>
          </w:p>
        </w:tc>
        <w:tc>
          <w:tcPr>
            <w:tcW w:w="7026" w:type="dxa"/>
            <w:shd w:val="clear" w:color="auto" w:fill="D9D9D9"/>
            <w:vAlign w:val="center"/>
          </w:tcPr>
          <w:p w:rsidR="00D944A4" w:rsidRPr="000947A6" w:rsidRDefault="00D944A4" w:rsidP="0028453F">
            <w:pPr>
              <w:tabs>
                <w:tab w:val="left" w:pos="1170"/>
              </w:tabs>
              <w:rPr>
                <w:b/>
                <w:sz w:val="22"/>
                <w:szCs w:val="22"/>
              </w:rPr>
            </w:pPr>
            <w:r w:rsidRPr="000947A6">
              <w:rPr>
                <w:b/>
                <w:sz w:val="22"/>
                <w:szCs w:val="22"/>
              </w:rPr>
              <w:t>НАЗИВ ДОКУМЕНТА – ОБРАСЦА</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1.</w:t>
            </w:r>
          </w:p>
        </w:tc>
        <w:tc>
          <w:tcPr>
            <w:tcW w:w="7026" w:type="dxa"/>
            <w:vAlign w:val="center"/>
          </w:tcPr>
          <w:p w:rsidR="00D944A4" w:rsidRPr="000947A6" w:rsidRDefault="00D944A4" w:rsidP="009A66CC">
            <w:pPr>
              <w:tabs>
                <w:tab w:val="left" w:pos="1170"/>
              </w:tabs>
              <w:jc w:val="both"/>
              <w:rPr>
                <w:b/>
                <w:sz w:val="22"/>
                <w:szCs w:val="22"/>
              </w:rPr>
            </w:pPr>
            <w:r w:rsidRPr="000947A6">
              <w:rPr>
                <w:sz w:val="22"/>
                <w:szCs w:val="22"/>
              </w:rPr>
              <w:t>Образац понуде</w:t>
            </w:r>
            <w:r w:rsidR="000A6391" w:rsidRPr="000947A6">
              <w:rPr>
                <w:sz w:val="22"/>
                <w:szCs w:val="22"/>
              </w:rPr>
              <w:t xml:space="preserve"> </w:t>
            </w:r>
          </w:p>
        </w:tc>
      </w:tr>
      <w:tr w:rsidR="00D944A4" w:rsidRPr="000947A6" w:rsidTr="0028453F">
        <w:trPr>
          <w:jc w:val="center"/>
        </w:trPr>
        <w:tc>
          <w:tcPr>
            <w:tcW w:w="656" w:type="dxa"/>
            <w:vAlign w:val="center"/>
          </w:tcPr>
          <w:p w:rsidR="00D944A4" w:rsidRPr="000947A6" w:rsidRDefault="00D944A4" w:rsidP="0028453F">
            <w:pPr>
              <w:tabs>
                <w:tab w:val="left" w:pos="1170"/>
              </w:tabs>
              <w:jc w:val="both"/>
              <w:rPr>
                <w:b/>
                <w:sz w:val="22"/>
                <w:szCs w:val="22"/>
              </w:rPr>
            </w:pPr>
            <w:r w:rsidRPr="000947A6">
              <w:rPr>
                <w:b/>
                <w:sz w:val="22"/>
                <w:szCs w:val="22"/>
              </w:rPr>
              <w:t xml:space="preserve">  2.</w:t>
            </w:r>
          </w:p>
        </w:tc>
        <w:tc>
          <w:tcPr>
            <w:tcW w:w="7026" w:type="dxa"/>
            <w:vAlign w:val="center"/>
          </w:tcPr>
          <w:p w:rsidR="00D944A4" w:rsidRPr="000947A6" w:rsidRDefault="00D944A4" w:rsidP="009A66CC">
            <w:pPr>
              <w:tabs>
                <w:tab w:val="left" w:pos="1170"/>
              </w:tabs>
              <w:jc w:val="both"/>
              <w:rPr>
                <w:b/>
                <w:sz w:val="22"/>
                <w:szCs w:val="22"/>
              </w:rPr>
            </w:pPr>
            <w:r w:rsidRPr="000947A6">
              <w:rPr>
                <w:sz w:val="22"/>
                <w:szCs w:val="22"/>
              </w:rPr>
              <w:t>Образац структуре цене</w:t>
            </w:r>
            <w:r w:rsidRPr="000947A6">
              <w:rPr>
                <w:sz w:val="22"/>
                <w:szCs w:val="22"/>
                <w:lang w:val="en-US"/>
              </w:rPr>
              <w:t xml:space="preserve"> </w:t>
            </w:r>
            <w:r w:rsidRPr="000947A6">
              <w:rPr>
                <w:sz w:val="22"/>
                <w:szCs w:val="22"/>
              </w:rPr>
              <w:t>са упутством како да се попуни</w:t>
            </w:r>
            <w:r w:rsidR="007C553A" w:rsidRPr="000947A6">
              <w:rPr>
                <w:sz w:val="22"/>
                <w:szCs w:val="22"/>
              </w:rPr>
              <w:t xml:space="preserve"> </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3.</w:t>
            </w:r>
          </w:p>
        </w:tc>
        <w:tc>
          <w:tcPr>
            <w:tcW w:w="7026" w:type="dxa"/>
            <w:vAlign w:val="center"/>
          </w:tcPr>
          <w:p w:rsidR="00D944A4" w:rsidRPr="000947A6" w:rsidRDefault="00D944A4" w:rsidP="0028453F">
            <w:pPr>
              <w:tabs>
                <w:tab w:val="left" w:pos="1170"/>
              </w:tabs>
              <w:jc w:val="both"/>
              <w:rPr>
                <w:b/>
                <w:sz w:val="22"/>
                <w:szCs w:val="22"/>
              </w:rPr>
            </w:pPr>
            <w:r w:rsidRPr="000947A6">
              <w:rPr>
                <w:sz w:val="22"/>
                <w:szCs w:val="22"/>
              </w:rPr>
              <w:t>Образац трошкова припреме понуде – ( образац се доставља уколико понуђач има трошкове припреме и подношења понуде)</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4.</w:t>
            </w:r>
          </w:p>
        </w:tc>
        <w:tc>
          <w:tcPr>
            <w:tcW w:w="7026" w:type="dxa"/>
            <w:vAlign w:val="center"/>
          </w:tcPr>
          <w:p w:rsidR="00D944A4" w:rsidRPr="000947A6" w:rsidRDefault="00D944A4" w:rsidP="0028453F">
            <w:pPr>
              <w:tabs>
                <w:tab w:val="left" w:pos="1170"/>
              </w:tabs>
              <w:jc w:val="both"/>
              <w:rPr>
                <w:sz w:val="22"/>
                <w:szCs w:val="22"/>
              </w:rPr>
            </w:pPr>
            <w:r w:rsidRPr="000947A6">
              <w:rPr>
                <w:sz w:val="22"/>
                <w:szCs w:val="22"/>
              </w:rPr>
              <w:t>Образац изјаве о независној понуди</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5.</w:t>
            </w:r>
          </w:p>
        </w:tc>
        <w:tc>
          <w:tcPr>
            <w:tcW w:w="7026" w:type="dxa"/>
            <w:vAlign w:val="center"/>
          </w:tcPr>
          <w:p w:rsidR="00D944A4" w:rsidRPr="000947A6" w:rsidRDefault="00D944A4" w:rsidP="0028453F">
            <w:pPr>
              <w:tabs>
                <w:tab w:val="left" w:pos="1170"/>
              </w:tabs>
              <w:jc w:val="both"/>
              <w:rPr>
                <w:sz w:val="22"/>
                <w:szCs w:val="22"/>
              </w:rPr>
            </w:pPr>
            <w:r w:rsidRPr="000947A6">
              <w:rPr>
                <w:sz w:val="22"/>
                <w:szCs w:val="22"/>
              </w:rPr>
              <w:t>Образац изјаве понуђача о испуњености обавезних и додатних услова за учешће у поступку јавне набавке чл.75.  и 76. ЗЈН</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 xml:space="preserve">6. </w:t>
            </w:r>
          </w:p>
        </w:tc>
        <w:tc>
          <w:tcPr>
            <w:tcW w:w="7026" w:type="dxa"/>
            <w:vAlign w:val="center"/>
          </w:tcPr>
          <w:p w:rsidR="00D944A4" w:rsidRPr="000947A6" w:rsidRDefault="00D944A4" w:rsidP="0028453F">
            <w:pPr>
              <w:tabs>
                <w:tab w:val="left" w:pos="1170"/>
              </w:tabs>
              <w:jc w:val="both"/>
              <w:rPr>
                <w:sz w:val="22"/>
                <w:szCs w:val="22"/>
              </w:rPr>
            </w:pPr>
            <w:r w:rsidRPr="000947A6">
              <w:rPr>
                <w:sz w:val="22"/>
                <w:szCs w:val="22"/>
              </w:rPr>
              <w:t>Образац изјаве подизвођача о испуњености обавезних услова за учешће у поступку јавне набавке – чл. 75. ЗЈН</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7.</w:t>
            </w:r>
          </w:p>
        </w:tc>
        <w:tc>
          <w:tcPr>
            <w:tcW w:w="7026" w:type="dxa"/>
            <w:vAlign w:val="center"/>
          </w:tcPr>
          <w:p w:rsidR="00D944A4" w:rsidRPr="000947A6" w:rsidRDefault="00D944A4" w:rsidP="0028453F">
            <w:pPr>
              <w:tabs>
                <w:tab w:val="left" w:pos="1170"/>
              </w:tabs>
              <w:jc w:val="both"/>
              <w:rPr>
                <w:sz w:val="22"/>
                <w:szCs w:val="22"/>
              </w:rPr>
            </w:pPr>
            <w:r w:rsidRPr="000947A6">
              <w:rPr>
                <w:sz w:val="22"/>
                <w:szCs w:val="22"/>
              </w:rPr>
              <w:t>Образац менично писмо – овлашћење</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8.</w:t>
            </w:r>
          </w:p>
        </w:tc>
        <w:tc>
          <w:tcPr>
            <w:tcW w:w="7026" w:type="dxa"/>
            <w:vAlign w:val="center"/>
          </w:tcPr>
          <w:p w:rsidR="00D944A4" w:rsidRPr="000947A6" w:rsidRDefault="00D944A4" w:rsidP="0028453F">
            <w:pPr>
              <w:tabs>
                <w:tab w:val="left" w:pos="1170"/>
              </w:tabs>
              <w:jc w:val="both"/>
              <w:rPr>
                <w:sz w:val="22"/>
                <w:szCs w:val="22"/>
              </w:rPr>
            </w:pPr>
            <w:r w:rsidRPr="000947A6">
              <w:rPr>
                <w:sz w:val="22"/>
                <w:szCs w:val="22"/>
              </w:rPr>
              <w:t>Образац захтева за регистрацију/брисање менице</w:t>
            </w:r>
          </w:p>
        </w:tc>
      </w:tr>
      <w:tr w:rsidR="00D944A4" w:rsidRPr="000947A6" w:rsidTr="0028453F">
        <w:trPr>
          <w:jc w:val="center"/>
        </w:trPr>
        <w:tc>
          <w:tcPr>
            <w:tcW w:w="656" w:type="dxa"/>
            <w:vAlign w:val="center"/>
          </w:tcPr>
          <w:p w:rsidR="00D944A4" w:rsidRPr="000947A6" w:rsidRDefault="00D944A4" w:rsidP="0028453F">
            <w:pPr>
              <w:tabs>
                <w:tab w:val="left" w:pos="1170"/>
              </w:tabs>
              <w:rPr>
                <w:b/>
                <w:sz w:val="22"/>
                <w:szCs w:val="22"/>
              </w:rPr>
            </w:pPr>
            <w:r w:rsidRPr="000947A6">
              <w:rPr>
                <w:b/>
                <w:sz w:val="22"/>
                <w:szCs w:val="22"/>
              </w:rPr>
              <w:t>9.</w:t>
            </w:r>
          </w:p>
        </w:tc>
        <w:tc>
          <w:tcPr>
            <w:tcW w:w="7026" w:type="dxa"/>
            <w:vAlign w:val="center"/>
          </w:tcPr>
          <w:p w:rsidR="00D944A4" w:rsidRPr="000947A6" w:rsidRDefault="00D944A4" w:rsidP="009A66CC">
            <w:pPr>
              <w:tabs>
                <w:tab w:val="left" w:pos="1170"/>
              </w:tabs>
              <w:jc w:val="both"/>
              <w:rPr>
                <w:sz w:val="22"/>
                <w:szCs w:val="22"/>
              </w:rPr>
            </w:pPr>
            <w:r w:rsidRPr="000947A6">
              <w:rPr>
                <w:sz w:val="22"/>
                <w:szCs w:val="22"/>
              </w:rPr>
              <w:t>Модел  уговора</w:t>
            </w:r>
            <w:r w:rsidR="007C553A" w:rsidRPr="000947A6">
              <w:rPr>
                <w:sz w:val="22"/>
                <w:szCs w:val="22"/>
              </w:rPr>
              <w:t xml:space="preserve"> </w:t>
            </w:r>
          </w:p>
        </w:tc>
      </w:tr>
    </w:tbl>
    <w:p w:rsidR="00D944A4" w:rsidRPr="000947A6" w:rsidRDefault="00D944A4" w:rsidP="007B162D">
      <w:pPr>
        <w:jc w:val="both"/>
        <w:rPr>
          <w:b/>
          <w:iCs/>
          <w:sz w:val="22"/>
          <w:szCs w:val="22"/>
        </w:rPr>
      </w:pPr>
    </w:p>
    <w:p w:rsidR="007B162D" w:rsidRPr="000947A6" w:rsidRDefault="007B162D" w:rsidP="007B162D">
      <w:pPr>
        <w:jc w:val="both"/>
        <w:rPr>
          <w:b/>
          <w:iCs/>
          <w:sz w:val="22"/>
          <w:szCs w:val="22"/>
        </w:rPr>
      </w:pPr>
      <w:r w:rsidRPr="000947A6">
        <w:rPr>
          <w:b/>
          <w:iCs/>
          <w:sz w:val="22"/>
          <w:szCs w:val="22"/>
        </w:rPr>
        <w:t>3. ПАРТИЈЕ</w:t>
      </w:r>
    </w:p>
    <w:p w:rsidR="007B162D" w:rsidRPr="000947A6" w:rsidRDefault="009A66CC" w:rsidP="00250F1F">
      <w:pPr>
        <w:ind w:firstLine="720"/>
        <w:jc w:val="both"/>
        <w:rPr>
          <w:iCs/>
          <w:sz w:val="22"/>
          <w:szCs w:val="22"/>
          <w:lang w:val="en-US"/>
        </w:rPr>
      </w:pPr>
      <w:r w:rsidRPr="000947A6">
        <w:rPr>
          <w:iCs/>
          <w:sz w:val="22"/>
          <w:szCs w:val="22"/>
        </w:rPr>
        <w:t>Ова набавка није</w:t>
      </w:r>
      <w:r w:rsidR="002F1F4A" w:rsidRPr="000947A6">
        <w:rPr>
          <w:iCs/>
          <w:sz w:val="22"/>
          <w:szCs w:val="22"/>
        </w:rPr>
        <w:t xml:space="preserve"> обликована у </w:t>
      </w:r>
      <w:r w:rsidRPr="000947A6">
        <w:rPr>
          <w:iCs/>
          <w:sz w:val="22"/>
          <w:szCs w:val="22"/>
        </w:rPr>
        <w:t>више партија</w:t>
      </w:r>
      <w:r w:rsidR="00250F1F" w:rsidRPr="000947A6">
        <w:rPr>
          <w:iCs/>
          <w:sz w:val="22"/>
          <w:szCs w:val="22"/>
        </w:rPr>
        <w:t>.</w:t>
      </w:r>
    </w:p>
    <w:p w:rsidR="007B162D" w:rsidRPr="000947A6" w:rsidRDefault="007B162D" w:rsidP="007B162D">
      <w:pPr>
        <w:jc w:val="both"/>
        <w:rPr>
          <w:b/>
          <w:i/>
          <w:iCs/>
          <w:sz w:val="22"/>
          <w:szCs w:val="22"/>
        </w:rPr>
      </w:pPr>
    </w:p>
    <w:p w:rsidR="007B162D" w:rsidRPr="000947A6" w:rsidRDefault="007B162D" w:rsidP="007B162D">
      <w:pPr>
        <w:jc w:val="both"/>
        <w:rPr>
          <w:bCs/>
          <w:iCs/>
          <w:sz w:val="22"/>
          <w:szCs w:val="22"/>
        </w:rPr>
      </w:pPr>
      <w:r w:rsidRPr="000947A6">
        <w:rPr>
          <w:b/>
          <w:iCs/>
          <w:sz w:val="22"/>
          <w:szCs w:val="22"/>
        </w:rPr>
        <w:t>4.</w:t>
      </w:r>
      <w:r w:rsidRPr="000947A6">
        <w:rPr>
          <w:b/>
          <w:bCs/>
          <w:iCs/>
          <w:sz w:val="22"/>
          <w:szCs w:val="22"/>
        </w:rPr>
        <w:t xml:space="preserve">  ПОНУДА СА ВАРИЈАНТАМА</w:t>
      </w:r>
    </w:p>
    <w:p w:rsidR="007B162D" w:rsidRPr="000947A6" w:rsidRDefault="007B162D" w:rsidP="007B162D">
      <w:pPr>
        <w:jc w:val="both"/>
        <w:rPr>
          <w:bCs/>
          <w:iCs/>
          <w:sz w:val="22"/>
          <w:szCs w:val="22"/>
        </w:rPr>
      </w:pPr>
    </w:p>
    <w:p w:rsidR="007B162D" w:rsidRPr="000947A6" w:rsidRDefault="007B162D" w:rsidP="007B162D">
      <w:pPr>
        <w:jc w:val="both"/>
        <w:rPr>
          <w:b/>
          <w:bCs/>
          <w:i/>
          <w:iCs/>
          <w:sz w:val="22"/>
          <w:szCs w:val="22"/>
        </w:rPr>
      </w:pPr>
      <w:r w:rsidRPr="000947A6">
        <w:rPr>
          <w:bCs/>
          <w:iCs/>
          <w:sz w:val="22"/>
          <w:szCs w:val="22"/>
        </w:rPr>
        <w:t>Подношење понуде са варијантама није дозвољено.</w:t>
      </w:r>
    </w:p>
    <w:p w:rsidR="00436FDC" w:rsidRPr="000947A6" w:rsidRDefault="00436FDC" w:rsidP="007B162D">
      <w:pPr>
        <w:jc w:val="both"/>
        <w:rPr>
          <w:b/>
          <w:bCs/>
          <w:i/>
          <w:iCs/>
          <w:sz w:val="22"/>
          <w:szCs w:val="22"/>
          <w:lang w:val="en-US"/>
        </w:rPr>
      </w:pPr>
    </w:p>
    <w:p w:rsidR="007B162D" w:rsidRPr="000947A6" w:rsidRDefault="007B162D" w:rsidP="00EF7AF0">
      <w:pPr>
        <w:jc w:val="both"/>
        <w:rPr>
          <w:sz w:val="22"/>
          <w:szCs w:val="22"/>
        </w:rPr>
      </w:pPr>
      <w:r w:rsidRPr="000947A6">
        <w:rPr>
          <w:b/>
          <w:bCs/>
          <w:iCs/>
          <w:sz w:val="22"/>
          <w:szCs w:val="22"/>
        </w:rPr>
        <w:t xml:space="preserve">5. </w:t>
      </w:r>
      <w:r w:rsidRPr="000947A6">
        <w:rPr>
          <w:b/>
          <w:iCs/>
          <w:sz w:val="22"/>
          <w:szCs w:val="22"/>
        </w:rPr>
        <w:t>НАЧИН ИЗМЕНЕ, ДОПУНЕ И ОПОЗИВА ПОНУДЕ</w:t>
      </w:r>
      <w:r w:rsidR="0017600F" w:rsidRPr="000947A6">
        <w:rPr>
          <w:b/>
          <w:iCs/>
          <w:sz w:val="22"/>
          <w:szCs w:val="22"/>
        </w:rPr>
        <w:t xml:space="preserve"> </w:t>
      </w:r>
    </w:p>
    <w:p w:rsidR="007B162D" w:rsidRPr="000947A6" w:rsidRDefault="007B162D" w:rsidP="007B162D">
      <w:pPr>
        <w:jc w:val="both"/>
        <w:rPr>
          <w:sz w:val="22"/>
          <w:szCs w:val="22"/>
        </w:rPr>
      </w:pPr>
    </w:p>
    <w:p w:rsidR="007B162D" w:rsidRPr="000947A6" w:rsidRDefault="007B162D" w:rsidP="007B162D">
      <w:pPr>
        <w:jc w:val="both"/>
        <w:rPr>
          <w:sz w:val="22"/>
          <w:szCs w:val="22"/>
        </w:rPr>
      </w:pPr>
      <w:r w:rsidRPr="000947A6">
        <w:rPr>
          <w:sz w:val="22"/>
          <w:szCs w:val="22"/>
        </w:rPr>
        <w:t xml:space="preserve">У року за подношење понуде понуђач може да измени, допуни </w:t>
      </w:r>
      <w:r w:rsidR="0008373E" w:rsidRPr="000947A6">
        <w:rPr>
          <w:sz w:val="22"/>
          <w:szCs w:val="22"/>
        </w:rPr>
        <w:t xml:space="preserve"> </w:t>
      </w:r>
      <w:r w:rsidRPr="000947A6">
        <w:rPr>
          <w:sz w:val="22"/>
          <w:szCs w:val="22"/>
        </w:rPr>
        <w:t>или опозове своју понуду на начин који је одређен за подношење понуде.</w:t>
      </w:r>
    </w:p>
    <w:p w:rsidR="007B162D" w:rsidRPr="000947A6" w:rsidRDefault="007B162D" w:rsidP="007B162D">
      <w:pPr>
        <w:jc w:val="both"/>
        <w:rPr>
          <w:rFonts w:eastAsia="TimesNewRomanPSMT"/>
          <w:bCs/>
          <w:iCs/>
          <w:sz w:val="22"/>
          <w:szCs w:val="22"/>
        </w:rPr>
      </w:pPr>
      <w:r w:rsidRPr="000947A6">
        <w:rPr>
          <w:sz w:val="22"/>
          <w:szCs w:val="22"/>
        </w:rPr>
        <w:t xml:space="preserve">Понуђач је дужан да јасно назначи који део понуде мења односно која документа накнадно доставља. </w:t>
      </w:r>
    </w:p>
    <w:p w:rsidR="007B162D" w:rsidRPr="000947A6" w:rsidRDefault="007B162D" w:rsidP="007B162D">
      <w:pPr>
        <w:jc w:val="both"/>
        <w:rPr>
          <w:rFonts w:eastAsia="TimesNewRomanPSMT"/>
          <w:bCs/>
          <w:iCs/>
          <w:sz w:val="22"/>
          <w:szCs w:val="22"/>
        </w:rPr>
      </w:pPr>
      <w:r w:rsidRPr="000947A6">
        <w:rPr>
          <w:rFonts w:eastAsia="TimesNewRomanPSMT"/>
          <w:bCs/>
          <w:iCs/>
          <w:sz w:val="22"/>
          <w:szCs w:val="22"/>
        </w:rPr>
        <w:t>Измену, допуну или опозив понуде треба доставити на адресу: општин</w:t>
      </w:r>
      <w:r w:rsidR="00FF32B9" w:rsidRPr="000947A6">
        <w:rPr>
          <w:rFonts w:eastAsia="TimesNewRomanPSMT"/>
          <w:bCs/>
          <w:iCs/>
          <w:sz w:val="22"/>
          <w:szCs w:val="22"/>
        </w:rPr>
        <w:t>ск</w:t>
      </w:r>
      <w:r w:rsidRPr="000947A6">
        <w:rPr>
          <w:rFonts w:eastAsia="TimesNewRomanPSMT"/>
          <w:bCs/>
          <w:iCs/>
          <w:sz w:val="22"/>
          <w:szCs w:val="22"/>
        </w:rPr>
        <w:t xml:space="preserve">а </w:t>
      </w:r>
      <w:r w:rsidR="00FF32B9" w:rsidRPr="000947A6">
        <w:rPr>
          <w:rFonts w:eastAsia="TimesNewRomanPSMT"/>
          <w:bCs/>
          <w:iCs/>
          <w:sz w:val="22"/>
          <w:szCs w:val="22"/>
        </w:rPr>
        <w:t xml:space="preserve">управа општине </w:t>
      </w:r>
      <w:r w:rsidRPr="000947A6">
        <w:rPr>
          <w:rFonts w:eastAsia="TimesNewRomanPSMT"/>
          <w:bCs/>
          <w:iCs/>
          <w:sz w:val="22"/>
          <w:szCs w:val="22"/>
        </w:rPr>
        <w:t>Дољевац, ул. Николе Тесле број 121, 18410 Дољевац</w:t>
      </w:r>
      <w:r w:rsidRPr="000947A6">
        <w:rPr>
          <w:i/>
          <w:iCs/>
          <w:sz w:val="22"/>
          <w:szCs w:val="22"/>
        </w:rPr>
        <w:t xml:space="preserve">, </w:t>
      </w:r>
      <w:r w:rsidRPr="000947A6">
        <w:rPr>
          <w:rFonts w:eastAsia="TimesNewRomanPSMT"/>
          <w:bCs/>
          <w:iCs/>
          <w:sz w:val="22"/>
          <w:szCs w:val="22"/>
        </w:rPr>
        <w:t>са назнаком:</w:t>
      </w:r>
    </w:p>
    <w:p w:rsidR="007B162D" w:rsidRPr="000947A6" w:rsidRDefault="007B162D" w:rsidP="007B162D">
      <w:pPr>
        <w:spacing w:after="120" w:line="240" w:lineRule="auto"/>
        <w:jc w:val="both"/>
        <w:rPr>
          <w:sz w:val="22"/>
          <w:szCs w:val="22"/>
        </w:rPr>
      </w:pPr>
      <w:r w:rsidRPr="000947A6">
        <w:rPr>
          <w:rFonts w:eastAsia="TimesNewRomanPSMT"/>
          <w:bCs/>
          <w:iCs/>
          <w:sz w:val="22"/>
          <w:szCs w:val="22"/>
        </w:rPr>
        <w:t>„</w:t>
      </w:r>
      <w:r w:rsidRPr="000947A6">
        <w:rPr>
          <w:rFonts w:eastAsia="TimesNewRomanPSMT"/>
          <w:b/>
          <w:bCs/>
          <w:iCs/>
          <w:sz w:val="22"/>
          <w:szCs w:val="22"/>
        </w:rPr>
        <w:t>Измена понуде</w:t>
      </w:r>
      <w:r w:rsidRPr="000947A6">
        <w:rPr>
          <w:rFonts w:eastAsia="TimesNewRomanPS-BoldMT"/>
          <w:b/>
          <w:bCs/>
          <w:sz w:val="22"/>
          <w:szCs w:val="22"/>
        </w:rPr>
        <w:t xml:space="preserve"> за јавну набавку</w:t>
      </w:r>
      <w:r w:rsidR="00BF18EB" w:rsidRPr="000947A6">
        <w:rPr>
          <w:rFonts w:eastAsia="TimesNewRomanPS-BoldMT"/>
          <w:b/>
          <w:bCs/>
          <w:sz w:val="22"/>
          <w:szCs w:val="22"/>
        </w:rPr>
        <w:t xml:space="preserve"> </w:t>
      </w:r>
      <w:r w:rsidRPr="000947A6">
        <w:rPr>
          <w:b/>
          <w:sz w:val="22"/>
          <w:szCs w:val="22"/>
        </w:rPr>
        <w:t xml:space="preserve">мале вредности </w:t>
      </w:r>
      <w:r w:rsidR="009A66CC" w:rsidRPr="000947A6">
        <w:rPr>
          <w:sz w:val="22"/>
          <w:szCs w:val="22"/>
        </w:rPr>
        <w:t xml:space="preserve">услуге социјалне заштите, </w:t>
      </w:r>
      <w:r w:rsidR="003D3938" w:rsidRPr="000947A6">
        <w:rPr>
          <w:sz w:val="22"/>
          <w:szCs w:val="22"/>
        </w:rPr>
        <w:t xml:space="preserve">услуга </w:t>
      </w:r>
      <w:r w:rsidR="009A66CC" w:rsidRPr="000947A6">
        <w:rPr>
          <w:sz w:val="22"/>
          <w:szCs w:val="22"/>
        </w:rPr>
        <w:t>Лични пратилац детета</w:t>
      </w:r>
      <w:r w:rsidR="00BF18EB" w:rsidRPr="000947A6">
        <w:rPr>
          <w:sz w:val="22"/>
          <w:szCs w:val="22"/>
        </w:rPr>
        <w:t xml:space="preserve"> </w:t>
      </w:r>
      <w:r w:rsidRPr="000947A6">
        <w:rPr>
          <w:rFonts w:eastAsia="TimesNewRomanPS-BoldMT"/>
          <w:b/>
          <w:bCs/>
          <w:sz w:val="22"/>
          <w:szCs w:val="22"/>
        </w:rPr>
        <w:t>ЈН бр.</w:t>
      </w:r>
      <w:r w:rsidR="00D67F5D" w:rsidRPr="000947A6">
        <w:rPr>
          <w:sz w:val="22"/>
          <w:szCs w:val="22"/>
        </w:rPr>
        <w:t>404-2-64/2018-03</w:t>
      </w:r>
      <w:r w:rsidRPr="000947A6">
        <w:rPr>
          <w:sz w:val="22"/>
          <w:szCs w:val="22"/>
        </w:rPr>
        <w:t xml:space="preserve">,  </w:t>
      </w:r>
      <w:r w:rsidRPr="000947A6">
        <w:rPr>
          <w:rFonts w:eastAsia="TimesNewRomanPSMT"/>
          <w:b/>
          <w:bCs/>
          <w:sz w:val="22"/>
          <w:szCs w:val="22"/>
        </w:rPr>
        <w:t xml:space="preserve">- </w:t>
      </w:r>
      <w:r w:rsidRPr="000947A6">
        <w:rPr>
          <w:rFonts w:eastAsia="TimesNewRomanPS-BoldMT"/>
          <w:b/>
          <w:bCs/>
          <w:sz w:val="22"/>
          <w:szCs w:val="22"/>
        </w:rPr>
        <w:t>НЕ ОТВАРАТИ”</w:t>
      </w:r>
      <w:r w:rsidRPr="000947A6">
        <w:rPr>
          <w:rFonts w:eastAsia="TimesNewRomanPSMT"/>
          <w:bCs/>
          <w:iCs/>
          <w:sz w:val="22"/>
          <w:szCs w:val="22"/>
        </w:rPr>
        <w:t xml:space="preserve"> или„</w:t>
      </w:r>
      <w:r w:rsidRPr="000947A6">
        <w:rPr>
          <w:rFonts w:eastAsia="TimesNewRomanPSMT"/>
          <w:b/>
          <w:bCs/>
          <w:iCs/>
          <w:sz w:val="22"/>
          <w:szCs w:val="22"/>
        </w:rPr>
        <w:t>Допуна понуде</w:t>
      </w:r>
      <w:r w:rsidR="00CA3717" w:rsidRPr="000947A6">
        <w:rPr>
          <w:rFonts w:eastAsia="TimesNewRomanPSMT"/>
          <w:b/>
          <w:bCs/>
          <w:iCs/>
          <w:sz w:val="22"/>
          <w:szCs w:val="22"/>
        </w:rPr>
        <w:t xml:space="preserve"> </w:t>
      </w:r>
      <w:r w:rsidRPr="000947A6">
        <w:rPr>
          <w:rFonts w:eastAsia="TimesNewRomanPS-BoldMT"/>
          <w:b/>
          <w:bCs/>
          <w:sz w:val="22"/>
          <w:szCs w:val="22"/>
        </w:rPr>
        <w:t>за јавну набавку</w:t>
      </w:r>
      <w:r w:rsidR="0008373E" w:rsidRPr="000947A6">
        <w:rPr>
          <w:rFonts w:eastAsia="TimesNewRomanPS-BoldMT"/>
          <w:b/>
          <w:bCs/>
          <w:sz w:val="22"/>
          <w:szCs w:val="22"/>
        </w:rPr>
        <w:t xml:space="preserve"> </w:t>
      </w:r>
      <w:r w:rsidRPr="000947A6">
        <w:rPr>
          <w:b/>
          <w:sz w:val="22"/>
          <w:szCs w:val="22"/>
        </w:rPr>
        <w:t>мале вредности</w:t>
      </w:r>
      <w:r w:rsidRPr="000947A6">
        <w:rPr>
          <w:sz w:val="22"/>
          <w:szCs w:val="22"/>
          <w:lang w:val="ru-RU"/>
        </w:rPr>
        <w:t xml:space="preserve">, </w:t>
      </w:r>
      <w:r w:rsidR="009A66CC" w:rsidRPr="000947A6">
        <w:rPr>
          <w:sz w:val="22"/>
          <w:szCs w:val="22"/>
        </w:rPr>
        <w:t xml:space="preserve">услуге социјалне заштите, </w:t>
      </w:r>
      <w:r w:rsidR="003D3938" w:rsidRPr="000947A6">
        <w:rPr>
          <w:sz w:val="22"/>
          <w:szCs w:val="22"/>
        </w:rPr>
        <w:t xml:space="preserve">услуга </w:t>
      </w:r>
      <w:r w:rsidR="009A66CC" w:rsidRPr="000947A6">
        <w:rPr>
          <w:sz w:val="22"/>
          <w:szCs w:val="22"/>
        </w:rPr>
        <w:t>Лични пратилац детета</w:t>
      </w:r>
      <w:r w:rsidR="00CB58F2" w:rsidRPr="000947A6">
        <w:rPr>
          <w:sz w:val="22"/>
          <w:szCs w:val="22"/>
        </w:rPr>
        <w:t xml:space="preserve"> </w:t>
      </w:r>
      <w:r w:rsidRPr="000947A6">
        <w:rPr>
          <w:rFonts w:eastAsia="TimesNewRomanPS-BoldMT"/>
          <w:b/>
          <w:bCs/>
          <w:sz w:val="22"/>
          <w:szCs w:val="22"/>
        </w:rPr>
        <w:t>ЈН бр.</w:t>
      </w:r>
      <w:r w:rsidR="00D67F5D" w:rsidRPr="000947A6">
        <w:rPr>
          <w:sz w:val="22"/>
          <w:szCs w:val="22"/>
        </w:rPr>
        <w:t>404-2-64/2018-03</w:t>
      </w:r>
      <w:r w:rsidRPr="000947A6">
        <w:rPr>
          <w:sz w:val="22"/>
          <w:szCs w:val="22"/>
        </w:rPr>
        <w:t xml:space="preserve">, </w:t>
      </w:r>
      <w:r w:rsidRPr="000947A6">
        <w:rPr>
          <w:rFonts w:eastAsia="TimesNewRomanPSMT"/>
          <w:b/>
          <w:bCs/>
          <w:sz w:val="22"/>
          <w:szCs w:val="22"/>
        </w:rPr>
        <w:t xml:space="preserve">- </w:t>
      </w:r>
      <w:r w:rsidRPr="000947A6">
        <w:rPr>
          <w:rFonts w:eastAsia="TimesNewRomanPS-BoldMT"/>
          <w:b/>
          <w:bCs/>
          <w:sz w:val="22"/>
          <w:szCs w:val="22"/>
        </w:rPr>
        <w:t>НЕ ОТВАРАТИ”</w:t>
      </w:r>
      <w:r w:rsidRPr="000947A6">
        <w:rPr>
          <w:rFonts w:eastAsia="TimesNewRomanPSMT"/>
          <w:bCs/>
          <w:iCs/>
          <w:sz w:val="22"/>
          <w:szCs w:val="22"/>
        </w:rPr>
        <w:t xml:space="preserve"> или„</w:t>
      </w:r>
      <w:r w:rsidRPr="000947A6">
        <w:rPr>
          <w:rFonts w:eastAsia="TimesNewRomanPSMT"/>
          <w:b/>
          <w:bCs/>
          <w:iCs/>
          <w:sz w:val="22"/>
          <w:szCs w:val="22"/>
        </w:rPr>
        <w:t>Опозив понуде</w:t>
      </w:r>
      <w:r w:rsidR="00A817AB" w:rsidRPr="000947A6">
        <w:rPr>
          <w:rFonts w:eastAsia="TimesNewRomanPSMT"/>
          <w:b/>
          <w:bCs/>
          <w:iCs/>
          <w:sz w:val="22"/>
          <w:szCs w:val="22"/>
        </w:rPr>
        <w:t xml:space="preserve"> </w:t>
      </w:r>
      <w:r w:rsidRPr="000947A6">
        <w:rPr>
          <w:rFonts w:eastAsia="TimesNewRomanPS-BoldMT"/>
          <w:b/>
          <w:bCs/>
          <w:sz w:val="22"/>
          <w:szCs w:val="22"/>
        </w:rPr>
        <w:t>за јавну набавку</w:t>
      </w:r>
      <w:r w:rsidR="006F3FF8" w:rsidRPr="000947A6">
        <w:rPr>
          <w:rFonts w:eastAsia="TimesNewRomanPS-BoldMT"/>
          <w:b/>
          <w:bCs/>
          <w:sz w:val="22"/>
          <w:szCs w:val="22"/>
        </w:rPr>
        <w:t xml:space="preserve"> </w:t>
      </w:r>
      <w:r w:rsidRPr="000947A6">
        <w:rPr>
          <w:b/>
          <w:sz w:val="22"/>
          <w:szCs w:val="22"/>
        </w:rPr>
        <w:t xml:space="preserve">мале вредности </w:t>
      </w:r>
      <w:r w:rsidR="006E718F" w:rsidRPr="000947A6">
        <w:rPr>
          <w:sz w:val="22"/>
          <w:szCs w:val="22"/>
        </w:rPr>
        <w:t xml:space="preserve"> </w:t>
      </w:r>
      <w:r w:rsidR="009A66CC" w:rsidRPr="000947A6">
        <w:rPr>
          <w:sz w:val="22"/>
          <w:szCs w:val="22"/>
        </w:rPr>
        <w:t xml:space="preserve">услуге социјалне заштите, </w:t>
      </w:r>
      <w:r w:rsidR="003D3938" w:rsidRPr="000947A6">
        <w:rPr>
          <w:sz w:val="22"/>
          <w:szCs w:val="22"/>
        </w:rPr>
        <w:t xml:space="preserve">услуга </w:t>
      </w:r>
      <w:r w:rsidR="009A66CC" w:rsidRPr="000947A6">
        <w:rPr>
          <w:sz w:val="22"/>
          <w:szCs w:val="22"/>
        </w:rPr>
        <w:t xml:space="preserve">Лични пратилац детета, </w:t>
      </w:r>
      <w:r w:rsidRPr="000947A6">
        <w:rPr>
          <w:rFonts w:eastAsia="TimesNewRomanPS-BoldMT"/>
          <w:b/>
          <w:bCs/>
          <w:sz w:val="22"/>
          <w:szCs w:val="22"/>
        </w:rPr>
        <w:t>ЈН бр.</w:t>
      </w:r>
      <w:r w:rsidR="00D67F5D" w:rsidRPr="000947A6">
        <w:rPr>
          <w:sz w:val="22"/>
          <w:szCs w:val="22"/>
        </w:rPr>
        <w:t>404-2-64/2018-03</w:t>
      </w:r>
      <w:r w:rsidRPr="000947A6">
        <w:rPr>
          <w:sz w:val="22"/>
          <w:szCs w:val="22"/>
        </w:rPr>
        <w:t xml:space="preserve">, </w:t>
      </w:r>
      <w:r w:rsidRPr="000947A6">
        <w:rPr>
          <w:rFonts w:eastAsia="TimesNewRomanPSMT"/>
          <w:b/>
          <w:bCs/>
          <w:sz w:val="22"/>
          <w:szCs w:val="22"/>
        </w:rPr>
        <w:t xml:space="preserve">- </w:t>
      </w:r>
      <w:r w:rsidRPr="000947A6">
        <w:rPr>
          <w:rFonts w:eastAsia="TimesNewRomanPS-BoldMT"/>
          <w:b/>
          <w:bCs/>
          <w:sz w:val="22"/>
          <w:szCs w:val="22"/>
        </w:rPr>
        <w:t>НЕ ОТВАРАТИ”</w:t>
      </w:r>
      <w:r w:rsidRPr="000947A6">
        <w:rPr>
          <w:rFonts w:eastAsia="TimesNewRomanPS-BoldMT"/>
          <w:bCs/>
          <w:sz w:val="22"/>
          <w:szCs w:val="22"/>
        </w:rPr>
        <w:t>или</w:t>
      </w:r>
      <w:r w:rsidRPr="000947A6">
        <w:rPr>
          <w:rFonts w:eastAsia="TimesNewRomanPSMT"/>
          <w:bCs/>
          <w:iCs/>
          <w:sz w:val="22"/>
          <w:szCs w:val="22"/>
        </w:rPr>
        <w:t>„</w:t>
      </w:r>
      <w:r w:rsidR="00103EF8" w:rsidRPr="000947A6">
        <w:rPr>
          <w:rFonts w:eastAsia="TimesNewRomanPSMT"/>
          <w:bCs/>
          <w:iCs/>
          <w:sz w:val="22"/>
          <w:szCs w:val="22"/>
        </w:rPr>
        <w:t xml:space="preserve"> </w:t>
      </w:r>
      <w:r w:rsidRPr="000947A6">
        <w:rPr>
          <w:rFonts w:eastAsia="TimesNewRomanPSMT"/>
          <w:b/>
          <w:bCs/>
          <w:iCs/>
          <w:sz w:val="22"/>
          <w:szCs w:val="22"/>
        </w:rPr>
        <w:t>Измена и допуна понуде</w:t>
      </w:r>
      <w:r w:rsidRPr="000947A6">
        <w:rPr>
          <w:rFonts w:eastAsia="TimesNewRomanPS-BoldMT"/>
          <w:b/>
          <w:bCs/>
          <w:sz w:val="22"/>
          <w:szCs w:val="22"/>
        </w:rPr>
        <w:t xml:space="preserve"> за јавну набавку</w:t>
      </w:r>
      <w:r w:rsidRPr="000947A6">
        <w:rPr>
          <w:sz w:val="22"/>
          <w:szCs w:val="22"/>
        </w:rPr>
        <w:t xml:space="preserve"> мале вредности</w:t>
      </w:r>
      <w:r w:rsidR="005217AE" w:rsidRPr="000947A6">
        <w:rPr>
          <w:sz w:val="22"/>
          <w:szCs w:val="22"/>
        </w:rPr>
        <w:t xml:space="preserve"> </w:t>
      </w:r>
      <w:r w:rsidR="009A66CC" w:rsidRPr="000947A6">
        <w:rPr>
          <w:sz w:val="22"/>
          <w:szCs w:val="22"/>
        </w:rPr>
        <w:t xml:space="preserve">услуге социјалне заштите, </w:t>
      </w:r>
      <w:r w:rsidR="003D3938" w:rsidRPr="000947A6">
        <w:rPr>
          <w:sz w:val="22"/>
          <w:szCs w:val="22"/>
        </w:rPr>
        <w:t xml:space="preserve">услуга </w:t>
      </w:r>
      <w:r w:rsidR="009A66CC" w:rsidRPr="000947A6">
        <w:rPr>
          <w:sz w:val="22"/>
          <w:szCs w:val="22"/>
        </w:rPr>
        <w:t>Лични пратилац детета,</w:t>
      </w:r>
      <w:r w:rsidRPr="000947A6">
        <w:rPr>
          <w:rFonts w:eastAsia="TimesNewRomanPS-BoldMT"/>
          <w:b/>
          <w:bCs/>
          <w:sz w:val="22"/>
          <w:szCs w:val="22"/>
        </w:rPr>
        <w:t>ЈН бр.</w:t>
      </w:r>
      <w:r w:rsidR="00D67F5D" w:rsidRPr="000947A6">
        <w:rPr>
          <w:sz w:val="22"/>
          <w:szCs w:val="22"/>
        </w:rPr>
        <w:t>404-2-64/2018-03</w:t>
      </w:r>
      <w:r w:rsidRPr="000947A6">
        <w:rPr>
          <w:sz w:val="22"/>
          <w:szCs w:val="22"/>
        </w:rPr>
        <w:t xml:space="preserve">, </w:t>
      </w:r>
      <w:r w:rsidRPr="000947A6">
        <w:rPr>
          <w:rFonts w:eastAsia="TimesNewRomanPSMT"/>
          <w:b/>
          <w:bCs/>
          <w:sz w:val="22"/>
          <w:szCs w:val="22"/>
        </w:rPr>
        <w:t xml:space="preserve">- </w:t>
      </w:r>
      <w:r w:rsidRPr="000947A6">
        <w:rPr>
          <w:rFonts w:eastAsia="TimesNewRomanPS-BoldMT"/>
          <w:b/>
          <w:bCs/>
          <w:sz w:val="22"/>
          <w:szCs w:val="22"/>
        </w:rPr>
        <w:t>НЕ ОТВАРАТИ”.</w:t>
      </w:r>
    </w:p>
    <w:p w:rsidR="007B162D" w:rsidRPr="000947A6" w:rsidRDefault="007B162D" w:rsidP="007B162D">
      <w:pPr>
        <w:jc w:val="both"/>
        <w:rPr>
          <w:sz w:val="22"/>
          <w:szCs w:val="22"/>
        </w:rPr>
      </w:pPr>
      <w:r w:rsidRPr="000947A6">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0947A6" w:rsidRDefault="007B162D" w:rsidP="007B162D">
      <w:pPr>
        <w:jc w:val="both"/>
        <w:rPr>
          <w:b/>
          <w:i/>
          <w:iCs/>
          <w:sz w:val="22"/>
          <w:szCs w:val="22"/>
        </w:rPr>
      </w:pPr>
      <w:r w:rsidRPr="000947A6">
        <w:rPr>
          <w:sz w:val="22"/>
          <w:szCs w:val="22"/>
        </w:rPr>
        <w:t>По истеку рока за подношење понуда понуђач не може да повуче нити да мења своју понуду.</w:t>
      </w:r>
    </w:p>
    <w:p w:rsidR="007B162D" w:rsidRPr="000947A6" w:rsidRDefault="007B162D" w:rsidP="007B162D">
      <w:pPr>
        <w:jc w:val="both"/>
        <w:rPr>
          <w:b/>
          <w:i/>
          <w:iCs/>
          <w:sz w:val="22"/>
          <w:szCs w:val="22"/>
        </w:rPr>
      </w:pPr>
    </w:p>
    <w:p w:rsidR="007B162D" w:rsidRPr="000947A6" w:rsidRDefault="007B162D" w:rsidP="001A260E">
      <w:pPr>
        <w:jc w:val="left"/>
        <w:rPr>
          <w:sz w:val="22"/>
          <w:szCs w:val="22"/>
        </w:rPr>
      </w:pPr>
      <w:r w:rsidRPr="000947A6">
        <w:rPr>
          <w:b/>
          <w:bCs/>
          <w:iCs/>
          <w:sz w:val="22"/>
          <w:szCs w:val="22"/>
        </w:rPr>
        <w:t>6. УЧЕСТВОВАЊЕ У ЗАЈЕДНИЧКОЈ ПОНУДИ ИЛИ КАО ПОДИЗВОЂАЧ</w:t>
      </w:r>
    </w:p>
    <w:p w:rsidR="007B162D" w:rsidRPr="000947A6" w:rsidRDefault="007B162D" w:rsidP="007B162D">
      <w:pPr>
        <w:jc w:val="both"/>
        <w:rPr>
          <w:sz w:val="22"/>
          <w:szCs w:val="22"/>
        </w:rPr>
      </w:pPr>
    </w:p>
    <w:p w:rsidR="007B162D" w:rsidRPr="000947A6" w:rsidRDefault="007B162D" w:rsidP="007B162D">
      <w:pPr>
        <w:jc w:val="both"/>
        <w:rPr>
          <w:iCs/>
          <w:sz w:val="22"/>
          <w:szCs w:val="22"/>
        </w:rPr>
      </w:pPr>
      <w:r w:rsidRPr="000947A6">
        <w:rPr>
          <w:bCs/>
          <w:iCs/>
          <w:sz w:val="22"/>
          <w:szCs w:val="22"/>
        </w:rPr>
        <w:t>Понуђач може да поднесе само једну понуду.</w:t>
      </w:r>
    </w:p>
    <w:p w:rsidR="007B162D" w:rsidRPr="000947A6" w:rsidRDefault="007B162D" w:rsidP="007B162D">
      <w:pPr>
        <w:jc w:val="both"/>
        <w:rPr>
          <w:iCs/>
          <w:sz w:val="22"/>
          <w:szCs w:val="22"/>
        </w:rPr>
      </w:pPr>
      <w:r w:rsidRPr="000947A6">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Pr="000947A6" w:rsidRDefault="007B162D" w:rsidP="007B162D">
      <w:pPr>
        <w:jc w:val="both"/>
        <w:rPr>
          <w:i/>
          <w:iCs/>
          <w:sz w:val="22"/>
          <w:szCs w:val="22"/>
        </w:rPr>
      </w:pPr>
      <w:r w:rsidRPr="000947A6">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Pr="000947A6" w:rsidRDefault="007B162D" w:rsidP="007B162D">
      <w:pPr>
        <w:jc w:val="both"/>
        <w:rPr>
          <w:i/>
          <w:iCs/>
          <w:sz w:val="22"/>
          <w:szCs w:val="22"/>
        </w:rPr>
      </w:pPr>
    </w:p>
    <w:p w:rsidR="007B162D" w:rsidRPr="000947A6" w:rsidRDefault="007B162D" w:rsidP="001A260E">
      <w:pPr>
        <w:jc w:val="left"/>
        <w:rPr>
          <w:iCs/>
          <w:sz w:val="22"/>
          <w:szCs w:val="22"/>
        </w:rPr>
      </w:pPr>
      <w:r w:rsidRPr="000947A6">
        <w:rPr>
          <w:b/>
          <w:bCs/>
          <w:iCs/>
          <w:sz w:val="22"/>
          <w:szCs w:val="22"/>
        </w:rPr>
        <w:t>7. ПОНУДА СА ПОДИЗВОЂАЧЕМ</w:t>
      </w:r>
    </w:p>
    <w:p w:rsidR="007B162D" w:rsidRPr="000947A6" w:rsidRDefault="007B162D" w:rsidP="007B162D">
      <w:pPr>
        <w:jc w:val="both"/>
        <w:rPr>
          <w:iCs/>
          <w:sz w:val="22"/>
          <w:szCs w:val="22"/>
        </w:rPr>
      </w:pPr>
    </w:p>
    <w:p w:rsidR="007B162D" w:rsidRPr="000947A6" w:rsidRDefault="007B162D" w:rsidP="007B162D">
      <w:pPr>
        <w:jc w:val="both"/>
        <w:rPr>
          <w:iCs/>
          <w:sz w:val="22"/>
          <w:szCs w:val="22"/>
        </w:rPr>
      </w:pPr>
      <w:r w:rsidRPr="000947A6">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Pr="000947A6" w:rsidRDefault="007B162D" w:rsidP="007B162D">
      <w:pPr>
        <w:jc w:val="both"/>
        <w:rPr>
          <w:iCs/>
          <w:sz w:val="22"/>
          <w:szCs w:val="22"/>
        </w:rPr>
      </w:pPr>
      <w:r w:rsidRPr="000947A6">
        <w:rPr>
          <w:iCs/>
          <w:sz w:val="22"/>
          <w:szCs w:val="22"/>
        </w:rPr>
        <w:t>Понуђач у Обрасцу понуде</w:t>
      </w:r>
      <w:r w:rsidR="006F3FF8" w:rsidRPr="000947A6">
        <w:rPr>
          <w:iCs/>
          <w:sz w:val="22"/>
          <w:szCs w:val="22"/>
        </w:rPr>
        <w:t xml:space="preserve"> </w:t>
      </w:r>
      <w:r w:rsidRPr="000947A6">
        <w:rPr>
          <w:iCs/>
          <w:sz w:val="22"/>
          <w:szCs w:val="22"/>
        </w:rPr>
        <w:t xml:space="preserve">наводи назив и седиште подизвођача, уколико ће делимично извршење набавке поверити подизвођачу. </w:t>
      </w:r>
    </w:p>
    <w:p w:rsidR="007B162D" w:rsidRPr="000947A6" w:rsidRDefault="007B162D" w:rsidP="007B162D">
      <w:pPr>
        <w:jc w:val="both"/>
        <w:rPr>
          <w:rFonts w:eastAsia="TimesNewRomanPSMT"/>
          <w:bCs/>
          <w:sz w:val="22"/>
          <w:szCs w:val="22"/>
        </w:rPr>
      </w:pPr>
      <w:r w:rsidRPr="000947A6">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Pr="000947A6" w:rsidRDefault="007B162D" w:rsidP="007B162D">
      <w:pPr>
        <w:jc w:val="both"/>
        <w:rPr>
          <w:iCs/>
          <w:sz w:val="22"/>
          <w:szCs w:val="22"/>
        </w:rPr>
      </w:pPr>
      <w:r w:rsidRPr="000947A6">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0947A6">
        <w:rPr>
          <w:rFonts w:eastAsia="TimesNewRomanPSMT"/>
          <w:b/>
          <w:bCs/>
          <w:sz w:val="22"/>
          <w:szCs w:val="22"/>
          <w:lang w:val="sr-Latn-CS"/>
        </w:rPr>
        <w:t>III</w:t>
      </w:r>
      <w:r w:rsidR="00980437" w:rsidRPr="000947A6">
        <w:rPr>
          <w:rFonts w:eastAsia="TimesNewRomanPSMT"/>
          <w:bCs/>
          <w:sz w:val="22"/>
          <w:szCs w:val="22"/>
          <w:lang w:val="sr-Latn-CS"/>
        </w:rPr>
        <w:t xml:space="preserve"> </w:t>
      </w:r>
      <w:r w:rsidRPr="000947A6">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0947A6">
        <w:rPr>
          <w:rFonts w:eastAsia="TimesNewRomanPSMT"/>
          <w:b/>
          <w:bCs/>
          <w:sz w:val="22"/>
          <w:szCs w:val="22"/>
          <w:lang w:val="sr-Latn-CS"/>
        </w:rPr>
        <w:t>III</w:t>
      </w:r>
      <w:r w:rsidRPr="000947A6">
        <w:rPr>
          <w:rFonts w:eastAsia="TimesNewRomanPSMT"/>
          <w:bCs/>
          <w:sz w:val="22"/>
          <w:szCs w:val="22"/>
          <w:lang w:val="ru-RU"/>
        </w:rPr>
        <w:t xml:space="preserve"> одељак </w:t>
      </w:r>
      <w:r w:rsidRPr="000947A6">
        <w:rPr>
          <w:rFonts w:eastAsia="TimesNewRomanPSMT"/>
          <w:b/>
          <w:bCs/>
          <w:sz w:val="22"/>
          <w:szCs w:val="22"/>
          <w:lang w:val="ru-RU"/>
        </w:rPr>
        <w:t>3</w:t>
      </w:r>
      <w:r w:rsidRPr="000947A6">
        <w:rPr>
          <w:rFonts w:eastAsia="TimesNewRomanPSMT"/>
          <w:bCs/>
          <w:sz w:val="22"/>
          <w:szCs w:val="22"/>
          <w:lang w:val="ru-RU"/>
        </w:rPr>
        <w:t>.</w:t>
      </w:r>
      <w:r w:rsidRPr="000947A6">
        <w:rPr>
          <w:rFonts w:eastAsia="TimesNewRomanPSMT"/>
          <w:bCs/>
          <w:sz w:val="22"/>
          <w:szCs w:val="22"/>
        </w:rPr>
        <w:t>).</w:t>
      </w:r>
    </w:p>
    <w:p w:rsidR="007B162D" w:rsidRPr="000947A6" w:rsidRDefault="007B162D" w:rsidP="007B162D">
      <w:pPr>
        <w:jc w:val="both"/>
        <w:rPr>
          <w:iCs/>
          <w:sz w:val="22"/>
          <w:szCs w:val="22"/>
        </w:rPr>
      </w:pPr>
      <w:r w:rsidRPr="000947A6">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0947A6" w:rsidRDefault="007B162D" w:rsidP="007B162D">
      <w:pPr>
        <w:jc w:val="both"/>
        <w:rPr>
          <w:sz w:val="22"/>
          <w:szCs w:val="22"/>
        </w:rPr>
      </w:pPr>
      <w:r w:rsidRPr="000947A6">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7B162D" w:rsidRPr="000947A6" w:rsidRDefault="007B162D" w:rsidP="007B162D">
      <w:pPr>
        <w:jc w:val="both"/>
        <w:rPr>
          <w:sz w:val="22"/>
          <w:szCs w:val="22"/>
        </w:rPr>
      </w:pPr>
    </w:p>
    <w:p w:rsidR="007B162D" w:rsidRPr="000947A6" w:rsidRDefault="007B162D" w:rsidP="001A260E">
      <w:pPr>
        <w:jc w:val="left"/>
        <w:rPr>
          <w:sz w:val="22"/>
          <w:szCs w:val="22"/>
        </w:rPr>
      </w:pPr>
      <w:r w:rsidRPr="000947A6">
        <w:rPr>
          <w:b/>
          <w:sz w:val="22"/>
          <w:szCs w:val="22"/>
        </w:rPr>
        <w:t>8. ЗАЈЕДНИЧКА ПОНУДА</w:t>
      </w:r>
    </w:p>
    <w:p w:rsidR="007B162D" w:rsidRPr="000947A6" w:rsidRDefault="007B162D" w:rsidP="007B162D">
      <w:pPr>
        <w:jc w:val="both"/>
        <w:rPr>
          <w:sz w:val="22"/>
          <w:szCs w:val="22"/>
        </w:rPr>
      </w:pPr>
    </w:p>
    <w:p w:rsidR="007B162D" w:rsidRPr="000947A6" w:rsidRDefault="007B162D" w:rsidP="007B162D">
      <w:pPr>
        <w:jc w:val="both"/>
        <w:rPr>
          <w:sz w:val="22"/>
          <w:szCs w:val="22"/>
        </w:rPr>
      </w:pPr>
      <w:r w:rsidRPr="000947A6">
        <w:rPr>
          <w:sz w:val="22"/>
          <w:szCs w:val="22"/>
        </w:rPr>
        <w:t>Понуду може поднети група понуђача.</w:t>
      </w:r>
    </w:p>
    <w:p w:rsidR="00304FB4" w:rsidRPr="000947A6" w:rsidRDefault="007B162D" w:rsidP="00304FB4">
      <w:pPr>
        <w:jc w:val="both"/>
        <w:rPr>
          <w:sz w:val="22"/>
          <w:szCs w:val="22"/>
        </w:rPr>
      </w:pPr>
      <w:r w:rsidRPr="000947A6">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0947A6">
        <w:rPr>
          <w:sz w:val="22"/>
          <w:szCs w:val="22"/>
        </w:rPr>
        <w:t>члана 81. ст. 4. тач. 1) и 2) Закона и то:</w:t>
      </w:r>
    </w:p>
    <w:p w:rsidR="00304FB4" w:rsidRPr="000947A6" w:rsidRDefault="00304FB4" w:rsidP="005C7D01">
      <w:pPr>
        <w:numPr>
          <w:ilvl w:val="0"/>
          <w:numId w:val="12"/>
        </w:numPr>
        <w:jc w:val="both"/>
        <w:rPr>
          <w:sz w:val="22"/>
          <w:szCs w:val="22"/>
        </w:rPr>
      </w:pPr>
      <w:r w:rsidRPr="000947A6">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0947A6"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0947A6">
        <w:rPr>
          <w:rFonts w:ascii="Times New Roman" w:hAnsi="Times New Roman"/>
        </w:rPr>
        <w:t>опис послова сваког од понуђача из групе понуђача у извршењу уговора.</w:t>
      </w:r>
    </w:p>
    <w:p w:rsidR="007B162D" w:rsidRPr="000947A6" w:rsidRDefault="007B162D" w:rsidP="007B162D">
      <w:pPr>
        <w:jc w:val="both"/>
        <w:rPr>
          <w:sz w:val="22"/>
          <w:szCs w:val="22"/>
        </w:rPr>
      </w:pPr>
      <w:r w:rsidRPr="000947A6">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0947A6">
        <w:rPr>
          <w:rFonts w:eastAsia="TimesNewRomanPSMT"/>
          <w:b/>
          <w:bCs/>
          <w:sz w:val="22"/>
          <w:szCs w:val="22"/>
        </w:rPr>
        <w:t>I</w:t>
      </w:r>
      <w:r w:rsidR="003C4AD5" w:rsidRPr="000947A6">
        <w:rPr>
          <w:rFonts w:eastAsia="TimesNewRomanPSMT"/>
          <w:b/>
          <w:bCs/>
          <w:sz w:val="22"/>
          <w:szCs w:val="22"/>
          <w:lang w:val="en-US"/>
        </w:rPr>
        <w:t xml:space="preserve">II </w:t>
      </w:r>
      <w:r w:rsidRPr="000947A6">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0947A6">
        <w:rPr>
          <w:rFonts w:eastAsia="TimesNewRomanPSMT"/>
          <w:b/>
          <w:bCs/>
          <w:sz w:val="22"/>
          <w:szCs w:val="22"/>
        </w:rPr>
        <w:t>I</w:t>
      </w:r>
      <w:r w:rsidR="003C4AD5" w:rsidRPr="000947A6">
        <w:rPr>
          <w:rFonts w:eastAsia="TimesNewRomanPSMT"/>
          <w:b/>
          <w:bCs/>
          <w:sz w:val="22"/>
          <w:szCs w:val="22"/>
          <w:lang w:val="en-US"/>
        </w:rPr>
        <w:t>II</w:t>
      </w:r>
      <w:r w:rsidRPr="000947A6">
        <w:rPr>
          <w:rFonts w:eastAsia="TimesNewRomanPSMT"/>
          <w:bCs/>
          <w:sz w:val="22"/>
          <w:szCs w:val="22"/>
          <w:lang w:val="ru-RU"/>
        </w:rPr>
        <w:t xml:space="preserve"> одељак 3.</w:t>
      </w:r>
      <w:r w:rsidRPr="000947A6">
        <w:rPr>
          <w:rFonts w:eastAsia="TimesNewRomanPSMT"/>
          <w:bCs/>
          <w:sz w:val="22"/>
          <w:szCs w:val="22"/>
        </w:rPr>
        <w:t>).</w:t>
      </w:r>
    </w:p>
    <w:p w:rsidR="007B162D" w:rsidRPr="000947A6" w:rsidRDefault="007B162D" w:rsidP="007B162D">
      <w:pPr>
        <w:jc w:val="both"/>
        <w:rPr>
          <w:sz w:val="22"/>
          <w:szCs w:val="22"/>
        </w:rPr>
      </w:pPr>
      <w:r w:rsidRPr="000947A6">
        <w:rPr>
          <w:sz w:val="22"/>
          <w:szCs w:val="22"/>
        </w:rPr>
        <w:t xml:space="preserve">Понуђачи из групе понуђача одговарају неограничено солидарно према наручиоцу. </w:t>
      </w:r>
    </w:p>
    <w:p w:rsidR="007B162D" w:rsidRPr="000947A6" w:rsidRDefault="007B162D" w:rsidP="007B162D">
      <w:pPr>
        <w:jc w:val="both"/>
        <w:rPr>
          <w:sz w:val="22"/>
          <w:szCs w:val="22"/>
        </w:rPr>
      </w:pPr>
      <w:r w:rsidRPr="000947A6">
        <w:rPr>
          <w:sz w:val="22"/>
          <w:szCs w:val="22"/>
        </w:rPr>
        <w:t>Задруга може поднети понуду самостално, у своје име, а за рачун задругара или заједничку понуду у име задругара.</w:t>
      </w:r>
    </w:p>
    <w:p w:rsidR="007B162D" w:rsidRPr="000947A6" w:rsidRDefault="007B162D" w:rsidP="007B162D">
      <w:pPr>
        <w:jc w:val="both"/>
        <w:rPr>
          <w:sz w:val="22"/>
          <w:szCs w:val="22"/>
        </w:rPr>
      </w:pPr>
      <w:r w:rsidRPr="000947A6">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0947A6" w:rsidRDefault="007B162D" w:rsidP="007B162D">
      <w:pPr>
        <w:jc w:val="both"/>
        <w:rPr>
          <w:sz w:val="22"/>
          <w:szCs w:val="22"/>
        </w:rPr>
      </w:pPr>
      <w:r w:rsidRPr="000947A6">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0947A6" w:rsidRDefault="007B162D" w:rsidP="007B162D">
      <w:pPr>
        <w:jc w:val="both"/>
        <w:rPr>
          <w:sz w:val="22"/>
          <w:szCs w:val="22"/>
        </w:rPr>
      </w:pPr>
    </w:p>
    <w:p w:rsidR="007B162D" w:rsidRPr="000947A6" w:rsidRDefault="007B162D" w:rsidP="007B162D">
      <w:pPr>
        <w:jc w:val="both"/>
        <w:rPr>
          <w:b/>
          <w:bCs/>
          <w:iCs/>
          <w:sz w:val="22"/>
          <w:szCs w:val="22"/>
        </w:rPr>
      </w:pPr>
      <w:r w:rsidRPr="000947A6">
        <w:rPr>
          <w:b/>
          <w:bCs/>
          <w:iCs/>
          <w:sz w:val="22"/>
          <w:szCs w:val="22"/>
        </w:rPr>
        <w:t>9. НАЧИН И УСЛОВИ ПЛАЋАЊА, КАО И ДРУГЕ ОКОЛНОСТИ ОД КОЈИХ ЗАВИСИ ПРИХВАТЉИВОСТ  ПОНУДЕ</w:t>
      </w:r>
    </w:p>
    <w:p w:rsidR="007B162D" w:rsidRPr="000947A6" w:rsidRDefault="007B162D" w:rsidP="007B162D">
      <w:pPr>
        <w:jc w:val="both"/>
        <w:rPr>
          <w:b/>
          <w:bCs/>
          <w:iCs/>
          <w:sz w:val="22"/>
          <w:szCs w:val="22"/>
        </w:rPr>
      </w:pPr>
    </w:p>
    <w:p w:rsidR="007B162D" w:rsidRPr="000947A6" w:rsidRDefault="007B162D" w:rsidP="007B162D">
      <w:pPr>
        <w:jc w:val="both"/>
        <w:rPr>
          <w:iCs/>
          <w:sz w:val="22"/>
          <w:szCs w:val="22"/>
        </w:rPr>
      </w:pPr>
      <w:r w:rsidRPr="000947A6">
        <w:rPr>
          <w:b/>
          <w:bCs/>
          <w:i/>
          <w:iCs/>
          <w:sz w:val="22"/>
          <w:szCs w:val="22"/>
        </w:rPr>
        <w:t>9.1</w:t>
      </w:r>
      <w:r w:rsidRPr="000947A6">
        <w:rPr>
          <w:b/>
          <w:bCs/>
          <w:i/>
          <w:iCs/>
          <w:sz w:val="22"/>
          <w:szCs w:val="22"/>
          <w:u w:val="single"/>
        </w:rPr>
        <w:t xml:space="preserve">. </w:t>
      </w:r>
      <w:r w:rsidRPr="000947A6">
        <w:rPr>
          <w:iCs/>
          <w:sz w:val="22"/>
          <w:szCs w:val="22"/>
          <w:u w:val="single"/>
        </w:rPr>
        <w:t>Захтеви у погледу начина, рока и услова плаћања</w:t>
      </w:r>
      <w:r w:rsidRPr="000947A6">
        <w:rPr>
          <w:i/>
          <w:iCs/>
          <w:sz w:val="22"/>
          <w:szCs w:val="22"/>
          <w:u w:val="single"/>
        </w:rPr>
        <w:t>.</w:t>
      </w:r>
    </w:p>
    <w:p w:rsidR="007B162D" w:rsidRPr="000947A6" w:rsidRDefault="007B162D" w:rsidP="007B162D">
      <w:pPr>
        <w:jc w:val="both"/>
        <w:rPr>
          <w:sz w:val="22"/>
          <w:szCs w:val="22"/>
        </w:rPr>
      </w:pPr>
      <w:r w:rsidRPr="000947A6">
        <w:rPr>
          <w:sz w:val="22"/>
          <w:szCs w:val="22"/>
        </w:rPr>
        <w:t>Понуђачи за поменуту јавну набавку фактуришу своје услуге по пруженој услузи.</w:t>
      </w:r>
    </w:p>
    <w:p w:rsidR="007B162D" w:rsidRPr="000947A6" w:rsidRDefault="007B162D" w:rsidP="007B162D">
      <w:pPr>
        <w:jc w:val="both"/>
        <w:rPr>
          <w:sz w:val="22"/>
          <w:szCs w:val="22"/>
        </w:rPr>
      </w:pPr>
      <w:r w:rsidRPr="000947A6">
        <w:rPr>
          <w:sz w:val="22"/>
          <w:szCs w:val="22"/>
        </w:rPr>
        <w:t>Плаћање се врши уплатом на рачун понуђача.</w:t>
      </w:r>
    </w:p>
    <w:p w:rsidR="007B162D" w:rsidRPr="000947A6" w:rsidRDefault="007B162D" w:rsidP="007B162D">
      <w:pPr>
        <w:jc w:val="both"/>
        <w:rPr>
          <w:sz w:val="22"/>
          <w:szCs w:val="22"/>
        </w:rPr>
      </w:pPr>
      <w:r w:rsidRPr="000947A6">
        <w:rPr>
          <w:sz w:val="22"/>
          <w:szCs w:val="22"/>
        </w:rPr>
        <w:t>Рок плаћања је најдуже 45 дана од дана испостављања фактуре.</w:t>
      </w:r>
    </w:p>
    <w:p w:rsidR="00BB005F" w:rsidRPr="000947A6" w:rsidRDefault="00304FB4" w:rsidP="00BB005F">
      <w:pPr>
        <w:suppressAutoHyphens/>
        <w:spacing w:line="100" w:lineRule="atLeast"/>
        <w:jc w:val="both"/>
        <w:rPr>
          <w:rFonts w:eastAsia="Arial Unicode MS"/>
          <w:bCs/>
          <w:kern w:val="2"/>
          <w:sz w:val="22"/>
          <w:szCs w:val="22"/>
          <w:lang w:eastAsia="ar-SA"/>
        </w:rPr>
      </w:pPr>
      <w:r w:rsidRPr="000947A6">
        <w:rPr>
          <w:rFonts w:eastAsia="Arial Unicode MS"/>
          <w:bCs/>
          <w:kern w:val="2"/>
          <w:sz w:val="22"/>
          <w:szCs w:val="22"/>
          <w:lang w:eastAsia="ar-SA"/>
        </w:rPr>
        <w:t>Средства за реализацију уговора о јавно</w:t>
      </w:r>
      <w:r w:rsidR="00BB005F" w:rsidRPr="000947A6">
        <w:rPr>
          <w:rFonts w:eastAsia="Arial Unicode MS"/>
          <w:bCs/>
          <w:kern w:val="2"/>
          <w:sz w:val="22"/>
          <w:szCs w:val="22"/>
          <w:lang w:eastAsia="ar-SA"/>
        </w:rPr>
        <w:t xml:space="preserve">ј набавци су предвиђена </w:t>
      </w:r>
      <w:r w:rsidRPr="000947A6">
        <w:rPr>
          <w:rFonts w:eastAsia="Arial Unicode MS"/>
          <w:bCs/>
          <w:kern w:val="2"/>
          <w:sz w:val="22"/>
          <w:szCs w:val="22"/>
          <w:lang w:eastAsia="ar-SA"/>
        </w:rPr>
        <w:t xml:space="preserve">Одлуком о буџету </w:t>
      </w:r>
      <w:r w:rsidR="00BB005F" w:rsidRPr="000947A6">
        <w:rPr>
          <w:rFonts w:eastAsia="Arial Unicode MS"/>
          <w:bCs/>
          <w:kern w:val="2"/>
          <w:sz w:val="22"/>
          <w:szCs w:val="22"/>
          <w:lang w:eastAsia="ar-SA"/>
        </w:rPr>
        <w:t xml:space="preserve">општине Дољевац </w:t>
      </w:r>
      <w:r w:rsidR="00440369" w:rsidRPr="000947A6">
        <w:rPr>
          <w:rFonts w:eastAsia="Arial Unicode MS"/>
          <w:bCs/>
          <w:kern w:val="2"/>
          <w:sz w:val="22"/>
          <w:szCs w:val="22"/>
          <w:lang w:eastAsia="ar-SA"/>
        </w:rPr>
        <w:t>за 2018</w:t>
      </w:r>
      <w:r w:rsidRPr="000947A6">
        <w:rPr>
          <w:rFonts w:eastAsia="Arial Unicode MS"/>
          <w:bCs/>
          <w:kern w:val="2"/>
          <w:sz w:val="22"/>
          <w:szCs w:val="22"/>
          <w:lang w:eastAsia="ar-SA"/>
        </w:rPr>
        <w:t xml:space="preserve">.годину. </w:t>
      </w:r>
    </w:p>
    <w:p w:rsidR="007B162D" w:rsidRPr="000947A6" w:rsidRDefault="007B162D" w:rsidP="00BB005F">
      <w:pPr>
        <w:suppressAutoHyphens/>
        <w:spacing w:line="100" w:lineRule="atLeast"/>
        <w:jc w:val="both"/>
        <w:rPr>
          <w:sz w:val="22"/>
          <w:szCs w:val="22"/>
        </w:rPr>
      </w:pPr>
    </w:p>
    <w:p w:rsidR="007B162D" w:rsidRPr="000947A6" w:rsidRDefault="007B162D" w:rsidP="007B162D">
      <w:pPr>
        <w:jc w:val="both"/>
        <w:rPr>
          <w:iCs/>
          <w:sz w:val="22"/>
          <w:szCs w:val="22"/>
        </w:rPr>
      </w:pPr>
      <w:r w:rsidRPr="000947A6">
        <w:rPr>
          <w:b/>
          <w:bCs/>
          <w:iCs/>
          <w:sz w:val="22"/>
          <w:szCs w:val="22"/>
          <w:u w:val="single"/>
        </w:rPr>
        <w:t xml:space="preserve">9.2. </w:t>
      </w:r>
      <w:r w:rsidRPr="000947A6">
        <w:rPr>
          <w:iCs/>
          <w:sz w:val="22"/>
          <w:szCs w:val="22"/>
          <w:u w:val="single"/>
        </w:rPr>
        <w:t>Захтев у погледу рока важења понуде</w:t>
      </w:r>
    </w:p>
    <w:p w:rsidR="007B162D" w:rsidRPr="000947A6" w:rsidRDefault="007B162D" w:rsidP="007B162D">
      <w:pPr>
        <w:jc w:val="both"/>
        <w:rPr>
          <w:iCs/>
          <w:sz w:val="22"/>
          <w:szCs w:val="22"/>
        </w:rPr>
      </w:pPr>
      <w:r w:rsidRPr="000947A6">
        <w:rPr>
          <w:iCs/>
          <w:sz w:val="22"/>
          <w:szCs w:val="22"/>
        </w:rPr>
        <w:t>Рок важења понуде не може бити краћи од 30 дана од дана отварања понуда.</w:t>
      </w:r>
    </w:p>
    <w:p w:rsidR="007B162D" w:rsidRPr="000947A6" w:rsidRDefault="007B162D" w:rsidP="007B162D">
      <w:pPr>
        <w:jc w:val="both"/>
        <w:rPr>
          <w:iCs/>
          <w:sz w:val="22"/>
          <w:szCs w:val="22"/>
        </w:rPr>
      </w:pPr>
      <w:r w:rsidRPr="000947A6">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Pr="000947A6" w:rsidRDefault="007B162D" w:rsidP="007B162D">
      <w:pPr>
        <w:jc w:val="both"/>
        <w:rPr>
          <w:iCs/>
          <w:sz w:val="22"/>
          <w:szCs w:val="22"/>
          <w:lang w:val="en-US"/>
        </w:rPr>
      </w:pPr>
      <w:r w:rsidRPr="000947A6">
        <w:rPr>
          <w:iCs/>
          <w:sz w:val="22"/>
          <w:szCs w:val="22"/>
        </w:rPr>
        <w:t>Понуђач који прихвати захтев за про</w:t>
      </w:r>
      <w:r w:rsidR="003C4AD5" w:rsidRPr="000947A6">
        <w:rPr>
          <w:iCs/>
          <w:sz w:val="22"/>
          <w:szCs w:val="22"/>
        </w:rPr>
        <w:t>дужење рока важења понуде н</w:t>
      </w:r>
      <w:r w:rsidR="003C4AD5" w:rsidRPr="000947A6">
        <w:rPr>
          <w:iCs/>
          <w:sz w:val="22"/>
          <w:szCs w:val="22"/>
          <w:lang w:val="sr-Latn-CS"/>
        </w:rPr>
        <w:t>e</w:t>
      </w:r>
      <w:r w:rsidRPr="000947A6">
        <w:rPr>
          <w:iCs/>
          <w:sz w:val="22"/>
          <w:szCs w:val="22"/>
        </w:rPr>
        <w:t xml:space="preserve"> може мењати понуду.</w:t>
      </w:r>
    </w:p>
    <w:p w:rsidR="007B162D" w:rsidRPr="000947A6" w:rsidRDefault="007B162D" w:rsidP="007B162D">
      <w:pPr>
        <w:jc w:val="both"/>
        <w:rPr>
          <w:sz w:val="22"/>
          <w:szCs w:val="22"/>
        </w:rPr>
      </w:pPr>
    </w:p>
    <w:p w:rsidR="009A66CC" w:rsidRPr="000947A6" w:rsidRDefault="009A66CC" w:rsidP="007B162D">
      <w:pPr>
        <w:jc w:val="both"/>
        <w:rPr>
          <w:b/>
          <w:bCs/>
          <w:iCs/>
          <w:sz w:val="22"/>
          <w:szCs w:val="22"/>
        </w:rPr>
      </w:pPr>
    </w:p>
    <w:p w:rsidR="009A66CC" w:rsidRPr="000947A6" w:rsidRDefault="009A66CC" w:rsidP="007B162D">
      <w:pPr>
        <w:jc w:val="both"/>
        <w:rPr>
          <w:b/>
          <w:bCs/>
          <w:iCs/>
          <w:sz w:val="22"/>
          <w:szCs w:val="22"/>
        </w:rPr>
      </w:pPr>
    </w:p>
    <w:p w:rsidR="009A66CC" w:rsidRPr="000947A6" w:rsidRDefault="009A66CC" w:rsidP="007B162D">
      <w:pPr>
        <w:jc w:val="both"/>
        <w:rPr>
          <w:b/>
          <w:bCs/>
          <w:iCs/>
          <w:sz w:val="22"/>
          <w:szCs w:val="22"/>
        </w:rPr>
      </w:pPr>
    </w:p>
    <w:p w:rsidR="009A66CC" w:rsidRPr="000947A6" w:rsidRDefault="009A66CC" w:rsidP="007B162D">
      <w:pPr>
        <w:jc w:val="both"/>
        <w:rPr>
          <w:b/>
          <w:bCs/>
          <w:iCs/>
          <w:sz w:val="22"/>
          <w:szCs w:val="22"/>
        </w:rPr>
      </w:pPr>
    </w:p>
    <w:p w:rsidR="007B162D" w:rsidRPr="000947A6" w:rsidRDefault="007B162D" w:rsidP="007B162D">
      <w:pPr>
        <w:jc w:val="both"/>
        <w:rPr>
          <w:b/>
          <w:bCs/>
          <w:iCs/>
          <w:sz w:val="22"/>
          <w:szCs w:val="22"/>
        </w:rPr>
      </w:pPr>
      <w:r w:rsidRPr="000947A6">
        <w:rPr>
          <w:b/>
          <w:bCs/>
          <w:iCs/>
          <w:sz w:val="22"/>
          <w:szCs w:val="22"/>
        </w:rPr>
        <w:t>10. ВАЛУТА И НАЧИН НА КОЈИ МОРА ДА БУДЕ НАВЕДЕНА И ИЗРАЖЕНА ЦЕНА У ПОНУДИ</w:t>
      </w:r>
    </w:p>
    <w:p w:rsidR="007B162D" w:rsidRPr="000947A6" w:rsidRDefault="007B162D" w:rsidP="007B162D">
      <w:pPr>
        <w:jc w:val="both"/>
        <w:rPr>
          <w:b/>
          <w:bCs/>
          <w:iCs/>
          <w:sz w:val="22"/>
          <w:szCs w:val="22"/>
          <w:lang w:val="en-US"/>
        </w:rPr>
      </w:pPr>
    </w:p>
    <w:p w:rsidR="007B162D" w:rsidRPr="000947A6" w:rsidRDefault="007B162D" w:rsidP="007B162D">
      <w:pPr>
        <w:jc w:val="both"/>
        <w:rPr>
          <w:iCs/>
          <w:sz w:val="22"/>
          <w:szCs w:val="22"/>
        </w:rPr>
      </w:pPr>
      <w:r w:rsidRPr="000947A6">
        <w:rPr>
          <w:iCs/>
          <w:sz w:val="22"/>
          <w:szCs w:val="22"/>
        </w:rPr>
        <w:t>Цена мора бити исказана у динарима, без пореза на додату вредност,</w:t>
      </w:r>
      <w:r w:rsidR="004D7B67" w:rsidRPr="000947A6">
        <w:rPr>
          <w:iCs/>
          <w:sz w:val="22"/>
          <w:szCs w:val="22"/>
        </w:rPr>
        <w:t xml:space="preserve"> </w:t>
      </w:r>
      <w:r w:rsidRPr="000947A6">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0947A6" w:rsidRDefault="007B162D" w:rsidP="007B162D">
      <w:pPr>
        <w:jc w:val="both"/>
        <w:rPr>
          <w:sz w:val="22"/>
          <w:szCs w:val="22"/>
        </w:rPr>
      </w:pPr>
      <w:r w:rsidRPr="000947A6">
        <w:rPr>
          <w:iCs/>
          <w:sz w:val="22"/>
          <w:szCs w:val="22"/>
        </w:rPr>
        <w:t>Цена је фиксна и не може се мењати.</w:t>
      </w:r>
    </w:p>
    <w:p w:rsidR="007B162D" w:rsidRPr="000947A6" w:rsidRDefault="007B162D" w:rsidP="007B162D">
      <w:pPr>
        <w:jc w:val="both"/>
        <w:rPr>
          <w:iCs/>
          <w:sz w:val="22"/>
          <w:szCs w:val="22"/>
        </w:rPr>
      </w:pPr>
      <w:r w:rsidRPr="000947A6">
        <w:rPr>
          <w:sz w:val="22"/>
          <w:szCs w:val="22"/>
        </w:rPr>
        <w:t>Ако је у понуди исказана неуобичајено ниска цена, наручилац ће поступити у складу са чланом 92. Закона.</w:t>
      </w:r>
    </w:p>
    <w:p w:rsidR="007B162D" w:rsidRPr="000947A6" w:rsidRDefault="007B162D" w:rsidP="007B162D">
      <w:pPr>
        <w:jc w:val="both"/>
        <w:rPr>
          <w:iCs/>
          <w:sz w:val="22"/>
          <w:szCs w:val="22"/>
        </w:rPr>
      </w:pPr>
      <w:r w:rsidRPr="000947A6">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0947A6" w:rsidRDefault="007B162D" w:rsidP="007B162D">
      <w:pPr>
        <w:jc w:val="both"/>
        <w:rPr>
          <w:b/>
          <w:i/>
          <w:iCs/>
          <w:sz w:val="22"/>
          <w:szCs w:val="22"/>
        </w:rPr>
      </w:pPr>
    </w:p>
    <w:p w:rsidR="001F3C75" w:rsidRPr="000947A6" w:rsidRDefault="007B162D" w:rsidP="001F3C75">
      <w:pPr>
        <w:jc w:val="both"/>
        <w:rPr>
          <w:rFonts w:eastAsia="TimesNewRomanPSMT"/>
          <w:bCs/>
          <w:iCs/>
          <w:sz w:val="22"/>
          <w:szCs w:val="22"/>
        </w:rPr>
      </w:pPr>
      <w:r w:rsidRPr="000947A6">
        <w:rPr>
          <w:b/>
          <w:iCs/>
          <w:sz w:val="22"/>
          <w:szCs w:val="22"/>
        </w:rPr>
        <w:t>11</w:t>
      </w:r>
      <w:r w:rsidR="00D218B8" w:rsidRPr="000947A6">
        <w:rPr>
          <w:b/>
          <w:iCs/>
          <w:sz w:val="22"/>
          <w:szCs w:val="22"/>
        </w:rPr>
        <w:t>.</w:t>
      </w:r>
      <w:r w:rsidR="001F3C75" w:rsidRPr="000947A6">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0947A6" w:rsidRDefault="001F3C75" w:rsidP="001F3C75">
      <w:pPr>
        <w:jc w:val="both"/>
        <w:rPr>
          <w:rFonts w:eastAsia="TimesNewRomanPSMT"/>
          <w:b/>
          <w:bCs/>
          <w:iCs/>
          <w:sz w:val="22"/>
          <w:szCs w:val="22"/>
          <w:u w:val="single"/>
        </w:rPr>
      </w:pPr>
    </w:p>
    <w:p w:rsidR="001F3C75" w:rsidRPr="000947A6" w:rsidRDefault="001F3C75" w:rsidP="001F3C75">
      <w:pPr>
        <w:jc w:val="both"/>
        <w:rPr>
          <w:rFonts w:eastAsia="TimesNewRomanPSMT"/>
          <w:bCs/>
          <w:iCs/>
          <w:sz w:val="22"/>
          <w:szCs w:val="22"/>
        </w:rPr>
      </w:pPr>
      <w:r w:rsidRPr="000947A6">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0947A6">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0947A6" w:rsidRDefault="001F3C75" w:rsidP="001F3C75">
      <w:pPr>
        <w:jc w:val="both"/>
        <w:rPr>
          <w:rFonts w:eastAsia="TimesNewRomanPSMT"/>
          <w:bCs/>
          <w:iCs/>
          <w:sz w:val="22"/>
          <w:szCs w:val="22"/>
        </w:rPr>
      </w:pPr>
      <w:r w:rsidRPr="000947A6">
        <w:rPr>
          <w:rFonts w:eastAsia="TimesNewRomanPSMT"/>
          <w:bCs/>
          <w:iCs/>
          <w:sz w:val="22"/>
          <w:szCs w:val="22"/>
        </w:rPr>
        <w:t xml:space="preserve">Рок важења менице за добро извршење посла је док траје уговорна обавеза. </w:t>
      </w:r>
    </w:p>
    <w:p w:rsidR="001F3C75" w:rsidRPr="000947A6" w:rsidRDefault="001F3C75" w:rsidP="001F3C75">
      <w:pPr>
        <w:jc w:val="both"/>
        <w:rPr>
          <w:iCs/>
          <w:sz w:val="22"/>
          <w:szCs w:val="22"/>
        </w:rPr>
      </w:pPr>
      <w:r w:rsidRPr="000947A6">
        <w:rPr>
          <w:rFonts w:eastAsia="TimesNewRomanPSMT"/>
          <w:bCs/>
          <w:iCs/>
          <w:sz w:val="22"/>
          <w:szCs w:val="22"/>
        </w:rPr>
        <w:t>Наручилац ће уновчити меницу</w:t>
      </w:r>
      <w:r w:rsidR="00437BE1" w:rsidRPr="000947A6">
        <w:rPr>
          <w:rFonts w:eastAsia="TimesNewRomanPSMT"/>
          <w:bCs/>
          <w:iCs/>
          <w:sz w:val="22"/>
          <w:szCs w:val="22"/>
          <w:lang w:val="en-US"/>
        </w:rPr>
        <w:t xml:space="preserve"> </w:t>
      </w:r>
      <w:r w:rsidRPr="000947A6">
        <w:rPr>
          <w:rFonts w:eastAsia="TimesNewRomanPSMT"/>
          <w:bCs/>
          <w:iCs/>
          <w:sz w:val="22"/>
          <w:szCs w:val="22"/>
        </w:rPr>
        <w:t>уколико снабдевач не испуњава уговорне обавезе које се односе на добро извршење посла.</w:t>
      </w:r>
    </w:p>
    <w:p w:rsidR="001F3C75" w:rsidRPr="000947A6" w:rsidRDefault="001F3C75" w:rsidP="001F3C75">
      <w:pPr>
        <w:jc w:val="both"/>
        <w:rPr>
          <w:rFonts w:eastAsia="TimesNewRomanPSMT"/>
          <w:bCs/>
          <w:iCs/>
          <w:sz w:val="22"/>
          <w:szCs w:val="22"/>
        </w:rPr>
      </w:pPr>
      <w:r w:rsidRPr="000947A6">
        <w:rPr>
          <w:rFonts w:eastAsia="TimesNewRomanPSMT"/>
          <w:bCs/>
          <w:iCs/>
          <w:sz w:val="22"/>
          <w:szCs w:val="22"/>
        </w:rPr>
        <w:t>Уколико изабрани понуђач не достави меницу</w:t>
      </w:r>
      <w:r w:rsidR="00BB005F" w:rsidRPr="000947A6">
        <w:rPr>
          <w:rFonts w:eastAsia="TimesNewRomanPSMT"/>
          <w:bCs/>
          <w:iCs/>
          <w:sz w:val="22"/>
          <w:szCs w:val="22"/>
        </w:rPr>
        <w:t xml:space="preserve"> </w:t>
      </w:r>
      <w:r w:rsidRPr="000947A6">
        <w:rPr>
          <w:rFonts w:eastAsia="TimesNewRomanPSMT"/>
          <w:bCs/>
          <w:iCs/>
          <w:sz w:val="22"/>
          <w:szCs w:val="22"/>
        </w:rPr>
        <w:t>у предвиђеном року, Уговор ће се раскинути.</w:t>
      </w:r>
    </w:p>
    <w:p w:rsidR="007B162D" w:rsidRPr="000947A6" w:rsidRDefault="007B162D" w:rsidP="007B162D">
      <w:pPr>
        <w:jc w:val="both"/>
        <w:rPr>
          <w:rFonts w:eastAsia="TimesNewRomanPSMT"/>
          <w:bCs/>
          <w:iCs/>
          <w:sz w:val="22"/>
          <w:szCs w:val="22"/>
          <w:lang w:val="en-US"/>
        </w:rPr>
      </w:pPr>
    </w:p>
    <w:p w:rsidR="007B162D" w:rsidRPr="000947A6" w:rsidRDefault="007B162D" w:rsidP="007B162D">
      <w:pPr>
        <w:jc w:val="both"/>
        <w:rPr>
          <w:sz w:val="22"/>
          <w:szCs w:val="22"/>
        </w:rPr>
      </w:pPr>
      <w:r w:rsidRPr="000947A6">
        <w:rPr>
          <w:b/>
          <w:bCs/>
          <w:sz w:val="22"/>
          <w:szCs w:val="22"/>
        </w:rPr>
        <w:t>1</w:t>
      </w:r>
      <w:r w:rsidR="00D218B8" w:rsidRPr="000947A6">
        <w:rPr>
          <w:b/>
          <w:bCs/>
          <w:sz w:val="22"/>
          <w:szCs w:val="22"/>
        </w:rPr>
        <w:t>2</w:t>
      </w:r>
      <w:r w:rsidRPr="000947A6">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0947A6" w:rsidRDefault="007B162D" w:rsidP="001A260E">
      <w:pPr>
        <w:spacing w:before="120" w:after="120"/>
        <w:jc w:val="both"/>
        <w:rPr>
          <w:sz w:val="22"/>
          <w:szCs w:val="22"/>
          <w:lang w:val="en-US"/>
        </w:rPr>
      </w:pPr>
      <w:r w:rsidRPr="000947A6">
        <w:rPr>
          <w:sz w:val="22"/>
          <w:szCs w:val="22"/>
        </w:rPr>
        <w:t>Предметна набавка не садржи поверљиве информације које наручилац ставља на располагање.</w:t>
      </w:r>
    </w:p>
    <w:p w:rsidR="007B162D" w:rsidRPr="000947A6" w:rsidRDefault="007B162D" w:rsidP="007B162D">
      <w:pPr>
        <w:jc w:val="both"/>
        <w:rPr>
          <w:b/>
          <w:bCs/>
          <w:sz w:val="22"/>
          <w:szCs w:val="22"/>
        </w:rPr>
      </w:pPr>
      <w:r w:rsidRPr="000947A6">
        <w:rPr>
          <w:b/>
          <w:bCs/>
          <w:sz w:val="22"/>
          <w:szCs w:val="22"/>
        </w:rPr>
        <w:t>1</w:t>
      </w:r>
      <w:r w:rsidR="00D218B8" w:rsidRPr="000947A6">
        <w:rPr>
          <w:b/>
          <w:bCs/>
          <w:sz w:val="22"/>
          <w:szCs w:val="22"/>
        </w:rPr>
        <w:t>3</w:t>
      </w:r>
      <w:r w:rsidRPr="000947A6">
        <w:rPr>
          <w:b/>
          <w:bCs/>
          <w:sz w:val="22"/>
          <w:szCs w:val="22"/>
        </w:rPr>
        <w:t>. ДОДАТНЕ ИНФОРМАЦИЈЕ ИЛИ ПОЈАШЊЕЊА У ВЕЗИ СА ПРИПРЕМАЊЕМ ПОНУДЕ</w:t>
      </w:r>
    </w:p>
    <w:p w:rsidR="007B162D" w:rsidRPr="000947A6" w:rsidRDefault="007B162D" w:rsidP="007B162D">
      <w:pPr>
        <w:jc w:val="both"/>
        <w:rPr>
          <w:b/>
          <w:bCs/>
          <w:sz w:val="22"/>
          <w:szCs w:val="22"/>
        </w:rPr>
      </w:pPr>
    </w:p>
    <w:p w:rsidR="00304FB4" w:rsidRPr="000947A6" w:rsidRDefault="007B162D" w:rsidP="00304FB4">
      <w:pPr>
        <w:jc w:val="both"/>
        <w:rPr>
          <w:sz w:val="22"/>
          <w:szCs w:val="22"/>
        </w:rPr>
      </w:pPr>
      <w:r w:rsidRPr="000947A6">
        <w:rPr>
          <w:sz w:val="22"/>
          <w:szCs w:val="22"/>
        </w:rPr>
        <w:t xml:space="preserve">Заинтересовано лице може, у писаном облику </w:t>
      </w:r>
      <w:r w:rsidRPr="000947A6">
        <w:rPr>
          <w:i/>
          <w:iCs/>
          <w:sz w:val="22"/>
          <w:szCs w:val="22"/>
        </w:rPr>
        <w:t>[</w:t>
      </w:r>
      <w:r w:rsidRPr="000947A6">
        <w:rPr>
          <w:i/>
          <w:sz w:val="22"/>
          <w:szCs w:val="22"/>
        </w:rPr>
        <w:t xml:space="preserve">путем поште на адресу наручиоца, општина Дољевац, ул. Николе Тесле бр. 121, 18 410 Дољевац, електронске поште на </w:t>
      </w:r>
      <w:r w:rsidRPr="000947A6">
        <w:rPr>
          <w:i/>
          <w:iCs/>
          <w:sz w:val="22"/>
          <w:szCs w:val="22"/>
          <w:lang w:val="en-US"/>
        </w:rPr>
        <w:t>e</w:t>
      </w:r>
      <w:r w:rsidRPr="000947A6">
        <w:rPr>
          <w:i/>
          <w:iCs/>
          <w:sz w:val="22"/>
          <w:szCs w:val="22"/>
          <w:lang w:val="ru-RU"/>
        </w:rPr>
        <w:t>-</w:t>
      </w:r>
      <w:r w:rsidRPr="000947A6">
        <w:rPr>
          <w:i/>
          <w:iCs/>
          <w:sz w:val="22"/>
          <w:szCs w:val="22"/>
          <w:lang w:val="en-US"/>
        </w:rPr>
        <w:t>mail</w:t>
      </w:r>
      <w:r w:rsidRPr="000947A6">
        <w:rPr>
          <w:i/>
          <w:sz w:val="22"/>
          <w:szCs w:val="22"/>
        </w:rPr>
        <w:t xml:space="preserve"> адресу </w:t>
      </w:r>
      <w:r w:rsidRPr="000947A6">
        <w:rPr>
          <w:i/>
          <w:sz w:val="22"/>
          <w:szCs w:val="22"/>
          <w:lang w:val="sr-Latn-CS"/>
        </w:rPr>
        <w:t>opstina@opstinadoljevac.rs</w:t>
      </w:r>
      <w:r w:rsidRPr="000947A6">
        <w:rPr>
          <w:i/>
          <w:sz w:val="22"/>
          <w:szCs w:val="22"/>
        </w:rPr>
        <w:t xml:space="preserve"> или факсом на број 018/</w:t>
      </w:r>
      <w:r w:rsidR="00D02D49" w:rsidRPr="000947A6">
        <w:rPr>
          <w:i/>
          <w:sz w:val="22"/>
          <w:szCs w:val="22"/>
        </w:rPr>
        <w:t>4</w:t>
      </w:r>
      <w:r w:rsidRPr="000947A6">
        <w:rPr>
          <w:i/>
          <w:sz w:val="22"/>
          <w:szCs w:val="22"/>
        </w:rPr>
        <w:t>810-055</w:t>
      </w:r>
      <w:r w:rsidR="00A25A41" w:rsidRPr="000947A6">
        <w:rPr>
          <w:i/>
          <w:sz w:val="22"/>
          <w:szCs w:val="22"/>
        </w:rPr>
        <w:t xml:space="preserve"> </w:t>
      </w:r>
      <w:r w:rsidRPr="000947A6">
        <w:rPr>
          <w:sz w:val="22"/>
          <w:szCs w:val="22"/>
        </w:rPr>
        <w:t>тражити од наручиоца додатне информације или појашњења у вези са припремањем понуде</w:t>
      </w:r>
      <w:r w:rsidR="00304FB4" w:rsidRPr="000947A6">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0947A6" w:rsidRDefault="00304FB4" w:rsidP="007B162D">
      <w:pPr>
        <w:jc w:val="both"/>
        <w:rPr>
          <w:sz w:val="22"/>
          <w:szCs w:val="22"/>
        </w:rPr>
      </w:pPr>
      <w:r w:rsidRPr="000947A6">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0947A6" w:rsidRDefault="007B162D" w:rsidP="007B162D">
      <w:pPr>
        <w:jc w:val="both"/>
        <w:rPr>
          <w:sz w:val="22"/>
          <w:szCs w:val="22"/>
        </w:rPr>
      </w:pPr>
      <w:r w:rsidRPr="000947A6">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0947A6" w:rsidRDefault="007B162D" w:rsidP="007B162D">
      <w:pPr>
        <w:jc w:val="both"/>
        <w:rPr>
          <w:rFonts w:eastAsia="TimesNewRomanPS-BoldMT"/>
          <w:b/>
          <w:bCs/>
          <w:sz w:val="22"/>
          <w:szCs w:val="22"/>
        </w:rPr>
      </w:pPr>
      <w:r w:rsidRPr="000947A6">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47A6">
        <w:rPr>
          <w:rFonts w:eastAsia="TimesNewRomanPS-BoldMT"/>
          <w:b/>
          <w:bCs/>
          <w:sz w:val="22"/>
          <w:szCs w:val="22"/>
        </w:rPr>
        <w:t xml:space="preserve"> ЈН бр. </w:t>
      </w:r>
      <w:r w:rsidR="00D67F5D" w:rsidRPr="000947A6">
        <w:rPr>
          <w:rFonts w:eastAsia="TimesNewRomanPS-BoldMT"/>
          <w:b/>
          <w:bCs/>
          <w:sz w:val="22"/>
          <w:szCs w:val="22"/>
        </w:rPr>
        <w:t>404-2-64/2018-03</w:t>
      </w:r>
      <w:r w:rsidRPr="000947A6">
        <w:rPr>
          <w:rFonts w:eastAsia="TimesNewRomanPS-BoldMT"/>
          <w:b/>
          <w:bCs/>
          <w:sz w:val="22"/>
          <w:szCs w:val="22"/>
        </w:rPr>
        <w:t>.</w:t>
      </w:r>
    </w:p>
    <w:p w:rsidR="007B162D" w:rsidRPr="000947A6" w:rsidRDefault="007B162D" w:rsidP="007B162D">
      <w:pPr>
        <w:jc w:val="both"/>
        <w:rPr>
          <w:sz w:val="22"/>
          <w:szCs w:val="22"/>
        </w:rPr>
      </w:pPr>
      <w:r w:rsidRPr="000947A6">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Pr="000947A6" w:rsidRDefault="007B162D" w:rsidP="007B162D">
      <w:pPr>
        <w:jc w:val="both"/>
        <w:rPr>
          <w:sz w:val="22"/>
          <w:szCs w:val="22"/>
        </w:rPr>
      </w:pPr>
      <w:r w:rsidRPr="000947A6">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7B162D" w:rsidRPr="000947A6" w:rsidRDefault="007B162D" w:rsidP="007B162D">
      <w:pPr>
        <w:jc w:val="both"/>
        <w:rPr>
          <w:bCs/>
          <w:sz w:val="22"/>
          <w:szCs w:val="22"/>
        </w:rPr>
      </w:pPr>
      <w:r w:rsidRPr="000947A6">
        <w:rPr>
          <w:sz w:val="22"/>
          <w:szCs w:val="22"/>
        </w:rPr>
        <w:t xml:space="preserve">Тражење додатних информација или појашњења у вези са припремањем понуде телефоном није дозвољено. </w:t>
      </w:r>
    </w:p>
    <w:p w:rsidR="007B162D" w:rsidRPr="000947A6" w:rsidRDefault="007B162D" w:rsidP="007B162D">
      <w:pPr>
        <w:jc w:val="both"/>
        <w:rPr>
          <w:sz w:val="22"/>
          <w:szCs w:val="22"/>
        </w:rPr>
      </w:pPr>
      <w:r w:rsidRPr="000947A6">
        <w:rPr>
          <w:bCs/>
          <w:sz w:val="22"/>
          <w:szCs w:val="22"/>
        </w:rPr>
        <w:t>Комуникација у поступку јавне набавке врши се искључиво на начин одређен чланом 20. Закона.</w:t>
      </w:r>
    </w:p>
    <w:p w:rsidR="007B162D" w:rsidRPr="000947A6" w:rsidRDefault="007B162D" w:rsidP="007B162D">
      <w:pPr>
        <w:jc w:val="both"/>
        <w:rPr>
          <w:sz w:val="22"/>
          <w:szCs w:val="22"/>
        </w:rPr>
      </w:pPr>
    </w:p>
    <w:p w:rsidR="007B162D" w:rsidRPr="000947A6" w:rsidRDefault="007B162D" w:rsidP="007B162D">
      <w:pPr>
        <w:jc w:val="both"/>
        <w:rPr>
          <w:b/>
          <w:bCs/>
          <w:sz w:val="22"/>
          <w:szCs w:val="22"/>
        </w:rPr>
      </w:pPr>
      <w:r w:rsidRPr="000947A6">
        <w:rPr>
          <w:b/>
          <w:bCs/>
          <w:sz w:val="22"/>
          <w:szCs w:val="22"/>
        </w:rPr>
        <w:t>1</w:t>
      </w:r>
      <w:r w:rsidR="00D218B8" w:rsidRPr="000947A6">
        <w:rPr>
          <w:b/>
          <w:bCs/>
          <w:sz w:val="22"/>
          <w:szCs w:val="22"/>
        </w:rPr>
        <w:t>4</w:t>
      </w:r>
      <w:r w:rsidRPr="000947A6">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0947A6" w:rsidRDefault="007B162D" w:rsidP="007B162D">
      <w:pPr>
        <w:jc w:val="both"/>
        <w:rPr>
          <w:b/>
          <w:bCs/>
          <w:sz w:val="22"/>
          <w:szCs w:val="22"/>
        </w:rPr>
      </w:pPr>
    </w:p>
    <w:p w:rsidR="007B162D" w:rsidRPr="000947A6" w:rsidRDefault="007B162D" w:rsidP="007B162D">
      <w:pPr>
        <w:jc w:val="both"/>
        <w:rPr>
          <w:rFonts w:eastAsia="TimesNewRomanPSMT"/>
          <w:bCs/>
          <w:sz w:val="22"/>
          <w:szCs w:val="22"/>
        </w:rPr>
      </w:pPr>
      <w:r w:rsidRPr="000947A6">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Pr="000947A6" w:rsidRDefault="007B162D" w:rsidP="007B162D">
      <w:pPr>
        <w:tabs>
          <w:tab w:val="left" w:pos="-135"/>
          <w:tab w:val="left" w:pos="0"/>
          <w:tab w:val="left" w:pos="120"/>
        </w:tabs>
        <w:jc w:val="both"/>
        <w:rPr>
          <w:sz w:val="22"/>
          <w:szCs w:val="22"/>
        </w:rPr>
      </w:pPr>
      <w:r w:rsidRPr="000947A6">
        <w:rPr>
          <w:rFonts w:eastAsia="TimesNewRomanPSMT"/>
          <w:bCs/>
          <w:sz w:val="22"/>
          <w:szCs w:val="22"/>
        </w:rPr>
        <w:t>Уколико наручилац оцени да су потребна додатна објашњења или је потребно извршити</w:t>
      </w:r>
      <w:r w:rsidRPr="000947A6">
        <w:rPr>
          <w:sz w:val="22"/>
          <w:szCs w:val="22"/>
        </w:rPr>
        <w:t xml:space="preserve"> контролу (увид) код понуђача, односно његовог подизвођача</w:t>
      </w:r>
      <w:r w:rsidRPr="000947A6">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Pr="000947A6" w:rsidRDefault="007B162D" w:rsidP="007B162D">
      <w:pPr>
        <w:tabs>
          <w:tab w:val="left" w:pos="-135"/>
          <w:tab w:val="left" w:pos="0"/>
          <w:tab w:val="left" w:pos="120"/>
        </w:tabs>
        <w:jc w:val="both"/>
        <w:rPr>
          <w:sz w:val="22"/>
          <w:szCs w:val="22"/>
        </w:rPr>
      </w:pPr>
      <w:r w:rsidRPr="000947A6">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Pr="000947A6" w:rsidRDefault="007B162D" w:rsidP="007B162D">
      <w:pPr>
        <w:tabs>
          <w:tab w:val="left" w:pos="-135"/>
          <w:tab w:val="left" w:pos="0"/>
          <w:tab w:val="left" w:pos="120"/>
        </w:tabs>
        <w:jc w:val="both"/>
        <w:rPr>
          <w:sz w:val="22"/>
          <w:szCs w:val="22"/>
        </w:rPr>
      </w:pPr>
      <w:r w:rsidRPr="000947A6">
        <w:rPr>
          <w:sz w:val="22"/>
          <w:szCs w:val="22"/>
        </w:rPr>
        <w:t>У случају разлике између јединичне и укупне цене, меродавна је јединична цена.</w:t>
      </w:r>
    </w:p>
    <w:p w:rsidR="007B162D" w:rsidRPr="000947A6" w:rsidRDefault="007B162D" w:rsidP="007B162D">
      <w:pPr>
        <w:jc w:val="both"/>
        <w:rPr>
          <w:sz w:val="22"/>
          <w:szCs w:val="22"/>
        </w:rPr>
      </w:pPr>
      <w:r w:rsidRPr="000947A6">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Pr="000947A6" w:rsidRDefault="00A25A41" w:rsidP="007B162D">
      <w:pPr>
        <w:jc w:val="both"/>
        <w:rPr>
          <w:sz w:val="22"/>
          <w:szCs w:val="22"/>
        </w:rPr>
      </w:pPr>
    </w:p>
    <w:p w:rsidR="007B162D" w:rsidRPr="000947A6" w:rsidRDefault="002308D1" w:rsidP="007B162D">
      <w:pPr>
        <w:jc w:val="both"/>
        <w:rPr>
          <w:b/>
          <w:sz w:val="22"/>
          <w:szCs w:val="22"/>
        </w:rPr>
      </w:pPr>
      <w:r w:rsidRPr="000947A6">
        <w:rPr>
          <w:b/>
          <w:sz w:val="22"/>
          <w:szCs w:val="22"/>
        </w:rPr>
        <w:t>15</w:t>
      </w:r>
      <w:r w:rsidR="007B162D" w:rsidRPr="000947A6">
        <w:rPr>
          <w:b/>
          <w:sz w:val="22"/>
          <w:szCs w:val="22"/>
        </w:rPr>
        <w:t>. КОРИШЋЕЊЕ ПАТЕНТА И ОДГОВОРНОСТ ЗА ПОВРЕДУ ЗАШТИЋЕНИХ ПРАВА ИНТЕЛЕКТУАЛНЕ СВОЈИНЕ ТРЕЋИХ ЛИЦА</w:t>
      </w:r>
    </w:p>
    <w:p w:rsidR="007B162D" w:rsidRPr="000947A6" w:rsidRDefault="007B162D" w:rsidP="007B162D">
      <w:pPr>
        <w:jc w:val="both"/>
        <w:rPr>
          <w:b/>
          <w:sz w:val="22"/>
          <w:szCs w:val="22"/>
        </w:rPr>
      </w:pPr>
    </w:p>
    <w:p w:rsidR="007B162D" w:rsidRPr="000947A6" w:rsidRDefault="007B162D" w:rsidP="007B162D">
      <w:pPr>
        <w:jc w:val="both"/>
        <w:rPr>
          <w:b/>
          <w:sz w:val="22"/>
          <w:szCs w:val="22"/>
        </w:rPr>
      </w:pPr>
      <w:r w:rsidRPr="000947A6">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0947A6" w:rsidRDefault="007B162D" w:rsidP="007B162D">
      <w:pPr>
        <w:jc w:val="both"/>
        <w:rPr>
          <w:b/>
          <w:sz w:val="22"/>
          <w:szCs w:val="22"/>
        </w:rPr>
      </w:pPr>
    </w:p>
    <w:p w:rsidR="00A25A41" w:rsidRPr="000947A6" w:rsidRDefault="002308D1" w:rsidP="00A25A41">
      <w:pPr>
        <w:jc w:val="both"/>
        <w:rPr>
          <w:b/>
          <w:bCs/>
          <w:sz w:val="22"/>
          <w:szCs w:val="22"/>
        </w:rPr>
      </w:pPr>
      <w:r w:rsidRPr="000947A6">
        <w:rPr>
          <w:b/>
          <w:bCs/>
          <w:sz w:val="22"/>
          <w:szCs w:val="22"/>
        </w:rPr>
        <w:t>16</w:t>
      </w:r>
      <w:r w:rsidR="00A25A41" w:rsidRPr="000947A6">
        <w:rPr>
          <w:b/>
          <w:bCs/>
          <w:sz w:val="22"/>
          <w:szCs w:val="22"/>
        </w:rPr>
        <w:t xml:space="preserve">. НАЧИН И РОК ЗА ПОДНОШЕЊЕ ЗАХТЕВА ЗА ЗАШТИТУ ПРАВА ПОНУЂАЧА </w:t>
      </w:r>
      <w:r w:rsidR="006550E8" w:rsidRPr="000947A6">
        <w:rPr>
          <w:b/>
          <w:bCs/>
          <w:sz w:val="22"/>
          <w:szCs w:val="22"/>
        </w:rPr>
        <w:t>СА ДЕТАЉНИМ УПУТСТВОМ О САДРЖИНИ ПОТПУНОГ ЗАХТЕВА</w:t>
      </w:r>
    </w:p>
    <w:p w:rsidR="00AD3CCA" w:rsidRPr="000947A6" w:rsidRDefault="00AD3CCA" w:rsidP="00A25A41">
      <w:pPr>
        <w:jc w:val="both"/>
        <w:rPr>
          <w:b/>
          <w:bCs/>
          <w:sz w:val="22"/>
          <w:szCs w:val="22"/>
        </w:rPr>
      </w:pPr>
    </w:p>
    <w:p w:rsidR="006A755C" w:rsidRPr="000947A6" w:rsidRDefault="006A755C" w:rsidP="00A25A41">
      <w:pPr>
        <w:jc w:val="both"/>
        <w:rPr>
          <w:b/>
          <w:bCs/>
          <w:sz w:val="22"/>
          <w:szCs w:val="22"/>
        </w:rPr>
      </w:pPr>
    </w:p>
    <w:p w:rsidR="00AD3CCA" w:rsidRPr="000947A6" w:rsidRDefault="00AD3CCA" w:rsidP="00AD3CCA">
      <w:pPr>
        <w:jc w:val="both"/>
      </w:pPr>
      <w:r w:rsidRPr="000947A6">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0947A6" w:rsidRDefault="00AD3CCA" w:rsidP="00AD3CCA">
      <w:pPr>
        <w:jc w:val="both"/>
      </w:pPr>
      <w:r w:rsidRPr="000947A6">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0947A6" w:rsidRDefault="00AD3CCA" w:rsidP="00AD3CCA">
      <w:pPr>
        <w:jc w:val="both"/>
      </w:pPr>
      <w:r w:rsidRPr="000947A6">
        <w:t xml:space="preserve">Захтев за заштиту права се доставља наручиоцу непосредно, електронском поштом на e-mail: </w:t>
      </w:r>
      <w:r w:rsidRPr="000947A6">
        <w:rPr>
          <w:sz w:val="22"/>
          <w:szCs w:val="22"/>
        </w:rPr>
        <w:t>opstina@opstinadoljevac.rs</w:t>
      </w:r>
      <w:r w:rsidRPr="000947A6">
        <w:rPr>
          <w:rFonts w:eastAsia="TimesNewRomanPSMT"/>
          <w:bCs/>
          <w:sz w:val="22"/>
          <w:szCs w:val="22"/>
        </w:rPr>
        <w:t xml:space="preserve">, факсом </w:t>
      </w:r>
      <w:r w:rsidRPr="000947A6">
        <w:rPr>
          <w:sz w:val="22"/>
          <w:szCs w:val="22"/>
        </w:rPr>
        <w:t>на број 018/4810-055</w:t>
      </w:r>
      <w:r w:rsidRPr="000947A6">
        <w:rPr>
          <w:rFonts w:eastAsia="TimesNewRomanPSMT"/>
          <w:bCs/>
          <w:i/>
        </w:rPr>
        <w:t>,</w:t>
      </w:r>
      <w:r w:rsidRPr="000947A6">
        <w:rPr>
          <w:i/>
        </w:rPr>
        <w:t>]</w:t>
      </w:r>
      <w:r w:rsidRPr="000947A6">
        <w:t xml:space="preserve"> или препорученом пошиљком са повратницом на адресу наручиоца.</w:t>
      </w:r>
    </w:p>
    <w:p w:rsidR="00AD3CCA" w:rsidRPr="000947A6" w:rsidRDefault="00AD3CCA" w:rsidP="00AD3CCA">
      <w:pPr>
        <w:jc w:val="both"/>
      </w:pPr>
      <w:r w:rsidRPr="000947A6">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0947A6" w:rsidRDefault="00AD3CCA" w:rsidP="00AD3CCA">
      <w:pPr>
        <w:jc w:val="both"/>
      </w:pPr>
      <w:r w:rsidRPr="000947A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0947A6" w:rsidRDefault="00AD3CCA" w:rsidP="00AD3CCA">
      <w:pPr>
        <w:jc w:val="both"/>
      </w:pPr>
      <w:r w:rsidRPr="000947A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0947A6" w:rsidRDefault="00AD3CCA" w:rsidP="00AD3CCA">
      <w:pPr>
        <w:jc w:val="both"/>
      </w:pPr>
      <w:r w:rsidRPr="000947A6">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0947A6" w:rsidRDefault="00AD3CCA" w:rsidP="00AD3CCA">
      <w:pPr>
        <w:jc w:val="both"/>
      </w:pPr>
      <w:r w:rsidRPr="000947A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0947A6" w:rsidRDefault="00AD3CCA" w:rsidP="00AD3CCA">
      <w:pPr>
        <w:jc w:val="both"/>
      </w:pPr>
      <w:r w:rsidRPr="000947A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0947A6" w:rsidRDefault="00AD3CCA" w:rsidP="00AD3CCA">
      <w:pPr>
        <w:jc w:val="both"/>
      </w:pPr>
      <w:r w:rsidRPr="000947A6">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0947A6" w:rsidRDefault="00AD3CCA" w:rsidP="00AD3CCA">
      <w:pPr>
        <w:jc w:val="both"/>
      </w:pPr>
      <w:r w:rsidRPr="000947A6">
        <w:t xml:space="preserve">Захтев за заштиту права мора да садржи: </w:t>
      </w:r>
    </w:p>
    <w:p w:rsidR="00AD3CCA" w:rsidRPr="000947A6" w:rsidRDefault="00AD3CCA" w:rsidP="00AD3CCA">
      <w:pPr>
        <w:jc w:val="both"/>
      </w:pPr>
      <w:r w:rsidRPr="000947A6">
        <w:t>1) назив и адресу подносиоца захтева и лице за контакт;</w:t>
      </w:r>
    </w:p>
    <w:p w:rsidR="00AD3CCA" w:rsidRPr="000947A6" w:rsidRDefault="00AD3CCA" w:rsidP="00AD3CCA">
      <w:pPr>
        <w:jc w:val="both"/>
      </w:pPr>
      <w:r w:rsidRPr="000947A6">
        <w:t xml:space="preserve">2) назив и адресу наручиоца; </w:t>
      </w:r>
    </w:p>
    <w:p w:rsidR="00AD3CCA" w:rsidRPr="000947A6" w:rsidRDefault="00AD3CCA" w:rsidP="00AD3CCA">
      <w:pPr>
        <w:jc w:val="both"/>
      </w:pPr>
      <w:r w:rsidRPr="000947A6">
        <w:t xml:space="preserve">3)податке о јавној набавци која је предмет захтева, односно о одлуци наручиоца; </w:t>
      </w:r>
    </w:p>
    <w:p w:rsidR="00AD3CCA" w:rsidRPr="000947A6" w:rsidRDefault="00AD3CCA" w:rsidP="00AD3CCA">
      <w:pPr>
        <w:jc w:val="both"/>
      </w:pPr>
      <w:r w:rsidRPr="000947A6">
        <w:t>4) повреде прописа којима се уређује поступак јавне набавке;</w:t>
      </w:r>
    </w:p>
    <w:p w:rsidR="00AD3CCA" w:rsidRPr="000947A6" w:rsidRDefault="00AD3CCA" w:rsidP="00AD3CCA">
      <w:pPr>
        <w:jc w:val="both"/>
      </w:pPr>
      <w:r w:rsidRPr="000947A6">
        <w:t xml:space="preserve">5) чињенице и доказе којима се повреде доказују; </w:t>
      </w:r>
    </w:p>
    <w:p w:rsidR="00AD3CCA" w:rsidRPr="000947A6" w:rsidRDefault="00AD3CCA" w:rsidP="00AD3CCA">
      <w:pPr>
        <w:jc w:val="both"/>
      </w:pPr>
      <w:r w:rsidRPr="000947A6">
        <w:t>6) потврду о уплати таксе из члана 156. овог ЗЈН;</w:t>
      </w:r>
    </w:p>
    <w:p w:rsidR="00AD3CCA" w:rsidRPr="000947A6" w:rsidRDefault="00AD3CCA" w:rsidP="00AD3CCA">
      <w:pPr>
        <w:jc w:val="both"/>
      </w:pPr>
      <w:r w:rsidRPr="000947A6">
        <w:t xml:space="preserve">7) потпис подносиоца. </w:t>
      </w:r>
    </w:p>
    <w:p w:rsidR="00AD3CCA" w:rsidRPr="000947A6" w:rsidRDefault="00AD3CCA" w:rsidP="00AD3CCA">
      <w:pPr>
        <w:jc w:val="both"/>
      </w:pPr>
      <w:r w:rsidRPr="000947A6">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0947A6" w:rsidRDefault="00AD3CCA" w:rsidP="00AD3CCA">
      <w:pPr>
        <w:ind w:firstLine="708"/>
        <w:jc w:val="both"/>
        <w:rPr>
          <w:b/>
        </w:rPr>
      </w:pPr>
      <w:r w:rsidRPr="000947A6">
        <w:t xml:space="preserve">1. </w:t>
      </w:r>
      <w:r w:rsidRPr="000947A6">
        <w:rPr>
          <w:b/>
        </w:rPr>
        <w:t xml:space="preserve">Потврда о извршеној уплати таксе из члана 156. ЗЈН која садржи следеће елементе: </w:t>
      </w:r>
    </w:p>
    <w:p w:rsidR="00AD3CCA" w:rsidRPr="000947A6" w:rsidRDefault="00AD3CCA" w:rsidP="00AD3CCA">
      <w:pPr>
        <w:ind w:firstLine="708"/>
        <w:jc w:val="both"/>
      </w:pPr>
      <w:r w:rsidRPr="000947A6">
        <w:t xml:space="preserve">(1) да буде издата од стране банке и да садржи печат банке; </w:t>
      </w:r>
    </w:p>
    <w:p w:rsidR="00AD3CCA" w:rsidRPr="000947A6" w:rsidRDefault="00AD3CCA" w:rsidP="00AD3CCA">
      <w:pPr>
        <w:ind w:firstLine="708"/>
        <w:jc w:val="both"/>
      </w:pPr>
      <w:r w:rsidRPr="000947A6">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0947A6" w:rsidRDefault="00AD3CCA" w:rsidP="00AD3CCA">
      <w:pPr>
        <w:ind w:firstLine="708"/>
        <w:jc w:val="both"/>
      </w:pPr>
      <w:r w:rsidRPr="000947A6">
        <w:t xml:space="preserve">(3) износ таксе из члана 156. ЗЈН чија се уплата врши - 60.000 динара; </w:t>
      </w:r>
    </w:p>
    <w:p w:rsidR="00AD3CCA" w:rsidRPr="000947A6" w:rsidRDefault="00AD3CCA" w:rsidP="00AD3CCA">
      <w:pPr>
        <w:ind w:firstLine="708"/>
        <w:jc w:val="both"/>
      </w:pPr>
      <w:r w:rsidRPr="000947A6">
        <w:t>(4) број рачуна: 840-30678845-06;</w:t>
      </w:r>
    </w:p>
    <w:p w:rsidR="00AD3CCA" w:rsidRPr="000947A6" w:rsidRDefault="00AD3CCA" w:rsidP="00AD3CCA">
      <w:pPr>
        <w:ind w:firstLine="708"/>
        <w:jc w:val="both"/>
      </w:pPr>
      <w:r w:rsidRPr="000947A6">
        <w:t xml:space="preserve">(5) шифру плаћања: 153 или 253; </w:t>
      </w:r>
    </w:p>
    <w:p w:rsidR="00AD3CCA" w:rsidRPr="000947A6" w:rsidRDefault="00AD3CCA" w:rsidP="00AD3CCA">
      <w:pPr>
        <w:ind w:firstLine="708"/>
        <w:jc w:val="both"/>
      </w:pPr>
      <w:r w:rsidRPr="000947A6">
        <w:t>(6) позив на број: подаци о броју или ознаци јавне набавке поводом које се подноси захтев за заштиту права;</w:t>
      </w:r>
    </w:p>
    <w:p w:rsidR="00AD3CCA" w:rsidRPr="000947A6" w:rsidRDefault="00AD3CCA" w:rsidP="00AD3CCA">
      <w:pPr>
        <w:ind w:firstLine="708"/>
        <w:jc w:val="both"/>
      </w:pPr>
      <w:r w:rsidRPr="000947A6">
        <w:t>(7) сврха: ЗЗП; Општинска управа општине Дољевац; јавна набавка мале вредности</w:t>
      </w:r>
      <w:r w:rsidR="00AF4672" w:rsidRPr="000947A6">
        <w:rPr>
          <w:sz w:val="22"/>
          <w:szCs w:val="22"/>
        </w:rPr>
        <w:t xml:space="preserve"> </w:t>
      </w:r>
      <w:r w:rsidR="009A66CC" w:rsidRPr="000947A6">
        <w:rPr>
          <w:sz w:val="22"/>
          <w:szCs w:val="22"/>
        </w:rPr>
        <w:t>услуге социјалне заштите, Лични пратилац детета</w:t>
      </w:r>
      <w:r w:rsidR="00B25B74" w:rsidRPr="000947A6">
        <w:t xml:space="preserve">, </w:t>
      </w:r>
      <w:r w:rsidRPr="000947A6">
        <w:t xml:space="preserve">број </w:t>
      </w:r>
      <w:r w:rsidR="00D67F5D" w:rsidRPr="000947A6">
        <w:t>404-2-64/2018-03</w:t>
      </w:r>
      <w:r w:rsidRPr="000947A6">
        <w:t>;</w:t>
      </w:r>
    </w:p>
    <w:p w:rsidR="00AD3CCA" w:rsidRPr="000947A6" w:rsidRDefault="00AD3CCA" w:rsidP="00AD3CCA">
      <w:pPr>
        <w:ind w:firstLine="708"/>
        <w:jc w:val="both"/>
      </w:pPr>
      <w:r w:rsidRPr="000947A6">
        <w:t>(8) корисник: буџет Републике Србије;</w:t>
      </w:r>
    </w:p>
    <w:p w:rsidR="00AD3CCA" w:rsidRPr="000947A6" w:rsidRDefault="00AD3CCA" w:rsidP="00AD3CCA">
      <w:pPr>
        <w:ind w:firstLine="708"/>
        <w:jc w:val="both"/>
      </w:pPr>
      <w:r w:rsidRPr="000947A6">
        <w:t xml:space="preserve">(9) назив уплатиоца, односно назив подносиоца захтева за заштиту права за којег је извршена уплата таксе; </w:t>
      </w:r>
    </w:p>
    <w:p w:rsidR="00AD3CCA" w:rsidRPr="000947A6" w:rsidRDefault="00AD3CCA" w:rsidP="00AD3CCA">
      <w:pPr>
        <w:ind w:firstLine="708"/>
        <w:jc w:val="both"/>
      </w:pPr>
      <w:r w:rsidRPr="000947A6">
        <w:t xml:space="preserve">(10) потпис овлашћеног лица банке, </w:t>
      </w:r>
      <w:r w:rsidRPr="000947A6">
        <w:rPr>
          <w:b/>
        </w:rPr>
        <w:t>или</w:t>
      </w:r>
      <w:r w:rsidRPr="000947A6">
        <w:t xml:space="preserve"> </w:t>
      </w:r>
    </w:p>
    <w:p w:rsidR="00AD3CCA" w:rsidRPr="000947A6" w:rsidRDefault="00AD3CCA" w:rsidP="00AD3CCA">
      <w:pPr>
        <w:ind w:firstLine="708"/>
        <w:jc w:val="both"/>
      </w:pPr>
    </w:p>
    <w:p w:rsidR="00AD3CCA" w:rsidRPr="000947A6" w:rsidRDefault="00AD3CCA" w:rsidP="00AD3CCA">
      <w:pPr>
        <w:ind w:firstLine="708"/>
        <w:jc w:val="both"/>
      </w:pPr>
      <w:r w:rsidRPr="000947A6">
        <w:t xml:space="preserve">2. </w:t>
      </w:r>
      <w:r w:rsidRPr="000947A6">
        <w:rPr>
          <w:b/>
        </w:rPr>
        <w:t>Налог за уплату,</w:t>
      </w:r>
      <w:r w:rsidRPr="000947A6">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947A6">
        <w:rPr>
          <w:b/>
        </w:rPr>
        <w:t>или</w:t>
      </w:r>
      <w:r w:rsidRPr="000947A6">
        <w:t xml:space="preserve"> </w:t>
      </w:r>
    </w:p>
    <w:p w:rsidR="00AD3CCA" w:rsidRPr="000947A6" w:rsidRDefault="00AD3CCA" w:rsidP="00AD3CCA">
      <w:pPr>
        <w:ind w:firstLine="708"/>
        <w:jc w:val="both"/>
        <w:rPr>
          <w:b/>
        </w:rPr>
      </w:pPr>
      <w:r w:rsidRPr="000947A6">
        <w:t xml:space="preserve">3. </w:t>
      </w:r>
      <w:r w:rsidRPr="000947A6">
        <w:rPr>
          <w:b/>
        </w:rPr>
        <w:t>Потврда издата од стране Републике Србије, Министарства финансија, Управе за трезор,</w:t>
      </w:r>
      <w:r w:rsidRPr="000947A6">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947A6">
        <w:rPr>
          <w:b/>
        </w:rPr>
        <w:t xml:space="preserve"> или</w:t>
      </w:r>
    </w:p>
    <w:p w:rsidR="00AD3CCA" w:rsidRPr="000947A6" w:rsidRDefault="00AD3CCA" w:rsidP="00AD3CCA">
      <w:pPr>
        <w:ind w:firstLine="708"/>
        <w:jc w:val="both"/>
      </w:pPr>
    </w:p>
    <w:p w:rsidR="00AD3CCA" w:rsidRPr="000947A6" w:rsidRDefault="00AD3CCA" w:rsidP="00AD3CCA">
      <w:pPr>
        <w:ind w:firstLine="708"/>
        <w:jc w:val="both"/>
      </w:pPr>
      <w:r w:rsidRPr="000947A6">
        <w:t xml:space="preserve">4. </w:t>
      </w:r>
      <w:r w:rsidRPr="000947A6">
        <w:rPr>
          <w:b/>
        </w:rPr>
        <w:t xml:space="preserve">Потврда издата од стране Народне банке Србије, </w:t>
      </w:r>
      <w:r w:rsidRPr="000947A6">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Pr="000947A6" w:rsidRDefault="00AD3CCA" w:rsidP="00DF3B6C">
      <w:pPr>
        <w:jc w:val="both"/>
      </w:pPr>
      <w:r w:rsidRPr="000947A6">
        <w:t>Поступак заштите права регулисан је одредбама чл. 138. - 166. ЗЈН.</w:t>
      </w:r>
    </w:p>
    <w:sectPr w:rsidR="00240400" w:rsidRPr="000947A6" w:rsidSect="002F1F4A">
      <w:headerReference w:type="default" r:id="rId34"/>
      <w:footerReference w:type="default" r:id="rId35"/>
      <w:pgSz w:w="11907" w:h="16839" w:code="9"/>
      <w:pgMar w:top="734" w:right="1296"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A0" w:rsidRDefault="003D7AA0" w:rsidP="00F9114F">
      <w:r>
        <w:separator/>
      </w:r>
    </w:p>
  </w:endnote>
  <w:endnote w:type="continuationSeparator" w:id="0">
    <w:p w:rsidR="003D7AA0" w:rsidRDefault="003D7AA0"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3" w:usb1="00000000" w:usb2="00000000" w:usb3="00000000" w:csb0="00000005"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font>
  <w:font w:name="Lohit Hindi">
    <w:altName w:val="MS Mincho"/>
    <w:charset w:val="8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EndPr/>
        <w:sdtContent>
          <w:p w:rsidR="00F870E2" w:rsidRPr="0033029B" w:rsidRDefault="00F870E2" w:rsidP="0033029B">
            <w:pPr>
              <w:pStyle w:val="Footer"/>
              <w:rPr>
                <w:sz w:val="18"/>
              </w:rPr>
            </w:pPr>
            <w:r w:rsidRPr="00716DBE">
              <w:rPr>
                <w:sz w:val="18"/>
              </w:rPr>
              <w:ptab w:relativeTo="margin" w:alignment="right" w:leader="none"/>
            </w:r>
            <w:r w:rsidRPr="00716DBE">
              <w:rPr>
                <w:sz w:val="20"/>
              </w:rPr>
              <w:t>Страна</w:t>
            </w:r>
            <w:r>
              <w:rPr>
                <w:rFonts w:asciiTheme="minorHAnsi" w:hAnsiTheme="minorHAnsi"/>
                <w:sz w:val="36"/>
                <w:szCs w:val="24"/>
              </w:rPr>
              <w:t xml:space="preserve"> </w:t>
            </w:r>
            <w:r w:rsidR="003A4EAF" w:rsidRPr="00716DBE">
              <w:rPr>
                <w:sz w:val="36"/>
                <w:szCs w:val="24"/>
              </w:rPr>
              <w:fldChar w:fldCharType="begin"/>
            </w:r>
            <w:r w:rsidRPr="00716DBE">
              <w:rPr>
                <w:sz w:val="20"/>
              </w:rPr>
              <w:instrText xml:space="preserve"> PAGE </w:instrText>
            </w:r>
            <w:r w:rsidR="003A4EAF" w:rsidRPr="00716DBE">
              <w:rPr>
                <w:sz w:val="36"/>
                <w:szCs w:val="24"/>
              </w:rPr>
              <w:fldChar w:fldCharType="separate"/>
            </w:r>
            <w:r w:rsidR="00B6591E">
              <w:rPr>
                <w:noProof/>
                <w:sz w:val="20"/>
              </w:rPr>
              <w:t>5</w:t>
            </w:r>
            <w:r w:rsidR="003A4EAF" w:rsidRPr="00716DBE">
              <w:rPr>
                <w:sz w:val="36"/>
                <w:szCs w:val="24"/>
              </w:rPr>
              <w:fldChar w:fldCharType="end"/>
            </w:r>
            <w:r w:rsidRPr="00716DBE">
              <w:rPr>
                <w:sz w:val="20"/>
              </w:rPr>
              <w:t xml:space="preserve"> од </w:t>
            </w:r>
            <w:r w:rsidR="003A4EAF" w:rsidRPr="00716DBE">
              <w:rPr>
                <w:sz w:val="36"/>
                <w:szCs w:val="24"/>
              </w:rPr>
              <w:fldChar w:fldCharType="begin"/>
            </w:r>
            <w:r w:rsidRPr="00716DBE">
              <w:rPr>
                <w:sz w:val="20"/>
              </w:rPr>
              <w:instrText xml:space="preserve"> NUMPAGES  </w:instrText>
            </w:r>
            <w:r w:rsidR="003A4EAF" w:rsidRPr="00716DBE">
              <w:rPr>
                <w:sz w:val="36"/>
                <w:szCs w:val="24"/>
              </w:rPr>
              <w:fldChar w:fldCharType="separate"/>
            </w:r>
            <w:r w:rsidR="00B6591E">
              <w:rPr>
                <w:noProof/>
                <w:sz w:val="20"/>
              </w:rPr>
              <w:t>31</w:t>
            </w:r>
            <w:r w:rsidR="003A4EAF" w:rsidRPr="00716DBE">
              <w:rPr>
                <w:sz w:val="36"/>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EndPr/>
    <w:sdtContent>
      <w:sdt>
        <w:sdtPr>
          <w:id w:val="19384019"/>
          <w:docPartObj>
            <w:docPartGallery w:val="Page Numbers (Top of Page)"/>
            <w:docPartUnique/>
          </w:docPartObj>
        </w:sdtPr>
        <w:sdtEndPr/>
        <w:sdtContent>
          <w:p w:rsidR="00F870E2" w:rsidRPr="005F1847" w:rsidRDefault="00F870E2" w:rsidP="00F9114F">
            <w:pPr>
              <w:pStyle w:val="Footer"/>
            </w:pPr>
            <w:r w:rsidRPr="005F1847">
              <w:t>Страна</w:t>
            </w:r>
            <w:r w:rsidR="00B6591E">
              <w:fldChar w:fldCharType="begin"/>
            </w:r>
            <w:r w:rsidR="00B6591E">
              <w:instrText xml:space="preserve"> PAGE </w:instrText>
            </w:r>
            <w:r w:rsidR="00B6591E">
              <w:fldChar w:fldCharType="separate"/>
            </w:r>
            <w:r>
              <w:rPr>
                <w:noProof/>
              </w:rPr>
              <w:t>6</w:t>
            </w:r>
            <w:r w:rsidR="00B6591E">
              <w:rPr>
                <w:noProof/>
              </w:rPr>
              <w:fldChar w:fldCharType="end"/>
            </w:r>
            <w:r w:rsidRPr="005F1847">
              <w:t>од</w:t>
            </w:r>
            <w:r w:rsidR="00B6591E">
              <w:fldChar w:fldCharType="begin"/>
            </w:r>
            <w:r w:rsidR="00B6591E">
              <w:instrText xml:space="preserve"> NUMPAGES  </w:instrText>
            </w:r>
            <w:r w:rsidR="00B6591E">
              <w:fldChar w:fldCharType="separate"/>
            </w:r>
            <w:r w:rsidR="00EB1D42">
              <w:rPr>
                <w:noProof/>
              </w:rPr>
              <w:t>30</w:t>
            </w:r>
            <w:r w:rsidR="00B6591E">
              <w:rPr>
                <w:noProof/>
              </w:rPr>
              <w:fldChar w:fldCharType="end"/>
            </w:r>
          </w:p>
        </w:sdtContent>
      </w:sdt>
    </w:sdtContent>
  </w:sdt>
  <w:p w:rsidR="00F870E2" w:rsidRDefault="00F870E2"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E2" w:rsidRPr="00716DBE" w:rsidRDefault="00F870E2">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sz w:val="20"/>
        <w:lang w:val="en-US"/>
      </w:rPr>
      <w:t xml:space="preserve"> </w:t>
    </w:r>
    <w:r w:rsidR="003A4EAF" w:rsidRPr="00716DBE">
      <w:rPr>
        <w:rFonts w:ascii="Times New Roman" w:hAnsi="Times New Roman"/>
        <w:b/>
        <w:sz w:val="20"/>
      </w:rPr>
      <w:fldChar w:fldCharType="begin"/>
    </w:r>
    <w:r w:rsidRPr="00716DBE">
      <w:rPr>
        <w:rFonts w:ascii="Times New Roman" w:hAnsi="Times New Roman"/>
        <w:b/>
        <w:sz w:val="20"/>
      </w:rPr>
      <w:instrText xml:space="preserve"> PAGE </w:instrText>
    </w:r>
    <w:r w:rsidR="003A4EAF" w:rsidRPr="00716DBE">
      <w:rPr>
        <w:rFonts w:ascii="Times New Roman" w:hAnsi="Times New Roman"/>
        <w:b/>
        <w:sz w:val="20"/>
      </w:rPr>
      <w:fldChar w:fldCharType="separate"/>
    </w:r>
    <w:r w:rsidR="00B6591E">
      <w:rPr>
        <w:rFonts w:ascii="Times New Roman" w:hAnsi="Times New Roman"/>
        <w:b/>
        <w:noProof/>
        <w:sz w:val="20"/>
      </w:rPr>
      <w:t>29</w:t>
    </w:r>
    <w:r w:rsidR="003A4EAF"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sz w:val="20"/>
        <w:lang w:val="en-US"/>
      </w:rPr>
      <w:t xml:space="preserve"> </w:t>
    </w:r>
    <w:r w:rsidR="003A4EAF"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003A4EAF" w:rsidRPr="00716DBE">
      <w:rPr>
        <w:rFonts w:ascii="Times New Roman" w:hAnsi="Times New Roman"/>
        <w:b/>
        <w:sz w:val="20"/>
      </w:rPr>
      <w:fldChar w:fldCharType="separate"/>
    </w:r>
    <w:r w:rsidR="00B6591E">
      <w:rPr>
        <w:rFonts w:ascii="Times New Roman" w:hAnsi="Times New Roman"/>
        <w:b/>
        <w:noProof/>
        <w:sz w:val="20"/>
      </w:rPr>
      <w:t>31</w:t>
    </w:r>
    <w:r w:rsidR="003A4EAF" w:rsidRPr="00716DBE">
      <w:rPr>
        <w:rFonts w:ascii="Times New Roman" w:hAnsi="Times New Roman"/>
        <w:b/>
        <w:sz w:val="20"/>
      </w:rPr>
      <w:fldChar w:fldCharType="end"/>
    </w:r>
  </w:p>
  <w:p w:rsidR="00F870E2" w:rsidRDefault="00F8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A0" w:rsidRDefault="003D7AA0" w:rsidP="00F9114F">
      <w:r>
        <w:separator/>
      </w:r>
    </w:p>
  </w:footnote>
  <w:footnote w:type="continuationSeparator" w:id="0">
    <w:p w:rsidR="003D7AA0" w:rsidRDefault="003D7AA0"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E2" w:rsidRPr="008F3328" w:rsidRDefault="00F870E2" w:rsidP="008F3328">
    <w:pPr>
      <w:rPr>
        <w:i/>
        <w:sz w:val="22"/>
        <w:szCs w:val="22"/>
      </w:rPr>
    </w:pPr>
    <w:r>
      <w:rPr>
        <w:i/>
        <w:sz w:val="22"/>
        <w:szCs w:val="22"/>
      </w:rPr>
      <w:t>К</w:t>
    </w:r>
    <w:r w:rsidRPr="00365C1C">
      <w:rPr>
        <w:i/>
        <w:sz w:val="22"/>
        <w:szCs w:val="22"/>
      </w:rPr>
      <w:t>онкурсна документација</w:t>
    </w:r>
    <w:r>
      <w:rPr>
        <w:i/>
        <w:sz w:val="22"/>
        <w:szCs w:val="22"/>
      </w:rPr>
      <w:t>, з</w:t>
    </w:r>
    <w:r w:rsidRPr="00365C1C">
      <w:rPr>
        <w:i/>
        <w:sz w:val="22"/>
        <w:szCs w:val="22"/>
      </w:rPr>
      <w:t>а јавну набавку мале в</w:t>
    </w:r>
    <w:r>
      <w:rPr>
        <w:i/>
        <w:sz w:val="22"/>
        <w:szCs w:val="22"/>
      </w:rPr>
      <w:t>редности услуг</w:t>
    </w:r>
    <w:r>
      <w:rPr>
        <w:i/>
        <w:sz w:val="22"/>
        <w:szCs w:val="22"/>
        <w:lang w:val="en-US"/>
      </w:rPr>
      <w:t xml:space="preserve">e </w:t>
    </w:r>
    <w:r>
      <w:rPr>
        <w:i/>
        <w:sz w:val="22"/>
        <w:szCs w:val="22"/>
      </w:rPr>
      <w:t>социјалне заштите</w:t>
    </w:r>
    <w:r w:rsidRPr="00365C1C">
      <w:rPr>
        <w:i/>
        <w:sz w:val="22"/>
        <w:szCs w:val="22"/>
        <w:lang w:val="ru-RU"/>
      </w:rPr>
      <w:t>,</w:t>
    </w:r>
    <w:r w:rsidR="00787A47">
      <w:rPr>
        <w:i/>
        <w:sz w:val="22"/>
        <w:szCs w:val="22"/>
        <w:lang w:val="ru-RU"/>
      </w:rPr>
      <w:t xml:space="preserve"> У</w:t>
    </w:r>
    <w:r w:rsidR="00926965">
      <w:rPr>
        <w:i/>
        <w:sz w:val="22"/>
        <w:szCs w:val="22"/>
        <w:lang w:val="ru-RU"/>
      </w:rPr>
      <w:t>слуга</w:t>
    </w:r>
    <w:r w:rsidR="00926965">
      <w:rPr>
        <w:i/>
        <w:sz w:val="22"/>
        <w:szCs w:val="22"/>
        <w:lang w:val="sr-Latn-CS"/>
      </w:rPr>
      <w:t xml:space="preserve"> </w:t>
    </w:r>
    <w:r w:rsidR="00926965">
      <w:rPr>
        <w:i/>
        <w:sz w:val="22"/>
        <w:szCs w:val="22"/>
        <w:lang w:val="ru-RU"/>
      </w:rPr>
      <w:t>Л</w:t>
    </w:r>
    <w:r w:rsidR="001B52E8">
      <w:rPr>
        <w:i/>
        <w:sz w:val="22"/>
        <w:szCs w:val="22"/>
        <w:lang w:val="ru-RU"/>
      </w:rPr>
      <w:t>ични пратилац детета,</w:t>
    </w:r>
    <w:r w:rsidRPr="00365C1C">
      <w:rPr>
        <w:i/>
        <w:sz w:val="22"/>
        <w:szCs w:val="22"/>
        <w:lang w:val="ru-RU"/>
      </w:rPr>
      <w:t xml:space="preserve"> број </w:t>
    </w:r>
    <w:r>
      <w:rPr>
        <w:i/>
        <w:color w:val="000000"/>
        <w:sz w:val="22"/>
        <w:szCs w:val="22"/>
      </w:rPr>
      <w:t>404-2-64/2018-03</w:t>
    </w:r>
    <w:r w:rsidRPr="00365C1C">
      <w:rPr>
        <w:i/>
        <w:color w:val="000000"/>
        <w:sz w:val="22"/>
        <w:szCs w:val="22"/>
      </w:rPr>
      <w:t xml:space="preserve"> </w:t>
    </w:r>
  </w:p>
  <w:p w:rsidR="00F870E2" w:rsidRDefault="00F87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E2" w:rsidRDefault="00F870E2" w:rsidP="00DF3B6C">
    <w:r>
      <w:rPr>
        <w:i/>
        <w:sz w:val="22"/>
        <w:szCs w:val="22"/>
      </w:rPr>
      <w:t>К</w:t>
    </w:r>
    <w:r w:rsidRPr="00365C1C">
      <w:rPr>
        <w:i/>
        <w:sz w:val="22"/>
        <w:szCs w:val="22"/>
      </w:rPr>
      <w:t>онкурсна документација</w:t>
    </w:r>
    <w:r>
      <w:rPr>
        <w:i/>
        <w:sz w:val="22"/>
        <w:szCs w:val="22"/>
      </w:rPr>
      <w:t xml:space="preserve"> з</w:t>
    </w:r>
    <w:r w:rsidRPr="00365C1C">
      <w:rPr>
        <w:i/>
        <w:sz w:val="22"/>
        <w:szCs w:val="22"/>
      </w:rPr>
      <w:t xml:space="preserve">а јавну набавку мале вредности </w:t>
    </w:r>
    <w:r w:rsidR="009A66CC">
      <w:rPr>
        <w:i/>
        <w:sz w:val="22"/>
        <w:szCs w:val="22"/>
      </w:rPr>
      <w:t xml:space="preserve">услуге социјалне заштите, </w:t>
    </w:r>
    <w:r w:rsidR="00C13D52">
      <w:rPr>
        <w:i/>
        <w:sz w:val="22"/>
        <w:szCs w:val="22"/>
      </w:rPr>
      <w:t xml:space="preserve">услуга </w:t>
    </w:r>
    <w:r w:rsidR="009A66CC">
      <w:rPr>
        <w:i/>
        <w:sz w:val="22"/>
        <w:szCs w:val="22"/>
      </w:rPr>
      <w:t>Лични пратилац детета</w:t>
    </w:r>
    <w:r>
      <w:rPr>
        <w:i/>
        <w:sz w:val="22"/>
        <w:szCs w:val="22"/>
      </w:rPr>
      <w:t>,</w:t>
    </w:r>
    <w:r>
      <w:rPr>
        <w:i/>
        <w:sz w:val="22"/>
        <w:szCs w:val="22"/>
        <w:lang w:val="ru-RU"/>
      </w:rPr>
      <w:t xml:space="preserve"> б</w:t>
    </w:r>
    <w:r w:rsidRPr="00365C1C">
      <w:rPr>
        <w:i/>
        <w:sz w:val="22"/>
        <w:szCs w:val="22"/>
        <w:lang w:val="ru-RU"/>
      </w:rPr>
      <w:t xml:space="preserve">рој </w:t>
    </w:r>
    <w:r>
      <w:rPr>
        <w:i/>
        <w:color w:val="000000"/>
        <w:sz w:val="22"/>
        <w:szCs w:val="22"/>
      </w:rPr>
      <w:t>404-2-64/2018-03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A920F4"/>
    <w:multiLevelType w:val="hybridMultilevel"/>
    <w:tmpl w:val="5F86EEDC"/>
    <w:lvl w:ilvl="0" w:tplc="6D20E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5E0D10"/>
    <w:multiLevelType w:val="hybridMultilevel"/>
    <w:tmpl w:val="E56841AA"/>
    <w:lvl w:ilvl="0" w:tplc="E19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D7D55"/>
    <w:multiLevelType w:val="hybridMultilevel"/>
    <w:tmpl w:val="46E8A2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7">
    <w:nsid w:val="6B097BAA"/>
    <w:multiLevelType w:val="hybridMultilevel"/>
    <w:tmpl w:val="EA32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43EF2"/>
    <w:multiLevelType w:val="hybridMultilevel"/>
    <w:tmpl w:val="8AB4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1230DBD"/>
    <w:multiLevelType w:val="hybridMultilevel"/>
    <w:tmpl w:val="36642714"/>
    <w:lvl w:ilvl="0" w:tplc="427C2162">
      <w:start w:val="3"/>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5">
    <w:nsid w:val="76404DD5"/>
    <w:multiLevelType w:val="hybridMultilevel"/>
    <w:tmpl w:val="5522740C"/>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2"/>
  </w:num>
  <w:num w:numId="13">
    <w:abstractNumId w:val="14"/>
  </w:num>
  <w:num w:numId="14">
    <w:abstractNumId w:val="21"/>
  </w:num>
  <w:num w:numId="15">
    <w:abstractNumId w:val="46"/>
  </w:num>
  <w:num w:numId="16">
    <w:abstractNumId w:val="47"/>
  </w:num>
  <w:num w:numId="17">
    <w:abstractNumId w:val="19"/>
  </w:num>
  <w:num w:numId="18">
    <w:abstractNumId w:val="10"/>
  </w:num>
  <w:num w:numId="19">
    <w:abstractNumId w:val="8"/>
  </w:num>
  <w:num w:numId="20">
    <w:abstractNumId w:val="23"/>
  </w:num>
  <w:num w:numId="21">
    <w:abstractNumId w:val="25"/>
  </w:num>
  <w:num w:numId="22">
    <w:abstractNumId w:val="0"/>
  </w:num>
  <w:num w:numId="23">
    <w:abstractNumId w:val="11"/>
  </w:num>
  <w:num w:numId="24">
    <w:abstractNumId w:val="40"/>
  </w:num>
  <w:num w:numId="25">
    <w:abstractNumId w:val="27"/>
  </w:num>
  <w:num w:numId="26">
    <w:abstractNumId w:val="20"/>
  </w:num>
  <w:num w:numId="27">
    <w:abstractNumId w:val="18"/>
  </w:num>
  <w:num w:numId="28">
    <w:abstractNumId w:val="42"/>
  </w:num>
  <w:num w:numId="29">
    <w:abstractNumId w:val="26"/>
  </w:num>
  <w:num w:numId="30">
    <w:abstractNumId w:val="5"/>
  </w:num>
  <w:num w:numId="31">
    <w:abstractNumId w:val="7"/>
  </w:num>
  <w:num w:numId="32">
    <w:abstractNumId w:val="9"/>
  </w:num>
  <w:num w:numId="33">
    <w:abstractNumId w:val="45"/>
  </w:num>
  <w:num w:numId="34">
    <w:abstractNumId w:val="28"/>
  </w:num>
  <w:num w:numId="35">
    <w:abstractNumId w:val="30"/>
  </w:num>
  <w:num w:numId="36">
    <w:abstractNumId w:val="16"/>
  </w:num>
  <w:num w:numId="37">
    <w:abstractNumId w:val="17"/>
  </w:num>
  <w:num w:numId="38">
    <w:abstractNumId w:val="6"/>
  </w:num>
  <w:num w:numId="39">
    <w:abstractNumId w:val="39"/>
  </w:num>
  <w:num w:numId="40">
    <w:abstractNumId w:val="13"/>
  </w:num>
  <w:num w:numId="41">
    <w:abstractNumId w:val="24"/>
  </w:num>
  <w:num w:numId="42">
    <w:abstractNumId w:val="4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2"/>
  </w:num>
  <w:num w:numId="46">
    <w:abstractNumId w:val="4"/>
  </w:num>
  <w:num w:numId="47">
    <w:abstractNumId w:val="37"/>
  </w:num>
  <w:num w:numId="48">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06E47"/>
    <w:rsid w:val="000102E7"/>
    <w:rsid w:val="00010EA8"/>
    <w:rsid w:val="00013615"/>
    <w:rsid w:val="000138A3"/>
    <w:rsid w:val="00020E3D"/>
    <w:rsid w:val="0002288D"/>
    <w:rsid w:val="00023B49"/>
    <w:rsid w:val="00030971"/>
    <w:rsid w:val="000324C5"/>
    <w:rsid w:val="00035349"/>
    <w:rsid w:val="000379CC"/>
    <w:rsid w:val="000446F4"/>
    <w:rsid w:val="00046720"/>
    <w:rsid w:val="000532F2"/>
    <w:rsid w:val="000541E3"/>
    <w:rsid w:val="00057588"/>
    <w:rsid w:val="0006563F"/>
    <w:rsid w:val="00065847"/>
    <w:rsid w:val="0007260A"/>
    <w:rsid w:val="00075F38"/>
    <w:rsid w:val="00077E2C"/>
    <w:rsid w:val="00082915"/>
    <w:rsid w:val="0008373E"/>
    <w:rsid w:val="00086630"/>
    <w:rsid w:val="000871F2"/>
    <w:rsid w:val="000931AD"/>
    <w:rsid w:val="000947A6"/>
    <w:rsid w:val="00095311"/>
    <w:rsid w:val="00095A98"/>
    <w:rsid w:val="00096C4C"/>
    <w:rsid w:val="000A1CA1"/>
    <w:rsid w:val="000A6391"/>
    <w:rsid w:val="000A6C61"/>
    <w:rsid w:val="000A6EA1"/>
    <w:rsid w:val="000B3DFE"/>
    <w:rsid w:val="000B6E1C"/>
    <w:rsid w:val="000C3220"/>
    <w:rsid w:val="000C5353"/>
    <w:rsid w:val="000C5F45"/>
    <w:rsid w:val="000D0C1F"/>
    <w:rsid w:val="000D37A9"/>
    <w:rsid w:val="000D38F1"/>
    <w:rsid w:val="000D49F5"/>
    <w:rsid w:val="000D4BFE"/>
    <w:rsid w:val="000D7721"/>
    <w:rsid w:val="000E3094"/>
    <w:rsid w:val="000E50A2"/>
    <w:rsid w:val="000F3091"/>
    <w:rsid w:val="00102453"/>
    <w:rsid w:val="00103AAF"/>
    <w:rsid w:val="00103EF8"/>
    <w:rsid w:val="00104A24"/>
    <w:rsid w:val="00107D08"/>
    <w:rsid w:val="00123113"/>
    <w:rsid w:val="00125FEA"/>
    <w:rsid w:val="0013119B"/>
    <w:rsid w:val="00146664"/>
    <w:rsid w:val="00147BEA"/>
    <w:rsid w:val="00152DDC"/>
    <w:rsid w:val="00156D54"/>
    <w:rsid w:val="001607D5"/>
    <w:rsid w:val="00162F7D"/>
    <w:rsid w:val="0017600F"/>
    <w:rsid w:val="00176160"/>
    <w:rsid w:val="00192254"/>
    <w:rsid w:val="00192483"/>
    <w:rsid w:val="00194338"/>
    <w:rsid w:val="00196181"/>
    <w:rsid w:val="001970BD"/>
    <w:rsid w:val="001A260E"/>
    <w:rsid w:val="001A53F4"/>
    <w:rsid w:val="001A54CB"/>
    <w:rsid w:val="001A5D6B"/>
    <w:rsid w:val="001B52E8"/>
    <w:rsid w:val="001B61FB"/>
    <w:rsid w:val="001B7E65"/>
    <w:rsid w:val="001C2341"/>
    <w:rsid w:val="001C2358"/>
    <w:rsid w:val="001C2FD7"/>
    <w:rsid w:val="001C4BAF"/>
    <w:rsid w:val="001C7C3E"/>
    <w:rsid w:val="001D2AF6"/>
    <w:rsid w:val="001E4FB6"/>
    <w:rsid w:val="001F2219"/>
    <w:rsid w:val="001F3C75"/>
    <w:rsid w:val="001F7DC9"/>
    <w:rsid w:val="002002AC"/>
    <w:rsid w:val="0021310B"/>
    <w:rsid w:val="00216CB5"/>
    <w:rsid w:val="00222C27"/>
    <w:rsid w:val="002308D1"/>
    <w:rsid w:val="002353C2"/>
    <w:rsid w:val="00240400"/>
    <w:rsid w:val="002474E0"/>
    <w:rsid w:val="00250F1F"/>
    <w:rsid w:val="002515E6"/>
    <w:rsid w:val="00254F8B"/>
    <w:rsid w:val="00263057"/>
    <w:rsid w:val="00263174"/>
    <w:rsid w:val="00264626"/>
    <w:rsid w:val="00267D4B"/>
    <w:rsid w:val="0027119F"/>
    <w:rsid w:val="00271D54"/>
    <w:rsid w:val="0027579C"/>
    <w:rsid w:val="0027708B"/>
    <w:rsid w:val="0028453F"/>
    <w:rsid w:val="00285CBB"/>
    <w:rsid w:val="00287C36"/>
    <w:rsid w:val="0029049A"/>
    <w:rsid w:val="002955BA"/>
    <w:rsid w:val="002A178B"/>
    <w:rsid w:val="002A5B81"/>
    <w:rsid w:val="002B13B2"/>
    <w:rsid w:val="002B211B"/>
    <w:rsid w:val="002B310B"/>
    <w:rsid w:val="002B52AE"/>
    <w:rsid w:val="002C07A0"/>
    <w:rsid w:val="002C2030"/>
    <w:rsid w:val="002C299F"/>
    <w:rsid w:val="002C465D"/>
    <w:rsid w:val="002C5FA3"/>
    <w:rsid w:val="002C76F6"/>
    <w:rsid w:val="002D31C8"/>
    <w:rsid w:val="002D4471"/>
    <w:rsid w:val="002D473A"/>
    <w:rsid w:val="002E0882"/>
    <w:rsid w:val="002E201F"/>
    <w:rsid w:val="002E63DF"/>
    <w:rsid w:val="002E759D"/>
    <w:rsid w:val="002E7CA2"/>
    <w:rsid w:val="002F09D9"/>
    <w:rsid w:val="002F1F4A"/>
    <w:rsid w:val="002F4C0B"/>
    <w:rsid w:val="00304FB4"/>
    <w:rsid w:val="00312EB0"/>
    <w:rsid w:val="0031379C"/>
    <w:rsid w:val="0031551E"/>
    <w:rsid w:val="00316BD7"/>
    <w:rsid w:val="0032190A"/>
    <w:rsid w:val="00321B87"/>
    <w:rsid w:val="00324851"/>
    <w:rsid w:val="0033029B"/>
    <w:rsid w:val="00331215"/>
    <w:rsid w:val="00331C0B"/>
    <w:rsid w:val="00333DE1"/>
    <w:rsid w:val="00345E20"/>
    <w:rsid w:val="00350653"/>
    <w:rsid w:val="003561B9"/>
    <w:rsid w:val="00357BFD"/>
    <w:rsid w:val="003632BE"/>
    <w:rsid w:val="003639B6"/>
    <w:rsid w:val="00365C1C"/>
    <w:rsid w:val="00370A11"/>
    <w:rsid w:val="003720B7"/>
    <w:rsid w:val="00372EEB"/>
    <w:rsid w:val="00375241"/>
    <w:rsid w:val="003821AB"/>
    <w:rsid w:val="0038431F"/>
    <w:rsid w:val="0038537F"/>
    <w:rsid w:val="003903BE"/>
    <w:rsid w:val="00390A10"/>
    <w:rsid w:val="0039473E"/>
    <w:rsid w:val="003953ED"/>
    <w:rsid w:val="003A07D2"/>
    <w:rsid w:val="003A4DEE"/>
    <w:rsid w:val="003A4EAF"/>
    <w:rsid w:val="003B1B13"/>
    <w:rsid w:val="003B4E3B"/>
    <w:rsid w:val="003B7C82"/>
    <w:rsid w:val="003C1F13"/>
    <w:rsid w:val="003C482E"/>
    <w:rsid w:val="003C4AD5"/>
    <w:rsid w:val="003C64EF"/>
    <w:rsid w:val="003D3938"/>
    <w:rsid w:val="003D4E66"/>
    <w:rsid w:val="003D7AA0"/>
    <w:rsid w:val="003E22A9"/>
    <w:rsid w:val="003E45FD"/>
    <w:rsid w:val="003E5C61"/>
    <w:rsid w:val="003E7388"/>
    <w:rsid w:val="003E7471"/>
    <w:rsid w:val="003F59EF"/>
    <w:rsid w:val="00403D70"/>
    <w:rsid w:val="004069C7"/>
    <w:rsid w:val="00410332"/>
    <w:rsid w:val="00414E66"/>
    <w:rsid w:val="0041642D"/>
    <w:rsid w:val="004207D4"/>
    <w:rsid w:val="00422A5A"/>
    <w:rsid w:val="004271DC"/>
    <w:rsid w:val="00430EB0"/>
    <w:rsid w:val="00433339"/>
    <w:rsid w:val="00435E6D"/>
    <w:rsid w:val="00436FDC"/>
    <w:rsid w:val="00437BE1"/>
    <w:rsid w:val="00440369"/>
    <w:rsid w:val="004578DA"/>
    <w:rsid w:val="00457D73"/>
    <w:rsid w:val="00462E36"/>
    <w:rsid w:val="00464BBD"/>
    <w:rsid w:val="004731E8"/>
    <w:rsid w:val="00473DEA"/>
    <w:rsid w:val="00474BD7"/>
    <w:rsid w:val="00474CA5"/>
    <w:rsid w:val="00490106"/>
    <w:rsid w:val="004916C3"/>
    <w:rsid w:val="004A36A7"/>
    <w:rsid w:val="004A7FA2"/>
    <w:rsid w:val="004B48BE"/>
    <w:rsid w:val="004C09D7"/>
    <w:rsid w:val="004C51FC"/>
    <w:rsid w:val="004C67C6"/>
    <w:rsid w:val="004D32B4"/>
    <w:rsid w:val="004D5B86"/>
    <w:rsid w:val="004D5F11"/>
    <w:rsid w:val="004D7B67"/>
    <w:rsid w:val="004F2078"/>
    <w:rsid w:val="004F4CD9"/>
    <w:rsid w:val="005001BF"/>
    <w:rsid w:val="00502FE2"/>
    <w:rsid w:val="00503D1F"/>
    <w:rsid w:val="00505FB1"/>
    <w:rsid w:val="005074D7"/>
    <w:rsid w:val="00513051"/>
    <w:rsid w:val="00513BD9"/>
    <w:rsid w:val="005168DA"/>
    <w:rsid w:val="005217AE"/>
    <w:rsid w:val="0052193C"/>
    <w:rsid w:val="005376DE"/>
    <w:rsid w:val="0054041E"/>
    <w:rsid w:val="005502F6"/>
    <w:rsid w:val="005512BC"/>
    <w:rsid w:val="0055263E"/>
    <w:rsid w:val="00553DAC"/>
    <w:rsid w:val="0055447E"/>
    <w:rsid w:val="0055583C"/>
    <w:rsid w:val="0055610A"/>
    <w:rsid w:val="005564FB"/>
    <w:rsid w:val="005665F1"/>
    <w:rsid w:val="00570F14"/>
    <w:rsid w:val="0057153E"/>
    <w:rsid w:val="00580F1D"/>
    <w:rsid w:val="0058391C"/>
    <w:rsid w:val="00595444"/>
    <w:rsid w:val="005A47A5"/>
    <w:rsid w:val="005A4DEE"/>
    <w:rsid w:val="005A533E"/>
    <w:rsid w:val="005B1201"/>
    <w:rsid w:val="005B52DC"/>
    <w:rsid w:val="005B691E"/>
    <w:rsid w:val="005C60B3"/>
    <w:rsid w:val="005C792A"/>
    <w:rsid w:val="005C7D01"/>
    <w:rsid w:val="005D3222"/>
    <w:rsid w:val="005D32EF"/>
    <w:rsid w:val="005D3F4D"/>
    <w:rsid w:val="005D4040"/>
    <w:rsid w:val="005E0BA5"/>
    <w:rsid w:val="005E3F32"/>
    <w:rsid w:val="005F04A0"/>
    <w:rsid w:val="005F1847"/>
    <w:rsid w:val="005F360C"/>
    <w:rsid w:val="005F46C6"/>
    <w:rsid w:val="005F47D0"/>
    <w:rsid w:val="005F4FED"/>
    <w:rsid w:val="005F6D31"/>
    <w:rsid w:val="00600A77"/>
    <w:rsid w:val="006030CF"/>
    <w:rsid w:val="006073E2"/>
    <w:rsid w:val="00610667"/>
    <w:rsid w:val="00610E9F"/>
    <w:rsid w:val="0061710E"/>
    <w:rsid w:val="00632F1C"/>
    <w:rsid w:val="006330AF"/>
    <w:rsid w:val="00637E9B"/>
    <w:rsid w:val="00641407"/>
    <w:rsid w:val="006434AE"/>
    <w:rsid w:val="0064372C"/>
    <w:rsid w:val="006506CD"/>
    <w:rsid w:val="00651E16"/>
    <w:rsid w:val="006545FC"/>
    <w:rsid w:val="006550E8"/>
    <w:rsid w:val="00657C2E"/>
    <w:rsid w:val="00666B0A"/>
    <w:rsid w:val="00671F0F"/>
    <w:rsid w:val="0067613F"/>
    <w:rsid w:val="00683E66"/>
    <w:rsid w:val="006854C9"/>
    <w:rsid w:val="00696102"/>
    <w:rsid w:val="006A707E"/>
    <w:rsid w:val="006A755C"/>
    <w:rsid w:val="006A7F8E"/>
    <w:rsid w:val="006B6CE0"/>
    <w:rsid w:val="006C2F15"/>
    <w:rsid w:val="006C7838"/>
    <w:rsid w:val="006D1132"/>
    <w:rsid w:val="006D2411"/>
    <w:rsid w:val="006D4FDE"/>
    <w:rsid w:val="006D615F"/>
    <w:rsid w:val="006E718F"/>
    <w:rsid w:val="006F3FF8"/>
    <w:rsid w:val="006F7BEA"/>
    <w:rsid w:val="00700D8A"/>
    <w:rsid w:val="007012C2"/>
    <w:rsid w:val="00704D8F"/>
    <w:rsid w:val="00705B5B"/>
    <w:rsid w:val="00710878"/>
    <w:rsid w:val="00712C5E"/>
    <w:rsid w:val="00716DBE"/>
    <w:rsid w:val="00721E82"/>
    <w:rsid w:val="00727BD8"/>
    <w:rsid w:val="00732230"/>
    <w:rsid w:val="00734F93"/>
    <w:rsid w:val="00742C12"/>
    <w:rsid w:val="00757867"/>
    <w:rsid w:val="00782D8D"/>
    <w:rsid w:val="00785944"/>
    <w:rsid w:val="007861E4"/>
    <w:rsid w:val="00787A47"/>
    <w:rsid w:val="00792249"/>
    <w:rsid w:val="007930BE"/>
    <w:rsid w:val="0079653B"/>
    <w:rsid w:val="00796693"/>
    <w:rsid w:val="00797340"/>
    <w:rsid w:val="007A3721"/>
    <w:rsid w:val="007A4EA9"/>
    <w:rsid w:val="007A5154"/>
    <w:rsid w:val="007A5D0E"/>
    <w:rsid w:val="007A7BDF"/>
    <w:rsid w:val="007B08D3"/>
    <w:rsid w:val="007B120E"/>
    <w:rsid w:val="007B162D"/>
    <w:rsid w:val="007B6AC9"/>
    <w:rsid w:val="007B6BF0"/>
    <w:rsid w:val="007C1D5B"/>
    <w:rsid w:val="007C553A"/>
    <w:rsid w:val="007E332F"/>
    <w:rsid w:val="007E7661"/>
    <w:rsid w:val="007F1798"/>
    <w:rsid w:val="007F1DED"/>
    <w:rsid w:val="007F442B"/>
    <w:rsid w:val="00814916"/>
    <w:rsid w:val="00820336"/>
    <w:rsid w:val="0082061B"/>
    <w:rsid w:val="00821AB2"/>
    <w:rsid w:val="00823125"/>
    <w:rsid w:val="00823B00"/>
    <w:rsid w:val="00833B41"/>
    <w:rsid w:val="008346E0"/>
    <w:rsid w:val="00835843"/>
    <w:rsid w:val="008428B0"/>
    <w:rsid w:val="00843102"/>
    <w:rsid w:val="0084531A"/>
    <w:rsid w:val="0084538C"/>
    <w:rsid w:val="00845FC9"/>
    <w:rsid w:val="0084736F"/>
    <w:rsid w:val="00853589"/>
    <w:rsid w:val="0085554E"/>
    <w:rsid w:val="00857C99"/>
    <w:rsid w:val="00860606"/>
    <w:rsid w:val="0086289B"/>
    <w:rsid w:val="00887F59"/>
    <w:rsid w:val="0089496D"/>
    <w:rsid w:val="00896116"/>
    <w:rsid w:val="008A16E0"/>
    <w:rsid w:val="008A20DE"/>
    <w:rsid w:val="008A23A7"/>
    <w:rsid w:val="008A2BB4"/>
    <w:rsid w:val="008B13E5"/>
    <w:rsid w:val="008B4261"/>
    <w:rsid w:val="008B50EB"/>
    <w:rsid w:val="008B5202"/>
    <w:rsid w:val="008B6A30"/>
    <w:rsid w:val="008C0FBF"/>
    <w:rsid w:val="008C56D2"/>
    <w:rsid w:val="008C6C0C"/>
    <w:rsid w:val="008D316B"/>
    <w:rsid w:val="008E4AB4"/>
    <w:rsid w:val="008F121E"/>
    <w:rsid w:val="008F2A5C"/>
    <w:rsid w:val="008F3328"/>
    <w:rsid w:val="008F5B2D"/>
    <w:rsid w:val="008F79FC"/>
    <w:rsid w:val="00902CEA"/>
    <w:rsid w:val="00907204"/>
    <w:rsid w:val="00926965"/>
    <w:rsid w:val="009270DA"/>
    <w:rsid w:val="00927C9B"/>
    <w:rsid w:val="00931022"/>
    <w:rsid w:val="00935AA3"/>
    <w:rsid w:val="00943912"/>
    <w:rsid w:val="009554C0"/>
    <w:rsid w:val="00960CA6"/>
    <w:rsid w:val="009651F2"/>
    <w:rsid w:val="00965C69"/>
    <w:rsid w:val="00965CF3"/>
    <w:rsid w:val="00972D5A"/>
    <w:rsid w:val="009800B7"/>
    <w:rsid w:val="00980437"/>
    <w:rsid w:val="009845E2"/>
    <w:rsid w:val="00986D71"/>
    <w:rsid w:val="00990108"/>
    <w:rsid w:val="009918D9"/>
    <w:rsid w:val="00996FFF"/>
    <w:rsid w:val="009A1850"/>
    <w:rsid w:val="009A1BEA"/>
    <w:rsid w:val="009A1C96"/>
    <w:rsid w:val="009A45C1"/>
    <w:rsid w:val="009A65E6"/>
    <w:rsid w:val="009A66CC"/>
    <w:rsid w:val="009A6DE0"/>
    <w:rsid w:val="009B33A3"/>
    <w:rsid w:val="009B5F34"/>
    <w:rsid w:val="009C5E21"/>
    <w:rsid w:val="009D187E"/>
    <w:rsid w:val="009D3BDC"/>
    <w:rsid w:val="009D6B6D"/>
    <w:rsid w:val="009E1767"/>
    <w:rsid w:val="009E1885"/>
    <w:rsid w:val="009E4FB0"/>
    <w:rsid w:val="009E7BB3"/>
    <w:rsid w:val="009F51B6"/>
    <w:rsid w:val="009F6A9D"/>
    <w:rsid w:val="00A000D6"/>
    <w:rsid w:val="00A03AC2"/>
    <w:rsid w:val="00A05166"/>
    <w:rsid w:val="00A0591C"/>
    <w:rsid w:val="00A07F1D"/>
    <w:rsid w:val="00A1087D"/>
    <w:rsid w:val="00A21C8F"/>
    <w:rsid w:val="00A25A41"/>
    <w:rsid w:val="00A25C93"/>
    <w:rsid w:val="00A275CB"/>
    <w:rsid w:val="00A32958"/>
    <w:rsid w:val="00A32CF4"/>
    <w:rsid w:val="00A34276"/>
    <w:rsid w:val="00A404AE"/>
    <w:rsid w:val="00A608CD"/>
    <w:rsid w:val="00A61211"/>
    <w:rsid w:val="00A650B6"/>
    <w:rsid w:val="00A6774C"/>
    <w:rsid w:val="00A67D55"/>
    <w:rsid w:val="00A800F1"/>
    <w:rsid w:val="00A817AB"/>
    <w:rsid w:val="00A95496"/>
    <w:rsid w:val="00A97461"/>
    <w:rsid w:val="00AA2464"/>
    <w:rsid w:val="00AB359C"/>
    <w:rsid w:val="00AC079E"/>
    <w:rsid w:val="00AC382C"/>
    <w:rsid w:val="00AC3BF7"/>
    <w:rsid w:val="00AD3B13"/>
    <w:rsid w:val="00AD3CCA"/>
    <w:rsid w:val="00AE1021"/>
    <w:rsid w:val="00AE73ED"/>
    <w:rsid w:val="00AF041F"/>
    <w:rsid w:val="00AF319E"/>
    <w:rsid w:val="00AF4672"/>
    <w:rsid w:val="00B002B9"/>
    <w:rsid w:val="00B02D2C"/>
    <w:rsid w:val="00B07FDD"/>
    <w:rsid w:val="00B10EF5"/>
    <w:rsid w:val="00B114CD"/>
    <w:rsid w:val="00B17CF7"/>
    <w:rsid w:val="00B25B74"/>
    <w:rsid w:val="00B2662C"/>
    <w:rsid w:val="00B32DEF"/>
    <w:rsid w:val="00B41905"/>
    <w:rsid w:val="00B423B2"/>
    <w:rsid w:val="00B423D9"/>
    <w:rsid w:val="00B43EE0"/>
    <w:rsid w:val="00B45DA7"/>
    <w:rsid w:val="00B46BFC"/>
    <w:rsid w:val="00B46D90"/>
    <w:rsid w:val="00B5104F"/>
    <w:rsid w:val="00B51ED9"/>
    <w:rsid w:val="00B602D6"/>
    <w:rsid w:val="00B6054F"/>
    <w:rsid w:val="00B6241C"/>
    <w:rsid w:val="00B6591E"/>
    <w:rsid w:val="00B66C85"/>
    <w:rsid w:val="00B70C85"/>
    <w:rsid w:val="00B72F72"/>
    <w:rsid w:val="00B771CA"/>
    <w:rsid w:val="00B873D3"/>
    <w:rsid w:val="00B913E4"/>
    <w:rsid w:val="00B937E4"/>
    <w:rsid w:val="00B94E2D"/>
    <w:rsid w:val="00BB005F"/>
    <w:rsid w:val="00BB2106"/>
    <w:rsid w:val="00BB2A94"/>
    <w:rsid w:val="00BB43B7"/>
    <w:rsid w:val="00BB4421"/>
    <w:rsid w:val="00BC0033"/>
    <w:rsid w:val="00BC49ED"/>
    <w:rsid w:val="00BC63D2"/>
    <w:rsid w:val="00BC6F5E"/>
    <w:rsid w:val="00BD6C7A"/>
    <w:rsid w:val="00BF0156"/>
    <w:rsid w:val="00BF18EB"/>
    <w:rsid w:val="00BF374F"/>
    <w:rsid w:val="00C066EC"/>
    <w:rsid w:val="00C10EFA"/>
    <w:rsid w:val="00C13D52"/>
    <w:rsid w:val="00C16F9D"/>
    <w:rsid w:val="00C202A6"/>
    <w:rsid w:val="00C24325"/>
    <w:rsid w:val="00C246A6"/>
    <w:rsid w:val="00C25A97"/>
    <w:rsid w:val="00C45962"/>
    <w:rsid w:val="00C46BFE"/>
    <w:rsid w:val="00C47FA3"/>
    <w:rsid w:val="00C504FB"/>
    <w:rsid w:val="00C53D6C"/>
    <w:rsid w:val="00C567AD"/>
    <w:rsid w:val="00C66E24"/>
    <w:rsid w:val="00C70CBE"/>
    <w:rsid w:val="00C710E2"/>
    <w:rsid w:val="00C753EE"/>
    <w:rsid w:val="00C77CB4"/>
    <w:rsid w:val="00C83A47"/>
    <w:rsid w:val="00C930D2"/>
    <w:rsid w:val="00C97FEC"/>
    <w:rsid w:val="00CA0F8D"/>
    <w:rsid w:val="00CA3717"/>
    <w:rsid w:val="00CA7200"/>
    <w:rsid w:val="00CB1772"/>
    <w:rsid w:val="00CB58F2"/>
    <w:rsid w:val="00CB6438"/>
    <w:rsid w:val="00CC0064"/>
    <w:rsid w:val="00CC2D87"/>
    <w:rsid w:val="00CD1C3B"/>
    <w:rsid w:val="00CD3E6D"/>
    <w:rsid w:val="00CD44B9"/>
    <w:rsid w:val="00CD4668"/>
    <w:rsid w:val="00CE4B10"/>
    <w:rsid w:val="00CE6E82"/>
    <w:rsid w:val="00CF02EF"/>
    <w:rsid w:val="00CF1D58"/>
    <w:rsid w:val="00CF4408"/>
    <w:rsid w:val="00CF58C1"/>
    <w:rsid w:val="00D02D49"/>
    <w:rsid w:val="00D0756A"/>
    <w:rsid w:val="00D07D27"/>
    <w:rsid w:val="00D1103A"/>
    <w:rsid w:val="00D13D34"/>
    <w:rsid w:val="00D16939"/>
    <w:rsid w:val="00D17FB7"/>
    <w:rsid w:val="00D218B8"/>
    <w:rsid w:val="00D25779"/>
    <w:rsid w:val="00D26281"/>
    <w:rsid w:val="00D357D9"/>
    <w:rsid w:val="00D403C2"/>
    <w:rsid w:val="00D411C3"/>
    <w:rsid w:val="00D44A63"/>
    <w:rsid w:val="00D44D6F"/>
    <w:rsid w:val="00D500D3"/>
    <w:rsid w:val="00D56E1F"/>
    <w:rsid w:val="00D61992"/>
    <w:rsid w:val="00D61FD3"/>
    <w:rsid w:val="00D64D73"/>
    <w:rsid w:val="00D6698F"/>
    <w:rsid w:val="00D67F5D"/>
    <w:rsid w:val="00D7234A"/>
    <w:rsid w:val="00D87F09"/>
    <w:rsid w:val="00D90B56"/>
    <w:rsid w:val="00D944A4"/>
    <w:rsid w:val="00D954B0"/>
    <w:rsid w:val="00D96B5E"/>
    <w:rsid w:val="00DA0E0D"/>
    <w:rsid w:val="00DA255E"/>
    <w:rsid w:val="00DB57CA"/>
    <w:rsid w:val="00DC60E9"/>
    <w:rsid w:val="00DC6D4F"/>
    <w:rsid w:val="00DD0771"/>
    <w:rsid w:val="00DD6067"/>
    <w:rsid w:val="00DD73E7"/>
    <w:rsid w:val="00DE1B07"/>
    <w:rsid w:val="00DF3B6C"/>
    <w:rsid w:val="00DF3C93"/>
    <w:rsid w:val="00DF411A"/>
    <w:rsid w:val="00E00625"/>
    <w:rsid w:val="00E10A63"/>
    <w:rsid w:val="00E11C26"/>
    <w:rsid w:val="00E13FBA"/>
    <w:rsid w:val="00E14B49"/>
    <w:rsid w:val="00E1607A"/>
    <w:rsid w:val="00E17B12"/>
    <w:rsid w:val="00E21653"/>
    <w:rsid w:val="00E22757"/>
    <w:rsid w:val="00E23C19"/>
    <w:rsid w:val="00E251C7"/>
    <w:rsid w:val="00E32315"/>
    <w:rsid w:val="00E36035"/>
    <w:rsid w:val="00E3721E"/>
    <w:rsid w:val="00E40259"/>
    <w:rsid w:val="00E415F7"/>
    <w:rsid w:val="00E419D1"/>
    <w:rsid w:val="00E42A7E"/>
    <w:rsid w:val="00E511A9"/>
    <w:rsid w:val="00E55736"/>
    <w:rsid w:val="00E63932"/>
    <w:rsid w:val="00E658E2"/>
    <w:rsid w:val="00E6764A"/>
    <w:rsid w:val="00E67D47"/>
    <w:rsid w:val="00E80FF7"/>
    <w:rsid w:val="00E810D9"/>
    <w:rsid w:val="00E8165D"/>
    <w:rsid w:val="00E81D8F"/>
    <w:rsid w:val="00E83257"/>
    <w:rsid w:val="00E83708"/>
    <w:rsid w:val="00E86CDD"/>
    <w:rsid w:val="00E97572"/>
    <w:rsid w:val="00EA05B7"/>
    <w:rsid w:val="00EA1823"/>
    <w:rsid w:val="00EB041B"/>
    <w:rsid w:val="00EB165C"/>
    <w:rsid w:val="00EB1D42"/>
    <w:rsid w:val="00EB347D"/>
    <w:rsid w:val="00EC2330"/>
    <w:rsid w:val="00EC61CD"/>
    <w:rsid w:val="00EC6B0F"/>
    <w:rsid w:val="00ED01E7"/>
    <w:rsid w:val="00ED4BD7"/>
    <w:rsid w:val="00ED72A6"/>
    <w:rsid w:val="00EE097D"/>
    <w:rsid w:val="00EE53F9"/>
    <w:rsid w:val="00EF181F"/>
    <w:rsid w:val="00EF253E"/>
    <w:rsid w:val="00EF4645"/>
    <w:rsid w:val="00EF5B14"/>
    <w:rsid w:val="00EF7AF0"/>
    <w:rsid w:val="00F01E3A"/>
    <w:rsid w:val="00F05CB1"/>
    <w:rsid w:val="00F10C8E"/>
    <w:rsid w:val="00F10D3C"/>
    <w:rsid w:val="00F114AC"/>
    <w:rsid w:val="00F208A7"/>
    <w:rsid w:val="00F26375"/>
    <w:rsid w:val="00F310C8"/>
    <w:rsid w:val="00F42DD1"/>
    <w:rsid w:val="00F45E17"/>
    <w:rsid w:val="00F47FF1"/>
    <w:rsid w:val="00F50B9E"/>
    <w:rsid w:val="00F575D1"/>
    <w:rsid w:val="00F6288A"/>
    <w:rsid w:val="00F64E99"/>
    <w:rsid w:val="00F673FC"/>
    <w:rsid w:val="00F72298"/>
    <w:rsid w:val="00F76DC0"/>
    <w:rsid w:val="00F80FCC"/>
    <w:rsid w:val="00F83BBF"/>
    <w:rsid w:val="00F86CB9"/>
    <w:rsid w:val="00F870E2"/>
    <w:rsid w:val="00F900D2"/>
    <w:rsid w:val="00F9114F"/>
    <w:rsid w:val="00F95A8B"/>
    <w:rsid w:val="00FA19EE"/>
    <w:rsid w:val="00FA19F5"/>
    <w:rsid w:val="00FA1F67"/>
    <w:rsid w:val="00FA2A19"/>
    <w:rsid w:val="00FA4F6A"/>
    <w:rsid w:val="00FB1028"/>
    <w:rsid w:val="00FB430D"/>
    <w:rsid w:val="00FB4645"/>
    <w:rsid w:val="00FC372D"/>
    <w:rsid w:val="00FC4E37"/>
    <w:rsid w:val="00FE064B"/>
    <w:rsid w:val="00FE4F88"/>
    <w:rsid w:val="00FF1A98"/>
    <w:rsid w:val="00FF2706"/>
    <w:rsid w:val="00FF32B9"/>
    <w:rsid w:val="00FF37F3"/>
    <w:rsid w:val="00FF5562"/>
    <w:rsid w:val="00FF6691"/>
    <w:rsid w:val="00FF68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C8684-92F0-44AC-8AB3-5CDD3EE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Normal1">
    <w:name w:val="Normal1"/>
    <w:basedOn w:val="Normal"/>
    <w:rsid w:val="00E11C26"/>
    <w:pPr>
      <w:spacing w:before="100" w:beforeAutospacing="1" w:after="100" w:afterAutospacing="1" w:line="240" w:lineRule="auto"/>
      <w:jc w:val="left"/>
    </w:pPr>
    <w:rPr>
      <w:sz w:val="24"/>
      <w:szCs w:val="24"/>
      <w:lang w:val="en-US"/>
    </w:rPr>
  </w:style>
  <w:style w:type="paragraph" w:customStyle="1" w:styleId="Standard">
    <w:name w:val="Standard"/>
    <w:rsid w:val="00490106"/>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3061">
      <w:bodyDiv w:val="1"/>
      <w:marLeft w:val="0"/>
      <w:marRight w:val="0"/>
      <w:marTop w:val="0"/>
      <w:marBottom w:val="0"/>
      <w:divBdr>
        <w:top w:val="none" w:sz="0" w:space="0" w:color="auto"/>
        <w:left w:val="none" w:sz="0" w:space="0" w:color="auto"/>
        <w:bottom w:val="none" w:sz="0" w:space="0" w:color="auto"/>
        <w:right w:val="none" w:sz="0" w:space="0" w:color="auto"/>
      </w:divBdr>
    </w:div>
    <w:div w:id="107690377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C788-CCCF-4353-9F49-8E15E541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8643</Words>
  <Characters>49270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Jovica Pesic</cp:lastModifiedBy>
  <cp:revision>2</cp:revision>
  <cp:lastPrinted>2018-07-20T06:57:00Z</cp:lastPrinted>
  <dcterms:created xsi:type="dcterms:W3CDTF">2018-07-20T12:26:00Z</dcterms:created>
  <dcterms:modified xsi:type="dcterms:W3CDTF">2018-07-20T12:26:00Z</dcterms:modified>
</cp:coreProperties>
</file>