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C092" w14:textId="77777777" w:rsidR="00FE2A3C" w:rsidRPr="00FE2A3C" w:rsidRDefault="00736023" w:rsidP="00FE2A3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E2A3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E2A3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E2A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E2A3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E2A3C">
        <w:rPr>
          <w:rFonts w:ascii="Times New Roman" w:hAnsi="Times New Roman" w:cs="Times New Roman"/>
          <w:sz w:val="24"/>
          <w:szCs w:val="24"/>
        </w:rPr>
        <w:t>с</w:t>
      </w:r>
      <w:r w:rsidRPr="00FE2A3C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FE2A3C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E2A3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E2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FE2A3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E2A3C">
        <w:rPr>
          <w:rFonts w:ascii="Times New Roman" w:hAnsi="Times New Roman" w:cs="Times New Roman"/>
          <w:sz w:val="24"/>
          <w:szCs w:val="24"/>
        </w:rPr>
        <w:t>а</w:t>
      </w:r>
      <w:r w:rsidRPr="00FE2A3C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FE2A3C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E2A3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E2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E2A3C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FE2A3C">
        <w:rPr>
          <w:rFonts w:ascii="Times New Roman" w:hAnsi="Times New Roman" w:cs="Times New Roman"/>
          <w:sz w:val="24"/>
          <w:szCs w:val="24"/>
        </w:rPr>
        <w:t>.</w:t>
      </w:r>
      <w:r w:rsidRPr="00FE2A3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E2A3C">
        <w:rPr>
          <w:rFonts w:ascii="Times New Roman" w:hAnsi="Times New Roman" w:cs="Times New Roman"/>
          <w:sz w:val="24"/>
          <w:szCs w:val="24"/>
        </w:rPr>
        <w:t>и</w:t>
      </w:r>
      <w:r w:rsidRPr="00FE2A3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E2A3C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FE2A3C">
        <w:rPr>
          <w:rFonts w:ascii="Times New Roman" w:hAnsi="Times New Roman" w:cs="Times New Roman"/>
          <w:sz w:val="24"/>
          <w:szCs w:val="24"/>
        </w:rPr>
        <w:t>.</w:t>
      </w:r>
      <w:r w:rsidRPr="00FE2A3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E2A3C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FE2A3C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E2A3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E2A3C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E2A3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E2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E2A3C">
        <w:rPr>
          <w:rFonts w:ascii="Times New Roman" w:hAnsi="Times New Roman" w:cs="Times New Roman"/>
          <w:sz w:val="24"/>
          <w:szCs w:val="24"/>
        </w:rPr>
        <w:t>о</w:t>
      </w:r>
      <w:r w:rsidRPr="00FE2A3C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Pr="00FE2A3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E2A3C">
        <w:rPr>
          <w:rFonts w:ascii="Times New Roman" w:hAnsi="Times New Roman" w:cs="Times New Roman"/>
          <w:sz w:val="24"/>
          <w:szCs w:val="24"/>
        </w:rPr>
        <w:t>асп</w:t>
      </w:r>
      <w:r w:rsidRPr="00FE2A3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E2A3C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FE2A3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E2A3C">
        <w:rPr>
          <w:rFonts w:ascii="Times New Roman" w:hAnsi="Times New Roman" w:cs="Times New Roman"/>
          <w:sz w:val="24"/>
          <w:szCs w:val="24"/>
        </w:rPr>
        <w:t>а</w:t>
      </w:r>
      <w:r w:rsidRPr="00FE2A3C">
        <w:rPr>
          <w:rFonts w:ascii="Times New Roman" w:hAnsi="Times New Roman" w:cs="Times New Roman"/>
          <w:spacing w:val="2"/>
          <w:sz w:val="24"/>
          <w:szCs w:val="24"/>
        </w:rPr>
        <w:t>њ</w:t>
      </w:r>
      <w:r w:rsidRPr="00FE2A3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E2A3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FE2A3C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FE2A3C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E2A3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E2A3C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FE2A3C">
        <w:rPr>
          <w:rFonts w:ascii="Times New Roman" w:hAnsi="Times New Roman" w:cs="Times New Roman"/>
          <w:spacing w:val="3"/>
          <w:sz w:val="24"/>
          <w:szCs w:val="24"/>
        </w:rPr>
        <w:t>ш</w:t>
      </w:r>
      <w:r w:rsidRPr="00FE2A3C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E2A3C">
        <w:rPr>
          <w:rFonts w:ascii="Times New Roman" w:hAnsi="Times New Roman" w:cs="Times New Roman"/>
          <w:sz w:val="24"/>
          <w:szCs w:val="24"/>
        </w:rPr>
        <w:t>и</w:t>
      </w:r>
      <w:r w:rsidRPr="00FE2A3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FE2A3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E2A3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FE2A3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E2A3C">
        <w:rPr>
          <w:rFonts w:ascii="Times New Roman" w:hAnsi="Times New Roman" w:cs="Times New Roman"/>
          <w:spacing w:val="-1"/>
          <w:sz w:val="24"/>
          <w:szCs w:val="24"/>
        </w:rPr>
        <w:t>пшт</w:t>
      </w:r>
      <w:r w:rsidRPr="00FE2A3C">
        <w:rPr>
          <w:rFonts w:ascii="Times New Roman" w:hAnsi="Times New Roman" w:cs="Times New Roman"/>
          <w:sz w:val="24"/>
          <w:szCs w:val="24"/>
        </w:rPr>
        <w:t>и</w:t>
      </w:r>
      <w:r w:rsidRPr="00FE2A3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E2A3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E2A3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FE2A3C" w:rsidRPr="00FE2A3C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FE2A3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E2A3C">
        <w:rPr>
          <w:rFonts w:ascii="Times New Roman" w:hAnsi="Times New Roman" w:cs="Times New Roman"/>
          <w:sz w:val="24"/>
          <w:szCs w:val="24"/>
        </w:rPr>
        <w:t>и</w:t>
      </w:r>
      <w:r w:rsidRPr="00FE2A3C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FE2A3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E2A3C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E2A3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E2A3C">
        <w:rPr>
          <w:rFonts w:ascii="Times New Roman" w:hAnsi="Times New Roman" w:cs="Times New Roman"/>
          <w:sz w:val="24"/>
          <w:szCs w:val="24"/>
        </w:rPr>
        <w:t>аз</w:t>
      </w:r>
      <w:r w:rsidRPr="00FE2A3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E2A3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E2A3C">
        <w:rPr>
          <w:rFonts w:ascii="Times New Roman" w:hAnsi="Times New Roman" w:cs="Times New Roman"/>
          <w:sz w:val="24"/>
          <w:szCs w:val="24"/>
        </w:rPr>
        <w:t>а</w:t>
      </w:r>
      <w:r w:rsidRPr="00FE2A3C">
        <w:rPr>
          <w:rFonts w:ascii="Times New Roman" w:hAnsi="Times New Roman" w:cs="Times New Roman"/>
          <w:spacing w:val="2"/>
          <w:sz w:val="24"/>
          <w:szCs w:val="24"/>
        </w:rPr>
        <w:t>њ</w:t>
      </w:r>
      <w:r w:rsidRPr="00FE2A3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E2A3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FE2A3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E2A3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E2A3C">
        <w:rPr>
          <w:rFonts w:ascii="Times New Roman" w:hAnsi="Times New Roman" w:cs="Times New Roman"/>
          <w:sz w:val="24"/>
          <w:szCs w:val="24"/>
        </w:rPr>
        <w:t>и</w:t>
      </w:r>
      <w:r w:rsidRPr="00FE2A3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E2A3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E2A3C">
        <w:rPr>
          <w:rFonts w:ascii="Times New Roman" w:hAnsi="Times New Roman" w:cs="Times New Roman"/>
          <w:sz w:val="24"/>
          <w:szCs w:val="24"/>
        </w:rPr>
        <w:t>е</w:t>
      </w:r>
      <w:r w:rsidRPr="00FE2A3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E2A3C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FE2A3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E2A3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E2A3C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FE2A3C">
        <w:rPr>
          <w:rFonts w:ascii="Times New Roman" w:hAnsi="Times New Roman" w:cs="Times New Roman"/>
          <w:sz w:val="24"/>
          <w:szCs w:val="24"/>
        </w:rPr>
        <w:t xml:space="preserve"> </w:t>
      </w:r>
      <w:r w:rsidRPr="00FE2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FE2A3C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FE2A3C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E2A3C">
        <w:rPr>
          <w:rFonts w:ascii="Times New Roman" w:hAnsi="Times New Roman" w:cs="Times New Roman"/>
          <w:sz w:val="24"/>
          <w:szCs w:val="24"/>
        </w:rPr>
        <w:t>а</w:t>
      </w:r>
      <w:r w:rsidRPr="00FE2A3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E2A3C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FE2A3C">
        <w:rPr>
          <w:rFonts w:ascii="Times New Roman" w:hAnsi="Times New Roman" w:cs="Times New Roman"/>
          <w:sz w:val="24"/>
          <w:szCs w:val="24"/>
        </w:rPr>
        <w:t xml:space="preserve"> </w:t>
      </w:r>
      <w:r w:rsidRPr="00FE2A3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FE2A3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E2A3C">
        <w:rPr>
          <w:rFonts w:ascii="Times New Roman" w:hAnsi="Times New Roman" w:cs="Times New Roman"/>
          <w:spacing w:val="-1"/>
          <w:sz w:val="24"/>
          <w:szCs w:val="24"/>
        </w:rPr>
        <w:t>пш</w:t>
      </w:r>
      <w:r w:rsidRPr="00FE2A3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E2A3C">
        <w:rPr>
          <w:rFonts w:ascii="Times New Roman" w:hAnsi="Times New Roman" w:cs="Times New Roman"/>
          <w:sz w:val="24"/>
          <w:szCs w:val="24"/>
        </w:rPr>
        <w:t>и</w:t>
      </w:r>
      <w:r w:rsidRPr="00FE2A3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E2A3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E2A3C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FE2A3C" w:rsidRPr="00FE2A3C">
        <w:rPr>
          <w:rFonts w:ascii="Times New Roman" w:hAnsi="Times New Roman" w:cs="Times New Roman"/>
          <w:spacing w:val="-1"/>
          <w:sz w:val="24"/>
          <w:szCs w:val="24"/>
          <w:lang w:val="sr-Cyrl-RS"/>
        </w:rPr>
        <w:t>Дољевац</w:t>
      </w:r>
      <w:r w:rsidRPr="00FE2A3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FE2A3C" w:rsidRPr="00FE2A3C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број 81/18) и Решења о именовању председника и чланова Привременог органа општине Дољевац („Службени Гласник РС“, број 81/18),</w:t>
      </w:r>
    </w:p>
    <w:p w14:paraId="550271BC" w14:textId="5543B523" w:rsidR="00736023" w:rsidRPr="00FE2A3C" w:rsidRDefault="00736023" w:rsidP="00FE2A3C">
      <w:pPr>
        <w:ind w:firstLine="720"/>
        <w:jc w:val="both"/>
      </w:pPr>
      <w:proofErr w:type="spellStart"/>
      <w:r w:rsidRPr="00FE2A3C">
        <w:rPr>
          <w:spacing w:val="-1"/>
        </w:rPr>
        <w:t>П</w:t>
      </w:r>
      <w:r w:rsidRPr="00FE2A3C">
        <w:rPr>
          <w:spacing w:val="1"/>
        </w:rPr>
        <w:t>р</w:t>
      </w:r>
      <w:r w:rsidRPr="00FE2A3C">
        <w:rPr>
          <w:spacing w:val="-1"/>
        </w:rPr>
        <w:t>ив</w:t>
      </w:r>
      <w:r w:rsidRPr="00FE2A3C">
        <w:rPr>
          <w:spacing w:val="1"/>
        </w:rPr>
        <w:t>р</w:t>
      </w:r>
      <w:r w:rsidRPr="00FE2A3C">
        <w:t>е</w:t>
      </w:r>
      <w:r w:rsidRPr="00FE2A3C">
        <w:rPr>
          <w:spacing w:val="-1"/>
        </w:rPr>
        <w:t>м</w:t>
      </w:r>
      <w:r w:rsidRPr="00FE2A3C">
        <w:rPr>
          <w:spacing w:val="1"/>
        </w:rPr>
        <w:t>е</w:t>
      </w:r>
      <w:r w:rsidRPr="00FE2A3C">
        <w:rPr>
          <w:spacing w:val="-3"/>
        </w:rPr>
        <w:t>н</w:t>
      </w:r>
      <w:r w:rsidRPr="00FE2A3C">
        <w:t>и</w:t>
      </w:r>
      <w:proofErr w:type="spellEnd"/>
      <w:r w:rsidRPr="00FE2A3C">
        <w:rPr>
          <w:spacing w:val="31"/>
        </w:rPr>
        <w:t xml:space="preserve"> </w:t>
      </w:r>
      <w:proofErr w:type="spellStart"/>
      <w:r w:rsidRPr="00FE2A3C">
        <w:rPr>
          <w:spacing w:val="1"/>
        </w:rPr>
        <w:t>ор</w:t>
      </w:r>
      <w:r w:rsidRPr="00FE2A3C">
        <w:rPr>
          <w:spacing w:val="-1"/>
        </w:rPr>
        <w:t>г</w:t>
      </w:r>
      <w:r w:rsidRPr="00FE2A3C">
        <w:t>ан</w:t>
      </w:r>
      <w:proofErr w:type="spellEnd"/>
      <w:r w:rsidRPr="00FE2A3C">
        <w:rPr>
          <w:spacing w:val="32"/>
        </w:rPr>
        <w:t xml:space="preserve"> </w:t>
      </w:r>
      <w:proofErr w:type="spellStart"/>
      <w:r w:rsidRPr="00FE2A3C">
        <w:rPr>
          <w:spacing w:val="1"/>
        </w:rPr>
        <w:t>о</w:t>
      </w:r>
      <w:r w:rsidRPr="00FE2A3C">
        <w:rPr>
          <w:spacing w:val="-1"/>
        </w:rPr>
        <w:t>п</w:t>
      </w:r>
      <w:r w:rsidRPr="00FE2A3C">
        <w:rPr>
          <w:spacing w:val="1"/>
        </w:rPr>
        <w:t>ш</w:t>
      </w:r>
      <w:r w:rsidRPr="00FE2A3C">
        <w:rPr>
          <w:spacing w:val="-1"/>
        </w:rPr>
        <w:t>т</w:t>
      </w:r>
      <w:r w:rsidRPr="00FE2A3C">
        <w:t>и</w:t>
      </w:r>
      <w:r w:rsidRPr="00FE2A3C">
        <w:rPr>
          <w:spacing w:val="-1"/>
        </w:rPr>
        <w:t>н</w:t>
      </w:r>
      <w:r w:rsidRPr="00FE2A3C">
        <w:t>е</w:t>
      </w:r>
      <w:proofErr w:type="spellEnd"/>
      <w:r w:rsidRPr="00FE2A3C">
        <w:rPr>
          <w:spacing w:val="36"/>
        </w:rPr>
        <w:t xml:space="preserve"> </w:t>
      </w:r>
      <w:r w:rsidR="00FE2A3C">
        <w:rPr>
          <w:lang w:val="sr-Cyrl-RS"/>
        </w:rPr>
        <w:t>Дољевац</w:t>
      </w:r>
      <w:r w:rsidRPr="00FE2A3C">
        <w:t>,</w:t>
      </w:r>
      <w:r w:rsidRPr="00FE2A3C">
        <w:rPr>
          <w:spacing w:val="38"/>
        </w:rPr>
        <w:t xml:space="preserve"> </w:t>
      </w:r>
      <w:proofErr w:type="spellStart"/>
      <w:r w:rsidRPr="00FE2A3C">
        <w:rPr>
          <w:spacing w:val="-1"/>
        </w:rPr>
        <w:t>н</w:t>
      </w:r>
      <w:r w:rsidRPr="00FE2A3C">
        <w:t>а</w:t>
      </w:r>
      <w:proofErr w:type="spellEnd"/>
      <w:r w:rsidRPr="00FE2A3C">
        <w:rPr>
          <w:spacing w:val="33"/>
        </w:rPr>
        <w:t xml:space="preserve"> </w:t>
      </w:r>
      <w:proofErr w:type="spellStart"/>
      <w:r w:rsidRPr="00FE2A3C">
        <w:t>се</w:t>
      </w:r>
      <w:r w:rsidRPr="00FE2A3C">
        <w:rPr>
          <w:spacing w:val="-1"/>
        </w:rPr>
        <w:t>д</w:t>
      </w:r>
      <w:r w:rsidRPr="00FE2A3C">
        <w:t>н</w:t>
      </w:r>
      <w:r w:rsidRPr="00FE2A3C">
        <w:rPr>
          <w:spacing w:val="-3"/>
        </w:rPr>
        <w:t>и</w:t>
      </w:r>
      <w:r w:rsidRPr="00FE2A3C">
        <w:t>ци</w:t>
      </w:r>
      <w:proofErr w:type="spellEnd"/>
      <w:r w:rsidRPr="00FE2A3C">
        <w:rPr>
          <w:w w:val="102"/>
        </w:rPr>
        <w:t xml:space="preserve"> </w:t>
      </w:r>
      <w:proofErr w:type="spellStart"/>
      <w:r w:rsidRPr="00FE2A3C">
        <w:rPr>
          <w:spacing w:val="1"/>
        </w:rPr>
        <w:t>о</w:t>
      </w:r>
      <w:r w:rsidRPr="00FE2A3C">
        <w:rPr>
          <w:spacing w:val="-1"/>
        </w:rPr>
        <w:t>д</w:t>
      </w:r>
      <w:r w:rsidRPr="00FE2A3C">
        <w:rPr>
          <w:spacing w:val="1"/>
        </w:rPr>
        <w:t>р</w:t>
      </w:r>
      <w:r w:rsidRPr="00FE2A3C">
        <w:t>жа</w:t>
      </w:r>
      <w:r w:rsidRPr="00FE2A3C">
        <w:rPr>
          <w:spacing w:val="-1"/>
        </w:rPr>
        <w:t>н</w:t>
      </w:r>
      <w:r w:rsidRPr="00FE2A3C">
        <w:rPr>
          <w:spacing w:val="1"/>
        </w:rPr>
        <w:t>о</w:t>
      </w:r>
      <w:r w:rsidRPr="00FE2A3C">
        <w:t>ј</w:t>
      </w:r>
      <w:proofErr w:type="spellEnd"/>
      <w:r w:rsidRPr="00FE2A3C">
        <w:rPr>
          <w:spacing w:val="12"/>
        </w:rPr>
        <w:t xml:space="preserve"> </w:t>
      </w:r>
      <w:proofErr w:type="spellStart"/>
      <w:r w:rsidRPr="00FE2A3C">
        <w:rPr>
          <w:spacing w:val="-1"/>
        </w:rPr>
        <w:t>д</w:t>
      </w:r>
      <w:r w:rsidRPr="00FE2A3C">
        <w:t>а</w:t>
      </w:r>
      <w:r w:rsidRPr="00FE2A3C">
        <w:rPr>
          <w:spacing w:val="-3"/>
        </w:rPr>
        <w:t>н</w:t>
      </w:r>
      <w:r w:rsidRPr="00FE2A3C">
        <w:t>а</w:t>
      </w:r>
      <w:proofErr w:type="spellEnd"/>
      <w:r w:rsidRPr="00FE2A3C">
        <w:rPr>
          <w:spacing w:val="11"/>
        </w:rPr>
        <w:t xml:space="preserve"> </w:t>
      </w:r>
      <w:r w:rsidR="00FA5087">
        <w:rPr>
          <w:spacing w:val="11"/>
        </w:rPr>
        <w:t>30.</w:t>
      </w:r>
      <w:proofErr w:type="gramStart"/>
      <w:r w:rsidR="00FA5087">
        <w:rPr>
          <w:spacing w:val="11"/>
        </w:rPr>
        <w:t>10.2018.</w:t>
      </w:r>
      <w:r w:rsidRPr="00FE2A3C">
        <w:rPr>
          <w:spacing w:val="-1"/>
        </w:rPr>
        <w:t>год</w:t>
      </w:r>
      <w:r w:rsidRPr="00FE2A3C">
        <w:t>и</w:t>
      </w:r>
      <w:r w:rsidRPr="00FE2A3C">
        <w:rPr>
          <w:spacing w:val="-1"/>
        </w:rPr>
        <w:t>н</w:t>
      </w:r>
      <w:r w:rsidRPr="00FE2A3C">
        <w:t>е</w:t>
      </w:r>
      <w:proofErr w:type="gramEnd"/>
      <w:r w:rsidRPr="00FE2A3C">
        <w:t>,</w:t>
      </w:r>
      <w:r w:rsidRPr="00FE2A3C">
        <w:rPr>
          <w:spacing w:val="10"/>
        </w:rPr>
        <w:t xml:space="preserve"> </w:t>
      </w:r>
      <w:proofErr w:type="spellStart"/>
      <w:r w:rsidRPr="00FE2A3C">
        <w:rPr>
          <w:spacing w:val="-1"/>
        </w:rPr>
        <w:t>д</w:t>
      </w:r>
      <w:r w:rsidRPr="00FE2A3C">
        <w:rPr>
          <w:spacing w:val="1"/>
        </w:rPr>
        <w:t>о</w:t>
      </w:r>
      <w:r w:rsidRPr="00FE2A3C">
        <w:rPr>
          <w:spacing w:val="-1"/>
        </w:rPr>
        <w:t>н</w:t>
      </w:r>
      <w:r w:rsidRPr="00FE2A3C">
        <w:t>ео</w:t>
      </w:r>
      <w:proofErr w:type="spellEnd"/>
      <w:r w:rsidRPr="00FE2A3C">
        <w:rPr>
          <w:spacing w:val="9"/>
        </w:rPr>
        <w:t xml:space="preserve"> </w:t>
      </w:r>
      <w:proofErr w:type="spellStart"/>
      <w:r w:rsidRPr="00FE2A3C">
        <w:rPr>
          <w:spacing w:val="1"/>
        </w:rPr>
        <w:t>ј</w:t>
      </w:r>
      <w:r w:rsidRPr="00FE2A3C">
        <w:t>е</w:t>
      </w:r>
      <w:proofErr w:type="spellEnd"/>
    </w:p>
    <w:p w14:paraId="59D22B30" w14:textId="77777777" w:rsidR="00736023" w:rsidRPr="00FE2A3C" w:rsidRDefault="00736023" w:rsidP="00FE2A3C">
      <w:pPr>
        <w:jc w:val="both"/>
      </w:pPr>
    </w:p>
    <w:p w14:paraId="6ECFADDF" w14:textId="77777777" w:rsidR="00736023" w:rsidRPr="00FE2A3C" w:rsidRDefault="00736023" w:rsidP="00FE2A3C">
      <w:pPr>
        <w:jc w:val="center"/>
        <w:rPr>
          <w:b/>
          <w:bCs/>
        </w:rPr>
      </w:pPr>
      <w:r w:rsidRPr="00FE2A3C">
        <w:rPr>
          <w:b/>
        </w:rPr>
        <w:t>Р</w:t>
      </w:r>
      <w:r w:rsidRPr="00FE2A3C">
        <w:rPr>
          <w:b/>
          <w:spacing w:val="3"/>
        </w:rPr>
        <w:t xml:space="preserve"> </w:t>
      </w:r>
      <w:r w:rsidRPr="00FE2A3C">
        <w:rPr>
          <w:b/>
        </w:rPr>
        <w:t>Е</w:t>
      </w:r>
      <w:r w:rsidRPr="00FE2A3C">
        <w:rPr>
          <w:b/>
          <w:spacing w:val="2"/>
        </w:rPr>
        <w:t xml:space="preserve"> </w:t>
      </w:r>
      <w:r w:rsidRPr="00FE2A3C">
        <w:rPr>
          <w:b/>
        </w:rPr>
        <w:t>Ш</w:t>
      </w:r>
      <w:r w:rsidRPr="00FE2A3C">
        <w:rPr>
          <w:b/>
          <w:spacing w:val="3"/>
        </w:rPr>
        <w:t xml:space="preserve"> </w:t>
      </w:r>
      <w:r w:rsidRPr="00FE2A3C">
        <w:rPr>
          <w:b/>
        </w:rPr>
        <w:t>Е</w:t>
      </w:r>
      <w:r w:rsidRPr="00FE2A3C">
        <w:rPr>
          <w:b/>
          <w:spacing w:val="2"/>
        </w:rPr>
        <w:t xml:space="preserve"> </w:t>
      </w:r>
      <w:r w:rsidRPr="00FE2A3C">
        <w:rPr>
          <w:b/>
        </w:rPr>
        <w:t>Њ</w:t>
      </w:r>
      <w:r w:rsidRPr="00FE2A3C">
        <w:rPr>
          <w:b/>
          <w:spacing w:val="4"/>
        </w:rPr>
        <w:t xml:space="preserve"> </w:t>
      </w:r>
      <w:r w:rsidRPr="00FE2A3C">
        <w:rPr>
          <w:b/>
        </w:rPr>
        <w:t>Е</w:t>
      </w:r>
    </w:p>
    <w:p w14:paraId="304E3142" w14:textId="77777777" w:rsidR="00736023" w:rsidRPr="00FE2A3C" w:rsidRDefault="00736023" w:rsidP="00FE2A3C">
      <w:pPr>
        <w:jc w:val="center"/>
        <w:rPr>
          <w:lang w:val="sr-Cyrl-RS"/>
        </w:rPr>
      </w:pPr>
      <w:r w:rsidRPr="00FE2A3C">
        <w:rPr>
          <w:b/>
          <w:bCs/>
        </w:rPr>
        <w:t>О</w:t>
      </w:r>
      <w:r w:rsidRPr="00FE2A3C">
        <w:rPr>
          <w:b/>
          <w:bCs/>
          <w:spacing w:val="20"/>
        </w:rPr>
        <w:t xml:space="preserve"> </w:t>
      </w:r>
      <w:r w:rsidRPr="00FE2A3C">
        <w:rPr>
          <w:b/>
          <w:bCs/>
        </w:rPr>
        <w:t>П</w:t>
      </w:r>
      <w:r w:rsidRPr="00FE2A3C">
        <w:rPr>
          <w:b/>
          <w:bCs/>
          <w:spacing w:val="1"/>
        </w:rPr>
        <w:t>Р</w:t>
      </w:r>
      <w:r w:rsidRPr="00FE2A3C">
        <w:rPr>
          <w:b/>
          <w:bCs/>
          <w:spacing w:val="-3"/>
        </w:rPr>
        <w:t>Е</w:t>
      </w:r>
      <w:r w:rsidRPr="00FE2A3C">
        <w:rPr>
          <w:b/>
          <w:bCs/>
          <w:spacing w:val="-1"/>
        </w:rPr>
        <w:t>С</w:t>
      </w:r>
      <w:r w:rsidRPr="00FE2A3C">
        <w:rPr>
          <w:b/>
          <w:bCs/>
        </w:rPr>
        <w:t>Т</w:t>
      </w:r>
      <w:r w:rsidRPr="00FE2A3C">
        <w:rPr>
          <w:b/>
          <w:bCs/>
          <w:spacing w:val="-1"/>
        </w:rPr>
        <w:t>А</w:t>
      </w:r>
      <w:r w:rsidRPr="00FE2A3C">
        <w:rPr>
          <w:b/>
          <w:bCs/>
          <w:spacing w:val="1"/>
        </w:rPr>
        <w:t>НК</w:t>
      </w:r>
      <w:r w:rsidRPr="00FE2A3C">
        <w:rPr>
          <w:b/>
          <w:bCs/>
        </w:rPr>
        <w:t>У</w:t>
      </w:r>
      <w:r w:rsidRPr="00FE2A3C">
        <w:rPr>
          <w:b/>
          <w:bCs/>
          <w:spacing w:val="18"/>
        </w:rPr>
        <w:t xml:space="preserve"> </w:t>
      </w:r>
      <w:r w:rsidRPr="00FE2A3C">
        <w:rPr>
          <w:b/>
          <w:bCs/>
          <w:spacing w:val="3"/>
        </w:rPr>
        <w:t>М</w:t>
      </w:r>
      <w:r w:rsidRPr="00FE2A3C">
        <w:rPr>
          <w:b/>
          <w:bCs/>
          <w:spacing w:val="-1"/>
        </w:rPr>
        <w:t>А</w:t>
      </w:r>
      <w:r w:rsidRPr="00FE2A3C">
        <w:rPr>
          <w:b/>
          <w:bCs/>
          <w:spacing w:val="-2"/>
        </w:rPr>
        <w:t>Н</w:t>
      </w:r>
      <w:r w:rsidRPr="00FE2A3C">
        <w:rPr>
          <w:b/>
          <w:bCs/>
          <w:spacing w:val="2"/>
        </w:rPr>
        <w:t>Д</w:t>
      </w:r>
      <w:r w:rsidRPr="00FE2A3C">
        <w:rPr>
          <w:b/>
          <w:bCs/>
          <w:spacing w:val="-4"/>
        </w:rPr>
        <w:t>А</w:t>
      </w:r>
      <w:r w:rsidRPr="00FE2A3C">
        <w:rPr>
          <w:b/>
          <w:bCs/>
        </w:rPr>
        <w:t>ТА</w:t>
      </w:r>
      <w:r w:rsidRPr="00FE2A3C">
        <w:rPr>
          <w:b/>
          <w:bCs/>
          <w:spacing w:val="19"/>
        </w:rPr>
        <w:t xml:space="preserve"> </w:t>
      </w:r>
      <w:r w:rsidRPr="00FE2A3C">
        <w:rPr>
          <w:b/>
          <w:bCs/>
          <w:spacing w:val="-2"/>
        </w:rPr>
        <w:t>З</w:t>
      </w:r>
      <w:r w:rsidRPr="00FE2A3C">
        <w:rPr>
          <w:b/>
          <w:bCs/>
        </w:rPr>
        <w:t>А</w:t>
      </w:r>
      <w:r w:rsidRPr="00FE2A3C">
        <w:rPr>
          <w:b/>
          <w:bCs/>
          <w:spacing w:val="3"/>
        </w:rPr>
        <w:t>М</w:t>
      </w:r>
      <w:r w:rsidRPr="00FE2A3C">
        <w:rPr>
          <w:b/>
          <w:bCs/>
          <w:spacing w:val="-3"/>
        </w:rPr>
        <w:t>Е</w:t>
      </w:r>
      <w:r w:rsidRPr="00FE2A3C">
        <w:rPr>
          <w:b/>
          <w:bCs/>
          <w:spacing w:val="1"/>
        </w:rPr>
        <w:t>Н</w:t>
      </w:r>
      <w:r w:rsidRPr="00FE2A3C">
        <w:rPr>
          <w:b/>
          <w:bCs/>
        </w:rPr>
        <w:t>И</w:t>
      </w:r>
      <w:r w:rsidRPr="00FE2A3C">
        <w:rPr>
          <w:b/>
          <w:bCs/>
          <w:spacing w:val="1"/>
        </w:rPr>
        <w:t>К</w:t>
      </w:r>
      <w:r w:rsidRPr="00FE2A3C">
        <w:rPr>
          <w:b/>
          <w:bCs/>
        </w:rPr>
        <w:t>А</w:t>
      </w:r>
      <w:r w:rsidRPr="00FE2A3C">
        <w:rPr>
          <w:b/>
          <w:bCs/>
          <w:w w:val="102"/>
        </w:rPr>
        <w:t xml:space="preserve"> </w:t>
      </w:r>
      <w:r w:rsidRPr="00FE2A3C">
        <w:rPr>
          <w:b/>
          <w:bCs/>
        </w:rPr>
        <w:t>П</w:t>
      </w:r>
      <w:r w:rsidRPr="00FE2A3C">
        <w:rPr>
          <w:b/>
          <w:bCs/>
          <w:spacing w:val="1"/>
        </w:rPr>
        <w:t>Р</w:t>
      </w:r>
      <w:r w:rsidRPr="00FE2A3C">
        <w:rPr>
          <w:b/>
          <w:bCs/>
        </w:rPr>
        <w:t>Е</w:t>
      </w:r>
      <w:r w:rsidRPr="00FE2A3C">
        <w:rPr>
          <w:b/>
          <w:bCs/>
          <w:spacing w:val="1"/>
        </w:rPr>
        <w:t>Д</w:t>
      </w:r>
      <w:r w:rsidRPr="00FE2A3C">
        <w:rPr>
          <w:b/>
          <w:bCs/>
          <w:spacing w:val="-1"/>
        </w:rPr>
        <w:t>С</w:t>
      </w:r>
      <w:r w:rsidRPr="00FE2A3C">
        <w:rPr>
          <w:b/>
          <w:bCs/>
        </w:rPr>
        <w:t>Е</w:t>
      </w:r>
      <w:r w:rsidRPr="00FE2A3C">
        <w:rPr>
          <w:b/>
          <w:bCs/>
          <w:spacing w:val="1"/>
        </w:rPr>
        <w:t>ДН</w:t>
      </w:r>
      <w:r w:rsidRPr="00FE2A3C">
        <w:rPr>
          <w:b/>
          <w:bCs/>
        </w:rPr>
        <w:t>И</w:t>
      </w:r>
      <w:r w:rsidRPr="00FE2A3C">
        <w:rPr>
          <w:b/>
          <w:bCs/>
          <w:spacing w:val="1"/>
        </w:rPr>
        <w:t>К</w:t>
      </w:r>
      <w:r w:rsidRPr="00FE2A3C">
        <w:rPr>
          <w:b/>
          <w:bCs/>
        </w:rPr>
        <w:t>А</w:t>
      </w:r>
      <w:r w:rsidRPr="00FE2A3C">
        <w:rPr>
          <w:b/>
          <w:bCs/>
          <w:spacing w:val="25"/>
        </w:rPr>
        <w:t xml:space="preserve"> </w:t>
      </w:r>
      <w:r w:rsidRPr="00FE2A3C">
        <w:rPr>
          <w:b/>
          <w:bCs/>
          <w:spacing w:val="-1"/>
        </w:rPr>
        <w:t>С</w:t>
      </w:r>
      <w:r w:rsidRPr="00FE2A3C">
        <w:rPr>
          <w:b/>
          <w:bCs/>
          <w:spacing w:val="1"/>
        </w:rPr>
        <w:t>К</w:t>
      </w:r>
      <w:r w:rsidRPr="00FE2A3C">
        <w:rPr>
          <w:b/>
          <w:bCs/>
          <w:spacing w:val="-1"/>
        </w:rPr>
        <w:t>У</w:t>
      </w:r>
      <w:r w:rsidRPr="00FE2A3C">
        <w:rPr>
          <w:b/>
          <w:bCs/>
          <w:spacing w:val="1"/>
        </w:rPr>
        <w:t>П</w:t>
      </w:r>
      <w:r w:rsidRPr="00FE2A3C">
        <w:rPr>
          <w:b/>
          <w:bCs/>
          <w:spacing w:val="-2"/>
        </w:rPr>
        <w:t>Ш</w:t>
      </w:r>
      <w:r w:rsidRPr="00FE2A3C">
        <w:rPr>
          <w:b/>
          <w:bCs/>
        </w:rPr>
        <w:t>ТИНЕ</w:t>
      </w:r>
      <w:r w:rsidRPr="00FE2A3C">
        <w:rPr>
          <w:b/>
          <w:bCs/>
          <w:spacing w:val="23"/>
        </w:rPr>
        <w:t xml:space="preserve"> </w:t>
      </w:r>
      <w:r w:rsidRPr="00FE2A3C">
        <w:rPr>
          <w:b/>
          <w:bCs/>
          <w:spacing w:val="1"/>
        </w:rPr>
        <w:t>О</w:t>
      </w:r>
      <w:r w:rsidRPr="00FE2A3C">
        <w:rPr>
          <w:b/>
          <w:bCs/>
        </w:rPr>
        <w:t>П</w:t>
      </w:r>
      <w:r w:rsidRPr="00FE2A3C">
        <w:rPr>
          <w:b/>
          <w:bCs/>
          <w:spacing w:val="-2"/>
        </w:rPr>
        <w:t>Ш</w:t>
      </w:r>
      <w:r w:rsidRPr="00FE2A3C">
        <w:rPr>
          <w:b/>
          <w:bCs/>
        </w:rPr>
        <w:t>ТИ</w:t>
      </w:r>
      <w:r w:rsidRPr="00FE2A3C">
        <w:rPr>
          <w:b/>
          <w:bCs/>
          <w:spacing w:val="1"/>
        </w:rPr>
        <w:t>Н</w:t>
      </w:r>
      <w:r w:rsidRPr="00FE2A3C">
        <w:rPr>
          <w:b/>
          <w:bCs/>
        </w:rPr>
        <w:t>Е</w:t>
      </w:r>
      <w:r w:rsidR="00FE2A3C">
        <w:rPr>
          <w:b/>
          <w:bCs/>
          <w:lang w:val="sr-Cyrl-RS"/>
        </w:rPr>
        <w:t xml:space="preserve"> ДОЉЕВАЦ</w:t>
      </w:r>
    </w:p>
    <w:p w14:paraId="42C48486" w14:textId="77777777" w:rsidR="00736023" w:rsidRPr="00FE2A3C" w:rsidRDefault="00736023" w:rsidP="00FE2A3C"/>
    <w:p w14:paraId="081CD077" w14:textId="77777777" w:rsidR="00736023" w:rsidRPr="00FE2A3C" w:rsidRDefault="00FE2A3C" w:rsidP="00FE2A3C">
      <w:pPr>
        <w:ind w:firstLine="720"/>
        <w:jc w:val="both"/>
      </w:pPr>
      <w:r w:rsidRPr="00FE2A3C">
        <w:rPr>
          <w:bCs/>
          <w:spacing w:val="-1"/>
          <w:lang w:val="sr-Cyrl-RS"/>
        </w:rPr>
        <w:t>1.</w:t>
      </w:r>
      <w:r>
        <w:rPr>
          <w:b/>
          <w:bCs/>
          <w:spacing w:val="-1"/>
          <w:lang w:val="sr-Cyrl-RS"/>
        </w:rPr>
        <w:t xml:space="preserve"> </w:t>
      </w:r>
      <w:proofErr w:type="spellStart"/>
      <w:r w:rsidR="00736023" w:rsidRPr="00FE2A3C">
        <w:rPr>
          <w:b/>
          <w:bCs/>
          <w:spacing w:val="-1"/>
        </w:rPr>
        <w:t>У</w:t>
      </w:r>
      <w:r w:rsidR="00736023" w:rsidRPr="00FE2A3C">
        <w:rPr>
          <w:b/>
          <w:bCs/>
          <w:spacing w:val="-2"/>
        </w:rPr>
        <w:t>т</w:t>
      </w:r>
      <w:r w:rsidR="00736023" w:rsidRPr="00FE2A3C">
        <w:rPr>
          <w:b/>
          <w:bCs/>
        </w:rPr>
        <w:t>вр</w:t>
      </w:r>
      <w:r w:rsidR="00736023" w:rsidRPr="00FE2A3C">
        <w:rPr>
          <w:b/>
          <w:bCs/>
          <w:spacing w:val="-1"/>
        </w:rPr>
        <w:t>ђ</w:t>
      </w:r>
      <w:r w:rsidR="00736023" w:rsidRPr="00FE2A3C">
        <w:rPr>
          <w:b/>
          <w:bCs/>
          <w:spacing w:val="1"/>
        </w:rPr>
        <w:t>уј</w:t>
      </w:r>
      <w:r w:rsidR="00736023" w:rsidRPr="00FE2A3C">
        <w:rPr>
          <w:b/>
          <w:bCs/>
        </w:rPr>
        <w:t>е</w:t>
      </w:r>
      <w:proofErr w:type="spellEnd"/>
      <w:r w:rsidR="00736023" w:rsidRPr="00FE2A3C">
        <w:rPr>
          <w:b/>
          <w:bCs/>
          <w:spacing w:val="7"/>
        </w:rPr>
        <w:t xml:space="preserve"> </w:t>
      </w:r>
      <w:proofErr w:type="spellStart"/>
      <w:r w:rsidR="00736023" w:rsidRPr="00FE2A3C">
        <w:rPr>
          <w:b/>
          <w:bCs/>
        </w:rPr>
        <w:t>се</w:t>
      </w:r>
      <w:proofErr w:type="spellEnd"/>
      <w:r w:rsidR="00736023" w:rsidRPr="00FE2A3C">
        <w:rPr>
          <w:b/>
          <w:bCs/>
          <w:spacing w:val="8"/>
        </w:rPr>
        <w:t xml:space="preserve"> </w:t>
      </w:r>
      <w:proofErr w:type="spellStart"/>
      <w:r w:rsidR="00736023" w:rsidRPr="00FE2A3C">
        <w:rPr>
          <w:spacing w:val="-1"/>
        </w:rPr>
        <w:t>д</w:t>
      </w:r>
      <w:r w:rsidR="00736023" w:rsidRPr="00FE2A3C">
        <w:t>а</w:t>
      </w:r>
      <w:proofErr w:type="spellEnd"/>
      <w:r w:rsidR="00736023" w:rsidRPr="00FE2A3C">
        <w:rPr>
          <w:spacing w:val="8"/>
        </w:rPr>
        <w:t xml:space="preserve"> </w:t>
      </w:r>
      <w:proofErr w:type="spellStart"/>
      <w:r w:rsidR="00736023" w:rsidRPr="00FE2A3C">
        <w:rPr>
          <w:spacing w:val="2"/>
        </w:rPr>
        <w:t>ј</w:t>
      </w:r>
      <w:r w:rsidR="00736023" w:rsidRPr="00FE2A3C">
        <w:t>е</w:t>
      </w:r>
      <w:proofErr w:type="spellEnd"/>
      <w:r w:rsidR="00736023" w:rsidRPr="00FE2A3C">
        <w:rPr>
          <w:spacing w:val="8"/>
        </w:rPr>
        <w:t xml:space="preserve"> </w:t>
      </w:r>
      <w:r>
        <w:rPr>
          <w:lang w:val="sr-Cyrl-RS"/>
        </w:rPr>
        <w:t>Томиславу Митровићу, пензионеру из Пуковца,</w:t>
      </w:r>
      <w:r w:rsidR="00736023" w:rsidRPr="00FE2A3C">
        <w:rPr>
          <w:w w:val="101"/>
        </w:rPr>
        <w:t xml:space="preserve"> </w:t>
      </w:r>
      <w:proofErr w:type="spellStart"/>
      <w:r w:rsidR="00736023" w:rsidRPr="00FE2A3C">
        <w:rPr>
          <w:spacing w:val="-1"/>
        </w:rPr>
        <w:t>п</w:t>
      </w:r>
      <w:r w:rsidR="00736023" w:rsidRPr="00FE2A3C">
        <w:rPr>
          <w:spacing w:val="1"/>
        </w:rPr>
        <w:t>р</w:t>
      </w:r>
      <w:r w:rsidR="00736023" w:rsidRPr="00FE2A3C">
        <w:t>ес</w:t>
      </w:r>
      <w:r w:rsidR="00736023" w:rsidRPr="00FE2A3C">
        <w:rPr>
          <w:spacing w:val="-1"/>
        </w:rPr>
        <w:t>т</w:t>
      </w:r>
      <w:r w:rsidR="00736023" w:rsidRPr="00FE2A3C">
        <w:t>ао</w:t>
      </w:r>
      <w:proofErr w:type="spellEnd"/>
      <w:r w:rsidR="00736023" w:rsidRPr="00FE2A3C">
        <w:rPr>
          <w:spacing w:val="16"/>
        </w:rPr>
        <w:t xml:space="preserve"> </w:t>
      </w:r>
      <w:proofErr w:type="spellStart"/>
      <w:r w:rsidR="00736023" w:rsidRPr="00FE2A3C">
        <w:rPr>
          <w:spacing w:val="-1"/>
        </w:rPr>
        <w:t>м</w:t>
      </w:r>
      <w:r w:rsidR="00736023" w:rsidRPr="00FE2A3C">
        <w:t>ан</w:t>
      </w:r>
      <w:r w:rsidR="00736023" w:rsidRPr="00FE2A3C">
        <w:rPr>
          <w:spacing w:val="-3"/>
        </w:rPr>
        <w:t>д</w:t>
      </w:r>
      <w:r w:rsidR="00736023" w:rsidRPr="00FE2A3C">
        <w:t>ат</w:t>
      </w:r>
      <w:proofErr w:type="spellEnd"/>
      <w:r w:rsidR="00736023" w:rsidRPr="00FE2A3C">
        <w:rPr>
          <w:spacing w:val="17"/>
        </w:rPr>
        <w:t xml:space="preserve"> </w:t>
      </w:r>
      <w:proofErr w:type="spellStart"/>
      <w:r w:rsidR="00736023" w:rsidRPr="00FE2A3C">
        <w:t>за</w:t>
      </w:r>
      <w:r w:rsidR="00736023" w:rsidRPr="00FE2A3C">
        <w:rPr>
          <w:spacing w:val="-1"/>
        </w:rPr>
        <w:t>м</w:t>
      </w:r>
      <w:r w:rsidR="00736023" w:rsidRPr="00FE2A3C">
        <w:rPr>
          <w:spacing w:val="1"/>
        </w:rPr>
        <w:t>е</w:t>
      </w:r>
      <w:r w:rsidR="00736023" w:rsidRPr="00FE2A3C">
        <w:rPr>
          <w:spacing w:val="-1"/>
        </w:rPr>
        <w:t>ник</w:t>
      </w:r>
      <w:r w:rsidR="00736023" w:rsidRPr="00FE2A3C">
        <w:t>а</w:t>
      </w:r>
      <w:proofErr w:type="spellEnd"/>
      <w:r w:rsidR="00736023" w:rsidRPr="00FE2A3C">
        <w:rPr>
          <w:spacing w:val="19"/>
        </w:rPr>
        <w:t xml:space="preserve"> </w:t>
      </w:r>
      <w:proofErr w:type="spellStart"/>
      <w:r w:rsidR="00736023" w:rsidRPr="00FE2A3C">
        <w:rPr>
          <w:spacing w:val="-4"/>
        </w:rPr>
        <w:t>п</w:t>
      </w:r>
      <w:r w:rsidR="00736023" w:rsidRPr="00FE2A3C">
        <w:rPr>
          <w:spacing w:val="3"/>
        </w:rPr>
        <w:t>р</w:t>
      </w:r>
      <w:r w:rsidR="00736023" w:rsidRPr="00FE2A3C">
        <w:t>е</w:t>
      </w:r>
      <w:r w:rsidR="00736023" w:rsidRPr="00FE2A3C">
        <w:rPr>
          <w:spacing w:val="-1"/>
        </w:rPr>
        <w:t>д</w:t>
      </w:r>
      <w:r w:rsidR="00736023" w:rsidRPr="00FE2A3C">
        <w:t>се</w:t>
      </w:r>
      <w:r w:rsidR="00736023" w:rsidRPr="00FE2A3C">
        <w:rPr>
          <w:spacing w:val="-1"/>
        </w:rPr>
        <w:t>д</w:t>
      </w:r>
      <w:r w:rsidR="00736023" w:rsidRPr="00FE2A3C">
        <w:t>н</w:t>
      </w:r>
      <w:r w:rsidR="00736023" w:rsidRPr="00FE2A3C">
        <w:rPr>
          <w:spacing w:val="-1"/>
        </w:rPr>
        <w:t>ик</w:t>
      </w:r>
      <w:r w:rsidR="00736023" w:rsidRPr="00FE2A3C">
        <w:t>а</w:t>
      </w:r>
      <w:proofErr w:type="spellEnd"/>
      <w:r w:rsidR="00736023" w:rsidRPr="00FE2A3C">
        <w:rPr>
          <w:spacing w:val="20"/>
        </w:rPr>
        <w:t xml:space="preserve"> </w:t>
      </w:r>
      <w:proofErr w:type="spellStart"/>
      <w:r w:rsidR="00736023" w:rsidRPr="00FE2A3C">
        <w:rPr>
          <w:spacing w:val="-3"/>
        </w:rPr>
        <w:t>С</w:t>
      </w:r>
      <w:r w:rsidR="00736023" w:rsidRPr="00FE2A3C">
        <w:rPr>
          <w:spacing w:val="3"/>
        </w:rPr>
        <w:t>к</w:t>
      </w:r>
      <w:r w:rsidR="00736023" w:rsidRPr="00FE2A3C">
        <w:rPr>
          <w:spacing w:val="-4"/>
        </w:rPr>
        <w:t>у</w:t>
      </w:r>
      <w:r w:rsidR="00736023" w:rsidRPr="00FE2A3C">
        <w:t>п</w:t>
      </w:r>
      <w:r w:rsidR="00736023" w:rsidRPr="00FE2A3C">
        <w:rPr>
          <w:spacing w:val="-1"/>
        </w:rPr>
        <w:t>ш</w:t>
      </w:r>
      <w:r w:rsidR="00736023" w:rsidRPr="00FE2A3C">
        <w:rPr>
          <w:spacing w:val="1"/>
        </w:rPr>
        <w:t>т</w:t>
      </w:r>
      <w:r w:rsidR="00736023" w:rsidRPr="00FE2A3C">
        <w:rPr>
          <w:spacing w:val="-1"/>
        </w:rPr>
        <w:t>ин</w:t>
      </w:r>
      <w:r w:rsidR="00736023" w:rsidRPr="00FE2A3C">
        <w:t>е</w:t>
      </w:r>
      <w:proofErr w:type="spellEnd"/>
      <w:r w:rsidR="00736023" w:rsidRPr="00FE2A3C">
        <w:rPr>
          <w:w w:val="101"/>
        </w:rPr>
        <w:t xml:space="preserve"> </w:t>
      </w:r>
      <w:proofErr w:type="spellStart"/>
      <w:r w:rsidR="00736023" w:rsidRPr="00FE2A3C">
        <w:rPr>
          <w:spacing w:val="1"/>
        </w:rPr>
        <w:t>о</w:t>
      </w:r>
      <w:r w:rsidR="00736023" w:rsidRPr="00FE2A3C">
        <w:rPr>
          <w:spacing w:val="-1"/>
        </w:rPr>
        <w:t>пшт</w:t>
      </w:r>
      <w:r w:rsidR="00736023" w:rsidRPr="00FE2A3C">
        <w:t>и</w:t>
      </w:r>
      <w:r w:rsidR="00736023" w:rsidRPr="00FE2A3C">
        <w:rPr>
          <w:spacing w:val="-1"/>
        </w:rPr>
        <w:t>н</w:t>
      </w:r>
      <w:r w:rsidR="00736023" w:rsidRPr="00FE2A3C">
        <w:t>е</w:t>
      </w:r>
      <w:proofErr w:type="spellEnd"/>
      <w:r w:rsidR="00736023" w:rsidRPr="00FE2A3C">
        <w:rPr>
          <w:spacing w:val="34"/>
        </w:rPr>
        <w:t xml:space="preserve"> </w:t>
      </w:r>
      <w:r w:rsidR="0082246D">
        <w:rPr>
          <w:spacing w:val="-1"/>
          <w:lang w:val="sr-Cyrl-RS"/>
        </w:rPr>
        <w:t>Дољевац</w:t>
      </w:r>
      <w:r w:rsidR="00736023" w:rsidRPr="00FE2A3C">
        <w:t>,</w:t>
      </w:r>
      <w:r w:rsidR="00736023" w:rsidRPr="00FE2A3C">
        <w:rPr>
          <w:spacing w:val="31"/>
        </w:rPr>
        <w:t xml:space="preserve"> </w:t>
      </w:r>
      <w:proofErr w:type="spellStart"/>
      <w:r w:rsidR="00736023" w:rsidRPr="00FE2A3C">
        <w:t>са</w:t>
      </w:r>
      <w:proofErr w:type="spellEnd"/>
      <w:r w:rsidR="00736023" w:rsidRPr="00FE2A3C">
        <w:rPr>
          <w:spacing w:val="35"/>
        </w:rPr>
        <w:t xml:space="preserve"> </w:t>
      </w:r>
      <w:r w:rsidR="00736023" w:rsidRPr="00FE2A3C">
        <w:rPr>
          <w:spacing w:val="-1"/>
        </w:rPr>
        <w:t>2</w:t>
      </w:r>
      <w:r>
        <w:rPr>
          <w:spacing w:val="1"/>
        </w:rPr>
        <w:t>6</w:t>
      </w:r>
      <w:r w:rsidR="00736023" w:rsidRPr="00FE2A3C">
        <w:rPr>
          <w:spacing w:val="3"/>
        </w:rPr>
        <w:t>.</w:t>
      </w:r>
      <w:r w:rsidR="00736023" w:rsidRPr="00FE2A3C">
        <w:rPr>
          <w:spacing w:val="1"/>
        </w:rPr>
        <w:t>10</w:t>
      </w:r>
      <w:r w:rsidR="00736023" w:rsidRPr="00FE2A3C">
        <w:rPr>
          <w:spacing w:val="-1"/>
        </w:rPr>
        <w:t>.</w:t>
      </w:r>
      <w:r w:rsidR="00736023" w:rsidRPr="00FE2A3C">
        <w:rPr>
          <w:spacing w:val="1"/>
        </w:rPr>
        <w:t>2</w:t>
      </w:r>
      <w:r w:rsidR="00736023" w:rsidRPr="00FE2A3C">
        <w:rPr>
          <w:spacing w:val="-1"/>
        </w:rPr>
        <w:t>0</w:t>
      </w:r>
      <w:r>
        <w:rPr>
          <w:spacing w:val="1"/>
        </w:rPr>
        <w:t>18</w:t>
      </w:r>
      <w:r w:rsidR="00736023" w:rsidRPr="00FE2A3C">
        <w:rPr>
          <w:spacing w:val="-1"/>
        </w:rPr>
        <w:t>.г</w:t>
      </w:r>
      <w:r w:rsidR="00736023" w:rsidRPr="00FE2A3C">
        <w:rPr>
          <w:spacing w:val="1"/>
        </w:rPr>
        <w:t>о</w:t>
      </w:r>
      <w:r w:rsidR="00736023" w:rsidRPr="00FE2A3C">
        <w:rPr>
          <w:spacing w:val="-1"/>
        </w:rPr>
        <w:t>ди</w:t>
      </w:r>
      <w:r w:rsidR="00736023" w:rsidRPr="00FE2A3C">
        <w:rPr>
          <w:spacing w:val="-3"/>
        </w:rPr>
        <w:t>н</w:t>
      </w:r>
      <w:r w:rsidR="00736023" w:rsidRPr="00FE2A3C">
        <w:t>е,</w:t>
      </w:r>
      <w:r w:rsidR="00736023" w:rsidRPr="00FE2A3C">
        <w:rPr>
          <w:spacing w:val="33"/>
        </w:rPr>
        <w:t xml:space="preserve"> </w:t>
      </w:r>
      <w:proofErr w:type="spellStart"/>
      <w:r w:rsidR="00736023" w:rsidRPr="00FE2A3C">
        <w:t>з</w:t>
      </w:r>
      <w:r w:rsidR="00736023" w:rsidRPr="00FE2A3C">
        <w:rPr>
          <w:spacing w:val="-1"/>
        </w:rPr>
        <w:t>б</w:t>
      </w:r>
      <w:r w:rsidR="00736023" w:rsidRPr="00FE2A3C">
        <w:rPr>
          <w:spacing w:val="1"/>
        </w:rPr>
        <w:t>о</w:t>
      </w:r>
      <w:r w:rsidR="00736023" w:rsidRPr="00FE2A3C">
        <w:t>г</w:t>
      </w:r>
      <w:proofErr w:type="spellEnd"/>
      <w:r w:rsidR="00736023" w:rsidRPr="00FE2A3C">
        <w:rPr>
          <w:w w:val="102"/>
        </w:rPr>
        <w:t xml:space="preserve"> </w:t>
      </w:r>
      <w:proofErr w:type="spellStart"/>
      <w:r w:rsidR="00736023" w:rsidRPr="00FE2A3C">
        <w:rPr>
          <w:spacing w:val="1"/>
        </w:rPr>
        <w:t>р</w:t>
      </w:r>
      <w:r w:rsidR="00736023" w:rsidRPr="00FE2A3C">
        <w:t>асп</w:t>
      </w:r>
      <w:r w:rsidR="00736023" w:rsidRPr="00FE2A3C">
        <w:rPr>
          <w:spacing w:val="-4"/>
        </w:rPr>
        <w:t>у</w:t>
      </w:r>
      <w:r w:rsidR="00736023" w:rsidRPr="00FE2A3C">
        <w:rPr>
          <w:spacing w:val="1"/>
        </w:rPr>
        <w:t>ш</w:t>
      </w:r>
      <w:r w:rsidR="00736023" w:rsidRPr="00FE2A3C">
        <w:rPr>
          <w:spacing w:val="-1"/>
        </w:rPr>
        <w:t>т</w:t>
      </w:r>
      <w:r w:rsidR="00736023" w:rsidRPr="00FE2A3C">
        <w:t>ања</w:t>
      </w:r>
      <w:proofErr w:type="spellEnd"/>
      <w:r w:rsidR="00736023" w:rsidRPr="00FE2A3C">
        <w:rPr>
          <w:spacing w:val="22"/>
        </w:rPr>
        <w:t xml:space="preserve"> </w:t>
      </w:r>
      <w:proofErr w:type="spellStart"/>
      <w:r w:rsidR="00736023" w:rsidRPr="00FE2A3C">
        <w:rPr>
          <w:spacing w:val="-3"/>
        </w:rPr>
        <w:t>С</w:t>
      </w:r>
      <w:r w:rsidR="00736023" w:rsidRPr="00FE2A3C">
        <w:rPr>
          <w:spacing w:val="1"/>
        </w:rPr>
        <w:t>к</w:t>
      </w:r>
      <w:r w:rsidR="00736023" w:rsidRPr="00FE2A3C">
        <w:rPr>
          <w:spacing w:val="-4"/>
        </w:rPr>
        <w:t>у</w:t>
      </w:r>
      <w:r w:rsidR="00736023" w:rsidRPr="00FE2A3C">
        <w:t>п</w:t>
      </w:r>
      <w:r w:rsidR="00736023" w:rsidRPr="00FE2A3C">
        <w:rPr>
          <w:spacing w:val="1"/>
        </w:rPr>
        <w:t>ш</w:t>
      </w:r>
      <w:r w:rsidR="00736023" w:rsidRPr="00FE2A3C">
        <w:rPr>
          <w:spacing w:val="-1"/>
        </w:rPr>
        <w:t>т</w:t>
      </w:r>
      <w:r w:rsidR="00736023" w:rsidRPr="00FE2A3C">
        <w:t>и</w:t>
      </w:r>
      <w:r w:rsidR="00736023" w:rsidRPr="00FE2A3C">
        <w:rPr>
          <w:spacing w:val="-1"/>
        </w:rPr>
        <w:t>н</w:t>
      </w:r>
      <w:r w:rsidR="00736023" w:rsidRPr="00FE2A3C">
        <w:t>е</w:t>
      </w:r>
      <w:proofErr w:type="spellEnd"/>
      <w:r w:rsidR="00736023" w:rsidRPr="00FE2A3C">
        <w:rPr>
          <w:spacing w:val="18"/>
        </w:rPr>
        <w:t xml:space="preserve"> </w:t>
      </w:r>
      <w:proofErr w:type="spellStart"/>
      <w:r w:rsidR="00736023" w:rsidRPr="00FE2A3C">
        <w:rPr>
          <w:spacing w:val="1"/>
        </w:rPr>
        <w:t>о</w:t>
      </w:r>
      <w:r w:rsidR="00736023" w:rsidRPr="00FE2A3C">
        <w:t>п</w:t>
      </w:r>
      <w:r w:rsidR="00736023" w:rsidRPr="00FE2A3C">
        <w:rPr>
          <w:spacing w:val="-1"/>
        </w:rPr>
        <w:t>шт</w:t>
      </w:r>
      <w:r w:rsidR="00736023" w:rsidRPr="00FE2A3C">
        <w:t>и</w:t>
      </w:r>
      <w:r w:rsidR="00736023" w:rsidRPr="00FE2A3C">
        <w:rPr>
          <w:spacing w:val="-1"/>
        </w:rPr>
        <w:t>н</w:t>
      </w:r>
      <w:r w:rsidR="00736023" w:rsidRPr="00FE2A3C">
        <w:t>е</w:t>
      </w:r>
      <w:proofErr w:type="spellEnd"/>
      <w:r w:rsidR="00736023" w:rsidRPr="00FE2A3C">
        <w:rPr>
          <w:spacing w:val="19"/>
        </w:rPr>
        <w:t xml:space="preserve"> </w:t>
      </w:r>
      <w:r>
        <w:rPr>
          <w:lang w:val="sr-Cyrl-RS"/>
        </w:rPr>
        <w:t>Дољевац</w:t>
      </w:r>
      <w:r w:rsidR="00736023" w:rsidRPr="00FE2A3C">
        <w:t>.</w:t>
      </w:r>
    </w:p>
    <w:p w14:paraId="54761928" w14:textId="77777777" w:rsidR="00736023" w:rsidRPr="00FE2A3C" w:rsidRDefault="00FE2A3C" w:rsidP="00FE2A3C">
      <w:pPr>
        <w:ind w:firstLine="720"/>
        <w:jc w:val="both"/>
      </w:pPr>
      <w:r>
        <w:rPr>
          <w:lang w:val="sr-Cyrl-RS"/>
        </w:rPr>
        <w:t>2.</w:t>
      </w:r>
      <w:r w:rsidR="00D85244">
        <w:rPr>
          <w:lang w:val="sr-Cyrl-RS"/>
        </w:rPr>
        <w:t xml:space="preserve"> </w:t>
      </w:r>
      <w:proofErr w:type="spellStart"/>
      <w:r w:rsidR="00736023" w:rsidRPr="00FE2A3C">
        <w:t>О</w:t>
      </w:r>
      <w:r w:rsidR="00736023" w:rsidRPr="00FE2A3C">
        <w:rPr>
          <w:spacing w:val="-1"/>
        </w:rPr>
        <w:t>в</w:t>
      </w:r>
      <w:r w:rsidR="00736023" w:rsidRPr="00FE2A3C">
        <w:t>о</w:t>
      </w:r>
      <w:proofErr w:type="spellEnd"/>
      <w:r w:rsidR="00736023" w:rsidRPr="00FE2A3C">
        <w:rPr>
          <w:spacing w:val="13"/>
        </w:rPr>
        <w:t xml:space="preserve"> </w:t>
      </w:r>
      <w:proofErr w:type="spellStart"/>
      <w:r w:rsidR="00736023" w:rsidRPr="00FE2A3C">
        <w:rPr>
          <w:spacing w:val="1"/>
        </w:rPr>
        <w:t>р</w:t>
      </w:r>
      <w:r w:rsidR="00736023" w:rsidRPr="00FE2A3C">
        <w:t>е</w:t>
      </w:r>
      <w:r w:rsidR="00736023" w:rsidRPr="00FE2A3C">
        <w:rPr>
          <w:spacing w:val="-1"/>
        </w:rPr>
        <w:t>ш</w:t>
      </w:r>
      <w:r w:rsidR="00736023" w:rsidRPr="00FE2A3C">
        <w:rPr>
          <w:spacing w:val="1"/>
        </w:rPr>
        <w:t>е</w:t>
      </w:r>
      <w:r w:rsidR="00736023" w:rsidRPr="00FE2A3C">
        <w:t>ње</w:t>
      </w:r>
      <w:proofErr w:type="spellEnd"/>
      <w:r w:rsidR="00736023" w:rsidRPr="00FE2A3C">
        <w:rPr>
          <w:spacing w:val="15"/>
        </w:rPr>
        <w:t xml:space="preserve"> </w:t>
      </w:r>
      <w:proofErr w:type="spellStart"/>
      <w:r w:rsidR="00736023" w:rsidRPr="00FE2A3C">
        <w:rPr>
          <w:spacing w:val="1"/>
        </w:rPr>
        <w:t>о</w:t>
      </w:r>
      <w:r w:rsidR="00736023" w:rsidRPr="00FE2A3C">
        <w:rPr>
          <w:spacing w:val="-1"/>
        </w:rPr>
        <w:t>б</w:t>
      </w:r>
      <w:r w:rsidR="00736023" w:rsidRPr="00FE2A3C">
        <w:rPr>
          <w:spacing w:val="1"/>
        </w:rPr>
        <w:t>ј</w:t>
      </w:r>
      <w:r w:rsidR="00736023" w:rsidRPr="00FE2A3C">
        <w:t>а</w:t>
      </w:r>
      <w:r w:rsidR="00736023" w:rsidRPr="00FE2A3C">
        <w:rPr>
          <w:spacing w:val="-1"/>
        </w:rPr>
        <w:t>вит</w:t>
      </w:r>
      <w:r w:rsidR="00736023" w:rsidRPr="00FE2A3C">
        <w:t>и</w:t>
      </w:r>
      <w:proofErr w:type="spellEnd"/>
      <w:r w:rsidR="00736023" w:rsidRPr="00FE2A3C">
        <w:rPr>
          <w:spacing w:val="16"/>
        </w:rPr>
        <w:t xml:space="preserve"> </w:t>
      </w:r>
      <w:r w:rsidR="00736023" w:rsidRPr="00FE2A3C">
        <w:t>у</w:t>
      </w:r>
      <w:r w:rsidR="00736023" w:rsidRPr="00FE2A3C">
        <w:rPr>
          <w:spacing w:val="14"/>
        </w:rPr>
        <w:t xml:space="preserve"> </w:t>
      </w:r>
      <w:r w:rsidR="00736023" w:rsidRPr="00FE2A3C">
        <w:t>„</w:t>
      </w:r>
      <w:proofErr w:type="spellStart"/>
      <w:r w:rsidR="00736023" w:rsidRPr="00FE2A3C">
        <w:t>С</w:t>
      </w:r>
      <w:r w:rsidR="00736023" w:rsidRPr="00FE2A3C">
        <w:rPr>
          <w:spacing w:val="1"/>
        </w:rPr>
        <w:t>л</w:t>
      </w:r>
      <w:r w:rsidR="00736023" w:rsidRPr="00FE2A3C">
        <w:rPr>
          <w:spacing w:val="-4"/>
        </w:rPr>
        <w:t>у</w:t>
      </w:r>
      <w:r w:rsidR="00736023" w:rsidRPr="00FE2A3C">
        <w:rPr>
          <w:spacing w:val="1"/>
        </w:rPr>
        <w:t>ж</w:t>
      </w:r>
      <w:r w:rsidR="00736023" w:rsidRPr="00FE2A3C">
        <w:rPr>
          <w:spacing w:val="-1"/>
        </w:rPr>
        <w:t>б</w:t>
      </w:r>
      <w:r w:rsidR="00736023" w:rsidRPr="00FE2A3C">
        <w:rPr>
          <w:spacing w:val="1"/>
        </w:rPr>
        <w:t>е</w:t>
      </w:r>
      <w:r w:rsidR="00736023" w:rsidRPr="00FE2A3C">
        <w:rPr>
          <w:spacing w:val="-1"/>
        </w:rPr>
        <w:t>но</w:t>
      </w:r>
      <w:r w:rsidR="00736023" w:rsidRPr="00FE2A3C">
        <w:t>м</w:t>
      </w:r>
      <w:proofErr w:type="spellEnd"/>
      <w:r w:rsidR="00736023" w:rsidRPr="00FE2A3C">
        <w:rPr>
          <w:w w:val="101"/>
        </w:rPr>
        <w:t xml:space="preserve"> </w:t>
      </w:r>
      <w:proofErr w:type="spellStart"/>
      <w:r w:rsidR="00736023" w:rsidRPr="00FE2A3C">
        <w:rPr>
          <w:spacing w:val="-1"/>
        </w:rPr>
        <w:t>ли</w:t>
      </w:r>
      <w:r w:rsidR="00736023" w:rsidRPr="00FE2A3C">
        <w:rPr>
          <w:spacing w:val="1"/>
        </w:rPr>
        <w:t>ст</w:t>
      </w:r>
      <w:r w:rsidR="00736023" w:rsidRPr="00FE2A3C">
        <w:t>у</w:t>
      </w:r>
      <w:proofErr w:type="spellEnd"/>
      <w:r w:rsidR="00736023" w:rsidRPr="00FE2A3C">
        <w:rPr>
          <w:spacing w:val="11"/>
        </w:rPr>
        <w:t xml:space="preserve"> </w:t>
      </w:r>
      <w:r>
        <w:rPr>
          <w:spacing w:val="1"/>
          <w:lang w:val="sr-Cyrl-RS"/>
        </w:rPr>
        <w:t>Града Ниша</w:t>
      </w:r>
      <w:r w:rsidR="00736023" w:rsidRPr="00FE2A3C">
        <w:t>“.</w:t>
      </w:r>
    </w:p>
    <w:p w14:paraId="51AFE8A6" w14:textId="77777777" w:rsidR="00736023" w:rsidRPr="00FE2A3C" w:rsidRDefault="00736023" w:rsidP="00FE2A3C">
      <w:pPr>
        <w:jc w:val="both"/>
      </w:pPr>
    </w:p>
    <w:p w14:paraId="647D0F54" w14:textId="77777777" w:rsidR="00736023" w:rsidRDefault="00736023" w:rsidP="00FE2A3C">
      <w:pPr>
        <w:jc w:val="center"/>
        <w:rPr>
          <w:lang w:val="sr-Cyrl-RS"/>
        </w:rPr>
      </w:pPr>
      <w:r w:rsidRPr="00FE2A3C">
        <w:t>О</w:t>
      </w:r>
      <w:r w:rsidR="00FE2A3C">
        <w:rPr>
          <w:lang w:val="sr-Cyrl-RS"/>
        </w:rPr>
        <w:t xml:space="preserve"> б р а з л о ж е њ е</w:t>
      </w:r>
    </w:p>
    <w:p w14:paraId="2CC2005A" w14:textId="77777777" w:rsidR="00B10323" w:rsidRPr="00FE2A3C" w:rsidRDefault="00B10323" w:rsidP="00FE2A3C">
      <w:pPr>
        <w:jc w:val="center"/>
        <w:rPr>
          <w:b/>
          <w:bCs/>
          <w:lang w:val="sr-Cyrl-RS"/>
        </w:rPr>
      </w:pPr>
    </w:p>
    <w:p w14:paraId="299459AF" w14:textId="77777777" w:rsidR="00736023" w:rsidRPr="00FE2A3C" w:rsidRDefault="00736023" w:rsidP="00FE2A3C">
      <w:pPr>
        <w:ind w:firstLine="720"/>
        <w:jc w:val="both"/>
        <w:rPr>
          <w:lang w:val="sr-Cyrl-RS"/>
        </w:rPr>
      </w:pPr>
      <w:proofErr w:type="spellStart"/>
      <w:r w:rsidRPr="00FE2A3C">
        <w:rPr>
          <w:spacing w:val="1"/>
        </w:rPr>
        <w:t>Р</w:t>
      </w:r>
      <w:r w:rsidRPr="00FE2A3C">
        <w:t>е</w:t>
      </w:r>
      <w:r w:rsidRPr="00FE2A3C">
        <w:rPr>
          <w:spacing w:val="-1"/>
        </w:rPr>
        <w:t>ш</w:t>
      </w:r>
      <w:r w:rsidRPr="00FE2A3C">
        <w:t>ењем</w:t>
      </w:r>
      <w:proofErr w:type="spellEnd"/>
      <w:r w:rsidRPr="00FE2A3C">
        <w:t xml:space="preserve">  </w:t>
      </w:r>
      <w:r w:rsidRPr="00FE2A3C">
        <w:rPr>
          <w:spacing w:val="44"/>
        </w:rPr>
        <w:t xml:space="preserve"> </w:t>
      </w:r>
      <w:proofErr w:type="spellStart"/>
      <w:r w:rsidRPr="00FE2A3C">
        <w:t>С</w:t>
      </w:r>
      <w:r w:rsidRPr="00FE2A3C">
        <w:rPr>
          <w:spacing w:val="3"/>
        </w:rPr>
        <w:t>к</w:t>
      </w:r>
      <w:r w:rsidRPr="00FE2A3C">
        <w:rPr>
          <w:spacing w:val="-6"/>
        </w:rPr>
        <w:t>у</w:t>
      </w:r>
      <w:r w:rsidRPr="00FE2A3C">
        <w:rPr>
          <w:spacing w:val="-1"/>
        </w:rPr>
        <w:t>п</w:t>
      </w:r>
      <w:r w:rsidRPr="00FE2A3C">
        <w:rPr>
          <w:spacing w:val="3"/>
        </w:rPr>
        <w:t>ш</w:t>
      </w:r>
      <w:r w:rsidRPr="00FE2A3C">
        <w:rPr>
          <w:spacing w:val="-1"/>
        </w:rPr>
        <w:t>тин</w:t>
      </w:r>
      <w:r w:rsidRPr="00FE2A3C">
        <w:t>е</w:t>
      </w:r>
      <w:proofErr w:type="spellEnd"/>
      <w:r w:rsidRPr="00FE2A3C">
        <w:t xml:space="preserve">  </w:t>
      </w:r>
      <w:r w:rsidRPr="00FE2A3C">
        <w:rPr>
          <w:spacing w:val="45"/>
        </w:rPr>
        <w:t xml:space="preserve"> </w:t>
      </w:r>
      <w:proofErr w:type="spellStart"/>
      <w:r w:rsidRPr="00FE2A3C">
        <w:rPr>
          <w:spacing w:val="1"/>
        </w:rPr>
        <w:t>о</w:t>
      </w:r>
      <w:r w:rsidRPr="00FE2A3C">
        <w:t>п</w:t>
      </w:r>
      <w:r w:rsidRPr="00FE2A3C">
        <w:rPr>
          <w:spacing w:val="-1"/>
        </w:rPr>
        <w:t>шт</w:t>
      </w:r>
      <w:r w:rsidRPr="00FE2A3C">
        <w:t>и</w:t>
      </w:r>
      <w:r w:rsidRPr="00FE2A3C">
        <w:rPr>
          <w:spacing w:val="-1"/>
        </w:rPr>
        <w:t>н</w:t>
      </w:r>
      <w:r w:rsidRPr="00FE2A3C">
        <w:t>е</w:t>
      </w:r>
      <w:proofErr w:type="spellEnd"/>
      <w:r w:rsidRPr="00FE2A3C">
        <w:t xml:space="preserve">  </w:t>
      </w:r>
      <w:r w:rsidRPr="00FE2A3C">
        <w:rPr>
          <w:spacing w:val="45"/>
        </w:rPr>
        <w:t xml:space="preserve"> </w:t>
      </w:r>
      <w:r w:rsidR="00FE2A3C">
        <w:rPr>
          <w:spacing w:val="-1"/>
          <w:lang w:val="sr-Cyrl-RS"/>
        </w:rPr>
        <w:t>Дољевац</w:t>
      </w:r>
      <w:r w:rsidR="00FE2A3C">
        <w:rPr>
          <w:lang w:val="sr-Cyrl-RS"/>
        </w:rPr>
        <w:t xml:space="preserve"> бр. 02-85 </w:t>
      </w:r>
      <w:proofErr w:type="spellStart"/>
      <w:r w:rsidRPr="00FE2A3C">
        <w:rPr>
          <w:spacing w:val="1"/>
        </w:rPr>
        <w:t>о</w:t>
      </w:r>
      <w:r w:rsidRPr="00FE2A3C">
        <w:t>д</w:t>
      </w:r>
      <w:proofErr w:type="spellEnd"/>
      <w:r w:rsidRPr="00FE2A3C">
        <w:rPr>
          <w:spacing w:val="44"/>
        </w:rPr>
        <w:t xml:space="preserve"> </w:t>
      </w:r>
      <w:r w:rsidR="00FE2A3C">
        <w:rPr>
          <w:spacing w:val="1"/>
          <w:lang w:val="sr-Cyrl-RS"/>
        </w:rPr>
        <w:t>23</w:t>
      </w:r>
      <w:r w:rsidRPr="00FE2A3C">
        <w:rPr>
          <w:spacing w:val="-3"/>
        </w:rPr>
        <w:t>.</w:t>
      </w:r>
      <w:r w:rsidRPr="00FE2A3C">
        <w:rPr>
          <w:spacing w:val="1"/>
        </w:rPr>
        <w:t>05</w:t>
      </w:r>
      <w:r w:rsidR="00FE2A3C">
        <w:rPr>
          <w:spacing w:val="1"/>
          <w:lang w:val="sr-Cyrl-RS"/>
        </w:rPr>
        <w:t>.</w:t>
      </w:r>
      <w:r w:rsidRPr="00FE2A3C">
        <w:rPr>
          <w:spacing w:val="-1"/>
        </w:rPr>
        <w:t>2</w:t>
      </w:r>
      <w:r w:rsidR="00FE2A3C">
        <w:rPr>
          <w:spacing w:val="1"/>
        </w:rPr>
        <w:t>016</w:t>
      </w:r>
      <w:r w:rsidRPr="00FE2A3C">
        <w:t>.</w:t>
      </w:r>
      <w:r w:rsidRPr="00FE2A3C">
        <w:rPr>
          <w:spacing w:val="46"/>
        </w:rPr>
        <w:t xml:space="preserve"> </w:t>
      </w:r>
      <w:proofErr w:type="spellStart"/>
      <w:r w:rsidRPr="00FE2A3C">
        <w:rPr>
          <w:spacing w:val="-1"/>
        </w:rPr>
        <w:t>годин</w:t>
      </w:r>
      <w:r w:rsidRPr="00FE2A3C">
        <w:t>е</w:t>
      </w:r>
      <w:proofErr w:type="spellEnd"/>
      <w:r w:rsidRPr="00FE2A3C">
        <w:t>,</w:t>
      </w:r>
      <w:r w:rsidRPr="00FE2A3C">
        <w:rPr>
          <w:spacing w:val="46"/>
        </w:rPr>
        <w:t xml:space="preserve"> </w:t>
      </w:r>
      <w:proofErr w:type="spellStart"/>
      <w:r w:rsidRPr="00FE2A3C">
        <w:rPr>
          <w:spacing w:val="-3"/>
        </w:rPr>
        <w:t>и</w:t>
      </w:r>
      <w:r w:rsidRPr="00FE2A3C">
        <w:t>за</w:t>
      </w:r>
      <w:r w:rsidRPr="00FE2A3C">
        <w:rPr>
          <w:spacing w:val="-1"/>
        </w:rPr>
        <w:t>б</w:t>
      </w:r>
      <w:r w:rsidRPr="00FE2A3C">
        <w:rPr>
          <w:spacing w:val="1"/>
        </w:rPr>
        <w:t>ра</w:t>
      </w:r>
      <w:r w:rsidRPr="00FE2A3C">
        <w:t>н</w:t>
      </w:r>
      <w:proofErr w:type="spellEnd"/>
      <w:r w:rsidRPr="00FE2A3C">
        <w:rPr>
          <w:w w:val="102"/>
        </w:rPr>
        <w:t xml:space="preserve"> </w:t>
      </w:r>
      <w:proofErr w:type="spellStart"/>
      <w:r w:rsidRPr="00FE2A3C">
        <w:rPr>
          <w:spacing w:val="1"/>
        </w:rPr>
        <w:t>ј</w:t>
      </w:r>
      <w:r w:rsidRPr="00FE2A3C">
        <w:t>е</w:t>
      </w:r>
      <w:proofErr w:type="spellEnd"/>
      <w:r w:rsidRPr="00FE2A3C">
        <w:rPr>
          <w:spacing w:val="34"/>
        </w:rPr>
        <w:t xml:space="preserve"> </w:t>
      </w:r>
      <w:proofErr w:type="spellStart"/>
      <w:r w:rsidRPr="00FE2A3C">
        <w:t>за</w:t>
      </w:r>
      <w:r w:rsidRPr="00FE2A3C">
        <w:rPr>
          <w:spacing w:val="-3"/>
        </w:rPr>
        <w:t>м</w:t>
      </w:r>
      <w:r w:rsidRPr="00FE2A3C">
        <w:t>е</w:t>
      </w:r>
      <w:r w:rsidRPr="00FE2A3C">
        <w:rPr>
          <w:spacing w:val="-1"/>
        </w:rPr>
        <w:t>ни</w:t>
      </w:r>
      <w:r w:rsidRPr="00FE2A3C">
        <w:t>к</w:t>
      </w:r>
      <w:proofErr w:type="spellEnd"/>
      <w:r w:rsidRPr="00FE2A3C">
        <w:rPr>
          <w:spacing w:val="34"/>
        </w:rPr>
        <w:t xml:space="preserve"> </w:t>
      </w:r>
      <w:proofErr w:type="spellStart"/>
      <w:r w:rsidRPr="00FE2A3C">
        <w:rPr>
          <w:spacing w:val="-1"/>
        </w:rPr>
        <w:t>п</w:t>
      </w:r>
      <w:r w:rsidRPr="00FE2A3C">
        <w:rPr>
          <w:spacing w:val="1"/>
        </w:rPr>
        <w:t>р</w:t>
      </w:r>
      <w:r w:rsidRPr="00FE2A3C">
        <w:t>е</w:t>
      </w:r>
      <w:r w:rsidRPr="00FE2A3C">
        <w:rPr>
          <w:spacing w:val="-1"/>
        </w:rPr>
        <w:t>д</w:t>
      </w:r>
      <w:r w:rsidRPr="00FE2A3C">
        <w:t>се</w:t>
      </w:r>
      <w:r w:rsidRPr="00FE2A3C">
        <w:rPr>
          <w:spacing w:val="-1"/>
        </w:rPr>
        <w:t>д</w:t>
      </w:r>
      <w:r w:rsidRPr="00FE2A3C">
        <w:t>н</w:t>
      </w:r>
      <w:r w:rsidRPr="00FE2A3C">
        <w:rPr>
          <w:spacing w:val="-1"/>
        </w:rPr>
        <w:t>ик</w:t>
      </w:r>
      <w:r w:rsidRPr="00FE2A3C">
        <w:t>а</w:t>
      </w:r>
      <w:proofErr w:type="spellEnd"/>
      <w:r w:rsidRPr="00FE2A3C">
        <w:rPr>
          <w:spacing w:val="35"/>
        </w:rPr>
        <w:t xml:space="preserve"> </w:t>
      </w:r>
      <w:proofErr w:type="spellStart"/>
      <w:r w:rsidRPr="00FE2A3C">
        <w:t>С</w:t>
      </w:r>
      <w:r w:rsidRPr="00FE2A3C">
        <w:rPr>
          <w:spacing w:val="3"/>
        </w:rPr>
        <w:t>к</w:t>
      </w:r>
      <w:r w:rsidRPr="00FE2A3C">
        <w:rPr>
          <w:spacing w:val="-4"/>
        </w:rPr>
        <w:t>у</w:t>
      </w:r>
      <w:r w:rsidRPr="00FE2A3C">
        <w:rPr>
          <w:spacing w:val="-1"/>
        </w:rPr>
        <w:t>п</w:t>
      </w:r>
      <w:r w:rsidRPr="00FE2A3C">
        <w:rPr>
          <w:spacing w:val="1"/>
        </w:rPr>
        <w:t>шт</w:t>
      </w:r>
      <w:r w:rsidRPr="00FE2A3C">
        <w:rPr>
          <w:spacing w:val="-3"/>
        </w:rPr>
        <w:t>и</w:t>
      </w:r>
      <w:r w:rsidRPr="00FE2A3C">
        <w:rPr>
          <w:spacing w:val="-1"/>
        </w:rPr>
        <w:t>н</w:t>
      </w:r>
      <w:r w:rsidRPr="00FE2A3C">
        <w:t>е</w:t>
      </w:r>
      <w:proofErr w:type="spellEnd"/>
      <w:r w:rsidRPr="00FE2A3C">
        <w:rPr>
          <w:spacing w:val="32"/>
        </w:rPr>
        <w:t xml:space="preserve"> </w:t>
      </w:r>
      <w:proofErr w:type="spellStart"/>
      <w:r w:rsidRPr="00FE2A3C">
        <w:rPr>
          <w:spacing w:val="1"/>
        </w:rPr>
        <w:t>о</w:t>
      </w:r>
      <w:r w:rsidRPr="00FE2A3C">
        <w:t>п</w:t>
      </w:r>
      <w:r w:rsidRPr="00FE2A3C">
        <w:rPr>
          <w:spacing w:val="-1"/>
        </w:rPr>
        <w:t>ш</w:t>
      </w:r>
      <w:r w:rsidRPr="00FE2A3C">
        <w:rPr>
          <w:spacing w:val="1"/>
        </w:rPr>
        <w:t>т</w:t>
      </w:r>
      <w:r w:rsidRPr="00FE2A3C">
        <w:rPr>
          <w:spacing w:val="-1"/>
        </w:rPr>
        <w:t>ин</w:t>
      </w:r>
      <w:r w:rsidRPr="00FE2A3C">
        <w:t>е</w:t>
      </w:r>
      <w:proofErr w:type="spellEnd"/>
      <w:r w:rsidRPr="00FE2A3C">
        <w:rPr>
          <w:w w:val="101"/>
        </w:rPr>
        <w:t xml:space="preserve"> </w:t>
      </w:r>
      <w:r w:rsidR="00FE2A3C">
        <w:rPr>
          <w:spacing w:val="-1"/>
          <w:lang w:val="sr-Cyrl-RS"/>
        </w:rPr>
        <w:t>Дољевац</w:t>
      </w:r>
      <w:r w:rsidRPr="00FE2A3C">
        <w:t>.</w:t>
      </w:r>
      <w:r w:rsidRPr="00FE2A3C">
        <w:rPr>
          <w:spacing w:val="28"/>
        </w:rPr>
        <w:t xml:space="preserve"> </w:t>
      </w:r>
      <w:proofErr w:type="spellStart"/>
      <w:r w:rsidRPr="00FE2A3C">
        <w:rPr>
          <w:spacing w:val="-1"/>
        </w:rPr>
        <w:t>О</w:t>
      </w:r>
      <w:r w:rsidRPr="00FE2A3C">
        <w:rPr>
          <w:spacing w:val="1"/>
        </w:rPr>
        <w:t>дл</w:t>
      </w:r>
      <w:r w:rsidRPr="00FE2A3C">
        <w:rPr>
          <w:spacing w:val="-4"/>
        </w:rPr>
        <w:t>у</w:t>
      </w:r>
      <w:r w:rsidRPr="00FE2A3C">
        <w:rPr>
          <w:spacing w:val="-1"/>
        </w:rPr>
        <w:t>к</w:t>
      </w:r>
      <w:r w:rsidRPr="00FE2A3C">
        <w:rPr>
          <w:spacing w:val="2"/>
        </w:rPr>
        <w:t>о</w:t>
      </w:r>
      <w:r w:rsidRPr="00FE2A3C">
        <w:t>м</w:t>
      </w:r>
      <w:proofErr w:type="spellEnd"/>
      <w:r w:rsidRPr="00FE2A3C">
        <w:rPr>
          <w:spacing w:val="23"/>
        </w:rPr>
        <w:t xml:space="preserve"> </w:t>
      </w:r>
      <w:r w:rsidRPr="00FE2A3C">
        <w:t>о</w:t>
      </w:r>
      <w:r w:rsidRPr="00FE2A3C">
        <w:rPr>
          <w:spacing w:val="30"/>
        </w:rPr>
        <w:t xml:space="preserve"> </w:t>
      </w:r>
      <w:proofErr w:type="spellStart"/>
      <w:r w:rsidRPr="00FE2A3C">
        <w:rPr>
          <w:spacing w:val="-1"/>
        </w:rPr>
        <w:t>р</w:t>
      </w:r>
      <w:r w:rsidRPr="00FE2A3C">
        <w:t>асп</w:t>
      </w:r>
      <w:r w:rsidRPr="00FE2A3C">
        <w:rPr>
          <w:spacing w:val="-4"/>
        </w:rPr>
        <w:t>у</w:t>
      </w:r>
      <w:r w:rsidRPr="00FE2A3C">
        <w:rPr>
          <w:spacing w:val="1"/>
        </w:rPr>
        <w:t>ш</w:t>
      </w:r>
      <w:r w:rsidRPr="00FE2A3C">
        <w:rPr>
          <w:spacing w:val="-1"/>
        </w:rPr>
        <w:t>т</w:t>
      </w:r>
      <w:r w:rsidRPr="00FE2A3C">
        <w:t>а</w:t>
      </w:r>
      <w:r w:rsidRPr="00FE2A3C">
        <w:rPr>
          <w:spacing w:val="5"/>
        </w:rPr>
        <w:t>њ</w:t>
      </w:r>
      <w:r w:rsidRPr="00FE2A3C">
        <w:t>у</w:t>
      </w:r>
      <w:proofErr w:type="spellEnd"/>
      <w:r w:rsidRPr="00FE2A3C">
        <w:rPr>
          <w:spacing w:val="23"/>
        </w:rPr>
        <w:t xml:space="preserve"> </w:t>
      </w:r>
      <w:proofErr w:type="spellStart"/>
      <w:r w:rsidRPr="00FE2A3C">
        <w:t>С</w:t>
      </w:r>
      <w:r w:rsidRPr="00FE2A3C">
        <w:rPr>
          <w:spacing w:val="1"/>
        </w:rPr>
        <w:t>к</w:t>
      </w:r>
      <w:r w:rsidRPr="00FE2A3C">
        <w:rPr>
          <w:spacing w:val="-4"/>
        </w:rPr>
        <w:t>у</w:t>
      </w:r>
      <w:r w:rsidRPr="00FE2A3C">
        <w:t>п</w:t>
      </w:r>
      <w:r w:rsidRPr="00FE2A3C">
        <w:rPr>
          <w:spacing w:val="1"/>
        </w:rPr>
        <w:t>ш</w:t>
      </w:r>
      <w:r w:rsidRPr="00FE2A3C">
        <w:rPr>
          <w:spacing w:val="-1"/>
        </w:rPr>
        <w:t>т</w:t>
      </w:r>
      <w:r w:rsidRPr="00FE2A3C">
        <w:t>и</w:t>
      </w:r>
      <w:r w:rsidRPr="00FE2A3C">
        <w:rPr>
          <w:spacing w:val="-1"/>
        </w:rPr>
        <w:t>н</w:t>
      </w:r>
      <w:r w:rsidRPr="00FE2A3C">
        <w:t>е</w:t>
      </w:r>
      <w:proofErr w:type="spellEnd"/>
      <w:r w:rsidRPr="00FE2A3C">
        <w:rPr>
          <w:w w:val="101"/>
        </w:rPr>
        <w:t xml:space="preserve"> </w:t>
      </w:r>
      <w:proofErr w:type="spellStart"/>
      <w:r w:rsidRPr="00FE2A3C">
        <w:rPr>
          <w:spacing w:val="1"/>
        </w:rPr>
        <w:t>о</w:t>
      </w:r>
      <w:r w:rsidRPr="00FE2A3C">
        <w:rPr>
          <w:spacing w:val="-1"/>
        </w:rPr>
        <w:t>пшт</w:t>
      </w:r>
      <w:r w:rsidRPr="00FE2A3C">
        <w:t>и</w:t>
      </w:r>
      <w:r w:rsidRPr="00FE2A3C">
        <w:rPr>
          <w:spacing w:val="-1"/>
        </w:rPr>
        <w:t>н</w:t>
      </w:r>
      <w:r w:rsidRPr="00FE2A3C">
        <w:t>е</w:t>
      </w:r>
      <w:proofErr w:type="spellEnd"/>
      <w:r w:rsidRPr="00FE2A3C">
        <w:rPr>
          <w:spacing w:val="19"/>
        </w:rPr>
        <w:t xml:space="preserve"> </w:t>
      </w:r>
      <w:r w:rsidR="00FE2A3C">
        <w:rPr>
          <w:spacing w:val="-1"/>
          <w:lang w:val="sr-Cyrl-RS"/>
        </w:rPr>
        <w:t>Дољевац</w:t>
      </w:r>
      <w:r w:rsidRPr="00FE2A3C">
        <w:rPr>
          <w:spacing w:val="19"/>
        </w:rPr>
        <w:t xml:space="preserve"> </w:t>
      </w:r>
      <w:r w:rsidRPr="00FE2A3C">
        <w:t>и</w:t>
      </w:r>
      <w:r w:rsidRPr="00FE2A3C">
        <w:rPr>
          <w:spacing w:val="16"/>
        </w:rPr>
        <w:t xml:space="preserve"> </w:t>
      </w:r>
      <w:proofErr w:type="spellStart"/>
      <w:r w:rsidRPr="00FE2A3C">
        <w:rPr>
          <w:spacing w:val="2"/>
        </w:rPr>
        <w:t>о</w:t>
      </w:r>
      <w:r w:rsidRPr="00FE2A3C">
        <w:rPr>
          <w:spacing w:val="-1"/>
        </w:rPr>
        <w:t>б</w:t>
      </w:r>
      <w:r w:rsidRPr="00FE2A3C">
        <w:rPr>
          <w:spacing w:val="1"/>
        </w:rPr>
        <w:t>р</w:t>
      </w:r>
      <w:r w:rsidRPr="00FE2A3C">
        <w:t>аз</w:t>
      </w:r>
      <w:r w:rsidRPr="00FE2A3C">
        <w:rPr>
          <w:spacing w:val="1"/>
        </w:rPr>
        <w:t>о</w:t>
      </w:r>
      <w:r w:rsidRPr="00FE2A3C">
        <w:rPr>
          <w:spacing w:val="-1"/>
        </w:rPr>
        <w:t>в</w:t>
      </w:r>
      <w:r w:rsidRPr="00FE2A3C">
        <w:t>а</w:t>
      </w:r>
      <w:r w:rsidRPr="00FE2A3C">
        <w:rPr>
          <w:spacing w:val="2"/>
        </w:rPr>
        <w:t>њ</w:t>
      </w:r>
      <w:r w:rsidRPr="00FE2A3C">
        <w:t>у</w:t>
      </w:r>
      <w:proofErr w:type="spellEnd"/>
      <w:r w:rsidRPr="00FE2A3C">
        <w:rPr>
          <w:spacing w:val="14"/>
        </w:rPr>
        <w:t xml:space="preserve"> </w:t>
      </w:r>
      <w:proofErr w:type="spellStart"/>
      <w:r w:rsidRPr="00FE2A3C">
        <w:rPr>
          <w:spacing w:val="-1"/>
        </w:rPr>
        <w:t>П</w:t>
      </w:r>
      <w:r w:rsidRPr="00FE2A3C">
        <w:rPr>
          <w:spacing w:val="3"/>
        </w:rPr>
        <w:t>р</w:t>
      </w:r>
      <w:r w:rsidRPr="00FE2A3C">
        <w:rPr>
          <w:spacing w:val="-1"/>
        </w:rPr>
        <w:t>ив</w:t>
      </w:r>
      <w:r w:rsidRPr="00FE2A3C">
        <w:rPr>
          <w:spacing w:val="1"/>
        </w:rPr>
        <w:t>р</w:t>
      </w:r>
      <w:r w:rsidRPr="00FE2A3C">
        <w:t>е</w:t>
      </w:r>
      <w:r w:rsidRPr="00FE2A3C">
        <w:rPr>
          <w:spacing w:val="-3"/>
        </w:rPr>
        <w:t>м</w:t>
      </w:r>
      <w:r w:rsidRPr="00FE2A3C">
        <w:rPr>
          <w:spacing w:val="1"/>
        </w:rPr>
        <w:t>е</w:t>
      </w:r>
      <w:r w:rsidRPr="00FE2A3C">
        <w:rPr>
          <w:spacing w:val="-1"/>
        </w:rPr>
        <w:t>н</w:t>
      </w:r>
      <w:r w:rsidRPr="00FE2A3C">
        <w:rPr>
          <w:spacing w:val="1"/>
        </w:rPr>
        <w:t>о</w:t>
      </w:r>
      <w:r w:rsidRPr="00FE2A3C">
        <w:t>г</w:t>
      </w:r>
      <w:proofErr w:type="spellEnd"/>
      <w:r w:rsidRPr="00FE2A3C">
        <w:rPr>
          <w:w w:val="102"/>
        </w:rPr>
        <w:t xml:space="preserve"> </w:t>
      </w:r>
      <w:proofErr w:type="spellStart"/>
      <w:r w:rsidRPr="00FE2A3C">
        <w:rPr>
          <w:spacing w:val="1"/>
        </w:rPr>
        <w:t>ор</w:t>
      </w:r>
      <w:r w:rsidRPr="00FE2A3C">
        <w:rPr>
          <w:spacing w:val="-1"/>
        </w:rPr>
        <w:t>г</w:t>
      </w:r>
      <w:r w:rsidRPr="00FE2A3C">
        <w:t>а</w:t>
      </w:r>
      <w:r w:rsidRPr="00FE2A3C">
        <w:rPr>
          <w:spacing w:val="-1"/>
        </w:rPr>
        <w:t>н</w:t>
      </w:r>
      <w:r w:rsidRPr="00FE2A3C">
        <w:t>а</w:t>
      </w:r>
      <w:proofErr w:type="spellEnd"/>
      <w:r w:rsidRPr="00FE2A3C">
        <w:rPr>
          <w:spacing w:val="30"/>
        </w:rPr>
        <w:t xml:space="preserve"> </w:t>
      </w:r>
      <w:proofErr w:type="spellStart"/>
      <w:r w:rsidRPr="00FE2A3C">
        <w:rPr>
          <w:spacing w:val="1"/>
        </w:rPr>
        <w:t>о</w:t>
      </w:r>
      <w:r w:rsidRPr="00FE2A3C">
        <w:rPr>
          <w:spacing w:val="-1"/>
        </w:rPr>
        <w:t>пш</w:t>
      </w:r>
      <w:r w:rsidRPr="00FE2A3C">
        <w:rPr>
          <w:spacing w:val="1"/>
        </w:rPr>
        <w:t>т</w:t>
      </w:r>
      <w:r w:rsidRPr="00FE2A3C">
        <w:rPr>
          <w:spacing w:val="-1"/>
        </w:rPr>
        <w:t>ин</w:t>
      </w:r>
      <w:r w:rsidRPr="00FE2A3C">
        <w:t>е</w:t>
      </w:r>
      <w:proofErr w:type="spellEnd"/>
      <w:r w:rsidRPr="00FE2A3C">
        <w:rPr>
          <w:spacing w:val="33"/>
        </w:rPr>
        <w:t xml:space="preserve"> </w:t>
      </w:r>
      <w:r w:rsidR="00FE2A3C">
        <w:rPr>
          <w:spacing w:val="-1"/>
          <w:lang w:val="sr-Cyrl-RS"/>
        </w:rPr>
        <w:t>Дољевац</w:t>
      </w:r>
      <w:r w:rsidRPr="00FE2A3C">
        <w:rPr>
          <w:spacing w:val="31"/>
        </w:rPr>
        <w:t xml:space="preserve"> </w:t>
      </w:r>
      <w:r w:rsidRPr="00FE2A3C">
        <w:t>(„</w:t>
      </w:r>
      <w:proofErr w:type="spellStart"/>
      <w:r w:rsidRPr="00FE2A3C">
        <w:t>С</w:t>
      </w:r>
      <w:r w:rsidRPr="00FE2A3C">
        <w:rPr>
          <w:spacing w:val="-1"/>
        </w:rPr>
        <w:t>л</w:t>
      </w:r>
      <w:proofErr w:type="spellEnd"/>
      <w:r w:rsidRPr="00FE2A3C">
        <w:t>.</w:t>
      </w:r>
      <w:r w:rsidRPr="00FE2A3C">
        <w:rPr>
          <w:spacing w:val="30"/>
        </w:rPr>
        <w:t xml:space="preserve"> </w:t>
      </w:r>
      <w:proofErr w:type="spellStart"/>
      <w:r w:rsidRPr="00FE2A3C">
        <w:rPr>
          <w:spacing w:val="1"/>
        </w:rPr>
        <w:t>г</w:t>
      </w:r>
      <w:r w:rsidRPr="00FE2A3C">
        <w:rPr>
          <w:spacing w:val="-1"/>
        </w:rPr>
        <w:t>л</w:t>
      </w:r>
      <w:r w:rsidRPr="00FE2A3C">
        <w:t>а</w:t>
      </w:r>
      <w:r w:rsidRPr="00FE2A3C">
        <w:rPr>
          <w:spacing w:val="1"/>
        </w:rPr>
        <w:t>с</w:t>
      </w:r>
      <w:r w:rsidRPr="00FE2A3C">
        <w:rPr>
          <w:spacing w:val="-1"/>
        </w:rPr>
        <w:t>н</w:t>
      </w:r>
      <w:r w:rsidRPr="00FE2A3C">
        <w:t>ик</w:t>
      </w:r>
      <w:proofErr w:type="spellEnd"/>
      <w:r w:rsidRPr="00FE2A3C">
        <w:rPr>
          <w:spacing w:val="29"/>
        </w:rPr>
        <w:t xml:space="preserve"> </w:t>
      </w:r>
      <w:r w:rsidRPr="00FE2A3C">
        <w:rPr>
          <w:spacing w:val="1"/>
        </w:rPr>
        <w:t>Р</w:t>
      </w:r>
      <w:r w:rsidRPr="00FE2A3C">
        <w:rPr>
          <w:spacing w:val="-2"/>
        </w:rPr>
        <w:t>С</w:t>
      </w:r>
      <w:r w:rsidRPr="00FE2A3C">
        <w:t>“</w:t>
      </w:r>
      <w:r w:rsidRPr="00FE2A3C">
        <w:rPr>
          <w:w w:val="101"/>
        </w:rPr>
        <w:t xml:space="preserve"> </w:t>
      </w:r>
      <w:proofErr w:type="spellStart"/>
      <w:r w:rsidRPr="00FE2A3C">
        <w:rPr>
          <w:spacing w:val="-1"/>
        </w:rPr>
        <w:t>б</w:t>
      </w:r>
      <w:r w:rsidRPr="00FE2A3C">
        <w:rPr>
          <w:spacing w:val="1"/>
        </w:rPr>
        <w:t>р</w:t>
      </w:r>
      <w:proofErr w:type="spellEnd"/>
      <w:r w:rsidRPr="00FE2A3C">
        <w:rPr>
          <w:spacing w:val="-1"/>
        </w:rPr>
        <w:t>.</w:t>
      </w:r>
      <w:r w:rsidR="00FE2A3C">
        <w:rPr>
          <w:spacing w:val="1"/>
          <w:lang w:val="sr-Cyrl-RS"/>
        </w:rPr>
        <w:t>81/18</w:t>
      </w:r>
      <w:r w:rsidRPr="00FE2A3C">
        <w:t>),</w:t>
      </w:r>
      <w:r w:rsidRPr="00FE2A3C">
        <w:rPr>
          <w:spacing w:val="21"/>
        </w:rPr>
        <w:t xml:space="preserve"> </w:t>
      </w:r>
      <w:proofErr w:type="spellStart"/>
      <w:r w:rsidRPr="00FE2A3C">
        <w:rPr>
          <w:spacing w:val="-1"/>
        </w:rPr>
        <w:t>к</w:t>
      </w:r>
      <w:r w:rsidRPr="00FE2A3C">
        <w:rPr>
          <w:spacing w:val="1"/>
        </w:rPr>
        <w:t>ој</w:t>
      </w:r>
      <w:r w:rsidRPr="00FE2A3C">
        <w:t>у</w:t>
      </w:r>
      <w:proofErr w:type="spellEnd"/>
      <w:r w:rsidRPr="00FE2A3C">
        <w:rPr>
          <w:spacing w:val="14"/>
        </w:rPr>
        <w:t xml:space="preserve"> </w:t>
      </w:r>
      <w:proofErr w:type="spellStart"/>
      <w:r w:rsidRPr="00FE2A3C">
        <w:rPr>
          <w:spacing w:val="2"/>
        </w:rPr>
        <w:t>ј</w:t>
      </w:r>
      <w:r w:rsidRPr="00FE2A3C">
        <w:t>е</w:t>
      </w:r>
      <w:proofErr w:type="spellEnd"/>
      <w:r w:rsidRPr="00FE2A3C">
        <w:rPr>
          <w:spacing w:val="21"/>
        </w:rPr>
        <w:t xml:space="preserve"> </w:t>
      </w:r>
      <w:proofErr w:type="spellStart"/>
      <w:r w:rsidRPr="00FE2A3C">
        <w:rPr>
          <w:spacing w:val="-1"/>
        </w:rPr>
        <w:t>д</w:t>
      </w:r>
      <w:r w:rsidRPr="00FE2A3C">
        <w:rPr>
          <w:spacing w:val="1"/>
        </w:rPr>
        <w:t>о</w:t>
      </w:r>
      <w:r w:rsidRPr="00FE2A3C">
        <w:rPr>
          <w:spacing w:val="-3"/>
        </w:rPr>
        <w:t>н</w:t>
      </w:r>
      <w:r w:rsidRPr="00FE2A3C">
        <w:t>е</w:t>
      </w:r>
      <w:r w:rsidRPr="00FE2A3C">
        <w:rPr>
          <w:spacing w:val="-1"/>
        </w:rPr>
        <w:t>л</w:t>
      </w:r>
      <w:r w:rsidRPr="00FE2A3C">
        <w:t>а</w:t>
      </w:r>
      <w:proofErr w:type="spellEnd"/>
      <w:r w:rsidRPr="00FE2A3C">
        <w:rPr>
          <w:spacing w:val="24"/>
        </w:rPr>
        <w:t xml:space="preserve"> </w:t>
      </w:r>
      <w:proofErr w:type="spellStart"/>
      <w:r w:rsidRPr="00FE2A3C">
        <w:rPr>
          <w:spacing w:val="-3"/>
        </w:rPr>
        <w:t>В</w:t>
      </w:r>
      <w:r w:rsidRPr="00FE2A3C">
        <w:rPr>
          <w:spacing w:val="-1"/>
        </w:rPr>
        <w:t>л</w:t>
      </w:r>
      <w:r w:rsidRPr="00FE2A3C">
        <w:rPr>
          <w:spacing w:val="1"/>
        </w:rPr>
        <w:t>а</w:t>
      </w:r>
      <w:r w:rsidRPr="00FE2A3C">
        <w:rPr>
          <w:spacing w:val="-1"/>
        </w:rPr>
        <w:t>д</w:t>
      </w:r>
      <w:r w:rsidRPr="00FE2A3C">
        <w:t>а</w:t>
      </w:r>
      <w:proofErr w:type="spellEnd"/>
      <w:r w:rsidRPr="00FE2A3C">
        <w:rPr>
          <w:spacing w:val="21"/>
        </w:rPr>
        <w:t xml:space="preserve"> </w:t>
      </w:r>
      <w:proofErr w:type="spellStart"/>
      <w:r w:rsidRPr="00FE2A3C">
        <w:rPr>
          <w:spacing w:val="1"/>
        </w:rPr>
        <w:t>Р</w:t>
      </w:r>
      <w:r w:rsidRPr="00FE2A3C">
        <w:t>еп</w:t>
      </w:r>
      <w:r w:rsidRPr="00FE2A3C">
        <w:rPr>
          <w:spacing w:val="-4"/>
        </w:rPr>
        <w:t>у</w:t>
      </w:r>
      <w:r w:rsidRPr="00FE2A3C">
        <w:rPr>
          <w:spacing w:val="-1"/>
        </w:rPr>
        <w:t>бл</w:t>
      </w:r>
      <w:r w:rsidRPr="00FE2A3C">
        <w:t>и</w:t>
      </w:r>
      <w:r w:rsidRPr="00FE2A3C">
        <w:rPr>
          <w:spacing w:val="-1"/>
        </w:rPr>
        <w:t>к</w:t>
      </w:r>
      <w:r w:rsidRPr="00FE2A3C">
        <w:t>е</w:t>
      </w:r>
      <w:proofErr w:type="spellEnd"/>
      <w:r w:rsidRPr="00FE2A3C">
        <w:rPr>
          <w:w w:val="101"/>
        </w:rPr>
        <w:t xml:space="preserve"> </w:t>
      </w:r>
      <w:proofErr w:type="spellStart"/>
      <w:r w:rsidRPr="00FE2A3C">
        <w:t>С</w:t>
      </w:r>
      <w:r w:rsidRPr="00FE2A3C">
        <w:rPr>
          <w:spacing w:val="-1"/>
        </w:rPr>
        <w:t>рби</w:t>
      </w:r>
      <w:r w:rsidRPr="00FE2A3C">
        <w:rPr>
          <w:spacing w:val="2"/>
        </w:rPr>
        <w:t>ј</w:t>
      </w:r>
      <w:r w:rsidRPr="00FE2A3C">
        <w:t>е</w:t>
      </w:r>
      <w:proofErr w:type="spellEnd"/>
      <w:r w:rsidRPr="00FE2A3C">
        <w:t>,</w:t>
      </w:r>
      <w:r w:rsidRPr="00FE2A3C">
        <w:rPr>
          <w:spacing w:val="14"/>
        </w:rPr>
        <w:t xml:space="preserve"> </w:t>
      </w:r>
      <w:proofErr w:type="spellStart"/>
      <w:r w:rsidRPr="00FE2A3C">
        <w:rPr>
          <w:spacing w:val="1"/>
        </w:rPr>
        <w:t>р</w:t>
      </w:r>
      <w:r w:rsidRPr="00FE2A3C">
        <w:t>ас</w:t>
      </w:r>
      <w:r w:rsidRPr="00FE2A3C">
        <w:rPr>
          <w:spacing w:val="-1"/>
        </w:rPr>
        <w:t>п</w:t>
      </w:r>
      <w:r w:rsidRPr="00FE2A3C">
        <w:rPr>
          <w:spacing w:val="-4"/>
        </w:rPr>
        <w:t>у</w:t>
      </w:r>
      <w:r w:rsidRPr="00FE2A3C">
        <w:rPr>
          <w:spacing w:val="3"/>
        </w:rPr>
        <w:t>ш</w:t>
      </w:r>
      <w:r w:rsidRPr="00FE2A3C">
        <w:rPr>
          <w:spacing w:val="-1"/>
        </w:rPr>
        <w:t>т</w:t>
      </w:r>
      <w:r w:rsidRPr="00FE2A3C">
        <w:t>е</w:t>
      </w:r>
      <w:r w:rsidRPr="00FE2A3C">
        <w:rPr>
          <w:spacing w:val="-1"/>
        </w:rPr>
        <w:t>н</w:t>
      </w:r>
      <w:r w:rsidRPr="00FE2A3C">
        <w:t>а</w:t>
      </w:r>
      <w:proofErr w:type="spellEnd"/>
      <w:r w:rsidRPr="00FE2A3C">
        <w:rPr>
          <w:spacing w:val="14"/>
        </w:rPr>
        <w:t xml:space="preserve"> </w:t>
      </w:r>
      <w:proofErr w:type="spellStart"/>
      <w:r w:rsidRPr="00FE2A3C">
        <w:rPr>
          <w:spacing w:val="2"/>
        </w:rPr>
        <w:t>ј</w:t>
      </w:r>
      <w:r w:rsidRPr="00FE2A3C">
        <w:t>е</w:t>
      </w:r>
      <w:proofErr w:type="spellEnd"/>
      <w:r w:rsidRPr="00FE2A3C">
        <w:rPr>
          <w:spacing w:val="14"/>
        </w:rPr>
        <w:t xml:space="preserve"> </w:t>
      </w:r>
      <w:proofErr w:type="spellStart"/>
      <w:r w:rsidRPr="00FE2A3C">
        <w:t>С</w:t>
      </w:r>
      <w:r w:rsidRPr="00FE2A3C">
        <w:rPr>
          <w:spacing w:val="3"/>
        </w:rPr>
        <w:t>к</w:t>
      </w:r>
      <w:r w:rsidRPr="00FE2A3C">
        <w:rPr>
          <w:spacing w:val="-4"/>
        </w:rPr>
        <w:t>у</w:t>
      </w:r>
      <w:r w:rsidRPr="00FE2A3C">
        <w:t>п</w:t>
      </w:r>
      <w:r w:rsidRPr="00FE2A3C">
        <w:rPr>
          <w:spacing w:val="-1"/>
        </w:rPr>
        <w:t>ш</w:t>
      </w:r>
      <w:r w:rsidRPr="00FE2A3C">
        <w:rPr>
          <w:spacing w:val="1"/>
        </w:rPr>
        <w:t>т</w:t>
      </w:r>
      <w:r w:rsidRPr="00FE2A3C">
        <w:rPr>
          <w:spacing w:val="-1"/>
        </w:rPr>
        <w:t>ин</w:t>
      </w:r>
      <w:r w:rsidRPr="00FE2A3C">
        <w:t>а</w:t>
      </w:r>
      <w:proofErr w:type="spellEnd"/>
      <w:r w:rsidRPr="00FE2A3C">
        <w:rPr>
          <w:spacing w:val="13"/>
        </w:rPr>
        <w:t xml:space="preserve"> </w:t>
      </w:r>
      <w:proofErr w:type="spellStart"/>
      <w:r w:rsidRPr="00FE2A3C">
        <w:rPr>
          <w:spacing w:val="1"/>
        </w:rPr>
        <w:t>о</w:t>
      </w:r>
      <w:r w:rsidRPr="00FE2A3C">
        <w:rPr>
          <w:spacing w:val="-1"/>
        </w:rPr>
        <w:t>п</w:t>
      </w:r>
      <w:r w:rsidRPr="00FE2A3C">
        <w:rPr>
          <w:spacing w:val="1"/>
        </w:rPr>
        <w:t>ш</w:t>
      </w:r>
      <w:r w:rsidRPr="00FE2A3C">
        <w:rPr>
          <w:spacing w:val="-1"/>
        </w:rPr>
        <w:t>т</w:t>
      </w:r>
      <w:r w:rsidRPr="00FE2A3C">
        <w:t>и</w:t>
      </w:r>
      <w:r w:rsidRPr="00FE2A3C">
        <w:rPr>
          <w:spacing w:val="-1"/>
        </w:rPr>
        <w:t>н</w:t>
      </w:r>
      <w:r w:rsidRPr="00FE2A3C">
        <w:t>е</w:t>
      </w:r>
      <w:proofErr w:type="spellEnd"/>
      <w:r w:rsidRPr="00FE2A3C">
        <w:rPr>
          <w:w w:val="101"/>
        </w:rPr>
        <w:t xml:space="preserve"> </w:t>
      </w:r>
      <w:r w:rsidR="00FE2A3C">
        <w:rPr>
          <w:spacing w:val="-1"/>
          <w:lang w:val="sr-Cyrl-RS"/>
        </w:rPr>
        <w:t>Дољевац</w:t>
      </w:r>
      <w:r w:rsidRPr="00FE2A3C">
        <w:rPr>
          <w:spacing w:val="6"/>
        </w:rPr>
        <w:t xml:space="preserve"> </w:t>
      </w:r>
      <w:r w:rsidRPr="00FE2A3C">
        <w:t>и</w:t>
      </w:r>
      <w:r w:rsidRPr="00FE2A3C">
        <w:rPr>
          <w:spacing w:val="9"/>
        </w:rPr>
        <w:t xml:space="preserve"> </w:t>
      </w:r>
      <w:proofErr w:type="spellStart"/>
      <w:r w:rsidRPr="00FE2A3C">
        <w:rPr>
          <w:spacing w:val="1"/>
        </w:rPr>
        <w:t>о</w:t>
      </w:r>
      <w:r w:rsidRPr="00FE2A3C">
        <w:rPr>
          <w:spacing w:val="-3"/>
        </w:rPr>
        <w:t>б</w:t>
      </w:r>
      <w:r w:rsidRPr="00FE2A3C">
        <w:rPr>
          <w:spacing w:val="1"/>
        </w:rPr>
        <w:t>р</w:t>
      </w:r>
      <w:r w:rsidRPr="00FE2A3C">
        <w:t>аз</w:t>
      </w:r>
      <w:r w:rsidRPr="00FE2A3C">
        <w:rPr>
          <w:spacing w:val="1"/>
        </w:rPr>
        <w:t>о</w:t>
      </w:r>
      <w:r w:rsidRPr="00FE2A3C">
        <w:rPr>
          <w:spacing w:val="-1"/>
        </w:rPr>
        <w:t>в</w:t>
      </w:r>
      <w:r w:rsidRPr="00FE2A3C">
        <w:t>ан</w:t>
      </w:r>
      <w:proofErr w:type="spellEnd"/>
      <w:r w:rsidRPr="00FE2A3C">
        <w:rPr>
          <w:spacing w:val="8"/>
        </w:rPr>
        <w:t xml:space="preserve"> </w:t>
      </w:r>
      <w:proofErr w:type="spellStart"/>
      <w:r w:rsidRPr="00FE2A3C">
        <w:rPr>
          <w:spacing w:val="-1"/>
        </w:rPr>
        <w:t>П</w:t>
      </w:r>
      <w:r w:rsidRPr="00FE2A3C">
        <w:rPr>
          <w:spacing w:val="3"/>
        </w:rPr>
        <w:t>р</w:t>
      </w:r>
      <w:r w:rsidRPr="00FE2A3C">
        <w:rPr>
          <w:spacing w:val="-1"/>
        </w:rPr>
        <w:t>ивр</w:t>
      </w:r>
      <w:r w:rsidRPr="00FE2A3C">
        <w:t>е</w:t>
      </w:r>
      <w:r w:rsidRPr="00FE2A3C">
        <w:rPr>
          <w:spacing w:val="-1"/>
        </w:rPr>
        <w:t>м</w:t>
      </w:r>
      <w:r w:rsidRPr="00FE2A3C">
        <w:rPr>
          <w:spacing w:val="1"/>
        </w:rPr>
        <w:t>е</w:t>
      </w:r>
      <w:r w:rsidRPr="00FE2A3C">
        <w:t>ни</w:t>
      </w:r>
      <w:proofErr w:type="spellEnd"/>
      <w:r w:rsidRPr="00FE2A3C">
        <w:rPr>
          <w:spacing w:val="7"/>
        </w:rPr>
        <w:t xml:space="preserve"> </w:t>
      </w:r>
      <w:proofErr w:type="spellStart"/>
      <w:r w:rsidRPr="00FE2A3C">
        <w:rPr>
          <w:spacing w:val="1"/>
        </w:rPr>
        <w:t>ор</w:t>
      </w:r>
      <w:r w:rsidRPr="00FE2A3C">
        <w:rPr>
          <w:spacing w:val="-1"/>
        </w:rPr>
        <w:t>г</w:t>
      </w:r>
      <w:r w:rsidRPr="00FE2A3C">
        <w:t>а</w:t>
      </w:r>
      <w:r w:rsidRPr="00FE2A3C">
        <w:rPr>
          <w:spacing w:val="-1"/>
        </w:rPr>
        <w:t>н</w:t>
      </w:r>
      <w:proofErr w:type="spellEnd"/>
      <w:r w:rsidRPr="00FE2A3C">
        <w:t>.</w:t>
      </w:r>
      <w:r w:rsidRPr="00FE2A3C">
        <w:rPr>
          <w:spacing w:val="9"/>
        </w:rPr>
        <w:t xml:space="preserve"> </w:t>
      </w:r>
      <w:proofErr w:type="spellStart"/>
      <w:r w:rsidRPr="00FE2A3C">
        <w:rPr>
          <w:spacing w:val="-1"/>
        </w:rPr>
        <w:t>Ов</w:t>
      </w:r>
      <w:r w:rsidRPr="00FE2A3C">
        <w:t>а</w:t>
      </w:r>
      <w:proofErr w:type="spellEnd"/>
      <w:r w:rsidRPr="00FE2A3C">
        <w:rPr>
          <w:w w:val="101"/>
        </w:rPr>
        <w:t xml:space="preserve"> </w:t>
      </w:r>
      <w:proofErr w:type="spellStart"/>
      <w:r w:rsidRPr="00FE2A3C">
        <w:rPr>
          <w:spacing w:val="-1"/>
        </w:rPr>
        <w:t>Од</w:t>
      </w:r>
      <w:r w:rsidRPr="00FE2A3C">
        <w:rPr>
          <w:spacing w:val="3"/>
        </w:rPr>
        <w:t>л</w:t>
      </w:r>
      <w:r w:rsidRPr="00FE2A3C">
        <w:rPr>
          <w:spacing w:val="-4"/>
        </w:rPr>
        <w:t>у</w:t>
      </w:r>
      <w:r w:rsidRPr="00FE2A3C">
        <w:rPr>
          <w:spacing w:val="-1"/>
        </w:rPr>
        <w:t>к</w:t>
      </w:r>
      <w:r w:rsidRPr="00FE2A3C">
        <w:t>а</w:t>
      </w:r>
      <w:proofErr w:type="spellEnd"/>
      <w:r w:rsidRPr="00FE2A3C">
        <w:rPr>
          <w:spacing w:val="13"/>
        </w:rPr>
        <w:t xml:space="preserve"> </w:t>
      </w:r>
      <w:proofErr w:type="spellStart"/>
      <w:r w:rsidRPr="00FE2A3C">
        <w:rPr>
          <w:spacing w:val="1"/>
        </w:rPr>
        <w:t>ст</w:t>
      </w:r>
      <w:r w:rsidRPr="00FE2A3C">
        <w:rPr>
          <w:spacing w:val="-4"/>
        </w:rPr>
        <w:t>у</w:t>
      </w:r>
      <w:r w:rsidRPr="00FE2A3C">
        <w:t>п</w:t>
      </w:r>
      <w:r w:rsidRPr="00FE2A3C">
        <w:rPr>
          <w:spacing w:val="-1"/>
        </w:rPr>
        <w:t>ил</w:t>
      </w:r>
      <w:r w:rsidRPr="00FE2A3C">
        <w:t>а</w:t>
      </w:r>
      <w:proofErr w:type="spellEnd"/>
      <w:r w:rsidRPr="00FE2A3C">
        <w:rPr>
          <w:spacing w:val="14"/>
        </w:rPr>
        <w:t xml:space="preserve"> </w:t>
      </w:r>
      <w:proofErr w:type="spellStart"/>
      <w:r w:rsidRPr="00FE2A3C">
        <w:rPr>
          <w:spacing w:val="2"/>
        </w:rPr>
        <w:t>ј</w:t>
      </w:r>
      <w:r w:rsidRPr="00FE2A3C">
        <w:t>е</w:t>
      </w:r>
      <w:proofErr w:type="spellEnd"/>
      <w:r w:rsidRPr="00FE2A3C">
        <w:rPr>
          <w:spacing w:val="10"/>
        </w:rPr>
        <w:t xml:space="preserve"> </w:t>
      </w:r>
      <w:proofErr w:type="spellStart"/>
      <w:r w:rsidRPr="00FE2A3C">
        <w:rPr>
          <w:spacing w:val="-1"/>
        </w:rPr>
        <w:t>н</w:t>
      </w:r>
      <w:r w:rsidRPr="00FE2A3C">
        <w:t>а</w:t>
      </w:r>
      <w:proofErr w:type="spellEnd"/>
      <w:r w:rsidRPr="00FE2A3C">
        <w:rPr>
          <w:spacing w:val="14"/>
        </w:rPr>
        <w:t xml:space="preserve"> </w:t>
      </w:r>
      <w:proofErr w:type="spellStart"/>
      <w:r w:rsidRPr="00FE2A3C">
        <w:t>с</w:t>
      </w:r>
      <w:r w:rsidRPr="00FE2A3C">
        <w:rPr>
          <w:spacing w:val="-1"/>
        </w:rPr>
        <w:t>н</w:t>
      </w:r>
      <w:r w:rsidRPr="00FE2A3C">
        <w:t>а</w:t>
      </w:r>
      <w:r w:rsidRPr="00FE2A3C">
        <w:rPr>
          <w:spacing w:val="1"/>
        </w:rPr>
        <w:t>г</w:t>
      </w:r>
      <w:r w:rsidRPr="00FE2A3C">
        <w:t>у</w:t>
      </w:r>
      <w:proofErr w:type="spellEnd"/>
      <w:r w:rsidRPr="00FE2A3C">
        <w:rPr>
          <w:spacing w:val="10"/>
        </w:rPr>
        <w:t xml:space="preserve"> </w:t>
      </w:r>
      <w:r w:rsidR="00FE2A3C">
        <w:rPr>
          <w:spacing w:val="1"/>
        </w:rPr>
        <w:t>26</w:t>
      </w:r>
      <w:r w:rsidRPr="00FE2A3C">
        <w:rPr>
          <w:spacing w:val="-1"/>
        </w:rPr>
        <w:t>.</w:t>
      </w:r>
      <w:r w:rsidRPr="00FE2A3C">
        <w:rPr>
          <w:spacing w:val="1"/>
        </w:rPr>
        <w:t>10</w:t>
      </w:r>
      <w:r w:rsidRPr="00FE2A3C">
        <w:t>.</w:t>
      </w:r>
      <w:r w:rsidRPr="00FE2A3C">
        <w:rPr>
          <w:spacing w:val="12"/>
        </w:rPr>
        <w:t xml:space="preserve"> </w:t>
      </w:r>
      <w:r w:rsidRPr="00FE2A3C">
        <w:rPr>
          <w:spacing w:val="1"/>
        </w:rPr>
        <w:t>20</w:t>
      </w:r>
      <w:r w:rsidRPr="00FE2A3C">
        <w:rPr>
          <w:spacing w:val="-1"/>
        </w:rPr>
        <w:t>1</w:t>
      </w:r>
      <w:r w:rsidR="00FE2A3C">
        <w:rPr>
          <w:spacing w:val="1"/>
        </w:rPr>
        <w:t>8</w:t>
      </w:r>
      <w:r w:rsidRPr="00FE2A3C">
        <w:rPr>
          <w:spacing w:val="-1"/>
        </w:rPr>
        <w:t>.г</w:t>
      </w:r>
      <w:r w:rsidRPr="00FE2A3C">
        <w:rPr>
          <w:spacing w:val="1"/>
        </w:rPr>
        <w:t>о</w:t>
      </w:r>
      <w:r w:rsidRPr="00FE2A3C">
        <w:rPr>
          <w:spacing w:val="-1"/>
        </w:rPr>
        <w:t>дин</w:t>
      </w:r>
      <w:r w:rsidRPr="00FE2A3C">
        <w:t>е.</w:t>
      </w:r>
      <w:r w:rsidRPr="00FE2A3C">
        <w:rPr>
          <w:w w:val="101"/>
        </w:rPr>
        <w:t xml:space="preserve"> </w:t>
      </w:r>
      <w:proofErr w:type="spellStart"/>
      <w:r w:rsidRPr="00FE2A3C">
        <w:rPr>
          <w:spacing w:val="1"/>
        </w:rPr>
        <w:t>Т</w:t>
      </w:r>
      <w:r w:rsidRPr="00FE2A3C">
        <w:t>а</w:t>
      </w:r>
      <w:r w:rsidRPr="00FE2A3C">
        <w:rPr>
          <w:spacing w:val="-1"/>
        </w:rPr>
        <w:t>ко</w:t>
      </w:r>
      <w:r w:rsidRPr="00FE2A3C">
        <w:t>ђе</w:t>
      </w:r>
      <w:proofErr w:type="spellEnd"/>
      <w:r w:rsidRPr="00FE2A3C">
        <w:t>,</w:t>
      </w:r>
      <w:r w:rsidRPr="00FE2A3C">
        <w:rPr>
          <w:spacing w:val="14"/>
        </w:rPr>
        <w:t xml:space="preserve"> </w:t>
      </w:r>
      <w:proofErr w:type="spellStart"/>
      <w:r w:rsidRPr="00FE2A3C">
        <w:rPr>
          <w:spacing w:val="1"/>
        </w:rPr>
        <w:t>Р</w:t>
      </w:r>
      <w:r w:rsidRPr="00FE2A3C">
        <w:t>е</w:t>
      </w:r>
      <w:r w:rsidRPr="00FE2A3C">
        <w:rPr>
          <w:spacing w:val="-1"/>
        </w:rPr>
        <w:t>ш</w:t>
      </w:r>
      <w:r w:rsidRPr="00FE2A3C">
        <w:t>е</w:t>
      </w:r>
      <w:r w:rsidRPr="00FE2A3C">
        <w:rPr>
          <w:spacing w:val="2"/>
        </w:rPr>
        <w:t>њ</w:t>
      </w:r>
      <w:r w:rsidRPr="00FE2A3C">
        <w:t>е</w:t>
      </w:r>
      <w:proofErr w:type="spellEnd"/>
      <w:r w:rsidRPr="00FE2A3C">
        <w:rPr>
          <w:spacing w:val="14"/>
        </w:rPr>
        <w:t xml:space="preserve"> </w:t>
      </w:r>
      <w:r w:rsidRPr="00FE2A3C">
        <w:t>о</w:t>
      </w:r>
      <w:r w:rsidRPr="00FE2A3C">
        <w:rPr>
          <w:spacing w:val="14"/>
        </w:rPr>
        <w:t xml:space="preserve"> </w:t>
      </w:r>
      <w:proofErr w:type="spellStart"/>
      <w:r w:rsidRPr="00FE2A3C">
        <w:rPr>
          <w:spacing w:val="-1"/>
        </w:rPr>
        <w:t>им</w:t>
      </w:r>
      <w:r w:rsidRPr="00FE2A3C">
        <w:t>е</w:t>
      </w:r>
      <w:r w:rsidRPr="00FE2A3C">
        <w:rPr>
          <w:spacing w:val="-3"/>
        </w:rPr>
        <w:t>н</w:t>
      </w:r>
      <w:r w:rsidRPr="00FE2A3C">
        <w:rPr>
          <w:spacing w:val="2"/>
        </w:rPr>
        <w:t>о</w:t>
      </w:r>
      <w:r w:rsidRPr="00FE2A3C">
        <w:rPr>
          <w:spacing w:val="-1"/>
        </w:rPr>
        <w:t>в</w:t>
      </w:r>
      <w:r w:rsidRPr="00FE2A3C">
        <w:t>а</w:t>
      </w:r>
      <w:r w:rsidRPr="00FE2A3C">
        <w:rPr>
          <w:spacing w:val="5"/>
        </w:rPr>
        <w:t>њ</w:t>
      </w:r>
      <w:r w:rsidRPr="00FE2A3C">
        <w:t>у</w:t>
      </w:r>
      <w:proofErr w:type="spellEnd"/>
      <w:r w:rsidRPr="00FE2A3C">
        <w:rPr>
          <w:spacing w:val="10"/>
        </w:rPr>
        <w:t xml:space="preserve"> </w:t>
      </w:r>
      <w:proofErr w:type="spellStart"/>
      <w:r w:rsidRPr="00FE2A3C">
        <w:rPr>
          <w:spacing w:val="-1"/>
        </w:rPr>
        <w:t>п</w:t>
      </w:r>
      <w:r w:rsidRPr="00FE2A3C">
        <w:rPr>
          <w:spacing w:val="1"/>
        </w:rPr>
        <w:t>р</w:t>
      </w:r>
      <w:r w:rsidRPr="00FE2A3C">
        <w:t>е</w:t>
      </w:r>
      <w:r w:rsidRPr="00FE2A3C">
        <w:rPr>
          <w:spacing w:val="-3"/>
        </w:rPr>
        <w:t>д</w:t>
      </w:r>
      <w:r w:rsidRPr="00FE2A3C">
        <w:t>с</w:t>
      </w:r>
      <w:r w:rsidRPr="00FE2A3C">
        <w:rPr>
          <w:spacing w:val="1"/>
        </w:rPr>
        <w:t>е</w:t>
      </w:r>
      <w:r w:rsidRPr="00FE2A3C">
        <w:rPr>
          <w:spacing w:val="-1"/>
        </w:rPr>
        <w:t>д</w:t>
      </w:r>
      <w:r w:rsidRPr="00FE2A3C">
        <w:t>н</w:t>
      </w:r>
      <w:r w:rsidRPr="00FE2A3C">
        <w:rPr>
          <w:spacing w:val="-1"/>
        </w:rPr>
        <w:t>ик</w:t>
      </w:r>
      <w:r w:rsidRPr="00FE2A3C">
        <w:t>а</w:t>
      </w:r>
      <w:proofErr w:type="spellEnd"/>
      <w:r w:rsidRPr="00FE2A3C">
        <w:rPr>
          <w:spacing w:val="15"/>
        </w:rPr>
        <w:t xml:space="preserve"> </w:t>
      </w:r>
      <w:r w:rsidRPr="00FE2A3C">
        <w:t>и</w:t>
      </w:r>
      <w:r w:rsidRPr="00FE2A3C">
        <w:rPr>
          <w:w w:val="102"/>
        </w:rPr>
        <w:t xml:space="preserve"> </w:t>
      </w:r>
      <w:proofErr w:type="spellStart"/>
      <w:r w:rsidRPr="00FE2A3C">
        <w:t>ч</w:t>
      </w:r>
      <w:r w:rsidRPr="00FE2A3C">
        <w:rPr>
          <w:spacing w:val="-1"/>
        </w:rPr>
        <w:t>л</w:t>
      </w:r>
      <w:r w:rsidRPr="00FE2A3C">
        <w:t>а</w:t>
      </w:r>
      <w:r w:rsidRPr="00FE2A3C">
        <w:rPr>
          <w:spacing w:val="-1"/>
        </w:rPr>
        <w:t>н</w:t>
      </w:r>
      <w:r w:rsidRPr="00FE2A3C">
        <w:rPr>
          <w:spacing w:val="1"/>
        </w:rPr>
        <w:t>о</w:t>
      </w:r>
      <w:r w:rsidRPr="00FE2A3C">
        <w:rPr>
          <w:spacing w:val="-3"/>
        </w:rPr>
        <w:t>в</w:t>
      </w:r>
      <w:r w:rsidRPr="00FE2A3C">
        <w:t>а</w:t>
      </w:r>
      <w:proofErr w:type="spellEnd"/>
      <w:r w:rsidRPr="00FE2A3C">
        <w:rPr>
          <w:spacing w:val="33"/>
        </w:rPr>
        <w:t xml:space="preserve"> </w:t>
      </w:r>
      <w:proofErr w:type="spellStart"/>
      <w:r w:rsidRPr="00FE2A3C">
        <w:t>П</w:t>
      </w:r>
      <w:r w:rsidRPr="00FE2A3C">
        <w:rPr>
          <w:spacing w:val="-1"/>
        </w:rPr>
        <w:t>р</w:t>
      </w:r>
      <w:r w:rsidRPr="00FE2A3C">
        <w:t>и</w:t>
      </w:r>
      <w:r w:rsidRPr="00FE2A3C">
        <w:rPr>
          <w:spacing w:val="-1"/>
        </w:rPr>
        <w:t>в</w:t>
      </w:r>
      <w:r w:rsidRPr="00FE2A3C">
        <w:rPr>
          <w:spacing w:val="1"/>
        </w:rPr>
        <w:t>р</w:t>
      </w:r>
      <w:r w:rsidRPr="00FE2A3C">
        <w:t>е</w:t>
      </w:r>
      <w:r w:rsidRPr="00FE2A3C">
        <w:rPr>
          <w:spacing w:val="-1"/>
        </w:rPr>
        <w:t>м</w:t>
      </w:r>
      <w:r w:rsidRPr="00FE2A3C">
        <w:rPr>
          <w:spacing w:val="1"/>
        </w:rPr>
        <w:t>е</w:t>
      </w:r>
      <w:r w:rsidRPr="00FE2A3C">
        <w:rPr>
          <w:spacing w:val="-1"/>
        </w:rPr>
        <w:t>но</w:t>
      </w:r>
      <w:r w:rsidRPr="00FE2A3C">
        <w:t>г</w:t>
      </w:r>
      <w:proofErr w:type="spellEnd"/>
      <w:r w:rsidRPr="00FE2A3C">
        <w:rPr>
          <w:spacing w:val="32"/>
        </w:rPr>
        <w:t xml:space="preserve"> </w:t>
      </w:r>
      <w:proofErr w:type="spellStart"/>
      <w:r w:rsidRPr="00FE2A3C">
        <w:rPr>
          <w:spacing w:val="1"/>
        </w:rPr>
        <w:t>ор</w:t>
      </w:r>
      <w:r w:rsidRPr="00FE2A3C">
        <w:rPr>
          <w:spacing w:val="-1"/>
        </w:rPr>
        <w:t>г</w:t>
      </w:r>
      <w:r w:rsidRPr="00FE2A3C">
        <w:t>а</w:t>
      </w:r>
      <w:r w:rsidRPr="00FE2A3C">
        <w:rPr>
          <w:spacing w:val="-1"/>
        </w:rPr>
        <w:t>н</w:t>
      </w:r>
      <w:r w:rsidRPr="00FE2A3C">
        <w:t>а</w:t>
      </w:r>
      <w:proofErr w:type="spellEnd"/>
      <w:r w:rsidRPr="00FE2A3C">
        <w:rPr>
          <w:spacing w:val="34"/>
        </w:rPr>
        <w:t xml:space="preserve"> </w:t>
      </w:r>
      <w:proofErr w:type="spellStart"/>
      <w:r w:rsidRPr="00FE2A3C">
        <w:rPr>
          <w:spacing w:val="1"/>
        </w:rPr>
        <w:t>о</w:t>
      </w:r>
      <w:r w:rsidRPr="00FE2A3C">
        <w:rPr>
          <w:spacing w:val="-3"/>
        </w:rPr>
        <w:t>п</w:t>
      </w:r>
      <w:r w:rsidRPr="00FE2A3C">
        <w:rPr>
          <w:spacing w:val="1"/>
        </w:rPr>
        <w:t>шт</w:t>
      </w:r>
      <w:r w:rsidRPr="00FE2A3C">
        <w:rPr>
          <w:spacing w:val="-3"/>
        </w:rPr>
        <w:t>и</w:t>
      </w:r>
      <w:r w:rsidRPr="00FE2A3C">
        <w:rPr>
          <w:spacing w:val="-1"/>
        </w:rPr>
        <w:t>н</w:t>
      </w:r>
      <w:r w:rsidRPr="00FE2A3C">
        <w:t>е</w:t>
      </w:r>
      <w:proofErr w:type="spellEnd"/>
      <w:r w:rsidRPr="00FE2A3C">
        <w:rPr>
          <w:spacing w:val="34"/>
        </w:rPr>
        <w:t xml:space="preserve"> </w:t>
      </w:r>
      <w:r w:rsidR="00FE2A3C">
        <w:rPr>
          <w:spacing w:val="-1"/>
          <w:lang w:val="sr-Cyrl-RS"/>
        </w:rPr>
        <w:t>Дољевац</w:t>
      </w:r>
      <w:r w:rsidRPr="00FE2A3C">
        <w:rPr>
          <w:w w:val="102"/>
        </w:rPr>
        <w:t xml:space="preserve"> </w:t>
      </w:r>
      <w:proofErr w:type="spellStart"/>
      <w:r w:rsidRPr="00FE2A3C">
        <w:t>с</w:t>
      </w:r>
      <w:r w:rsidRPr="00FE2A3C">
        <w:rPr>
          <w:spacing w:val="1"/>
        </w:rPr>
        <w:t>т</w:t>
      </w:r>
      <w:r w:rsidRPr="00FE2A3C">
        <w:rPr>
          <w:spacing w:val="-4"/>
        </w:rPr>
        <w:t>у</w:t>
      </w:r>
      <w:r w:rsidRPr="00FE2A3C">
        <w:t>пи</w:t>
      </w:r>
      <w:r w:rsidRPr="00FE2A3C">
        <w:rPr>
          <w:spacing w:val="-4"/>
        </w:rPr>
        <w:t>л</w:t>
      </w:r>
      <w:r w:rsidRPr="00FE2A3C">
        <w:t>о</w:t>
      </w:r>
      <w:proofErr w:type="spellEnd"/>
      <w:r w:rsidRPr="00FE2A3C">
        <w:rPr>
          <w:spacing w:val="3"/>
        </w:rPr>
        <w:t xml:space="preserve"> </w:t>
      </w:r>
      <w:proofErr w:type="spellStart"/>
      <w:r w:rsidRPr="00FE2A3C">
        <w:rPr>
          <w:spacing w:val="1"/>
        </w:rPr>
        <w:t>ј</w:t>
      </w:r>
      <w:r w:rsidRPr="00FE2A3C">
        <w:t>е</w:t>
      </w:r>
      <w:proofErr w:type="spellEnd"/>
      <w:r w:rsidRPr="00FE2A3C">
        <w:rPr>
          <w:spacing w:val="2"/>
        </w:rPr>
        <w:t xml:space="preserve"> </w:t>
      </w:r>
      <w:proofErr w:type="spellStart"/>
      <w:r w:rsidRPr="00FE2A3C">
        <w:rPr>
          <w:spacing w:val="-3"/>
        </w:rPr>
        <w:t>н</w:t>
      </w:r>
      <w:r w:rsidRPr="00FE2A3C">
        <w:t>а</w:t>
      </w:r>
      <w:proofErr w:type="spellEnd"/>
      <w:r w:rsidRPr="00FE2A3C">
        <w:rPr>
          <w:spacing w:val="2"/>
        </w:rPr>
        <w:t xml:space="preserve"> </w:t>
      </w:r>
      <w:proofErr w:type="spellStart"/>
      <w:r w:rsidRPr="00FE2A3C">
        <w:t>с</w:t>
      </w:r>
      <w:r w:rsidRPr="00FE2A3C">
        <w:rPr>
          <w:spacing w:val="-1"/>
        </w:rPr>
        <w:t>н</w:t>
      </w:r>
      <w:r w:rsidRPr="00FE2A3C">
        <w:t>а</w:t>
      </w:r>
      <w:r w:rsidRPr="00FE2A3C">
        <w:rPr>
          <w:spacing w:val="1"/>
        </w:rPr>
        <w:t>г</w:t>
      </w:r>
      <w:r w:rsidRPr="00FE2A3C">
        <w:t>у</w:t>
      </w:r>
      <w:proofErr w:type="spellEnd"/>
      <w:r w:rsidRPr="00FE2A3C">
        <w:rPr>
          <w:spacing w:val="41"/>
        </w:rPr>
        <w:t xml:space="preserve"> </w:t>
      </w:r>
      <w:proofErr w:type="spellStart"/>
      <w:r w:rsidRPr="00FE2A3C">
        <w:rPr>
          <w:spacing w:val="-1"/>
        </w:rPr>
        <w:t>д</w:t>
      </w:r>
      <w:r w:rsidRPr="00FE2A3C">
        <w:rPr>
          <w:spacing w:val="1"/>
        </w:rPr>
        <w:t>а</w:t>
      </w:r>
      <w:r w:rsidRPr="00FE2A3C">
        <w:rPr>
          <w:spacing w:val="-1"/>
        </w:rPr>
        <w:t>н</w:t>
      </w:r>
      <w:r w:rsidRPr="00FE2A3C">
        <w:rPr>
          <w:spacing w:val="1"/>
        </w:rPr>
        <w:t>о</w:t>
      </w:r>
      <w:r w:rsidRPr="00FE2A3C">
        <w:t>м</w:t>
      </w:r>
      <w:proofErr w:type="spellEnd"/>
      <w:r w:rsidRPr="00FE2A3C">
        <w:rPr>
          <w:spacing w:val="47"/>
        </w:rPr>
        <w:t xml:space="preserve"> </w:t>
      </w:r>
      <w:proofErr w:type="spellStart"/>
      <w:r w:rsidRPr="00FE2A3C">
        <w:t>с</w:t>
      </w:r>
      <w:r w:rsidRPr="00FE2A3C">
        <w:rPr>
          <w:spacing w:val="1"/>
        </w:rPr>
        <w:t>т</w:t>
      </w:r>
      <w:r w:rsidRPr="00FE2A3C">
        <w:rPr>
          <w:spacing w:val="-4"/>
        </w:rPr>
        <w:t>у</w:t>
      </w:r>
      <w:r w:rsidRPr="00FE2A3C">
        <w:t>пања</w:t>
      </w:r>
      <w:proofErr w:type="spellEnd"/>
      <w:r w:rsidRPr="00FE2A3C">
        <w:rPr>
          <w:spacing w:val="2"/>
        </w:rPr>
        <w:t xml:space="preserve"> </w:t>
      </w:r>
      <w:proofErr w:type="spellStart"/>
      <w:r w:rsidRPr="00FE2A3C">
        <w:rPr>
          <w:spacing w:val="-3"/>
        </w:rPr>
        <w:t>н</w:t>
      </w:r>
      <w:r w:rsidRPr="00FE2A3C">
        <w:t>а</w:t>
      </w:r>
      <w:r w:rsidRPr="00FE2A3C">
        <w:rPr>
          <w:spacing w:val="-1"/>
        </w:rPr>
        <w:t>в</w:t>
      </w:r>
      <w:r w:rsidRPr="00FE2A3C">
        <w:t>е</w:t>
      </w:r>
      <w:r w:rsidRPr="00FE2A3C">
        <w:rPr>
          <w:spacing w:val="-1"/>
        </w:rPr>
        <w:t>д</w:t>
      </w:r>
      <w:r w:rsidRPr="00FE2A3C">
        <w:rPr>
          <w:spacing w:val="1"/>
        </w:rPr>
        <w:t>е</w:t>
      </w:r>
      <w:r w:rsidRPr="00FE2A3C">
        <w:rPr>
          <w:spacing w:val="-1"/>
        </w:rPr>
        <w:t>н</w:t>
      </w:r>
      <w:r w:rsidRPr="00FE2A3C">
        <w:t>е</w:t>
      </w:r>
      <w:proofErr w:type="spellEnd"/>
      <w:r w:rsidRPr="00FE2A3C">
        <w:rPr>
          <w:w w:val="101"/>
        </w:rPr>
        <w:t xml:space="preserve"> </w:t>
      </w:r>
      <w:proofErr w:type="spellStart"/>
      <w:r w:rsidRPr="00FE2A3C">
        <w:rPr>
          <w:spacing w:val="-1"/>
        </w:rPr>
        <w:t>Од</w:t>
      </w:r>
      <w:r w:rsidRPr="00FE2A3C">
        <w:rPr>
          <w:spacing w:val="3"/>
        </w:rPr>
        <w:t>л</w:t>
      </w:r>
      <w:r w:rsidRPr="00FE2A3C">
        <w:rPr>
          <w:spacing w:val="-4"/>
        </w:rPr>
        <w:t>у</w:t>
      </w:r>
      <w:r w:rsidRPr="00FE2A3C">
        <w:rPr>
          <w:spacing w:val="-1"/>
        </w:rPr>
        <w:t>к</w:t>
      </w:r>
      <w:r w:rsidRPr="00FE2A3C">
        <w:t>е</w:t>
      </w:r>
      <w:proofErr w:type="spellEnd"/>
      <w:r w:rsidRPr="00FE2A3C">
        <w:t>.</w:t>
      </w:r>
    </w:p>
    <w:p w14:paraId="3B415203" w14:textId="77777777" w:rsidR="00736023" w:rsidRPr="00FE2A3C" w:rsidRDefault="00736023" w:rsidP="00FE2A3C">
      <w:pPr>
        <w:ind w:firstLine="720"/>
        <w:jc w:val="both"/>
      </w:pPr>
      <w:proofErr w:type="spellStart"/>
      <w:r w:rsidRPr="00FE2A3C">
        <w:rPr>
          <w:spacing w:val="1"/>
        </w:rPr>
        <w:t>Т</w:t>
      </w:r>
      <w:r w:rsidRPr="00FE2A3C">
        <w:t>ач</w:t>
      </w:r>
      <w:r w:rsidRPr="00FE2A3C">
        <w:rPr>
          <w:spacing w:val="-1"/>
        </w:rPr>
        <w:t>к</w:t>
      </w:r>
      <w:r w:rsidRPr="00FE2A3C">
        <w:rPr>
          <w:spacing w:val="1"/>
        </w:rPr>
        <w:t>о</w:t>
      </w:r>
      <w:r w:rsidRPr="00FE2A3C">
        <w:t>м</w:t>
      </w:r>
      <w:proofErr w:type="spellEnd"/>
      <w:r w:rsidRPr="00FE2A3C">
        <w:rPr>
          <w:spacing w:val="46"/>
        </w:rPr>
        <w:t xml:space="preserve"> </w:t>
      </w:r>
      <w:r w:rsidRPr="00FE2A3C">
        <w:rPr>
          <w:spacing w:val="1"/>
        </w:rPr>
        <w:t>2</w:t>
      </w:r>
      <w:r w:rsidRPr="00FE2A3C">
        <w:t>.</w:t>
      </w:r>
      <w:r w:rsidRPr="00FE2A3C">
        <w:rPr>
          <w:spacing w:val="3"/>
        </w:rPr>
        <w:t xml:space="preserve"> </w:t>
      </w:r>
      <w:proofErr w:type="spellStart"/>
      <w:r w:rsidRPr="00FE2A3C">
        <w:rPr>
          <w:spacing w:val="-1"/>
        </w:rPr>
        <w:t>пом</w:t>
      </w:r>
      <w:r w:rsidRPr="00FE2A3C">
        <w:rPr>
          <w:spacing w:val="1"/>
        </w:rPr>
        <w:t>е</w:t>
      </w:r>
      <w:r w:rsidRPr="00FE2A3C">
        <w:rPr>
          <w:spacing w:val="3"/>
        </w:rPr>
        <w:t>н</w:t>
      </w:r>
      <w:r w:rsidRPr="00FE2A3C">
        <w:rPr>
          <w:spacing w:val="-4"/>
        </w:rPr>
        <w:t>у</w:t>
      </w:r>
      <w:r w:rsidRPr="00FE2A3C">
        <w:rPr>
          <w:spacing w:val="-1"/>
        </w:rPr>
        <w:t>т</w:t>
      </w:r>
      <w:r w:rsidRPr="00FE2A3C">
        <w:t>е</w:t>
      </w:r>
      <w:proofErr w:type="spellEnd"/>
      <w:r w:rsidRPr="00FE2A3C">
        <w:rPr>
          <w:spacing w:val="2"/>
        </w:rPr>
        <w:t xml:space="preserve"> </w:t>
      </w:r>
      <w:proofErr w:type="spellStart"/>
      <w:proofErr w:type="gramStart"/>
      <w:r w:rsidRPr="00FE2A3C">
        <w:t>О</w:t>
      </w:r>
      <w:r w:rsidRPr="00FE2A3C">
        <w:rPr>
          <w:spacing w:val="-1"/>
        </w:rPr>
        <w:t>д</w:t>
      </w:r>
      <w:r w:rsidRPr="00FE2A3C">
        <w:rPr>
          <w:spacing w:val="3"/>
        </w:rPr>
        <w:t>л</w:t>
      </w:r>
      <w:r w:rsidRPr="00FE2A3C">
        <w:rPr>
          <w:spacing w:val="-1"/>
        </w:rPr>
        <w:t>ук</w:t>
      </w:r>
      <w:r w:rsidRPr="00FE2A3C">
        <w:t>е</w:t>
      </w:r>
      <w:proofErr w:type="spellEnd"/>
      <w:r w:rsidRPr="00FE2A3C">
        <w:t xml:space="preserve"> </w:t>
      </w:r>
      <w:r w:rsidRPr="00FE2A3C">
        <w:rPr>
          <w:spacing w:val="2"/>
        </w:rPr>
        <w:t xml:space="preserve"> </w:t>
      </w:r>
      <w:proofErr w:type="spellStart"/>
      <w:r w:rsidRPr="00FE2A3C">
        <w:rPr>
          <w:spacing w:val="-1"/>
        </w:rPr>
        <w:t>пр</w:t>
      </w:r>
      <w:r w:rsidRPr="00FE2A3C">
        <w:rPr>
          <w:spacing w:val="1"/>
        </w:rPr>
        <w:t>о</w:t>
      </w:r>
      <w:r w:rsidRPr="00FE2A3C">
        <w:t>п</w:t>
      </w:r>
      <w:r w:rsidRPr="00FE2A3C">
        <w:rPr>
          <w:spacing w:val="-1"/>
        </w:rPr>
        <w:t>и</w:t>
      </w:r>
      <w:r w:rsidRPr="00FE2A3C">
        <w:t>са</w:t>
      </w:r>
      <w:r w:rsidRPr="00FE2A3C">
        <w:rPr>
          <w:spacing w:val="-1"/>
        </w:rPr>
        <w:t>н</w:t>
      </w:r>
      <w:r w:rsidRPr="00FE2A3C">
        <w:t>о</w:t>
      </w:r>
      <w:proofErr w:type="spellEnd"/>
      <w:proofErr w:type="gramEnd"/>
      <w:r w:rsidRPr="00FE2A3C">
        <w:t xml:space="preserve"> </w:t>
      </w:r>
      <w:r w:rsidRPr="00FE2A3C">
        <w:rPr>
          <w:spacing w:val="3"/>
        </w:rPr>
        <w:t xml:space="preserve"> </w:t>
      </w:r>
      <w:proofErr w:type="spellStart"/>
      <w:r w:rsidRPr="00FE2A3C">
        <w:rPr>
          <w:spacing w:val="1"/>
        </w:rPr>
        <w:t>ј</w:t>
      </w:r>
      <w:r w:rsidRPr="00FE2A3C">
        <w:t>е</w:t>
      </w:r>
      <w:proofErr w:type="spellEnd"/>
      <w:r w:rsidRPr="00FE2A3C">
        <w:rPr>
          <w:w w:val="101"/>
        </w:rPr>
        <w:t xml:space="preserve"> </w:t>
      </w:r>
      <w:proofErr w:type="spellStart"/>
      <w:r w:rsidRPr="00FE2A3C">
        <w:rPr>
          <w:spacing w:val="-1"/>
        </w:rPr>
        <w:t>д</w:t>
      </w:r>
      <w:r w:rsidRPr="00FE2A3C">
        <w:t>а</w:t>
      </w:r>
      <w:proofErr w:type="spellEnd"/>
      <w:r w:rsidRPr="00FE2A3C">
        <w:rPr>
          <w:spacing w:val="4"/>
        </w:rPr>
        <w:t xml:space="preserve"> </w:t>
      </w:r>
      <w:proofErr w:type="spellStart"/>
      <w:r w:rsidRPr="00FE2A3C">
        <w:t>се</w:t>
      </w:r>
      <w:proofErr w:type="spellEnd"/>
      <w:r w:rsidRPr="00FE2A3C">
        <w:rPr>
          <w:spacing w:val="11"/>
        </w:rPr>
        <w:t xml:space="preserve"> </w:t>
      </w:r>
      <w:proofErr w:type="spellStart"/>
      <w:r w:rsidRPr="00FE2A3C">
        <w:rPr>
          <w:spacing w:val="-1"/>
        </w:rPr>
        <w:t>П</w:t>
      </w:r>
      <w:r w:rsidRPr="00FE2A3C">
        <w:rPr>
          <w:spacing w:val="3"/>
        </w:rPr>
        <w:t>р</w:t>
      </w:r>
      <w:r w:rsidRPr="00FE2A3C">
        <w:rPr>
          <w:spacing w:val="-1"/>
        </w:rPr>
        <w:t>ив</w:t>
      </w:r>
      <w:r w:rsidRPr="00FE2A3C">
        <w:rPr>
          <w:spacing w:val="1"/>
        </w:rPr>
        <w:t>р</w:t>
      </w:r>
      <w:r w:rsidRPr="00FE2A3C">
        <w:t>е</w:t>
      </w:r>
      <w:r w:rsidRPr="00FE2A3C">
        <w:rPr>
          <w:spacing w:val="-3"/>
        </w:rPr>
        <w:t>м</w:t>
      </w:r>
      <w:r w:rsidRPr="00FE2A3C">
        <w:rPr>
          <w:spacing w:val="1"/>
        </w:rPr>
        <w:t>е</w:t>
      </w:r>
      <w:r w:rsidRPr="00FE2A3C">
        <w:rPr>
          <w:spacing w:val="-1"/>
        </w:rPr>
        <w:t>н</w:t>
      </w:r>
      <w:r w:rsidRPr="00FE2A3C">
        <w:t>и</w:t>
      </w:r>
      <w:proofErr w:type="spellEnd"/>
      <w:r w:rsidRPr="00FE2A3C">
        <w:rPr>
          <w:spacing w:val="7"/>
        </w:rPr>
        <w:t xml:space="preserve"> </w:t>
      </w:r>
      <w:proofErr w:type="spellStart"/>
      <w:r w:rsidRPr="00FE2A3C">
        <w:rPr>
          <w:spacing w:val="1"/>
        </w:rPr>
        <w:t>ор</w:t>
      </w:r>
      <w:r w:rsidRPr="00FE2A3C">
        <w:rPr>
          <w:spacing w:val="-1"/>
        </w:rPr>
        <w:t>г</w:t>
      </w:r>
      <w:r w:rsidRPr="00FE2A3C">
        <w:t>ан</w:t>
      </w:r>
      <w:proofErr w:type="spellEnd"/>
      <w:r w:rsidRPr="00FE2A3C">
        <w:rPr>
          <w:spacing w:val="5"/>
        </w:rPr>
        <w:t xml:space="preserve"> </w:t>
      </w:r>
      <w:proofErr w:type="spellStart"/>
      <w:r w:rsidRPr="00FE2A3C">
        <w:rPr>
          <w:spacing w:val="1"/>
        </w:rPr>
        <w:t>о</w:t>
      </w:r>
      <w:r w:rsidRPr="00FE2A3C">
        <w:rPr>
          <w:spacing w:val="-1"/>
        </w:rPr>
        <w:t>б</w:t>
      </w:r>
      <w:r w:rsidRPr="00FE2A3C">
        <w:rPr>
          <w:spacing w:val="1"/>
        </w:rPr>
        <w:t>р</w:t>
      </w:r>
      <w:r w:rsidRPr="00FE2A3C">
        <w:t>а</w:t>
      </w:r>
      <w:r w:rsidRPr="00FE2A3C">
        <w:rPr>
          <w:spacing w:val="1"/>
        </w:rPr>
        <w:t>з</w:t>
      </w:r>
      <w:r w:rsidRPr="00FE2A3C">
        <w:rPr>
          <w:spacing w:val="-6"/>
        </w:rPr>
        <w:t>у</w:t>
      </w:r>
      <w:r w:rsidRPr="00FE2A3C">
        <w:rPr>
          <w:spacing w:val="2"/>
        </w:rPr>
        <w:t>ј</w:t>
      </w:r>
      <w:r w:rsidRPr="00FE2A3C">
        <w:t>е</w:t>
      </w:r>
      <w:proofErr w:type="spellEnd"/>
      <w:r w:rsidRPr="00FE2A3C">
        <w:rPr>
          <w:spacing w:val="2"/>
        </w:rPr>
        <w:t xml:space="preserve"> </w:t>
      </w:r>
      <w:proofErr w:type="spellStart"/>
      <w:r w:rsidRPr="00FE2A3C">
        <w:rPr>
          <w:spacing w:val="1"/>
        </w:rPr>
        <w:t>з</w:t>
      </w:r>
      <w:r w:rsidRPr="00FE2A3C">
        <w:t>а</w:t>
      </w:r>
      <w:proofErr w:type="spellEnd"/>
      <w:r w:rsidRPr="00FE2A3C">
        <w:rPr>
          <w:spacing w:val="6"/>
        </w:rPr>
        <w:t xml:space="preserve"> </w:t>
      </w:r>
      <w:proofErr w:type="spellStart"/>
      <w:r w:rsidRPr="00FE2A3C">
        <w:rPr>
          <w:spacing w:val="-1"/>
        </w:rPr>
        <w:t>об</w:t>
      </w:r>
      <w:r w:rsidRPr="00FE2A3C">
        <w:t>а</w:t>
      </w:r>
      <w:r w:rsidRPr="00FE2A3C">
        <w:rPr>
          <w:spacing w:val="-1"/>
        </w:rPr>
        <w:t>в</w:t>
      </w:r>
      <w:r w:rsidRPr="00FE2A3C">
        <w:rPr>
          <w:spacing w:val="2"/>
        </w:rPr>
        <w:t>љ</w:t>
      </w:r>
      <w:r w:rsidRPr="00FE2A3C">
        <w:t>ање</w:t>
      </w:r>
      <w:proofErr w:type="spellEnd"/>
      <w:r w:rsidRPr="00FE2A3C">
        <w:rPr>
          <w:w w:val="101"/>
        </w:rPr>
        <w:t xml:space="preserve"> </w:t>
      </w:r>
      <w:proofErr w:type="spellStart"/>
      <w:r w:rsidRPr="00FE2A3C">
        <w:rPr>
          <w:spacing w:val="-1"/>
        </w:rPr>
        <w:t>п</w:t>
      </w:r>
      <w:r w:rsidRPr="00FE2A3C">
        <w:rPr>
          <w:spacing w:val="1"/>
        </w:rPr>
        <w:t>о</w:t>
      </w:r>
      <w:r w:rsidRPr="00FE2A3C">
        <w:t>с</w:t>
      </w:r>
      <w:r w:rsidRPr="00FE2A3C">
        <w:rPr>
          <w:spacing w:val="-1"/>
        </w:rPr>
        <w:t>л</w:t>
      </w:r>
      <w:r w:rsidRPr="00FE2A3C">
        <w:rPr>
          <w:spacing w:val="1"/>
        </w:rPr>
        <w:t>о</w:t>
      </w:r>
      <w:r w:rsidRPr="00FE2A3C">
        <w:rPr>
          <w:spacing w:val="-3"/>
        </w:rPr>
        <w:t>в</w:t>
      </w:r>
      <w:r w:rsidRPr="00FE2A3C">
        <w:t>а</w:t>
      </w:r>
      <w:proofErr w:type="spellEnd"/>
      <w:r w:rsidRPr="00FE2A3C">
        <w:rPr>
          <w:spacing w:val="39"/>
        </w:rPr>
        <w:t xml:space="preserve"> </w:t>
      </w:r>
      <w:proofErr w:type="spellStart"/>
      <w:r w:rsidRPr="00FE2A3C">
        <w:rPr>
          <w:spacing w:val="-3"/>
        </w:rPr>
        <w:t>и</w:t>
      </w:r>
      <w:r w:rsidRPr="00FE2A3C">
        <w:t>з</w:t>
      </w:r>
      <w:proofErr w:type="spellEnd"/>
      <w:r w:rsidRPr="00FE2A3C">
        <w:rPr>
          <w:spacing w:val="46"/>
        </w:rPr>
        <w:t xml:space="preserve"> </w:t>
      </w:r>
      <w:proofErr w:type="spellStart"/>
      <w:r w:rsidRPr="00FE2A3C">
        <w:rPr>
          <w:spacing w:val="-3"/>
        </w:rPr>
        <w:t>н</w:t>
      </w:r>
      <w:r w:rsidRPr="00FE2A3C">
        <w:rPr>
          <w:spacing w:val="1"/>
        </w:rPr>
        <w:t>а</w:t>
      </w:r>
      <w:r w:rsidRPr="00FE2A3C">
        <w:rPr>
          <w:spacing w:val="-1"/>
        </w:rPr>
        <w:t>дл</w:t>
      </w:r>
      <w:r w:rsidRPr="00FE2A3C">
        <w:t>е</w:t>
      </w:r>
      <w:r w:rsidRPr="00FE2A3C">
        <w:rPr>
          <w:spacing w:val="1"/>
        </w:rPr>
        <w:t>ж</w:t>
      </w:r>
      <w:r w:rsidRPr="00FE2A3C">
        <w:rPr>
          <w:spacing w:val="-1"/>
        </w:rPr>
        <w:t>но</w:t>
      </w:r>
      <w:r w:rsidRPr="00FE2A3C">
        <w:t>с</w:t>
      </w:r>
      <w:r w:rsidRPr="00FE2A3C">
        <w:rPr>
          <w:spacing w:val="1"/>
        </w:rPr>
        <w:t>т</w:t>
      </w:r>
      <w:r w:rsidRPr="00FE2A3C">
        <w:t>и</w:t>
      </w:r>
      <w:proofErr w:type="spellEnd"/>
      <w:r w:rsidRPr="00FE2A3C">
        <w:rPr>
          <w:spacing w:val="41"/>
        </w:rPr>
        <w:t xml:space="preserve"> </w:t>
      </w:r>
      <w:proofErr w:type="spellStart"/>
      <w:r w:rsidRPr="00FE2A3C">
        <w:rPr>
          <w:spacing w:val="1"/>
        </w:rPr>
        <w:t>Ск</w:t>
      </w:r>
      <w:r w:rsidRPr="00FE2A3C">
        <w:rPr>
          <w:spacing w:val="-4"/>
        </w:rPr>
        <w:t>у</w:t>
      </w:r>
      <w:r w:rsidRPr="00FE2A3C">
        <w:t>п</w:t>
      </w:r>
      <w:r w:rsidRPr="00FE2A3C">
        <w:rPr>
          <w:spacing w:val="-1"/>
        </w:rPr>
        <w:t>ш</w:t>
      </w:r>
      <w:r w:rsidRPr="00FE2A3C">
        <w:rPr>
          <w:spacing w:val="1"/>
        </w:rPr>
        <w:t>т</w:t>
      </w:r>
      <w:r w:rsidRPr="00FE2A3C">
        <w:t>и</w:t>
      </w:r>
      <w:r w:rsidRPr="00FE2A3C">
        <w:rPr>
          <w:spacing w:val="-3"/>
        </w:rPr>
        <w:t>н</w:t>
      </w:r>
      <w:r w:rsidRPr="00FE2A3C">
        <w:t>е</w:t>
      </w:r>
      <w:proofErr w:type="spellEnd"/>
      <w:r w:rsidRPr="00FE2A3C">
        <w:rPr>
          <w:spacing w:val="46"/>
        </w:rPr>
        <w:t xml:space="preserve"> </w:t>
      </w:r>
      <w:proofErr w:type="spellStart"/>
      <w:r w:rsidRPr="00FE2A3C">
        <w:rPr>
          <w:spacing w:val="-1"/>
        </w:rPr>
        <w:t>оп</w:t>
      </w:r>
      <w:r w:rsidRPr="00FE2A3C">
        <w:rPr>
          <w:spacing w:val="1"/>
        </w:rPr>
        <w:t>шт</w:t>
      </w:r>
      <w:r w:rsidRPr="00FE2A3C">
        <w:rPr>
          <w:spacing w:val="-3"/>
        </w:rPr>
        <w:t>и</w:t>
      </w:r>
      <w:r w:rsidRPr="00FE2A3C">
        <w:rPr>
          <w:spacing w:val="-1"/>
        </w:rPr>
        <w:t>н</w:t>
      </w:r>
      <w:r w:rsidRPr="00FE2A3C">
        <w:t>е</w:t>
      </w:r>
      <w:proofErr w:type="spellEnd"/>
      <w:r w:rsidRPr="00FE2A3C">
        <w:rPr>
          <w:spacing w:val="45"/>
        </w:rPr>
        <w:t xml:space="preserve"> </w:t>
      </w:r>
      <w:r w:rsidRPr="00FE2A3C">
        <w:t>и</w:t>
      </w:r>
      <w:r w:rsidRPr="00FE2A3C">
        <w:rPr>
          <w:w w:val="102"/>
        </w:rPr>
        <w:t xml:space="preserve"> </w:t>
      </w:r>
      <w:proofErr w:type="spellStart"/>
      <w:r w:rsidRPr="00FE2A3C">
        <w:rPr>
          <w:spacing w:val="-1"/>
        </w:rPr>
        <w:t>и</w:t>
      </w:r>
      <w:r w:rsidRPr="00FE2A3C">
        <w:t>з</w:t>
      </w:r>
      <w:r w:rsidRPr="00FE2A3C">
        <w:rPr>
          <w:spacing w:val="-1"/>
        </w:rPr>
        <w:t>в</w:t>
      </w:r>
      <w:r w:rsidRPr="00FE2A3C">
        <w:rPr>
          <w:spacing w:val="1"/>
        </w:rPr>
        <w:t>р</w:t>
      </w:r>
      <w:r w:rsidRPr="00FE2A3C">
        <w:rPr>
          <w:spacing w:val="-1"/>
        </w:rPr>
        <w:t>ш</w:t>
      </w:r>
      <w:r w:rsidRPr="00FE2A3C">
        <w:t>них</w:t>
      </w:r>
      <w:proofErr w:type="spellEnd"/>
      <w:r w:rsidRPr="00FE2A3C">
        <w:rPr>
          <w:spacing w:val="13"/>
        </w:rPr>
        <w:t xml:space="preserve"> </w:t>
      </w:r>
      <w:proofErr w:type="spellStart"/>
      <w:r w:rsidRPr="00FE2A3C">
        <w:rPr>
          <w:spacing w:val="1"/>
        </w:rPr>
        <w:t>ор</w:t>
      </w:r>
      <w:r w:rsidRPr="00FE2A3C">
        <w:rPr>
          <w:spacing w:val="-1"/>
        </w:rPr>
        <w:t>г</w:t>
      </w:r>
      <w:r w:rsidRPr="00FE2A3C">
        <w:t>а</w:t>
      </w:r>
      <w:r w:rsidRPr="00FE2A3C">
        <w:rPr>
          <w:spacing w:val="-1"/>
        </w:rPr>
        <w:t>н</w:t>
      </w:r>
      <w:r w:rsidRPr="00FE2A3C">
        <w:t>а</w:t>
      </w:r>
      <w:proofErr w:type="spellEnd"/>
      <w:r w:rsidRPr="00FE2A3C">
        <w:rPr>
          <w:spacing w:val="15"/>
        </w:rPr>
        <w:t xml:space="preserve"> </w:t>
      </w:r>
      <w:proofErr w:type="spellStart"/>
      <w:r w:rsidRPr="00FE2A3C">
        <w:rPr>
          <w:spacing w:val="1"/>
        </w:rPr>
        <w:t>о</w:t>
      </w:r>
      <w:r w:rsidRPr="00FE2A3C">
        <w:rPr>
          <w:spacing w:val="-1"/>
        </w:rPr>
        <w:t>пш</w:t>
      </w:r>
      <w:r w:rsidRPr="00FE2A3C">
        <w:rPr>
          <w:spacing w:val="1"/>
        </w:rPr>
        <w:t>т</w:t>
      </w:r>
      <w:r w:rsidRPr="00FE2A3C">
        <w:rPr>
          <w:spacing w:val="-1"/>
        </w:rPr>
        <w:t>ин</w:t>
      </w:r>
      <w:r w:rsidRPr="00FE2A3C">
        <w:t>е</w:t>
      </w:r>
      <w:proofErr w:type="spellEnd"/>
      <w:r w:rsidRPr="00FE2A3C">
        <w:rPr>
          <w:spacing w:val="18"/>
        </w:rPr>
        <w:t xml:space="preserve"> </w:t>
      </w:r>
      <w:r w:rsidR="00FE2A3C">
        <w:rPr>
          <w:lang w:val="sr-Cyrl-RS"/>
        </w:rPr>
        <w:t>Дољевац</w:t>
      </w:r>
      <w:r w:rsidRPr="00FE2A3C">
        <w:t>.</w:t>
      </w:r>
    </w:p>
    <w:p w14:paraId="53F402D9" w14:textId="77777777" w:rsidR="00736023" w:rsidRPr="00FE2A3C" w:rsidRDefault="00736023" w:rsidP="00FE2A3C">
      <w:pPr>
        <w:ind w:firstLine="720"/>
        <w:jc w:val="both"/>
      </w:pPr>
      <w:proofErr w:type="spellStart"/>
      <w:r w:rsidRPr="00FE2A3C">
        <w:t>И</w:t>
      </w:r>
      <w:r w:rsidRPr="00FE2A3C">
        <w:rPr>
          <w:spacing w:val="-3"/>
        </w:rPr>
        <w:t>м</w:t>
      </w:r>
      <w:r w:rsidRPr="00FE2A3C">
        <w:t>а</w:t>
      </w:r>
      <w:r w:rsidRPr="00FE2A3C">
        <w:rPr>
          <w:spacing w:val="5"/>
        </w:rPr>
        <w:t>ј</w:t>
      </w:r>
      <w:r w:rsidRPr="00FE2A3C">
        <w:rPr>
          <w:spacing w:val="-6"/>
        </w:rPr>
        <w:t>у</w:t>
      </w:r>
      <w:r w:rsidRPr="00FE2A3C">
        <w:rPr>
          <w:spacing w:val="2"/>
        </w:rPr>
        <w:t>ћ</w:t>
      </w:r>
      <w:r w:rsidRPr="00FE2A3C">
        <w:t>и</w:t>
      </w:r>
      <w:proofErr w:type="spellEnd"/>
      <w:r w:rsidRPr="00FE2A3C">
        <w:rPr>
          <w:spacing w:val="18"/>
        </w:rPr>
        <w:t xml:space="preserve"> </w:t>
      </w:r>
      <w:r w:rsidRPr="00FE2A3C">
        <w:t>у</w:t>
      </w:r>
      <w:r w:rsidRPr="00FE2A3C">
        <w:rPr>
          <w:spacing w:val="14"/>
        </w:rPr>
        <w:t xml:space="preserve"> </w:t>
      </w:r>
      <w:proofErr w:type="spellStart"/>
      <w:r w:rsidRPr="00FE2A3C">
        <w:rPr>
          <w:spacing w:val="-1"/>
        </w:rPr>
        <w:t>в</w:t>
      </w:r>
      <w:r w:rsidRPr="00FE2A3C">
        <w:t>и</w:t>
      </w:r>
      <w:r w:rsidRPr="00FE2A3C">
        <w:rPr>
          <w:spacing w:val="1"/>
        </w:rPr>
        <w:t>д</w:t>
      </w:r>
      <w:r w:rsidRPr="00FE2A3C">
        <w:t>у</w:t>
      </w:r>
      <w:proofErr w:type="spellEnd"/>
      <w:r w:rsidRPr="00FE2A3C">
        <w:rPr>
          <w:spacing w:val="15"/>
        </w:rPr>
        <w:t xml:space="preserve"> </w:t>
      </w:r>
      <w:proofErr w:type="spellStart"/>
      <w:r w:rsidRPr="00FE2A3C">
        <w:rPr>
          <w:spacing w:val="-1"/>
        </w:rPr>
        <w:t>н</w:t>
      </w:r>
      <w:r w:rsidRPr="00FE2A3C">
        <w:t>а</w:t>
      </w:r>
      <w:r w:rsidRPr="00FE2A3C">
        <w:rPr>
          <w:spacing w:val="-1"/>
        </w:rPr>
        <w:t>пр</w:t>
      </w:r>
      <w:r w:rsidRPr="00FE2A3C">
        <w:rPr>
          <w:spacing w:val="1"/>
        </w:rPr>
        <w:t>е</w:t>
      </w:r>
      <w:r w:rsidRPr="00FE2A3C">
        <w:t>д</w:t>
      </w:r>
      <w:proofErr w:type="spellEnd"/>
      <w:r w:rsidRPr="00FE2A3C">
        <w:rPr>
          <w:spacing w:val="18"/>
        </w:rPr>
        <w:t xml:space="preserve"> </w:t>
      </w:r>
      <w:proofErr w:type="spellStart"/>
      <w:r w:rsidRPr="00FE2A3C">
        <w:rPr>
          <w:spacing w:val="-1"/>
        </w:rPr>
        <w:t>н</w:t>
      </w:r>
      <w:r w:rsidRPr="00FE2A3C">
        <w:t>а</w:t>
      </w:r>
      <w:r w:rsidRPr="00FE2A3C">
        <w:rPr>
          <w:spacing w:val="-1"/>
        </w:rPr>
        <w:t>в</w:t>
      </w:r>
      <w:r w:rsidRPr="00FE2A3C">
        <w:rPr>
          <w:spacing w:val="1"/>
        </w:rPr>
        <w:t>е</w:t>
      </w:r>
      <w:r w:rsidRPr="00FE2A3C">
        <w:rPr>
          <w:spacing w:val="-3"/>
        </w:rPr>
        <w:t>д</w:t>
      </w:r>
      <w:r w:rsidRPr="00FE2A3C">
        <w:t>е</w:t>
      </w:r>
      <w:r w:rsidRPr="00FE2A3C">
        <w:rPr>
          <w:spacing w:val="-1"/>
        </w:rPr>
        <w:t>н</w:t>
      </w:r>
      <w:r w:rsidRPr="00FE2A3C">
        <w:rPr>
          <w:spacing w:val="1"/>
        </w:rPr>
        <w:t>о</w:t>
      </w:r>
      <w:proofErr w:type="spellEnd"/>
      <w:r w:rsidRPr="00FE2A3C">
        <w:t>,</w:t>
      </w:r>
      <w:r w:rsidRPr="00FE2A3C">
        <w:rPr>
          <w:spacing w:val="18"/>
        </w:rPr>
        <w:t xml:space="preserve"> </w:t>
      </w:r>
      <w:proofErr w:type="spellStart"/>
      <w:r w:rsidRPr="00FE2A3C">
        <w:rPr>
          <w:spacing w:val="1"/>
        </w:rPr>
        <w:t>о</w:t>
      </w:r>
      <w:r w:rsidRPr="00FE2A3C">
        <w:rPr>
          <w:spacing w:val="-1"/>
        </w:rPr>
        <w:t>д</w:t>
      </w:r>
      <w:r w:rsidRPr="00FE2A3C">
        <w:rPr>
          <w:spacing w:val="3"/>
        </w:rPr>
        <w:t>л</w:t>
      </w:r>
      <w:r w:rsidRPr="00FE2A3C">
        <w:rPr>
          <w:spacing w:val="-6"/>
        </w:rPr>
        <w:t>у</w:t>
      </w:r>
      <w:r w:rsidRPr="00FE2A3C">
        <w:t>че</w:t>
      </w:r>
      <w:r w:rsidRPr="00FE2A3C">
        <w:rPr>
          <w:spacing w:val="-1"/>
        </w:rPr>
        <w:t>н</w:t>
      </w:r>
      <w:r w:rsidRPr="00FE2A3C">
        <w:t>о</w:t>
      </w:r>
      <w:proofErr w:type="spellEnd"/>
      <w:r w:rsidRPr="00FE2A3C">
        <w:rPr>
          <w:w w:val="101"/>
        </w:rPr>
        <w:t xml:space="preserve"> </w:t>
      </w:r>
      <w:proofErr w:type="spellStart"/>
      <w:r w:rsidRPr="00FE2A3C">
        <w:rPr>
          <w:spacing w:val="1"/>
        </w:rPr>
        <w:t>ј</w:t>
      </w:r>
      <w:r w:rsidRPr="00FE2A3C">
        <w:t>е</w:t>
      </w:r>
      <w:proofErr w:type="spellEnd"/>
      <w:r w:rsidRPr="00FE2A3C">
        <w:rPr>
          <w:spacing w:val="11"/>
        </w:rPr>
        <w:t xml:space="preserve"> </w:t>
      </w:r>
      <w:proofErr w:type="spellStart"/>
      <w:r w:rsidRPr="00FE2A3C">
        <w:rPr>
          <w:spacing w:val="-1"/>
        </w:rPr>
        <w:t>к</w:t>
      </w:r>
      <w:r w:rsidRPr="00FE2A3C">
        <w:t>ао</w:t>
      </w:r>
      <w:proofErr w:type="spellEnd"/>
      <w:r w:rsidRPr="00FE2A3C">
        <w:rPr>
          <w:spacing w:val="13"/>
        </w:rPr>
        <w:t xml:space="preserve"> </w:t>
      </w:r>
      <w:r w:rsidRPr="00FE2A3C">
        <w:t>у</w:t>
      </w:r>
      <w:r w:rsidRPr="00FE2A3C">
        <w:rPr>
          <w:spacing w:val="1"/>
        </w:rPr>
        <w:t xml:space="preserve"> </w:t>
      </w:r>
      <w:proofErr w:type="spellStart"/>
      <w:r w:rsidRPr="00FE2A3C">
        <w:rPr>
          <w:spacing w:val="-1"/>
        </w:rPr>
        <w:t>ди</w:t>
      </w:r>
      <w:r w:rsidRPr="00FE2A3C">
        <w:rPr>
          <w:spacing w:val="1"/>
        </w:rPr>
        <w:t>с</w:t>
      </w:r>
      <w:r w:rsidRPr="00FE2A3C">
        <w:rPr>
          <w:spacing w:val="-1"/>
        </w:rPr>
        <w:t>п</w:t>
      </w:r>
      <w:r w:rsidRPr="00FE2A3C">
        <w:rPr>
          <w:spacing w:val="1"/>
        </w:rPr>
        <w:t>о</w:t>
      </w:r>
      <w:r w:rsidRPr="00FE2A3C">
        <w:t>зи</w:t>
      </w:r>
      <w:r w:rsidRPr="00FE2A3C">
        <w:rPr>
          <w:spacing w:val="-1"/>
        </w:rPr>
        <w:t>т</w:t>
      </w:r>
      <w:r w:rsidRPr="00FE2A3C">
        <w:t>и</w:t>
      </w:r>
      <w:r w:rsidRPr="00FE2A3C">
        <w:rPr>
          <w:spacing w:val="1"/>
        </w:rPr>
        <w:t>в</w:t>
      </w:r>
      <w:r w:rsidRPr="00FE2A3C">
        <w:t>у</w:t>
      </w:r>
      <w:proofErr w:type="spellEnd"/>
      <w:r w:rsidRPr="00FE2A3C">
        <w:rPr>
          <w:spacing w:val="5"/>
        </w:rPr>
        <w:t xml:space="preserve"> </w:t>
      </w:r>
      <w:proofErr w:type="spellStart"/>
      <w:r w:rsidRPr="00FE2A3C">
        <w:rPr>
          <w:spacing w:val="1"/>
        </w:rPr>
        <w:t>о</w:t>
      </w:r>
      <w:r w:rsidRPr="00FE2A3C">
        <w:rPr>
          <w:spacing w:val="-1"/>
        </w:rPr>
        <w:t>в</w:t>
      </w:r>
      <w:r w:rsidRPr="00FE2A3C">
        <w:rPr>
          <w:spacing w:val="1"/>
        </w:rPr>
        <w:t>о</w:t>
      </w:r>
      <w:r w:rsidRPr="00FE2A3C">
        <w:t>г</w:t>
      </w:r>
      <w:proofErr w:type="spellEnd"/>
      <w:r w:rsidRPr="00FE2A3C">
        <w:rPr>
          <w:spacing w:val="8"/>
        </w:rPr>
        <w:t xml:space="preserve"> </w:t>
      </w:r>
      <w:proofErr w:type="spellStart"/>
      <w:r w:rsidRPr="00FE2A3C">
        <w:rPr>
          <w:spacing w:val="1"/>
        </w:rPr>
        <w:t>Р</w:t>
      </w:r>
      <w:r w:rsidRPr="00FE2A3C">
        <w:t>е</w:t>
      </w:r>
      <w:r w:rsidRPr="00FE2A3C">
        <w:rPr>
          <w:spacing w:val="-1"/>
        </w:rPr>
        <w:t>ш</w:t>
      </w:r>
      <w:r w:rsidRPr="00FE2A3C">
        <w:t>е</w:t>
      </w:r>
      <w:r w:rsidRPr="00FE2A3C">
        <w:rPr>
          <w:spacing w:val="2"/>
        </w:rPr>
        <w:t>њ</w:t>
      </w:r>
      <w:r w:rsidRPr="00FE2A3C">
        <w:t>а</w:t>
      </w:r>
      <w:proofErr w:type="spellEnd"/>
      <w:r w:rsidRPr="00FE2A3C">
        <w:t>.</w:t>
      </w:r>
    </w:p>
    <w:p w14:paraId="531E1CCB" w14:textId="77777777" w:rsidR="00736023" w:rsidRPr="00FE2A3C" w:rsidRDefault="00736023" w:rsidP="00FE2A3C">
      <w:pPr>
        <w:jc w:val="both"/>
      </w:pPr>
    </w:p>
    <w:p w14:paraId="4543690B" w14:textId="77777777" w:rsidR="00FE2A3C" w:rsidRPr="0082246D" w:rsidRDefault="00736023" w:rsidP="00FE2A3C">
      <w:pPr>
        <w:jc w:val="both"/>
        <w:rPr>
          <w:b/>
          <w:bCs/>
        </w:rPr>
      </w:pPr>
      <w:r w:rsidRPr="00FE2A3C">
        <w:rPr>
          <w:spacing w:val="-1"/>
        </w:rPr>
        <w:t>У</w:t>
      </w:r>
      <w:r w:rsidRPr="00FE2A3C">
        <w:rPr>
          <w:spacing w:val="1"/>
        </w:rPr>
        <w:t>П</w:t>
      </w:r>
      <w:r w:rsidRPr="00FE2A3C">
        <w:rPr>
          <w:spacing w:val="-1"/>
        </w:rPr>
        <w:t>У</w:t>
      </w:r>
      <w:r w:rsidRPr="00FE2A3C">
        <w:t>ТС</w:t>
      </w:r>
      <w:r w:rsidRPr="00FE2A3C">
        <w:rPr>
          <w:spacing w:val="-3"/>
        </w:rPr>
        <w:t>Т</w:t>
      </w:r>
      <w:r w:rsidRPr="00FE2A3C">
        <w:t xml:space="preserve">ВО </w:t>
      </w:r>
      <w:r w:rsidRPr="00FE2A3C">
        <w:rPr>
          <w:spacing w:val="5"/>
        </w:rPr>
        <w:t xml:space="preserve"> </w:t>
      </w:r>
      <w:r w:rsidRPr="00FE2A3C">
        <w:t xml:space="preserve">О </w:t>
      </w:r>
      <w:r w:rsidRPr="00FE2A3C">
        <w:rPr>
          <w:spacing w:val="8"/>
        </w:rPr>
        <w:t xml:space="preserve"> </w:t>
      </w:r>
      <w:r w:rsidRPr="00FE2A3C">
        <w:t>П</w:t>
      </w:r>
      <w:r w:rsidRPr="00FE2A3C">
        <w:rPr>
          <w:spacing w:val="-1"/>
        </w:rPr>
        <w:t>Р</w:t>
      </w:r>
      <w:r w:rsidRPr="00FE2A3C">
        <w:rPr>
          <w:spacing w:val="3"/>
        </w:rPr>
        <w:t>А</w:t>
      </w:r>
      <w:r w:rsidRPr="00FE2A3C">
        <w:rPr>
          <w:spacing w:val="-3"/>
        </w:rPr>
        <w:t>В</w:t>
      </w:r>
      <w:r w:rsidRPr="00FE2A3C">
        <w:rPr>
          <w:spacing w:val="1"/>
        </w:rPr>
        <w:t>Н</w:t>
      </w:r>
      <w:r w:rsidRPr="00FE2A3C">
        <w:t xml:space="preserve">ОМ </w:t>
      </w:r>
      <w:r w:rsidRPr="00FE2A3C">
        <w:rPr>
          <w:spacing w:val="10"/>
        </w:rPr>
        <w:t xml:space="preserve"> </w:t>
      </w:r>
      <w:r w:rsidRPr="00FE2A3C">
        <w:rPr>
          <w:spacing w:val="-1"/>
        </w:rPr>
        <w:t>С</w:t>
      </w:r>
      <w:r w:rsidRPr="00FE2A3C">
        <w:rPr>
          <w:spacing w:val="1"/>
        </w:rPr>
        <w:t>Р</w:t>
      </w:r>
      <w:r w:rsidRPr="00FE2A3C">
        <w:rPr>
          <w:spacing w:val="-3"/>
        </w:rPr>
        <w:t>Е</w:t>
      </w:r>
      <w:r w:rsidRPr="00FE2A3C">
        <w:rPr>
          <w:spacing w:val="2"/>
        </w:rPr>
        <w:t>Д</w:t>
      </w:r>
      <w:r w:rsidRPr="00FE2A3C">
        <w:rPr>
          <w:spacing w:val="-1"/>
        </w:rPr>
        <w:t>С</w:t>
      </w:r>
      <w:r w:rsidRPr="00FE2A3C">
        <w:t>Т</w:t>
      </w:r>
      <w:r w:rsidRPr="00FE2A3C">
        <w:rPr>
          <w:spacing w:val="-3"/>
        </w:rPr>
        <w:t>В</w:t>
      </w:r>
      <w:r w:rsidRPr="00FE2A3C">
        <w:rPr>
          <w:spacing w:val="1"/>
        </w:rPr>
        <w:t>У</w:t>
      </w:r>
      <w:r w:rsidRPr="00FE2A3C">
        <w:t>:</w:t>
      </w:r>
      <w:r w:rsidR="0082246D">
        <w:rPr>
          <w:b/>
          <w:bCs/>
          <w:lang w:val="sr-Cyrl-RS"/>
        </w:rPr>
        <w:t xml:space="preserve"> </w:t>
      </w:r>
      <w:proofErr w:type="spellStart"/>
      <w:r w:rsidRPr="00FE2A3C">
        <w:rPr>
          <w:spacing w:val="-1"/>
        </w:rPr>
        <w:t>П</w:t>
      </w:r>
      <w:r w:rsidRPr="00FE2A3C">
        <w:rPr>
          <w:spacing w:val="1"/>
        </w:rPr>
        <w:t>ро</w:t>
      </w:r>
      <w:r w:rsidRPr="00FE2A3C">
        <w:rPr>
          <w:spacing w:val="-1"/>
        </w:rPr>
        <w:t>ти</w:t>
      </w:r>
      <w:r w:rsidRPr="00FE2A3C">
        <w:t>в</w:t>
      </w:r>
      <w:proofErr w:type="spellEnd"/>
      <w:r w:rsidRPr="00FE2A3C">
        <w:rPr>
          <w:spacing w:val="26"/>
        </w:rPr>
        <w:t xml:space="preserve"> </w:t>
      </w:r>
      <w:proofErr w:type="spellStart"/>
      <w:r w:rsidRPr="00FE2A3C">
        <w:rPr>
          <w:spacing w:val="1"/>
        </w:rPr>
        <w:t>о</w:t>
      </w:r>
      <w:r w:rsidRPr="00FE2A3C">
        <w:rPr>
          <w:spacing w:val="-1"/>
        </w:rPr>
        <w:t>в</w:t>
      </w:r>
      <w:r w:rsidRPr="00FE2A3C">
        <w:rPr>
          <w:spacing w:val="1"/>
        </w:rPr>
        <w:t>о</w:t>
      </w:r>
      <w:r w:rsidRPr="00FE2A3C">
        <w:t>г</w:t>
      </w:r>
      <w:proofErr w:type="spellEnd"/>
      <w:r w:rsidRPr="00FE2A3C">
        <w:rPr>
          <w:spacing w:val="26"/>
        </w:rPr>
        <w:t xml:space="preserve"> </w:t>
      </w:r>
      <w:proofErr w:type="spellStart"/>
      <w:r w:rsidRPr="00FE2A3C">
        <w:rPr>
          <w:spacing w:val="1"/>
        </w:rPr>
        <w:t>Р</w:t>
      </w:r>
      <w:r w:rsidRPr="00FE2A3C">
        <w:t>е</w:t>
      </w:r>
      <w:r w:rsidRPr="00FE2A3C">
        <w:rPr>
          <w:spacing w:val="-1"/>
        </w:rPr>
        <w:t>ш</w:t>
      </w:r>
      <w:r w:rsidRPr="00FE2A3C">
        <w:t>е</w:t>
      </w:r>
      <w:r w:rsidRPr="00FE2A3C">
        <w:rPr>
          <w:spacing w:val="2"/>
        </w:rPr>
        <w:t>њ</w:t>
      </w:r>
      <w:r w:rsidRPr="00FE2A3C">
        <w:t>а</w:t>
      </w:r>
      <w:proofErr w:type="spellEnd"/>
      <w:r w:rsidRPr="00FE2A3C">
        <w:rPr>
          <w:spacing w:val="26"/>
        </w:rPr>
        <w:t xml:space="preserve"> </w:t>
      </w:r>
      <w:proofErr w:type="spellStart"/>
      <w:r w:rsidRPr="00FE2A3C">
        <w:rPr>
          <w:spacing w:val="-1"/>
        </w:rPr>
        <w:t>м</w:t>
      </w:r>
      <w:r w:rsidRPr="00FE2A3C">
        <w:rPr>
          <w:spacing w:val="1"/>
        </w:rPr>
        <w:t>о</w:t>
      </w:r>
      <w:r w:rsidRPr="00FE2A3C">
        <w:t>же</w:t>
      </w:r>
      <w:proofErr w:type="spellEnd"/>
      <w:r w:rsidRPr="00FE2A3C">
        <w:rPr>
          <w:spacing w:val="26"/>
        </w:rPr>
        <w:t xml:space="preserve"> </w:t>
      </w:r>
      <w:proofErr w:type="spellStart"/>
      <w:r w:rsidRPr="00FE2A3C">
        <w:t>се</w:t>
      </w:r>
      <w:proofErr w:type="spellEnd"/>
      <w:r w:rsidRPr="00FE2A3C">
        <w:rPr>
          <w:spacing w:val="29"/>
        </w:rPr>
        <w:t xml:space="preserve"> </w:t>
      </w:r>
      <w:proofErr w:type="spellStart"/>
      <w:r w:rsidRPr="00FE2A3C">
        <w:rPr>
          <w:spacing w:val="-3"/>
        </w:rPr>
        <w:t>п</w:t>
      </w:r>
      <w:r w:rsidRPr="00FE2A3C">
        <w:rPr>
          <w:spacing w:val="1"/>
        </w:rPr>
        <w:t>о</w:t>
      </w:r>
      <w:r w:rsidRPr="00FE2A3C">
        <w:rPr>
          <w:spacing w:val="-1"/>
        </w:rPr>
        <w:t>к</w:t>
      </w:r>
      <w:r w:rsidRPr="00FE2A3C">
        <w:rPr>
          <w:spacing w:val="1"/>
        </w:rPr>
        <w:t>р</w:t>
      </w:r>
      <w:r w:rsidRPr="00FE2A3C">
        <w:t>е</w:t>
      </w:r>
      <w:r w:rsidRPr="00FE2A3C">
        <w:rPr>
          <w:spacing w:val="3"/>
        </w:rPr>
        <w:t>н</w:t>
      </w:r>
      <w:r w:rsidRPr="00FE2A3C">
        <w:rPr>
          <w:spacing w:val="-4"/>
        </w:rPr>
        <w:t>у</w:t>
      </w:r>
      <w:r w:rsidRPr="00FE2A3C">
        <w:rPr>
          <w:spacing w:val="1"/>
        </w:rPr>
        <w:t>т</w:t>
      </w:r>
      <w:r w:rsidRPr="00FE2A3C">
        <w:t>и</w:t>
      </w:r>
      <w:proofErr w:type="spellEnd"/>
      <w:r w:rsidRPr="00FE2A3C">
        <w:rPr>
          <w:spacing w:val="31"/>
        </w:rPr>
        <w:t xml:space="preserve"> </w:t>
      </w:r>
      <w:proofErr w:type="spellStart"/>
      <w:r w:rsidRPr="00FE2A3C">
        <w:rPr>
          <w:spacing w:val="-4"/>
        </w:rPr>
        <w:t>у</w:t>
      </w:r>
      <w:r w:rsidRPr="00FE2A3C">
        <w:rPr>
          <w:spacing w:val="-1"/>
        </w:rPr>
        <w:t>пр</w:t>
      </w:r>
      <w:r w:rsidRPr="00FE2A3C">
        <w:t>а</w:t>
      </w:r>
      <w:r w:rsidRPr="00FE2A3C">
        <w:rPr>
          <w:spacing w:val="1"/>
        </w:rPr>
        <w:t>в</w:t>
      </w:r>
      <w:r w:rsidRPr="00FE2A3C">
        <w:rPr>
          <w:spacing w:val="-1"/>
        </w:rPr>
        <w:t>н</w:t>
      </w:r>
      <w:r w:rsidRPr="00FE2A3C">
        <w:t>и</w:t>
      </w:r>
      <w:proofErr w:type="spellEnd"/>
      <w:r w:rsidRPr="00FE2A3C">
        <w:rPr>
          <w:w w:val="102"/>
        </w:rPr>
        <w:t xml:space="preserve"> </w:t>
      </w:r>
      <w:proofErr w:type="spellStart"/>
      <w:r w:rsidRPr="00FE2A3C">
        <w:t>с</w:t>
      </w:r>
      <w:r w:rsidRPr="00FE2A3C">
        <w:rPr>
          <w:spacing w:val="-1"/>
        </w:rPr>
        <w:t>п</w:t>
      </w:r>
      <w:r w:rsidRPr="00FE2A3C">
        <w:rPr>
          <w:spacing w:val="1"/>
        </w:rPr>
        <w:t>о</w:t>
      </w:r>
      <w:r w:rsidRPr="00FE2A3C">
        <w:t>р</w:t>
      </w:r>
      <w:proofErr w:type="spellEnd"/>
      <w:r w:rsidRPr="00FE2A3C">
        <w:t xml:space="preserve"> </w:t>
      </w:r>
      <w:r w:rsidRPr="00FE2A3C">
        <w:rPr>
          <w:spacing w:val="13"/>
        </w:rPr>
        <w:t xml:space="preserve"> </w:t>
      </w:r>
      <w:proofErr w:type="spellStart"/>
      <w:r w:rsidRPr="00FE2A3C">
        <w:rPr>
          <w:spacing w:val="1"/>
        </w:rPr>
        <w:t>т</w:t>
      </w:r>
      <w:r w:rsidRPr="00FE2A3C">
        <w:rPr>
          <w:spacing w:val="-4"/>
        </w:rPr>
        <w:t>у</w:t>
      </w:r>
      <w:r w:rsidRPr="00FE2A3C">
        <w:rPr>
          <w:spacing w:val="1"/>
        </w:rPr>
        <w:t>ж</w:t>
      </w:r>
      <w:r w:rsidRPr="00FE2A3C">
        <w:rPr>
          <w:spacing w:val="-1"/>
        </w:rPr>
        <w:t>б</w:t>
      </w:r>
      <w:r w:rsidRPr="00FE2A3C">
        <w:rPr>
          <w:spacing w:val="2"/>
        </w:rPr>
        <w:t>о</w:t>
      </w:r>
      <w:r w:rsidRPr="00FE2A3C">
        <w:t>м</w:t>
      </w:r>
      <w:proofErr w:type="spellEnd"/>
      <w:r w:rsidRPr="00FE2A3C">
        <w:t xml:space="preserve"> </w:t>
      </w:r>
      <w:r w:rsidRPr="00FE2A3C">
        <w:rPr>
          <w:spacing w:val="14"/>
        </w:rPr>
        <w:t xml:space="preserve"> </w:t>
      </w:r>
      <w:proofErr w:type="spellStart"/>
      <w:r w:rsidRPr="00FE2A3C">
        <w:rPr>
          <w:spacing w:val="-1"/>
        </w:rPr>
        <w:t>к</w:t>
      </w:r>
      <w:r w:rsidRPr="00FE2A3C">
        <w:rPr>
          <w:spacing w:val="1"/>
        </w:rPr>
        <w:t>о</w:t>
      </w:r>
      <w:r w:rsidRPr="00FE2A3C">
        <w:t>д</w:t>
      </w:r>
      <w:proofErr w:type="spellEnd"/>
      <w:r w:rsidRPr="00FE2A3C">
        <w:t xml:space="preserve"> </w:t>
      </w:r>
      <w:r w:rsidRPr="00FE2A3C">
        <w:rPr>
          <w:spacing w:val="15"/>
        </w:rPr>
        <w:t xml:space="preserve"> </w:t>
      </w:r>
      <w:proofErr w:type="spellStart"/>
      <w:r w:rsidRPr="00FE2A3C">
        <w:rPr>
          <w:spacing w:val="1"/>
        </w:rPr>
        <w:t>У</w:t>
      </w:r>
      <w:r w:rsidRPr="00FE2A3C">
        <w:rPr>
          <w:spacing w:val="-1"/>
        </w:rPr>
        <w:t>п</w:t>
      </w:r>
      <w:r w:rsidRPr="00FE2A3C">
        <w:rPr>
          <w:spacing w:val="1"/>
        </w:rPr>
        <w:t>р</w:t>
      </w:r>
      <w:r w:rsidRPr="00FE2A3C">
        <w:t>а</w:t>
      </w:r>
      <w:r w:rsidRPr="00FE2A3C">
        <w:rPr>
          <w:spacing w:val="-1"/>
        </w:rPr>
        <w:t>в</w:t>
      </w:r>
      <w:r w:rsidRPr="00FE2A3C">
        <w:rPr>
          <w:spacing w:val="-3"/>
        </w:rPr>
        <w:t>н</w:t>
      </w:r>
      <w:r w:rsidRPr="00FE2A3C">
        <w:rPr>
          <w:spacing w:val="2"/>
        </w:rPr>
        <w:t>о</w:t>
      </w:r>
      <w:r w:rsidRPr="00FE2A3C">
        <w:t>г</w:t>
      </w:r>
      <w:proofErr w:type="spellEnd"/>
      <w:r w:rsidRPr="00FE2A3C">
        <w:t xml:space="preserve"> </w:t>
      </w:r>
      <w:r w:rsidRPr="00FE2A3C">
        <w:rPr>
          <w:spacing w:val="14"/>
        </w:rPr>
        <w:t xml:space="preserve"> </w:t>
      </w:r>
      <w:proofErr w:type="spellStart"/>
      <w:r w:rsidRPr="00FE2A3C">
        <w:rPr>
          <w:spacing w:val="1"/>
        </w:rPr>
        <w:t>с</w:t>
      </w:r>
      <w:r w:rsidRPr="00FE2A3C">
        <w:rPr>
          <w:spacing w:val="-4"/>
        </w:rPr>
        <w:t>у</w:t>
      </w:r>
      <w:r w:rsidRPr="00FE2A3C">
        <w:rPr>
          <w:spacing w:val="1"/>
        </w:rPr>
        <w:t>д</w:t>
      </w:r>
      <w:r w:rsidRPr="00FE2A3C">
        <w:t>а</w:t>
      </w:r>
      <w:proofErr w:type="spellEnd"/>
      <w:r w:rsidRPr="00FE2A3C">
        <w:t xml:space="preserve"> </w:t>
      </w:r>
      <w:r w:rsidRPr="00FE2A3C">
        <w:rPr>
          <w:spacing w:val="21"/>
        </w:rPr>
        <w:t xml:space="preserve"> </w:t>
      </w:r>
      <w:r w:rsidRPr="00FE2A3C">
        <w:t xml:space="preserve">у </w:t>
      </w:r>
      <w:r w:rsidRPr="00FE2A3C">
        <w:rPr>
          <w:spacing w:val="10"/>
        </w:rPr>
        <w:t xml:space="preserve"> </w:t>
      </w:r>
      <w:proofErr w:type="spellStart"/>
      <w:r w:rsidRPr="00FE2A3C">
        <w:rPr>
          <w:spacing w:val="-1"/>
        </w:rPr>
        <w:t>Б</w:t>
      </w:r>
      <w:r w:rsidRPr="00FE2A3C">
        <w:t>е</w:t>
      </w:r>
      <w:r w:rsidRPr="00FE2A3C">
        <w:rPr>
          <w:spacing w:val="1"/>
        </w:rPr>
        <w:t>о</w:t>
      </w:r>
      <w:r w:rsidRPr="00FE2A3C">
        <w:rPr>
          <w:spacing w:val="-1"/>
        </w:rPr>
        <w:t>г</w:t>
      </w:r>
      <w:r w:rsidRPr="00FE2A3C">
        <w:rPr>
          <w:spacing w:val="1"/>
        </w:rPr>
        <w:t>р</w:t>
      </w:r>
      <w:r w:rsidRPr="00FE2A3C">
        <w:t>а</w:t>
      </w:r>
      <w:r w:rsidRPr="00FE2A3C">
        <w:rPr>
          <w:spacing w:val="1"/>
        </w:rPr>
        <w:t>д</w:t>
      </w:r>
      <w:r w:rsidRPr="00FE2A3C">
        <w:rPr>
          <w:spacing w:val="-4"/>
        </w:rPr>
        <w:t>у</w:t>
      </w:r>
      <w:proofErr w:type="spellEnd"/>
      <w:r w:rsidRPr="00FE2A3C">
        <w:t xml:space="preserve">, </w:t>
      </w:r>
      <w:r w:rsidRPr="00FE2A3C">
        <w:rPr>
          <w:spacing w:val="19"/>
        </w:rPr>
        <w:t xml:space="preserve"> </w:t>
      </w:r>
      <w:r w:rsidRPr="00FE2A3C">
        <w:t>у</w:t>
      </w:r>
      <w:r w:rsidRPr="00FE2A3C">
        <w:rPr>
          <w:w w:val="101"/>
        </w:rPr>
        <w:t xml:space="preserve"> </w:t>
      </w:r>
      <w:proofErr w:type="spellStart"/>
      <w:r w:rsidRPr="00FE2A3C">
        <w:rPr>
          <w:spacing w:val="1"/>
        </w:rPr>
        <w:t>рок</w:t>
      </w:r>
      <w:r w:rsidRPr="00FE2A3C">
        <w:t>у</w:t>
      </w:r>
      <w:proofErr w:type="spellEnd"/>
      <w:r w:rsidRPr="00FE2A3C">
        <w:rPr>
          <w:spacing w:val="-2"/>
        </w:rPr>
        <w:t xml:space="preserve"> </w:t>
      </w:r>
      <w:proofErr w:type="spellStart"/>
      <w:r w:rsidRPr="00FE2A3C">
        <w:rPr>
          <w:spacing w:val="1"/>
        </w:rPr>
        <w:t>о</w:t>
      </w:r>
      <w:r w:rsidRPr="00FE2A3C">
        <w:t>д</w:t>
      </w:r>
      <w:proofErr w:type="spellEnd"/>
      <w:r w:rsidRPr="00FE2A3C">
        <w:rPr>
          <w:spacing w:val="5"/>
        </w:rPr>
        <w:t xml:space="preserve"> </w:t>
      </w:r>
      <w:r w:rsidRPr="00FE2A3C">
        <w:rPr>
          <w:spacing w:val="1"/>
        </w:rPr>
        <w:t>3</w:t>
      </w:r>
      <w:r w:rsidRPr="00FE2A3C">
        <w:t>0</w:t>
      </w:r>
      <w:r w:rsidRPr="00FE2A3C">
        <w:rPr>
          <w:spacing w:val="8"/>
        </w:rPr>
        <w:t xml:space="preserve"> </w:t>
      </w:r>
      <w:proofErr w:type="spellStart"/>
      <w:r w:rsidRPr="00FE2A3C">
        <w:rPr>
          <w:spacing w:val="-1"/>
        </w:rPr>
        <w:t>д</w:t>
      </w:r>
      <w:r w:rsidRPr="00FE2A3C">
        <w:t>а</w:t>
      </w:r>
      <w:r w:rsidRPr="00FE2A3C">
        <w:rPr>
          <w:spacing w:val="-1"/>
        </w:rPr>
        <w:t>н</w:t>
      </w:r>
      <w:r w:rsidRPr="00FE2A3C">
        <w:t>а</w:t>
      </w:r>
      <w:proofErr w:type="spellEnd"/>
      <w:r w:rsidRPr="00FE2A3C">
        <w:rPr>
          <w:spacing w:val="8"/>
        </w:rPr>
        <w:t xml:space="preserve"> </w:t>
      </w:r>
      <w:proofErr w:type="spellStart"/>
      <w:r w:rsidRPr="00FE2A3C">
        <w:rPr>
          <w:spacing w:val="1"/>
        </w:rPr>
        <w:t>о</w:t>
      </w:r>
      <w:r w:rsidRPr="00FE2A3C">
        <w:t>д</w:t>
      </w:r>
      <w:proofErr w:type="spellEnd"/>
      <w:r w:rsidRPr="00FE2A3C">
        <w:rPr>
          <w:spacing w:val="7"/>
        </w:rPr>
        <w:t xml:space="preserve"> </w:t>
      </w:r>
      <w:proofErr w:type="spellStart"/>
      <w:r w:rsidRPr="00FE2A3C">
        <w:rPr>
          <w:spacing w:val="-1"/>
        </w:rPr>
        <w:t>д</w:t>
      </w:r>
      <w:r w:rsidRPr="00FE2A3C">
        <w:t>а</w:t>
      </w:r>
      <w:r w:rsidRPr="00FE2A3C">
        <w:rPr>
          <w:spacing w:val="-1"/>
        </w:rPr>
        <w:t>н</w:t>
      </w:r>
      <w:r w:rsidRPr="00FE2A3C">
        <w:t>а</w:t>
      </w:r>
      <w:proofErr w:type="spellEnd"/>
      <w:r w:rsidRPr="00FE2A3C">
        <w:rPr>
          <w:spacing w:val="9"/>
        </w:rPr>
        <w:t xml:space="preserve"> </w:t>
      </w:r>
      <w:proofErr w:type="spellStart"/>
      <w:r w:rsidRPr="00FE2A3C">
        <w:rPr>
          <w:spacing w:val="-1"/>
        </w:rPr>
        <w:t>п</w:t>
      </w:r>
      <w:r w:rsidRPr="00FE2A3C">
        <w:rPr>
          <w:spacing w:val="1"/>
        </w:rPr>
        <w:t>р</w:t>
      </w:r>
      <w:r w:rsidRPr="00FE2A3C">
        <w:rPr>
          <w:spacing w:val="-1"/>
        </w:rPr>
        <w:t>и</w:t>
      </w:r>
      <w:r w:rsidRPr="00FE2A3C">
        <w:rPr>
          <w:spacing w:val="1"/>
        </w:rPr>
        <w:t>ј</w:t>
      </w:r>
      <w:r w:rsidRPr="00FE2A3C">
        <w:t>е</w:t>
      </w:r>
      <w:r w:rsidRPr="00FE2A3C">
        <w:rPr>
          <w:spacing w:val="-1"/>
        </w:rPr>
        <w:t>м</w:t>
      </w:r>
      <w:r w:rsidRPr="00FE2A3C">
        <w:t>а</w:t>
      </w:r>
      <w:proofErr w:type="spellEnd"/>
      <w:r w:rsidRPr="00FE2A3C">
        <w:rPr>
          <w:spacing w:val="5"/>
        </w:rPr>
        <w:t xml:space="preserve"> </w:t>
      </w:r>
      <w:proofErr w:type="spellStart"/>
      <w:r w:rsidRPr="00FE2A3C">
        <w:rPr>
          <w:spacing w:val="1"/>
        </w:rPr>
        <w:t>р</w:t>
      </w:r>
      <w:r w:rsidRPr="00FE2A3C">
        <w:t>е</w:t>
      </w:r>
      <w:r w:rsidRPr="00FE2A3C">
        <w:rPr>
          <w:spacing w:val="-1"/>
        </w:rPr>
        <w:t>ш</w:t>
      </w:r>
      <w:r w:rsidRPr="00FE2A3C">
        <w:t>е</w:t>
      </w:r>
      <w:r w:rsidRPr="00FE2A3C">
        <w:rPr>
          <w:spacing w:val="2"/>
        </w:rPr>
        <w:t>њ</w:t>
      </w:r>
      <w:r w:rsidRPr="00FE2A3C">
        <w:t>а</w:t>
      </w:r>
      <w:proofErr w:type="spellEnd"/>
      <w:r w:rsidRPr="00FE2A3C">
        <w:t>.</w:t>
      </w:r>
      <w:r w:rsidRPr="00FE2A3C">
        <w:rPr>
          <w:w w:val="101"/>
        </w:rPr>
        <w:t xml:space="preserve"> </w:t>
      </w:r>
    </w:p>
    <w:p w14:paraId="4621A7E8" w14:textId="77777777" w:rsidR="00FE2A3C" w:rsidRDefault="00FE2A3C" w:rsidP="00FE2A3C">
      <w:pPr>
        <w:jc w:val="both"/>
        <w:rPr>
          <w:w w:val="101"/>
        </w:rPr>
      </w:pPr>
    </w:p>
    <w:p w14:paraId="1433521D" w14:textId="77777777" w:rsidR="00FE2A3C" w:rsidRDefault="00736023" w:rsidP="00FE2A3C">
      <w:pPr>
        <w:jc w:val="both"/>
        <w:rPr>
          <w:spacing w:val="18"/>
        </w:rPr>
      </w:pPr>
      <w:r w:rsidRPr="00FE2A3C">
        <w:rPr>
          <w:b/>
          <w:bCs/>
          <w:spacing w:val="-1"/>
        </w:rPr>
        <w:t>Р</w:t>
      </w:r>
      <w:r w:rsidRPr="00FE2A3C">
        <w:rPr>
          <w:b/>
          <w:bCs/>
        </w:rPr>
        <w:t>ЕШЕ</w:t>
      </w:r>
      <w:r w:rsidRPr="00FE2A3C">
        <w:rPr>
          <w:b/>
          <w:bCs/>
          <w:spacing w:val="1"/>
        </w:rPr>
        <w:t>Њ</w:t>
      </w:r>
      <w:r w:rsidRPr="00FE2A3C">
        <w:rPr>
          <w:b/>
          <w:bCs/>
        </w:rPr>
        <w:t>Е</w:t>
      </w:r>
      <w:r w:rsidRPr="00FE2A3C">
        <w:rPr>
          <w:b/>
          <w:bCs/>
          <w:spacing w:val="15"/>
        </w:rPr>
        <w:t xml:space="preserve"> </w:t>
      </w:r>
      <w:r w:rsidRPr="00FE2A3C">
        <w:rPr>
          <w:b/>
          <w:bCs/>
          <w:spacing w:val="1"/>
        </w:rPr>
        <w:t>Д</w:t>
      </w:r>
      <w:r w:rsidRPr="00FE2A3C">
        <w:rPr>
          <w:b/>
          <w:bCs/>
        </w:rPr>
        <w:t>ОС</w:t>
      </w:r>
      <w:r w:rsidRPr="00FE2A3C">
        <w:rPr>
          <w:b/>
          <w:bCs/>
          <w:spacing w:val="-3"/>
        </w:rPr>
        <w:t>Т</w:t>
      </w:r>
      <w:r w:rsidRPr="00FE2A3C">
        <w:rPr>
          <w:b/>
          <w:bCs/>
        </w:rPr>
        <w:t>А</w:t>
      </w:r>
      <w:r w:rsidRPr="00FE2A3C">
        <w:rPr>
          <w:b/>
          <w:bCs/>
          <w:spacing w:val="-3"/>
        </w:rPr>
        <w:t>В</w:t>
      </w:r>
      <w:r w:rsidRPr="00FE2A3C">
        <w:rPr>
          <w:b/>
          <w:bCs/>
          <w:spacing w:val="1"/>
        </w:rPr>
        <w:t>И</w:t>
      </w:r>
      <w:r w:rsidRPr="00FE2A3C">
        <w:rPr>
          <w:b/>
          <w:bCs/>
        </w:rPr>
        <w:t>ТИ</w:t>
      </w:r>
      <w:r w:rsidRPr="00FE2A3C">
        <w:t>:</w:t>
      </w:r>
      <w:r w:rsidRPr="00FE2A3C">
        <w:rPr>
          <w:spacing w:val="18"/>
        </w:rPr>
        <w:t xml:space="preserve"> </w:t>
      </w:r>
    </w:p>
    <w:p w14:paraId="0FE1EC6B" w14:textId="68A05DC7" w:rsidR="00736023" w:rsidRPr="00FE2A3C" w:rsidRDefault="00736023" w:rsidP="00FE2A3C">
      <w:pPr>
        <w:jc w:val="both"/>
      </w:pPr>
      <w:r w:rsidRPr="00FE2A3C">
        <w:t>-</w:t>
      </w:r>
      <w:r w:rsidRPr="00FE2A3C">
        <w:rPr>
          <w:spacing w:val="15"/>
        </w:rPr>
        <w:t xml:space="preserve"> </w:t>
      </w:r>
      <w:proofErr w:type="spellStart"/>
      <w:r w:rsidRPr="00FE2A3C">
        <w:t>и</w:t>
      </w:r>
      <w:r w:rsidRPr="00FE2A3C">
        <w:rPr>
          <w:spacing w:val="-3"/>
        </w:rPr>
        <w:t>м</w:t>
      </w:r>
      <w:r w:rsidRPr="00FE2A3C">
        <w:rPr>
          <w:spacing w:val="1"/>
        </w:rPr>
        <w:t>е</w:t>
      </w:r>
      <w:r w:rsidRPr="00FE2A3C">
        <w:rPr>
          <w:spacing w:val="-1"/>
        </w:rPr>
        <w:t>н</w:t>
      </w:r>
      <w:r w:rsidRPr="00FE2A3C">
        <w:rPr>
          <w:spacing w:val="1"/>
        </w:rPr>
        <w:t>о</w:t>
      </w:r>
      <w:r w:rsidRPr="00FE2A3C">
        <w:rPr>
          <w:spacing w:val="-1"/>
        </w:rPr>
        <w:t>в</w:t>
      </w:r>
      <w:r w:rsidRPr="00FE2A3C">
        <w:t>ан</w:t>
      </w:r>
      <w:proofErr w:type="spellEnd"/>
      <w:r w:rsidR="00FA5087">
        <w:rPr>
          <w:spacing w:val="-1"/>
          <w:lang w:val="sr-Cyrl-RS"/>
        </w:rPr>
        <w:t>о</w:t>
      </w:r>
      <w:r w:rsidRPr="00FE2A3C">
        <w:rPr>
          <w:spacing w:val="-3"/>
        </w:rPr>
        <w:t>м</w:t>
      </w:r>
    </w:p>
    <w:p w14:paraId="69377C17" w14:textId="77777777" w:rsidR="00736023" w:rsidRPr="00FE2A3C" w:rsidRDefault="00736023" w:rsidP="00FE2A3C">
      <w:pPr>
        <w:jc w:val="both"/>
      </w:pPr>
      <w:r w:rsidRPr="00FE2A3C">
        <w:t>-</w:t>
      </w:r>
      <w:r w:rsidRPr="00FE2A3C">
        <w:rPr>
          <w:spacing w:val="10"/>
        </w:rPr>
        <w:t xml:space="preserve"> </w:t>
      </w:r>
      <w:proofErr w:type="spellStart"/>
      <w:r w:rsidRPr="00FE2A3C">
        <w:t>а</w:t>
      </w:r>
      <w:r w:rsidRPr="00FE2A3C">
        <w:rPr>
          <w:spacing w:val="-1"/>
        </w:rPr>
        <w:t>рхи</w:t>
      </w:r>
      <w:r w:rsidRPr="00FE2A3C">
        <w:rPr>
          <w:spacing w:val="1"/>
        </w:rPr>
        <w:t>в</w:t>
      </w:r>
      <w:r w:rsidRPr="00FE2A3C">
        <w:t>и</w:t>
      </w:r>
      <w:proofErr w:type="spellEnd"/>
    </w:p>
    <w:p w14:paraId="77636E48" w14:textId="7EA11FE6" w:rsidR="00736023" w:rsidRPr="00FA5087" w:rsidRDefault="00FE2A3C" w:rsidP="00FE2A3C">
      <w:pPr>
        <w:jc w:val="center"/>
      </w:pPr>
      <w:r>
        <w:rPr>
          <w:lang w:val="sr-Cyrl-RS"/>
        </w:rPr>
        <w:t xml:space="preserve">Број: </w:t>
      </w:r>
      <w:r w:rsidR="00FA5087">
        <w:t>02-190</w:t>
      </w:r>
    </w:p>
    <w:p w14:paraId="3C8AC77A" w14:textId="57DC3FD7" w:rsidR="00FE2A3C" w:rsidRPr="00FA5087" w:rsidRDefault="00FE2A3C" w:rsidP="00FE2A3C">
      <w:pPr>
        <w:jc w:val="center"/>
        <w:rPr>
          <w:lang w:val="sr-Cyrl-RS"/>
        </w:rPr>
      </w:pPr>
      <w:r>
        <w:rPr>
          <w:lang w:val="sr-Cyrl-RS"/>
        </w:rPr>
        <w:t xml:space="preserve">У Дољевцу, дана </w:t>
      </w:r>
      <w:r w:rsidR="00FA5087">
        <w:t xml:space="preserve">30.10.2018. </w:t>
      </w:r>
      <w:r w:rsidR="00FA5087">
        <w:rPr>
          <w:lang w:val="sr-Cyrl-RS"/>
        </w:rPr>
        <w:t>године</w:t>
      </w:r>
    </w:p>
    <w:p w14:paraId="33136EF5" w14:textId="77777777" w:rsidR="00FE2A3C" w:rsidRDefault="00FE2A3C" w:rsidP="00FE2A3C">
      <w:pPr>
        <w:jc w:val="center"/>
        <w:rPr>
          <w:lang w:val="sr-Cyrl-RS"/>
        </w:rPr>
      </w:pPr>
      <w:r>
        <w:rPr>
          <w:lang w:val="sr-Cyrl-RS"/>
        </w:rPr>
        <w:t>ПРИВРЕМЕНИ ОРГАН ОПШТИНЕ ДОЉЕВАЦ</w:t>
      </w:r>
    </w:p>
    <w:p w14:paraId="0B948C77" w14:textId="77777777" w:rsidR="00FE2A3C" w:rsidRDefault="00FE2A3C" w:rsidP="00FE2A3C">
      <w:pPr>
        <w:jc w:val="center"/>
        <w:rPr>
          <w:lang w:val="sr-Cyrl-RS"/>
        </w:rPr>
      </w:pPr>
    </w:p>
    <w:p w14:paraId="5CDD7471" w14:textId="77777777" w:rsidR="00FE2A3C" w:rsidRDefault="00FE2A3C" w:rsidP="00FE2A3C">
      <w:pPr>
        <w:jc w:val="right"/>
        <w:rPr>
          <w:lang w:val="sr-Cyrl-RS"/>
        </w:rPr>
      </w:pPr>
      <w:r>
        <w:rPr>
          <w:lang w:val="sr-Cyrl-RS"/>
        </w:rPr>
        <w:t>ПРЕДСЕДНИК</w:t>
      </w:r>
    </w:p>
    <w:p w14:paraId="36C8EA45" w14:textId="77777777" w:rsidR="00F96375" w:rsidRPr="00F96375" w:rsidRDefault="00F96375" w:rsidP="00FE2A3C">
      <w:pPr>
        <w:jc w:val="right"/>
        <w:rPr>
          <w:lang w:val="sr-Cyrl-RS"/>
        </w:rPr>
      </w:pPr>
      <w:r>
        <w:rPr>
          <w:lang w:val="sr-Cyrl-RS"/>
        </w:rPr>
        <w:t>ПРИВРЕМЕНОГ ОРГАНА</w:t>
      </w:r>
    </w:p>
    <w:p w14:paraId="54D01D07" w14:textId="77777777" w:rsidR="00FE2A3C" w:rsidRDefault="00FE2A3C" w:rsidP="00FE2A3C">
      <w:pPr>
        <w:jc w:val="right"/>
        <w:rPr>
          <w:lang w:val="sr-Cyrl-RS"/>
        </w:rPr>
      </w:pPr>
      <w:r>
        <w:rPr>
          <w:lang w:val="sr-Cyrl-RS"/>
        </w:rPr>
        <w:t>_____________</w:t>
      </w:r>
    </w:p>
    <w:p w14:paraId="382FFEED" w14:textId="13209248" w:rsidR="00D30302" w:rsidRDefault="00FE2A3C" w:rsidP="00A816A5">
      <w:pPr>
        <w:jc w:val="right"/>
        <w:sectPr w:rsidR="00D303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val="sr-Cyrl-RS"/>
        </w:rPr>
        <w:t>Горан Љубић</w:t>
      </w:r>
      <w:bookmarkStart w:id="0" w:name="_GoBack"/>
      <w:bookmarkEnd w:id="0"/>
      <w:r w:rsidR="00B10323">
        <w:rPr>
          <w:sz w:val="19"/>
          <w:szCs w:val="19"/>
        </w:rPr>
        <w:t xml:space="preserve"> </w:t>
      </w:r>
    </w:p>
    <w:p w14:paraId="24538E5C" w14:textId="77777777" w:rsidR="008A16D8" w:rsidRDefault="008A16D8" w:rsidP="00A816A5"/>
    <w:sectPr w:rsidR="008A16D8" w:rsidSect="00D303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hanging="195"/>
      </w:pPr>
      <w:rPr>
        <w:rFonts w:ascii="Times New Roman" w:hAnsi="Times New Roman"/>
        <w:b w:val="0"/>
        <w:w w:val="104"/>
        <w:sz w:val="19"/>
      </w:rPr>
    </w:lvl>
    <w:lvl w:ilvl="1">
      <w:numFmt w:val="bullet"/>
      <w:lvlText w:val="-"/>
      <w:lvlJc w:val="left"/>
      <w:pPr>
        <w:ind w:hanging="113"/>
      </w:pPr>
      <w:rPr>
        <w:rFonts w:ascii="Arial" w:hAnsi="Arial"/>
        <w:b w:val="0"/>
        <w:w w:val="105"/>
        <w:sz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93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-"/>
      <w:lvlJc w:val="left"/>
      <w:pPr>
        <w:ind w:hanging="111"/>
      </w:pPr>
      <w:rPr>
        <w:rFonts w:ascii="Times New Roman" w:hAnsi="Times New Roman"/>
        <w:b w:val="0"/>
        <w:w w:val="101"/>
        <w:sz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43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6"/>
      <w:numFmt w:val="decimal"/>
      <w:lvlText w:val="%1"/>
      <w:lvlJc w:val="left"/>
      <w:pPr>
        <w:ind w:hanging="552"/>
      </w:pPr>
      <w:rPr>
        <w:rFonts w:cs="Times New Roman"/>
      </w:rPr>
    </w:lvl>
    <w:lvl w:ilvl="1">
      <w:start w:val="12"/>
      <w:numFmt w:val="decimal"/>
      <w:lvlText w:val="%1-%2"/>
      <w:lvlJc w:val="left"/>
      <w:pPr>
        <w:ind w:hanging="552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start w:val="1"/>
      <w:numFmt w:val="decimal"/>
      <w:lvlText w:val="%3."/>
      <w:lvlJc w:val="left"/>
      <w:pPr>
        <w:ind w:hanging="293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57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197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hanging="562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hanging="562"/>
      </w:pPr>
      <w:rPr>
        <w:rFonts w:ascii="Times New Roman" w:hAnsi="Times New Roman" w:cs="Times New Roman"/>
        <w:b/>
        <w:bCs/>
        <w:spacing w:val="-1"/>
        <w:w w:val="106"/>
        <w:sz w:val="19"/>
        <w:szCs w:val="19"/>
      </w:rPr>
    </w:lvl>
    <w:lvl w:ilvl="2">
      <w:start w:val="1"/>
      <w:numFmt w:val="decimal"/>
      <w:lvlText w:val="%3."/>
      <w:lvlJc w:val="left"/>
      <w:pPr>
        <w:ind w:hanging="300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112"/>
      <w:numFmt w:val="decimal"/>
      <w:lvlText w:val="%1"/>
      <w:lvlJc w:val="left"/>
      <w:pPr>
        <w:ind w:hanging="651"/>
      </w:pPr>
      <w:rPr>
        <w:rFonts w:cs="Times New Roman"/>
      </w:rPr>
    </w:lvl>
    <w:lvl w:ilvl="1">
      <w:start w:val="163"/>
      <w:numFmt w:val="decimal"/>
      <w:lvlText w:val="%1-%2"/>
      <w:lvlJc w:val="left"/>
      <w:pPr>
        <w:ind w:hanging="651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numFmt w:val="bullet"/>
      <w:lvlText w:val="-"/>
      <w:lvlJc w:val="left"/>
      <w:pPr>
        <w:ind w:hanging="113"/>
      </w:pPr>
      <w:rPr>
        <w:rFonts w:ascii="Times New Roman" w:hAnsi="Times New Roman"/>
        <w:b w:val="0"/>
        <w:w w:val="101"/>
        <w:sz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396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hanging="370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start w:val="1"/>
      <w:numFmt w:val="decimal"/>
      <w:lvlText w:val="%2."/>
      <w:lvlJc w:val="left"/>
      <w:pPr>
        <w:ind w:hanging="262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3"/>
      <w:numFmt w:val="decimal"/>
      <w:lvlText w:val="%1."/>
      <w:lvlJc w:val="left"/>
      <w:pPr>
        <w:ind w:hanging="296"/>
      </w:pPr>
      <w:rPr>
        <w:rFonts w:ascii="Times New Roman" w:hAnsi="Times New Roman" w:cs="Times New Roman"/>
        <w:b/>
        <w:bCs/>
        <w:spacing w:val="1"/>
        <w:w w:val="101"/>
        <w:sz w:val="19"/>
        <w:szCs w:val="19"/>
      </w:rPr>
    </w:lvl>
    <w:lvl w:ilvl="1">
      <w:start w:val="1"/>
      <w:numFmt w:val="decimal"/>
      <w:lvlText w:val="%2."/>
      <w:lvlJc w:val="left"/>
      <w:pPr>
        <w:ind w:hanging="262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23"/>
    <w:rsid w:val="00736023"/>
    <w:rsid w:val="0082246D"/>
    <w:rsid w:val="008913AF"/>
    <w:rsid w:val="008A16D8"/>
    <w:rsid w:val="00A816A5"/>
    <w:rsid w:val="00B10323"/>
    <w:rsid w:val="00D30302"/>
    <w:rsid w:val="00D85244"/>
    <w:rsid w:val="00F96375"/>
    <w:rsid w:val="00FA5087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B4E5"/>
  <w15:chartTrackingRefBased/>
  <w15:docId w15:val="{B472A9A5-857E-40A4-9BCB-08BEC985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36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36023"/>
    <w:pPr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1"/>
    <w:qFormat/>
    <w:rsid w:val="00736023"/>
    <w:pPr>
      <w:spacing w:before="9"/>
      <w:ind w:left="612"/>
      <w:outlineLvl w:val="1"/>
    </w:pPr>
    <w:rPr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6023"/>
    <w:rPr>
      <w:rFonts w:ascii="Times New Roman" w:eastAsiaTheme="minorEastAsia" w:hAnsi="Times New Roman" w:cs="Times New Roman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1"/>
    <w:rsid w:val="00736023"/>
    <w:rPr>
      <w:rFonts w:ascii="Times New Roman" w:eastAsiaTheme="minorEastAsia" w:hAnsi="Times New Roman" w:cs="Times New Roman"/>
      <w:b/>
      <w:bCs/>
      <w:i/>
      <w:i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736023"/>
    <w:pPr>
      <w:ind w:left="1124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6023"/>
    <w:rPr>
      <w:rFonts w:ascii="Times New Roman" w:eastAsiaTheme="minorEastAsia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736023"/>
  </w:style>
  <w:style w:type="paragraph" w:customStyle="1" w:styleId="TableParagraph">
    <w:name w:val="Table Paragraph"/>
    <w:basedOn w:val="Normal"/>
    <w:uiPriority w:val="1"/>
    <w:qFormat/>
    <w:rsid w:val="00736023"/>
  </w:style>
  <w:style w:type="paragraph" w:styleId="NoSpacing">
    <w:name w:val="No Spacing"/>
    <w:uiPriority w:val="1"/>
    <w:qFormat/>
    <w:rsid w:val="00FE2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E993-3F45-4C50-801F-EC73E098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Mitic</dc:creator>
  <cp:keywords/>
  <dc:description/>
  <cp:lastModifiedBy>Sladja Mihajlovic</cp:lastModifiedBy>
  <cp:revision>13</cp:revision>
  <cp:lastPrinted>2018-10-29T13:23:00Z</cp:lastPrinted>
  <dcterms:created xsi:type="dcterms:W3CDTF">2018-10-27T07:33:00Z</dcterms:created>
  <dcterms:modified xsi:type="dcterms:W3CDTF">2018-10-29T13:23:00Z</dcterms:modified>
</cp:coreProperties>
</file>