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A1B98" w14:textId="77777777" w:rsidR="009E17DA" w:rsidRDefault="009E17DA" w:rsidP="009E17DA">
      <w:pPr>
        <w:ind w:firstLine="720"/>
        <w:jc w:val="right"/>
        <w:rPr>
          <w:sz w:val="28"/>
          <w:u w:val="none"/>
          <w:lang w:val="sr-Cyrl-CS"/>
        </w:rPr>
      </w:pPr>
    </w:p>
    <w:p w14:paraId="7F99C1F5" w14:textId="77777777" w:rsidR="009716A5" w:rsidRPr="009716A5" w:rsidRDefault="009E17DA" w:rsidP="00AE21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proofErr w:type="spellStart"/>
      <w:r w:rsidRPr="00971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716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1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716A5">
        <w:rPr>
          <w:rFonts w:ascii="Times New Roman" w:hAnsi="Times New Roman" w:cs="Times New Roman"/>
          <w:sz w:val="24"/>
          <w:szCs w:val="24"/>
        </w:rPr>
        <w:t>с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ов</w:t>
      </w:r>
      <w:r w:rsidRPr="009716A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716A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716A5">
        <w:rPr>
          <w:rFonts w:ascii="Times New Roman" w:hAnsi="Times New Roman" w:cs="Times New Roman"/>
          <w:sz w:val="24"/>
          <w:szCs w:val="24"/>
        </w:rPr>
        <w:t>а</w:t>
      </w:r>
      <w:r w:rsidRPr="009716A5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9716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16A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9716A5">
        <w:rPr>
          <w:rFonts w:ascii="Times New Roman" w:hAnsi="Times New Roman" w:cs="Times New Roman"/>
          <w:sz w:val="24"/>
          <w:szCs w:val="24"/>
        </w:rPr>
        <w:t>.</w:t>
      </w:r>
      <w:r w:rsidRPr="009716A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z w:val="24"/>
          <w:szCs w:val="24"/>
        </w:rPr>
        <w:t>с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716A5">
        <w:rPr>
          <w:rFonts w:ascii="Times New Roman" w:hAnsi="Times New Roman" w:cs="Times New Roman"/>
          <w:sz w:val="24"/>
          <w:szCs w:val="24"/>
        </w:rPr>
        <w:t>ав</w:t>
      </w:r>
      <w:proofErr w:type="spellEnd"/>
      <w:r w:rsidRPr="009716A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9716A5">
        <w:rPr>
          <w:rFonts w:ascii="Times New Roman" w:hAnsi="Times New Roman" w:cs="Times New Roman"/>
          <w:sz w:val="24"/>
          <w:szCs w:val="24"/>
        </w:rPr>
        <w:t>.</w:t>
      </w:r>
      <w:r w:rsidRPr="009716A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9716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9716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16A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716A5">
        <w:rPr>
          <w:rFonts w:ascii="Times New Roman" w:hAnsi="Times New Roman" w:cs="Times New Roman"/>
          <w:sz w:val="24"/>
          <w:szCs w:val="24"/>
        </w:rPr>
        <w:t>о</w:t>
      </w:r>
      <w:r w:rsidRPr="009716A5">
        <w:rPr>
          <w:rFonts w:ascii="Times New Roman" w:hAnsi="Times New Roman" w:cs="Times New Roman"/>
          <w:w w:val="101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716A5">
        <w:rPr>
          <w:rFonts w:ascii="Times New Roman" w:hAnsi="Times New Roman" w:cs="Times New Roman"/>
          <w:sz w:val="24"/>
          <w:szCs w:val="24"/>
        </w:rPr>
        <w:t>асп</w:t>
      </w:r>
      <w:r w:rsidRPr="009716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716A5">
        <w:rPr>
          <w:rFonts w:ascii="Times New Roman" w:hAnsi="Times New Roman" w:cs="Times New Roman"/>
          <w:sz w:val="24"/>
          <w:szCs w:val="24"/>
        </w:rPr>
        <w:t>а</w:t>
      </w:r>
      <w:r w:rsidRPr="009716A5">
        <w:rPr>
          <w:rFonts w:ascii="Times New Roman" w:hAnsi="Times New Roman" w:cs="Times New Roman"/>
          <w:spacing w:val="2"/>
          <w:sz w:val="24"/>
          <w:szCs w:val="24"/>
        </w:rPr>
        <w:t>њ</w:t>
      </w:r>
      <w:r w:rsidRPr="009716A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716A5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9716A5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9716A5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9716A5">
        <w:rPr>
          <w:rFonts w:ascii="Times New Roman" w:hAnsi="Times New Roman" w:cs="Times New Roman"/>
          <w:spacing w:val="-3"/>
          <w:sz w:val="24"/>
          <w:szCs w:val="24"/>
        </w:rPr>
        <w:t>п</w:t>
      </w:r>
      <w:r w:rsidRPr="009716A5">
        <w:rPr>
          <w:rFonts w:ascii="Times New Roman" w:hAnsi="Times New Roman" w:cs="Times New Roman"/>
          <w:spacing w:val="3"/>
          <w:sz w:val="24"/>
          <w:szCs w:val="24"/>
        </w:rPr>
        <w:t>ш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9716A5">
        <w:rPr>
          <w:rFonts w:ascii="Times New Roman" w:hAnsi="Times New Roman" w:cs="Times New Roman"/>
          <w:sz w:val="24"/>
          <w:szCs w:val="24"/>
        </w:rPr>
        <w:t>и</w:t>
      </w:r>
      <w:r w:rsidRPr="009716A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716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16A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пшт</w:t>
      </w:r>
      <w:r w:rsidRPr="009716A5">
        <w:rPr>
          <w:rFonts w:ascii="Times New Roman" w:hAnsi="Times New Roman" w:cs="Times New Roman"/>
          <w:sz w:val="24"/>
          <w:szCs w:val="24"/>
        </w:rPr>
        <w:t>и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9716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16A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="009716A5" w:rsidRPr="009716A5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9716A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716A5">
        <w:rPr>
          <w:rFonts w:ascii="Times New Roman" w:hAnsi="Times New Roman" w:cs="Times New Roman"/>
          <w:sz w:val="24"/>
          <w:szCs w:val="24"/>
        </w:rPr>
        <w:t>и</w:t>
      </w:r>
      <w:r w:rsidRPr="009716A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716A5">
        <w:rPr>
          <w:rFonts w:ascii="Times New Roman" w:hAnsi="Times New Roman" w:cs="Times New Roman"/>
          <w:sz w:val="24"/>
          <w:szCs w:val="24"/>
        </w:rPr>
        <w:t>аз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9716A5">
        <w:rPr>
          <w:rFonts w:ascii="Times New Roman" w:hAnsi="Times New Roman" w:cs="Times New Roman"/>
          <w:sz w:val="24"/>
          <w:szCs w:val="24"/>
        </w:rPr>
        <w:t>а</w:t>
      </w:r>
      <w:r w:rsidRPr="009716A5">
        <w:rPr>
          <w:rFonts w:ascii="Times New Roman" w:hAnsi="Times New Roman" w:cs="Times New Roman"/>
          <w:spacing w:val="2"/>
          <w:sz w:val="24"/>
          <w:szCs w:val="24"/>
        </w:rPr>
        <w:t>њ</w:t>
      </w:r>
      <w:r w:rsidRPr="009716A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9716A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z w:val="24"/>
          <w:szCs w:val="24"/>
        </w:rPr>
        <w:t>П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рив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716A5">
        <w:rPr>
          <w:rFonts w:ascii="Times New Roman" w:hAnsi="Times New Roman" w:cs="Times New Roman"/>
          <w:sz w:val="24"/>
          <w:szCs w:val="24"/>
        </w:rPr>
        <w:t>е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9716A5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971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716A5">
        <w:rPr>
          <w:rFonts w:ascii="Times New Roman" w:hAnsi="Times New Roman" w:cs="Times New Roman"/>
          <w:sz w:val="24"/>
          <w:szCs w:val="24"/>
        </w:rPr>
        <w:t>а</w:t>
      </w:r>
      <w:r w:rsidRPr="009716A5">
        <w:rPr>
          <w:rFonts w:ascii="Times New Roman" w:hAnsi="Times New Roman" w:cs="Times New Roman"/>
          <w:spacing w:val="-3"/>
          <w:sz w:val="24"/>
          <w:szCs w:val="24"/>
        </w:rPr>
        <w:t>н</w:t>
      </w:r>
      <w:r w:rsidRPr="009716A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9716A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ш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тин</w:t>
      </w:r>
      <w:r w:rsidRPr="009716A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9716A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9716A5" w:rsidRPr="009716A5">
        <w:rPr>
          <w:rFonts w:ascii="Times New Roman" w:hAnsi="Times New Roman" w:cs="Times New Roman"/>
          <w:sz w:val="24"/>
          <w:szCs w:val="24"/>
          <w:lang w:val="sr-Cyrl-RS"/>
        </w:rPr>
        <w:t>Дољевац</w:t>
      </w:r>
      <w:r w:rsidRPr="009716A5">
        <w:rPr>
          <w:rFonts w:ascii="Times New Roman" w:hAnsi="Times New Roman" w:cs="Times New Roman"/>
          <w:w w:val="102"/>
          <w:sz w:val="24"/>
          <w:szCs w:val="24"/>
        </w:rPr>
        <w:t xml:space="preserve"> </w:t>
      </w:r>
      <w:r w:rsidRPr="009716A5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9716A5">
        <w:rPr>
          <w:rFonts w:ascii="Times New Roman" w:hAnsi="Times New Roman" w:cs="Times New Roman"/>
          <w:sz w:val="24"/>
          <w:szCs w:val="24"/>
        </w:rPr>
        <w:t>С</w:t>
      </w:r>
      <w:r w:rsidRPr="009716A5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9716A5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ж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716A5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9716A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9716A5">
        <w:rPr>
          <w:rFonts w:ascii="Times New Roman" w:hAnsi="Times New Roman" w:cs="Times New Roman"/>
          <w:sz w:val="24"/>
          <w:szCs w:val="24"/>
        </w:rPr>
        <w:t>асн</w:t>
      </w:r>
      <w:r w:rsidRPr="00971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9716A5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Pr="009716A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9716A5">
        <w:rPr>
          <w:rFonts w:ascii="Times New Roman" w:hAnsi="Times New Roman" w:cs="Times New Roman"/>
          <w:sz w:val="24"/>
          <w:szCs w:val="24"/>
        </w:rPr>
        <w:t>С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“</w:t>
      </w:r>
      <w:r w:rsidRPr="009716A5">
        <w:rPr>
          <w:rFonts w:ascii="Times New Roman" w:hAnsi="Times New Roman" w:cs="Times New Roman"/>
          <w:sz w:val="24"/>
          <w:szCs w:val="24"/>
        </w:rPr>
        <w:t>,</w:t>
      </w:r>
      <w:r w:rsidRPr="009716A5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9716A5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9716A5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9716A5">
        <w:rPr>
          <w:rFonts w:ascii="Times New Roman" w:hAnsi="Times New Roman" w:cs="Times New Roman"/>
          <w:sz w:val="24"/>
          <w:szCs w:val="24"/>
        </w:rPr>
        <w:t>ј</w:t>
      </w:r>
      <w:proofErr w:type="spellEnd"/>
      <w:r w:rsidRPr="009716A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9716A5" w:rsidRPr="009716A5">
        <w:rPr>
          <w:rFonts w:ascii="Times New Roman" w:hAnsi="Times New Roman" w:cs="Times New Roman"/>
          <w:spacing w:val="-1"/>
          <w:sz w:val="24"/>
          <w:szCs w:val="24"/>
          <w:lang w:val="sr-Cyrl-RS"/>
        </w:rPr>
        <w:t>81/18</w:t>
      </w:r>
      <w:r w:rsidRPr="009716A5">
        <w:rPr>
          <w:rFonts w:ascii="Times New Roman" w:hAnsi="Times New Roman" w:cs="Times New Roman"/>
          <w:sz w:val="24"/>
          <w:szCs w:val="24"/>
        </w:rPr>
        <w:t>)</w:t>
      </w:r>
      <w:r w:rsidR="009716A5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9716A5" w:rsidRPr="009716A5">
        <w:rPr>
          <w:rFonts w:ascii="Times New Roman" w:hAnsi="Times New Roman" w:cs="Times New Roman"/>
          <w:sz w:val="24"/>
          <w:szCs w:val="24"/>
          <w:lang w:val="sr-Cyrl-RS"/>
        </w:rPr>
        <w:t xml:space="preserve">и члана </w:t>
      </w:r>
      <w:r w:rsidR="009716A5" w:rsidRPr="009716A5">
        <w:rPr>
          <w:rFonts w:ascii="Times New Roman" w:hAnsi="Times New Roman" w:cs="Times New Roman"/>
          <w:sz w:val="24"/>
          <w:szCs w:val="24"/>
          <w:lang w:val="sr-Latn-RS"/>
        </w:rPr>
        <w:t xml:space="preserve">II </w:t>
      </w:r>
      <w:r w:rsidR="009716A5" w:rsidRPr="009716A5">
        <w:rPr>
          <w:rFonts w:ascii="Times New Roman" w:hAnsi="Times New Roman" w:cs="Times New Roman"/>
          <w:sz w:val="24"/>
          <w:szCs w:val="24"/>
          <w:lang w:val="sr-Cyrl-RS"/>
        </w:rPr>
        <w:t>Решења о именовању председника и чланова Привременог органа општине Дољевац („Службени Гласник РС“, број 81/18),</w:t>
      </w:r>
    </w:p>
    <w:p w14:paraId="10E836F8" w14:textId="4F0C5471" w:rsidR="009E17DA" w:rsidRPr="009716A5" w:rsidRDefault="009E17DA" w:rsidP="00AE2152">
      <w:pPr>
        <w:pStyle w:val="BodyText"/>
        <w:kinsoku w:val="0"/>
        <w:overflowPunct w:val="0"/>
        <w:spacing w:line="245" w:lineRule="auto"/>
        <w:ind w:left="0" w:firstLine="700"/>
        <w:jc w:val="both"/>
        <w:rPr>
          <w:sz w:val="24"/>
          <w:szCs w:val="24"/>
        </w:rPr>
      </w:pPr>
      <w:proofErr w:type="spellStart"/>
      <w:r w:rsidRPr="009716A5">
        <w:rPr>
          <w:spacing w:val="-1"/>
          <w:sz w:val="24"/>
          <w:szCs w:val="24"/>
        </w:rPr>
        <w:t>П</w:t>
      </w:r>
      <w:r w:rsidRPr="009716A5">
        <w:rPr>
          <w:spacing w:val="1"/>
          <w:sz w:val="24"/>
          <w:szCs w:val="24"/>
        </w:rPr>
        <w:t>р</w:t>
      </w:r>
      <w:r w:rsidRPr="009716A5">
        <w:rPr>
          <w:spacing w:val="-1"/>
          <w:sz w:val="24"/>
          <w:szCs w:val="24"/>
        </w:rPr>
        <w:t>ив</w:t>
      </w:r>
      <w:r w:rsidRPr="009716A5">
        <w:rPr>
          <w:spacing w:val="1"/>
          <w:sz w:val="24"/>
          <w:szCs w:val="24"/>
        </w:rPr>
        <w:t>е</w:t>
      </w:r>
      <w:r w:rsidRPr="009716A5">
        <w:rPr>
          <w:spacing w:val="-1"/>
          <w:sz w:val="24"/>
          <w:szCs w:val="24"/>
        </w:rPr>
        <w:t>м</w:t>
      </w:r>
      <w:r w:rsidRPr="009716A5">
        <w:rPr>
          <w:sz w:val="24"/>
          <w:szCs w:val="24"/>
        </w:rPr>
        <w:t>ени</w:t>
      </w:r>
      <w:proofErr w:type="spellEnd"/>
      <w:r w:rsidRPr="009716A5">
        <w:rPr>
          <w:spacing w:val="1"/>
          <w:sz w:val="24"/>
          <w:szCs w:val="24"/>
        </w:rPr>
        <w:t xml:space="preserve"> </w:t>
      </w:r>
      <w:proofErr w:type="spellStart"/>
      <w:r w:rsidRPr="009716A5">
        <w:rPr>
          <w:spacing w:val="1"/>
          <w:sz w:val="24"/>
          <w:szCs w:val="24"/>
        </w:rPr>
        <w:t>ор</w:t>
      </w:r>
      <w:r w:rsidRPr="009716A5">
        <w:rPr>
          <w:spacing w:val="-1"/>
          <w:sz w:val="24"/>
          <w:szCs w:val="24"/>
        </w:rPr>
        <w:t>г</w:t>
      </w:r>
      <w:r w:rsidRPr="009716A5">
        <w:rPr>
          <w:sz w:val="24"/>
          <w:szCs w:val="24"/>
        </w:rPr>
        <w:t>ан</w:t>
      </w:r>
      <w:proofErr w:type="spellEnd"/>
      <w:r w:rsidRPr="009716A5">
        <w:rPr>
          <w:spacing w:val="4"/>
          <w:sz w:val="24"/>
          <w:szCs w:val="24"/>
        </w:rPr>
        <w:t xml:space="preserve"> </w:t>
      </w:r>
      <w:proofErr w:type="spellStart"/>
      <w:r w:rsidRPr="009716A5">
        <w:rPr>
          <w:spacing w:val="1"/>
          <w:sz w:val="24"/>
          <w:szCs w:val="24"/>
        </w:rPr>
        <w:t>о</w:t>
      </w:r>
      <w:r w:rsidRPr="009716A5">
        <w:rPr>
          <w:spacing w:val="-1"/>
          <w:sz w:val="24"/>
          <w:szCs w:val="24"/>
        </w:rPr>
        <w:t>п</w:t>
      </w:r>
      <w:r w:rsidRPr="009716A5">
        <w:rPr>
          <w:spacing w:val="1"/>
          <w:sz w:val="24"/>
          <w:szCs w:val="24"/>
        </w:rPr>
        <w:t>ш</w:t>
      </w:r>
      <w:r w:rsidRPr="009716A5">
        <w:rPr>
          <w:spacing w:val="-1"/>
          <w:sz w:val="24"/>
          <w:szCs w:val="24"/>
        </w:rPr>
        <w:t>т</w:t>
      </w:r>
      <w:r w:rsidRPr="009716A5">
        <w:rPr>
          <w:sz w:val="24"/>
          <w:szCs w:val="24"/>
        </w:rPr>
        <w:t>и</w:t>
      </w:r>
      <w:r w:rsidRPr="009716A5">
        <w:rPr>
          <w:spacing w:val="-1"/>
          <w:sz w:val="24"/>
          <w:szCs w:val="24"/>
        </w:rPr>
        <w:t>н</w:t>
      </w:r>
      <w:r w:rsidRPr="009716A5">
        <w:rPr>
          <w:sz w:val="24"/>
          <w:szCs w:val="24"/>
        </w:rPr>
        <w:t>е</w:t>
      </w:r>
      <w:proofErr w:type="spellEnd"/>
      <w:r w:rsidRPr="009716A5">
        <w:rPr>
          <w:spacing w:val="9"/>
          <w:sz w:val="24"/>
          <w:szCs w:val="24"/>
        </w:rPr>
        <w:t xml:space="preserve"> </w:t>
      </w:r>
      <w:r w:rsidR="009716A5">
        <w:rPr>
          <w:spacing w:val="-1"/>
          <w:sz w:val="24"/>
          <w:szCs w:val="24"/>
          <w:lang w:val="sr-Cyrl-RS"/>
        </w:rPr>
        <w:t>Дољевац</w:t>
      </w:r>
      <w:r w:rsidRPr="009716A5">
        <w:rPr>
          <w:sz w:val="24"/>
          <w:szCs w:val="24"/>
        </w:rPr>
        <w:t>,</w:t>
      </w:r>
      <w:r w:rsidRPr="009716A5">
        <w:rPr>
          <w:spacing w:val="4"/>
          <w:sz w:val="24"/>
          <w:szCs w:val="24"/>
        </w:rPr>
        <w:t xml:space="preserve"> </w:t>
      </w:r>
      <w:proofErr w:type="spellStart"/>
      <w:r w:rsidRPr="009716A5">
        <w:rPr>
          <w:spacing w:val="-1"/>
          <w:sz w:val="24"/>
          <w:szCs w:val="24"/>
        </w:rPr>
        <w:t>н</w:t>
      </w:r>
      <w:r w:rsidRPr="009716A5">
        <w:rPr>
          <w:sz w:val="24"/>
          <w:szCs w:val="24"/>
        </w:rPr>
        <w:t>а</w:t>
      </w:r>
      <w:proofErr w:type="spellEnd"/>
      <w:r w:rsidRPr="009716A5">
        <w:rPr>
          <w:spacing w:val="6"/>
          <w:sz w:val="24"/>
          <w:szCs w:val="24"/>
        </w:rPr>
        <w:t xml:space="preserve"> </w:t>
      </w:r>
      <w:proofErr w:type="spellStart"/>
      <w:r w:rsidRPr="009716A5">
        <w:rPr>
          <w:sz w:val="24"/>
          <w:szCs w:val="24"/>
        </w:rPr>
        <w:t>с</w:t>
      </w:r>
      <w:r w:rsidRPr="009716A5">
        <w:rPr>
          <w:spacing w:val="1"/>
          <w:sz w:val="24"/>
          <w:szCs w:val="24"/>
        </w:rPr>
        <w:t>е</w:t>
      </w:r>
      <w:r w:rsidRPr="009716A5">
        <w:rPr>
          <w:spacing w:val="-1"/>
          <w:sz w:val="24"/>
          <w:szCs w:val="24"/>
        </w:rPr>
        <w:t>д</w:t>
      </w:r>
      <w:r w:rsidRPr="009716A5">
        <w:rPr>
          <w:sz w:val="24"/>
          <w:szCs w:val="24"/>
        </w:rPr>
        <w:t>н</w:t>
      </w:r>
      <w:r w:rsidRPr="009716A5">
        <w:rPr>
          <w:spacing w:val="-3"/>
          <w:sz w:val="24"/>
          <w:szCs w:val="24"/>
        </w:rPr>
        <w:t>и</w:t>
      </w:r>
      <w:r w:rsidRPr="009716A5">
        <w:rPr>
          <w:sz w:val="24"/>
          <w:szCs w:val="24"/>
        </w:rPr>
        <w:t>ци</w:t>
      </w:r>
      <w:proofErr w:type="spellEnd"/>
      <w:r w:rsidRPr="009716A5">
        <w:rPr>
          <w:w w:val="102"/>
          <w:sz w:val="24"/>
          <w:szCs w:val="24"/>
        </w:rPr>
        <w:t xml:space="preserve"> </w:t>
      </w:r>
      <w:proofErr w:type="spellStart"/>
      <w:r w:rsidRPr="009716A5">
        <w:rPr>
          <w:spacing w:val="1"/>
          <w:sz w:val="24"/>
          <w:szCs w:val="24"/>
        </w:rPr>
        <w:t>о</w:t>
      </w:r>
      <w:r w:rsidRPr="009716A5">
        <w:rPr>
          <w:spacing w:val="-1"/>
          <w:sz w:val="24"/>
          <w:szCs w:val="24"/>
        </w:rPr>
        <w:t>д</w:t>
      </w:r>
      <w:r w:rsidRPr="009716A5">
        <w:rPr>
          <w:spacing w:val="1"/>
          <w:sz w:val="24"/>
          <w:szCs w:val="24"/>
        </w:rPr>
        <w:t>р</w:t>
      </w:r>
      <w:r w:rsidRPr="009716A5">
        <w:rPr>
          <w:sz w:val="24"/>
          <w:szCs w:val="24"/>
        </w:rPr>
        <w:t>жа</w:t>
      </w:r>
      <w:r w:rsidRPr="009716A5">
        <w:rPr>
          <w:spacing w:val="-1"/>
          <w:sz w:val="24"/>
          <w:szCs w:val="24"/>
        </w:rPr>
        <w:t>н</w:t>
      </w:r>
      <w:r w:rsidRPr="009716A5">
        <w:rPr>
          <w:spacing w:val="1"/>
          <w:sz w:val="24"/>
          <w:szCs w:val="24"/>
        </w:rPr>
        <w:t>о</w:t>
      </w:r>
      <w:r w:rsidRPr="009716A5">
        <w:rPr>
          <w:sz w:val="24"/>
          <w:szCs w:val="24"/>
        </w:rPr>
        <w:t>ј</w:t>
      </w:r>
      <w:proofErr w:type="spellEnd"/>
      <w:r w:rsidRPr="009716A5">
        <w:rPr>
          <w:spacing w:val="13"/>
          <w:sz w:val="24"/>
          <w:szCs w:val="24"/>
        </w:rPr>
        <w:t xml:space="preserve"> </w:t>
      </w:r>
      <w:proofErr w:type="spellStart"/>
      <w:r w:rsidRPr="009716A5">
        <w:rPr>
          <w:spacing w:val="-1"/>
          <w:sz w:val="24"/>
          <w:szCs w:val="24"/>
        </w:rPr>
        <w:t>д</w:t>
      </w:r>
      <w:r w:rsidRPr="009716A5">
        <w:rPr>
          <w:sz w:val="24"/>
          <w:szCs w:val="24"/>
        </w:rPr>
        <w:t>а</w:t>
      </w:r>
      <w:r w:rsidRPr="009716A5">
        <w:rPr>
          <w:spacing w:val="-3"/>
          <w:sz w:val="24"/>
          <w:szCs w:val="24"/>
        </w:rPr>
        <w:t>н</w:t>
      </w:r>
      <w:r w:rsidRPr="009716A5">
        <w:rPr>
          <w:sz w:val="24"/>
          <w:szCs w:val="24"/>
        </w:rPr>
        <w:t>а</w:t>
      </w:r>
      <w:proofErr w:type="spellEnd"/>
      <w:r w:rsidRPr="009716A5">
        <w:rPr>
          <w:spacing w:val="13"/>
          <w:sz w:val="24"/>
          <w:szCs w:val="24"/>
        </w:rPr>
        <w:t xml:space="preserve"> </w:t>
      </w:r>
      <w:r w:rsidR="00AE2152">
        <w:rPr>
          <w:spacing w:val="13"/>
          <w:sz w:val="24"/>
          <w:szCs w:val="24"/>
        </w:rPr>
        <w:t>30.</w:t>
      </w:r>
      <w:proofErr w:type="gramStart"/>
      <w:r w:rsidR="00AE2152">
        <w:rPr>
          <w:spacing w:val="13"/>
          <w:sz w:val="24"/>
          <w:szCs w:val="24"/>
        </w:rPr>
        <w:t>10.2018.</w:t>
      </w:r>
      <w:r w:rsidRPr="009716A5">
        <w:rPr>
          <w:spacing w:val="-1"/>
          <w:sz w:val="24"/>
          <w:szCs w:val="24"/>
        </w:rPr>
        <w:t>год</w:t>
      </w:r>
      <w:r w:rsidRPr="009716A5">
        <w:rPr>
          <w:sz w:val="24"/>
          <w:szCs w:val="24"/>
        </w:rPr>
        <w:t>и</w:t>
      </w:r>
      <w:r w:rsidRPr="009716A5">
        <w:rPr>
          <w:spacing w:val="-1"/>
          <w:sz w:val="24"/>
          <w:szCs w:val="24"/>
        </w:rPr>
        <w:t>н</w:t>
      </w:r>
      <w:r w:rsidRPr="009716A5">
        <w:rPr>
          <w:sz w:val="24"/>
          <w:szCs w:val="24"/>
        </w:rPr>
        <w:t>е</w:t>
      </w:r>
      <w:proofErr w:type="gramEnd"/>
      <w:r w:rsidRPr="009716A5">
        <w:rPr>
          <w:sz w:val="24"/>
          <w:szCs w:val="24"/>
        </w:rPr>
        <w:t>,</w:t>
      </w:r>
      <w:r w:rsidRPr="009716A5">
        <w:rPr>
          <w:spacing w:val="12"/>
          <w:sz w:val="24"/>
          <w:szCs w:val="24"/>
        </w:rPr>
        <w:t xml:space="preserve"> </w:t>
      </w:r>
      <w:proofErr w:type="spellStart"/>
      <w:r w:rsidRPr="009716A5">
        <w:rPr>
          <w:spacing w:val="-1"/>
          <w:sz w:val="24"/>
          <w:szCs w:val="24"/>
        </w:rPr>
        <w:t>дон</w:t>
      </w:r>
      <w:r w:rsidRPr="009716A5">
        <w:rPr>
          <w:sz w:val="24"/>
          <w:szCs w:val="24"/>
        </w:rPr>
        <w:t>ео</w:t>
      </w:r>
      <w:proofErr w:type="spellEnd"/>
      <w:r w:rsidRPr="009716A5">
        <w:rPr>
          <w:spacing w:val="14"/>
          <w:sz w:val="24"/>
          <w:szCs w:val="24"/>
        </w:rPr>
        <w:t xml:space="preserve"> </w:t>
      </w:r>
      <w:proofErr w:type="spellStart"/>
      <w:r w:rsidRPr="009716A5">
        <w:rPr>
          <w:spacing w:val="1"/>
          <w:sz w:val="24"/>
          <w:szCs w:val="24"/>
        </w:rPr>
        <w:t>ј</w:t>
      </w:r>
      <w:r w:rsidRPr="009716A5">
        <w:rPr>
          <w:sz w:val="24"/>
          <w:szCs w:val="24"/>
        </w:rPr>
        <w:t>е</w:t>
      </w:r>
      <w:proofErr w:type="spellEnd"/>
    </w:p>
    <w:p w14:paraId="379175CD" w14:textId="77777777" w:rsidR="009E17DA" w:rsidRPr="009716A5" w:rsidRDefault="009E17DA" w:rsidP="009E17DA">
      <w:pPr>
        <w:kinsoku w:val="0"/>
        <w:overflowPunct w:val="0"/>
        <w:spacing w:before="10" w:line="220" w:lineRule="exact"/>
        <w:rPr>
          <w:sz w:val="24"/>
        </w:rPr>
      </w:pPr>
    </w:p>
    <w:p w14:paraId="62610BAB" w14:textId="77777777" w:rsidR="009E17DA" w:rsidRPr="009716A5" w:rsidRDefault="009E17DA" w:rsidP="009E17DA">
      <w:pPr>
        <w:pStyle w:val="Heading1"/>
        <w:kinsoku w:val="0"/>
        <w:overflowPunct w:val="0"/>
        <w:ind w:right="9"/>
        <w:jc w:val="center"/>
        <w:rPr>
          <w:b w:val="0"/>
          <w:bCs w:val="0"/>
          <w:sz w:val="24"/>
          <w:szCs w:val="24"/>
        </w:rPr>
      </w:pPr>
      <w:r w:rsidRPr="009716A5">
        <w:rPr>
          <w:sz w:val="24"/>
          <w:szCs w:val="24"/>
        </w:rPr>
        <w:t>Р</w:t>
      </w:r>
      <w:r w:rsidRPr="009716A5">
        <w:rPr>
          <w:spacing w:val="3"/>
          <w:sz w:val="24"/>
          <w:szCs w:val="24"/>
        </w:rPr>
        <w:t xml:space="preserve"> </w:t>
      </w:r>
      <w:r w:rsidRPr="009716A5">
        <w:rPr>
          <w:sz w:val="24"/>
          <w:szCs w:val="24"/>
        </w:rPr>
        <w:t>Е</w:t>
      </w:r>
      <w:r w:rsidRPr="009716A5">
        <w:rPr>
          <w:spacing w:val="2"/>
          <w:sz w:val="24"/>
          <w:szCs w:val="24"/>
        </w:rPr>
        <w:t xml:space="preserve"> </w:t>
      </w:r>
      <w:r w:rsidRPr="009716A5">
        <w:rPr>
          <w:sz w:val="24"/>
          <w:szCs w:val="24"/>
        </w:rPr>
        <w:t>Ш</w:t>
      </w:r>
      <w:r w:rsidRPr="009716A5">
        <w:rPr>
          <w:spacing w:val="3"/>
          <w:sz w:val="24"/>
          <w:szCs w:val="24"/>
        </w:rPr>
        <w:t xml:space="preserve"> </w:t>
      </w:r>
      <w:r w:rsidRPr="009716A5">
        <w:rPr>
          <w:sz w:val="24"/>
          <w:szCs w:val="24"/>
        </w:rPr>
        <w:t>Е</w:t>
      </w:r>
      <w:r w:rsidRPr="009716A5">
        <w:rPr>
          <w:spacing w:val="2"/>
          <w:sz w:val="24"/>
          <w:szCs w:val="24"/>
        </w:rPr>
        <w:t xml:space="preserve"> </w:t>
      </w:r>
      <w:r w:rsidRPr="009716A5">
        <w:rPr>
          <w:sz w:val="24"/>
          <w:szCs w:val="24"/>
        </w:rPr>
        <w:t>Њ</w:t>
      </w:r>
      <w:r w:rsidRPr="009716A5">
        <w:rPr>
          <w:spacing w:val="4"/>
          <w:sz w:val="24"/>
          <w:szCs w:val="24"/>
        </w:rPr>
        <w:t xml:space="preserve"> </w:t>
      </w:r>
      <w:r w:rsidRPr="009716A5">
        <w:rPr>
          <w:sz w:val="24"/>
          <w:szCs w:val="24"/>
        </w:rPr>
        <w:t>Е</w:t>
      </w:r>
    </w:p>
    <w:p w14:paraId="400982ED" w14:textId="77777777" w:rsidR="009E17DA" w:rsidRPr="009716A5" w:rsidRDefault="009E17DA" w:rsidP="009E17DA">
      <w:pPr>
        <w:kinsoku w:val="0"/>
        <w:overflowPunct w:val="0"/>
        <w:spacing w:before="7" w:line="245" w:lineRule="auto"/>
        <w:ind w:left="432" w:right="439"/>
        <w:jc w:val="center"/>
        <w:rPr>
          <w:sz w:val="24"/>
          <w:u w:val="none"/>
          <w:lang w:val="sr-Cyrl-RS"/>
        </w:rPr>
      </w:pPr>
      <w:r w:rsidRPr="009716A5">
        <w:rPr>
          <w:bCs/>
          <w:sz w:val="24"/>
          <w:u w:val="none"/>
        </w:rPr>
        <w:t>О</w:t>
      </w:r>
      <w:r w:rsidRPr="009716A5">
        <w:rPr>
          <w:bCs/>
          <w:spacing w:val="20"/>
          <w:sz w:val="24"/>
          <w:u w:val="none"/>
        </w:rPr>
        <w:t xml:space="preserve"> </w:t>
      </w:r>
      <w:r w:rsidRPr="009716A5">
        <w:rPr>
          <w:bCs/>
          <w:spacing w:val="-2"/>
          <w:sz w:val="24"/>
          <w:u w:val="none"/>
        </w:rPr>
        <w:t>И</w:t>
      </w:r>
      <w:r w:rsidRPr="009716A5">
        <w:rPr>
          <w:bCs/>
          <w:spacing w:val="3"/>
          <w:sz w:val="24"/>
          <w:u w:val="none"/>
        </w:rPr>
        <w:t>М</w:t>
      </w:r>
      <w:r w:rsidRPr="009716A5">
        <w:rPr>
          <w:bCs/>
          <w:spacing w:val="-3"/>
          <w:sz w:val="24"/>
          <w:u w:val="none"/>
        </w:rPr>
        <w:t>Е</w:t>
      </w:r>
      <w:r w:rsidRPr="009716A5">
        <w:rPr>
          <w:bCs/>
          <w:spacing w:val="1"/>
          <w:sz w:val="24"/>
          <w:u w:val="none"/>
        </w:rPr>
        <w:t>Н</w:t>
      </w:r>
      <w:r w:rsidRPr="009716A5">
        <w:rPr>
          <w:bCs/>
          <w:sz w:val="24"/>
          <w:u w:val="none"/>
        </w:rPr>
        <w:t>ОВ</w:t>
      </w:r>
      <w:r w:rsidRPr="009716A5">
        <w:rPr>
          <w:bCs/>
          <w:spacing w:val="-1"/>
          <w:sz w:val="24"/>
          <w:u w:val="none"/>
        </w:rPr>
        <w:t>А</w:t>
      </w:r>
      <w:r w:rsidRPr="009716A5">
        <w:rPr>
          <w:bCs/>
          <w:sz w:val="24"/>
          <w:u w:val="none"/>
        </w:rPr>
        <w:t>ЊУ</w:t>
      </w:r>
      <w:r w:rsidRPr="009716A5">
        <w:rPr>
          <w:bCs/>
          <w:spacing w:val="20"/>
          <w:sz w:val="24"/>
          <w:u w:val="none"/>
        </w:rPr>
        <w:t xml:space="preserve"> </w:t>
      </w:r>
      <w:r w:rsidRPr="009716A5">
        <w:rPr>
          <w:bCs/>
          <w:spacing w:val="-1"/>
          <w:sz w:val="24"/>
          <w:u w:val="none"/>
        </w:rPr>
        <w:t>С</w:t>
      </w:r>
      <w:r w:rsidRPr="009716A5">
        <w:rPr>
          <w:bCs/>
          <w:spacing w:val="-3"/>
          <w:sz w:val="24"/>
          <w:u w:val="none"/>
        </w:rPr>
        <w:t>Е</w:t>
      </w:r>
      <w:r w:rsidRPr="009716A5">
        <w:rPr>
          <w:bCs/>
          <w:spacing w:val="2"/>
          <w:sz w:val="24"/>
          <w:u w:val="none"/>
        </w:rPr>
        <w:t>К</w:t>
      </w:r>
      <w:r w:rsidRPr="009716A5">
        <w:rPr>
          <w:bCs/>
          <w:spacing w:val="1"/>
          <w:sz w:val="24"/>
          <w:u w:val="none"/>
        </w:rPr>
        <w:t>Р</w:t>
      </w:r>
      <w:r w:rsidRPr="009716A5">
        <w:rPr>
          <w:bCs/>
          <w:sz w:val="24"/>
          <w:u w:val="none"/>
        </w:rPr>
        <w:t>ЕТ</w:t>
      </w:r>
      <w:r w:rsidRPr="009716A5">
        <w:rPr>
          <w:bCs/>
          <w:spacing w:val="-1"/>
          <w:sz w:val="24"/>
          <w:u w:val="none"/>
        </w:rPr>
        <w:t>А</w:t>
      </w:r>
      <w:r w:rsidRPr="009716A5">
        <w:rPr>
          <w:bCs/>
          <w:spacing w:val="1"/>
          <w:sz w:val="24"/>
          <w:u w:val="none"/>
        </w:rPr>
        <w:t>Р</w:t>
      </w:r>
      <w:r w:rsidRPr="009716A5">
        <w:rPr>
          <w:bCs/>
          <w:sz w:val="24"/>
          <w:u w:val="none"/>
        </w:rPr>
        <w:t>А</w:t>
      </w:r>
      <w:r w:rsidRPr="009716A5">
        <w:rPr>
          <w:bCs/>
          <w:w w:val="102"/>
          <w:sz w:val="24"/>
          <w:u w:val="none"/>
        </w:rPr>
        <w:t xml:space="preserve"> </w:t>
      </w:r>
      <w:r w:rsidRPr="009716A5">
        <w:rPr>
          <w:bCs/>
          <w:sz w:val="24"/>
          <w:u w:val="none"/>
        </w:rPr>
        <w:t>П</w:t>
      </w:r>
      <w:r w:rsidRPr="009716A5">
        <w:rPr>
          <w:bCs/>
          <w:spacing w:val="1"/>
          <w:sz w:val="24"/>
          <w:u w:val="none"/>
        </w:rPr>
        <w:t>Р</w:t>
      </w:r>
      <w:r w:rsidRPr="009716A5">
        <w:rPr>
          <w:bCs/>
          <w:sz w:val="24"/>
          <w:u w:val="none"/>
        </w:rPr>
        <w:t>ИВ</w:t>
      </w:r>
      <w:r w:rsidRPr="009716A5">
        <w:rPr>
          <w:bCs/>
          <w:spacing w:val="1"/>
          <w:sz w:val="24"/>
          <w:u w:val="none"/>
        </w:rPr>
        <w:t>Р</w:t>
      </w:r>
      <w:r w:rsidRPr="009716A5">
        <w:rPr>
          <w:bCs/>
          <w:spacing w:val="-3"/>
          <w:sz w:val="24"/>
          <w:u w:val="none"/>
        </w:rPr>
        <w:t>Е</w:t>
      </w:r>
      <w:r w:rsidRPr="009716A5">
        <w:rPr>
          <w:bCs/>
          <w:spacing w:val="3"/>
          <w:sz w:val="24"/>
          <w:u w:val="none"/>
        </w:rPr>
        <w:t>М</w:t>
      </w:r>
      <w:r w:rsidRPr="009716A5">
        <w:rPr>
          <w:bCs/>
          <w:spacing w:val="-3"/>
          <w:sz w:val="24"/>
          <w:u w:val="none"/>
        </w:rPr>
        <w:t>Е</w:t>
      </w:r>
      <w:r w:rsidRPr="009716A5">
        <w:rPr>
          <w:bCs/>
          <w:spacing w:val="1"/>
          <w:sz w:val="24"/>
          <w:u w:val="none"/>
        </w:rPr>
        <w:t>Н</w:t>
      </w:r>
      <w:r w:rsidRPr="009716A5">
        <w:rPr>
          <w:bCs/>
          <w:sz w:val="24"/>
          <w:u w:val="none"/>
        </w:rPr>
        <w:t>ОГ</w:t>
      </w:r>
      <w:r w:rsidRPr="009716A5">
        <w:rPr>
          <w:bCs/>
          <w:spacing w:val="22"/>
          <w:sz w:val="24"/>
          <w:u w:val="none"/>
        </w:rPr>
        <w:t xml:space="preserve"> </w:t>
      </w:r>
      <w:r w:rsidRPr="009716A5">
        <w:rPr>
          <w:bCs/>
          <w:sz w:val="24"/>
          <w:u w:val="none"/>
        </w:rPr>
        <w:t>О</w:t>
      </w:r>
      <w:r w:rsidRPr="009716A5">
        <w:rPr>
          <w:bCs/>
          <w:spacing w:val="1"/>
          <w:sz w:val="24"/>
          <w:u w:val="none"/>
        </w:rPr>
        <w:t>Р</w:t>
      </w:r>
      <w:r w:rsidRPr="009716A5">
        <w:rPr>
          <w:bCs/>
          <w:sz w:val="24"/>
          <w:u w:val="none"/>
        </w:rPr>
        <w:t>Г</w:t>
      </w:r>
      <w:r w:rsidRPr="009716A5">
        <w:rPr>
          <w:bCs/>
          <w:spacing w:val="-1"/>
          <w:sz w:val="24"/>
          <w:u w:val="none"/>
        </w:rPr>
        <w:t>А</w:t>
      </w:r>
      <w:r w:rsidRPr="009716A5">
        <w:rPr>
          <w:bCs/>
          <w:spacing w:val="-2"/>
          <w:sz w:val="24"/>
          <w:u w:val="none"/>
        </w:rPr>
        <w:t>Н</w:t>
      </w:r>
      <w:r w:rsidRPr="009716A5">
        <w:rPr>
          <w:bCs/>
          <w:sz w:val="24"/>
          <w:u w:val="none"/>
        </w:rPr>
        <w:t>А</w:t>
      </w:r>
      <w:r w:rsidRPr="009716A5">
        <w:rPr>
          <w:bCs/>
          <w:spacing w:val="23"/>
          <w:sz w:val="24"/>
          <w:u w:val="none"/>
        </w:rPr>
        <w:t xml:space="preserve"> </w:t>
      </w:r>
      <w:r w:rsidRPr="009716A5">
        <w:rPr>
          <w:bCs/>
          <w:sz w:val="24"/>
          <w:u w:val="none"/>
        </w:rPr>
        <w:t>О</w:t>
      </w:r>
      <w:r w:rsidRPr="009716A5">
        <w:rPr>
          <w:bCs/>
          <w:spacing w:val="1"/>
          <w:sz w:val="24"/>
          <w:u w:val="none"/>
        </w:rPr>
        <w:t>П</w:t>
      </w:r>
      <w:r w:rsidRPr="009716A5">
        <w:rPr>
          <w:bCs/>
          <w:spacing w:val="-2"/>
          <w:sz w:val="24"/>
          <w:u w:val="none"/>
        </w:rPr>
        <w:t>Ш</w:t>
      </w:r>
      <w:r w:rsidRPr="009716A5">
        <w:rPr>
          <w:bCs/>
          <w:sz w:val="24"/>
          <w:u w:val="none"/>
        </w:rPr>
        <w:t>ТИНЕ</w:t>
      </w:r>
      <w:r w:rsidRPr="009716A5">
        <w:rPr>
          <w:bCs/>
          <w:w w:val="101"/>
          <w:sz w:val="24"/>
          <w:u w:val="none"/>
        </w:rPr>
        <w:t xml:space="preserve"> </w:t>
      </w:r>
      <w:r w:rsidR="009716A5">
        <w:rPr>
          <w:bCs/>
          <w:sz w:val="24"/>
          <w:u w:val="none"/>
          <w:lang w:val="sr-Cyrl-RS"/>
        </w:rPr>
        <w:t>ДОЉЕВАЦ</w:t>
      </w:r>
    </w:p>
    <w:p w14:paraId="47F095D7" w14:textId="77777777" w:rsidR="009E17DA" w:rsidRPr="009716A5" w:rsidRDefault="009E17DA" w:rsidP="009E17DA">
      <w:pPr>
        <w:kinsoku w:val="0"/>
        <w:overflowPunct w:val="0"/>
        <w:spacing w:before="18" w:line="200" w:lineRule="exact"/>
        <w:rPr>
          <w:sz w:val="24"/>
        </w:rPr>
      </w:pPr>
    </w:p>
    <w:p w14:paraId="73B1277A" w14:textId="77777777" w:rsidR="009E17DA" w:rsidRDefault="0081470C" w:rsidP="0081470C">
      <w:pPr>
        <w:pStyle w:val="BodyText"/>
        <w:kinsoku w:val="0"/>
        <w:overflowPunct w:val="0"/>
        <w:spacing w:line="246" w:lineRule="auto"/>
        <w:ind w:left="90" w:right="107"/>
        <w:jc w:val="both"/>
        <w:rPr>
          <w:sz w:val="24"/>
          <w:szCs w:val="24"/>
        </w:rPr>
      </w:pPr>
      <w:r>
        <w:rPr>
          <w:bCs/>
          <w:spacing w:val="1"/>
          <w:sz w:val="24"/>
          <w:szCs w:val="24"/>
          <w:lang w:val="sr-Cyrl-RS"/>
        </w:rPr>
        <w:tab/>
      </w:r>
      <w:r w:rsidRPr="0081470C">
        <w:rPr>
          <w:bCs/>
          <w:spacing w:val="1"/>
          <w:sz w:val="24"/>
          <w:szCs w:val="24"/>
          <w:lang w:val="sr-Cyrl-RS"/>
        </w:rPr>
        <w:t>1.</w:t>
      </w:r>
      <w:r>
        <w:rPr>
          <w:b/>
          <w:bCs/>
          <w:spacing w:val="1"/>
          <w:sz w:val="24"/>
          <w:szCs w:val="24"/>
        </w:rPr>
        <w:t xml:space="preserve"> </w:t>
      </w:r>
      <w:proofErr w:type="spellStart"/>
      <w:r w:rsidR="009E17DA" w:rsidRPr="009716A5">
        <w:rPr>
          <w:b/>
          <w:bCs/>
          <w:spacing w:val="1"/>
          <w:sz w:val="24"/>
          <w:szCs w:val="24"/>
        </w:rPr>
        <w:t>И</w:t>
      </w:r>
      <w:r w:rsidR="009E17DA" w:rsidRPr="009716A5">
        <w:rPr>
          <w:b/>
          <w:bCs/>
          <w:sz w:val="24"/>
          <w:szCs w:val="24"/>
        </w:rPr>
        <w:t>мен</w:t>
      </w:r>
      <w:r w:rsidR="009E17DA" w:rsidRPr="009716A5">
        <w:rPr>
          <w:b/>
          <w:bCs/>
          <w:spacing w:val="-1"/>
          <w:sz w:val="24"/>
          <w:szCs w:val="24"/>
        </w:rPr>
        <w:t>у</w:t>
      </w:r>
      <w:r w:rsidR="009E17DA" w:rsidRPr="009716A5">
        <w:rPr>
          <w:b/>
          <w:bCs/>
          <w:sz w:val="24"/>
          <w:szCs w:val="24"/>
        </w:rPr>
        <w:t>је</w:t>
      </w:r>
      <w:proofErr w:type="spellEnd"/>
      <w:r w:rsidR="009E17DA" w:rsidRPr="009716A5">
        <w:rPr>
          <w:b/>
          <w:bCs/>
          <w:spacing w:val="24"/>
          <w:sz w:val="24"/>
          <w:szCs w:val="24"/>
        </w:rPr>
        <w:t xml:space="preserve"> </w:t>
      </w:r>
      <w:proofErr w:type="spellStart"/>
      <w:r w:rsidR="009E17DA" w:rsidRPr="009716A5">
        <w:rPr>
          <w:b/>
          <w:bCs/>
          <w:sz w:val="24"/>
          <w:szCs w:val="24"/>
        </w:rPr>
        <w:t>се</w:t>
      </w:r>
      <w:proofErr w:type="spellEnd"/>
      <w:r w:rsidR="009E17DA" w:rsidRPr="009716A5">
        <w:rPr>
          <w:b/>
          <w:bCs/>
          <w:spacing w:val="24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Слађана Јовановић</w:t>
      </w:r>
      <w:r w:rsidR="009E17DA" w:rsidRPr="009716A5">
        <w:rPr>
          <w:sz w:val="24"/>
          <w:szCs w:val="24"/>
        </w:rPr>
        <w:t>,</w:t>
      </w:r>
      <w:r w:rsidR="009E17DA" w:rsidRPr="009716A5">
        <w:rPr>
          <w:w w:val="101"/>
          <w:sz w:val="24"/>
          <w:szCs w:val="24"/>
        </w:rPr>
        <w:t xml:space="preserve"> </w:t>
      </w:r>
      <w:proofErr w:type="spellStart"/>
      <w:r w:rsidR="009E17DA" w:rsidRPr="009716A5">
        <w:rPr>
          <w:spacing w:val="-1"/>
          <w:sz w:val="24"/>
          <w:szCs w:val="24"/>
        </w:rPr>
        <w:t>д</w:t>
      </w:r>
      <w:r w:rsidR="009E17DA" w:rsidRPr="009716A5">
        <w:rPr>
          <w:sz w:val="24"/>
          <w:szCs w:val="24"/>
        </w:rPr>
        <w:t>и</w:t>
      </w:r>
      <w:r w:rsidR="009E17DA" w:rsidRPr="009716A5">
        <w:rPr>
          <w:spacing w:val="-1"/>
          <w:sz w:val="24"/>
          <w:szCs w:val="24"/>
        </w:rPr>
        <w:t>п</w:t>
      </w:r>
      <w:r w:rsidR="009E17DA" w:rsidRPr="009716A5">
        <w:rPr>
          <w:spacing w:val="-4"/>
          <w:sz w:val="24"/>
          <w:szCs w:val="24"/>
        </w:rPr>
        <w:t>л</w:t>
      </w:r>
      <w:r w:rsidR="009E17DA" w:rsidRPr="009716A5">
        <w:rPr>
          <w:spacing w:val="2"/>
          <w:sz w:val="24"/>
          <w:szCs w:val="24"/>
        </w:rPr>
        <w:t>о</w:t>
      </w:r>
      <w:r w:rsidR="009E17DA" w:rsidRPr="009716A5">
        <w:rPr>
          <w:spacing w:val="-1"/>
          <w:sz w:val="24"/>
          <w:szCs w:val="24"/>
        </w:rPr>
        <w:t>ми</w:t>
      </w:r>
      <w:r w:rsidR="009E17DA" w:rsidRPr="009716A5">
        <w:rPr>
          <w:spacing w:val="1"/>
          <w:sz w:val="24"/>
          <w:szCs w:val="24"/>
        </w:rPr>
        <w:t>р</w:t>
      </w:r>
      <w:r w:rsidR="009E17DA" w:rsidRPr="009716A5">
        <w:rPr>
          <w:sz w:val="24"/>
          <w:szCs w:val="24"/>
        </w:rPr>
        <w:t>а</w:t>
      </w:r>
      <w:r w:rsidR="009E17DA" w:rsidRPr="009716A5">
        <w:rPr>
          <w:spacing w:val="-1"/>
          <w:sz w:val="24"/>
          <w:szCs w:val="24"/>
        </w:rPr>
        <w:t>н</w:t>
      </w:r>
      <w:r w:rsidR="009E17DA" w:rsidRPr="009716A5">
        <w:rPr>
          <w:sz w:val="24"/>
          <w:szCs w:val="24"/>
        </w:rPr>
        <w:t>и</w:t>
      </w:r>
      <w:proofErr w:type="spellEnd"/>
      <w:r w:rsidR="009E17DA" w:rsidRPr="009716A5">
        <w:rPr>
          <w:spacing w:val="46"/>
          <w:sz w:val="24"/>
          <w:szCs w:val="24"/>
        </w:rPr>
        <w:t xml:space="preserve"> </w:t>
      </w:r>
      <w:proofErr w:type="spellStart"/>
      <w:r w:rsidR="009E17DA" w:rsidRPr="009716A5">
        <w:rPr>
          <w:spacing w:val="-1"/>
          <w:sz w:val="24"/>
          <w:szCs w:val="24"/>
        </w:rPr>
        <w:t>п</w:t>
      </w:r>
      <w:r w:rsidR="009E17DA" w:rsidRPr="009716A5">
        <w:rPr>
          <w:spacing w:val="1"/>
          <w:sz w:val="24"/>
          <w:szCs w:val="24"/>
        </w:rPr>
        <w:t>р</w:t>
      </w:r>
      <w:r w:rsidR="009E17DA" w:rsidRPr="009716A5">
        <w:rPr>
          <w:sz w:val="24"/>
          <w:szCs w:val="24"/>
        </w:rPr>
        <w:t>а</w:t>
      </w:r>
      <w:r w:rsidR="009E17DA" w:rsidRPr="009716A5">
        <w:rPr>
          <w:spacing w:val="1"/>
          <w:sz w:val="24"/>
          <w:szCs w:val="24"/>
        </w:rPr>
        <w:t>в</w:t>
      </w:r>
      <w:r w:rsidR="009E17DA" w:rsidRPr="009716A5">
        <w:rPr>
          <w:spacing w:val="-1"/>
          <w:sz w:val="24"/>
          <w:szCs w:val="24"/>
        </w:rPr>
        <w:t>н</w:t>
      </w:r>
      <w:r w:rsidR="009E17DA" w:rsidRPr="009716A5">
        <w:rPr>
          <w:sz w:val="24"/>
          <w:szCs w:val="24"/>
        </w:rPr>
        <w:t>ик</w:t>
      </w:r>
      <w:proofErr w:type="spellEnd"/>
      <w:r w:rsidR="009E17DA" w:rsidRPr="009716A5">
        <w:rPr>
          <w:spacing w:val="46"/>
          <w:sz w:val="24"/>
          <w:szCs w:val="24"/>
        </w:rPr>
        <w:t xml:space="preserve"> </w:t>
      </w:r>
      <w:proofErr w:type="spellStart"/>
      <w:r w:rsidR="009E17DA" w:rsidRPr="009716A5">
        <w:rPr>
          <w:sz w:val="24"/>
          <w:szCs w:val="24"/>
        </w:rPr>
        <w:t>за</w:t>
      </w:r>
      <w:proofErr w:type="spellEnd"/>
      <w:r w:rsidR="009E17DA" w:rsidRPr="009716A5">
        <w:rPr>
          <w:spacing w:val="47"/>
          <w:sz w:val="24"/>
          <w:szCs w:val="24"/>
        </w:rPr>
        <w:t xml:space="preserve"> </w:t>
      </w:r>
      <w:proofErr w:type="spellStart"/>
      <w:r w:rsidR="009E17DA" w:rsidRPr="009716A5">
        <w:rPr>
          <w:sz w:val="24"/>
          <w:szCs w:val="24"/>
        </w:rPr>
        <w:t>се</w:t>
      </w:r>
      <w:r w:rsidR="009E17DA" w:rsidRPr="009716A5">
        <w:rPr>
          <w:spacing w:val="-1"/>
          <w:sz w:val="24"/>
          <w:szCs w:val="24"/>
        </w:rPr>
        <w:t>к</w:t>
      </w:r>
      <w:r w:rsidR="009E17DA" w:rsidRPr="009716A5">
        <w:rPr>
          <w:spacing w:val="1"/>
          <w:sz w:val="24"/>
          <w:szCs w:val="24"/>
        </w:rPr>
        <w:t>р</w:t>
      </w:r>
      <w:r w:rsidR="009E17DA" w:rsidRPr="009716A5">
        <w:rPr>
          <w:sz w:val="24"/>
          <w:szCs w:val="24"/>
        </w:rPr>
        <w:t>е</w:t>
      </w:r>
      <w:r w:rsidR="009E17DA" w:rsidRPr="009716A5">
        <w:rPr>
          <w:spacing w:val="-1"/>
          <w:sz w:val="24"/>
          <w:szCs w:val="24"/>
        </w:rPr>
        <w:t>т</w:t>
      </w:r>
      <w:r w:rsidR="009E17DA" w:rsidRPr="009716A5">
        <w:rPr>
          <w:sz w:val="24"/>
          <w:szCs w:val="24"/>
        </w:rPr>
        <w:t>а</w:t>
      </w:r>
      <w:r w:rsidR="009E17DA" w:rsidRPr="009716A5">
        <w:rPr>
          <w:spacing w:val="1"/>
          <w:sz w:val="24"/>
          <w:szCs w:val="24"/>
        </w:rPr>
        <w:t>р</w:t>
      </w:r>
      <w:r w:rsidR="009E17DA" w:rsidRPr="009716A5">
        <w:rPr>
          <w:sz w:val="24"/>
          <w:szCs w:val="24"/>
        </w:rPr>
        <w:t>а</w:t>
      </w:r>
      <w:proofErr w:type="spellEnd"/>
      <w:r w:rsidR="009E17DA" w:rsidRPr="009716A5">
        <w:rPr>
          <w:spacing w:val="46"/>
          <w:sz w:val="24"/>
          <w:szCs w:val="24"/>
        </w:rPr>
        <w:t xml:space="preserve"> </w:t>
      </w:r>
      <w:proofErr w:type="spellStart"/>
      <w:r w:rsidR="009E17DA" w:rsidRPr="009716A5">
        <w:rPr>
          <w:spacing w:val="-1"/>
          <w:sz w:val="24"/>
          <w:szCs w:val="24"/>
        </w:rPr>
        <w:t>П</w:t>
      </w:r>
      <w:r w:rsidR="009E17DA" w:rsidRPr="009716A5">
        <w:rPr>
          <w:spacing w:val="1"/>
          <w:sz w:val="24"/>
          <w:szCs w:val="24"/>
        </w:rPr>
        <w:t>р</w:t>
      </w:r>
      <w:r w:rsidR="009E17DA" w:rsidRPr="009716A5">
        <w:rPr>
          <w:spacing w:val="-1"/>
          <w:sz w:val="24"/>
          <w:szCs w:val="24"/>
        </w:rPr>
        <w:t>ив</w:t>
      </w:r>
      <w:r w:rsidR="009E17DA" w:rsidRPr="009716A5">
        <w:rPr>
          <w:spacing w:val="1"/>
          <w:sz w:val="24"/>
          <w:szCs w:val="24"/>
        </w:rPr>
        <w:t>р</w:t>
      </w:r>
      <w:r w:rsidR="009E17DA" w:rsidRPr="009716A5">
        <w:rPr>
          <w:sz w:val="24"/>
          <w:szCs w:val="24"/>
        </w:rPr>
        <w:t>е</w:t>
      </w:r>
      <w:r w:rsidR="009E17DA" w:rsidRPr="009716A5">
        <w:rPr>
          <w:spacing w:val="-3"/>
          <w:sz w:val="24"/>
          <w:szCs w:val="24"/>
        </w:rPr>
        <w:t>м</w:t>
      </w:r>
      <w:r w:rsidR="009E17DA" w:rsidRPr="009716A5">
        <w:rPr>
          <w:spacing w:val="1"/>
          <w:sz w:val="24"/>
          <w:szCs w:val="24"/>
        </w:rPr>
        <w:t>е</w:t>
      </w:r>
      <w:r w:rsidR="009E17DA" w:rsidRPr="009716A5">
        <w:rPr>
          <w:spacing w:val="-1"/>
          <w:sz w:val="24"/>
          <w:szCs w:val="24"/>
        </w:rPr>
        <w:t>н</w:t>
      </w:r>
      <w:r w:rsidR="009E17DA" w:rsidRPr="009716A5">
        <w:rPr>
          <w:spacing w:val="1"/>
          <w:sz w:val="24"/>
          <w:szCs w:val="24"/>
        </w:rPr>
        <w:t>о</w:t>
      </w:r>
      <w:r w:rsidR="009E17DA" w:rsidRPr="009716A5">
        <w:rPr>
          <w:sz w:val="24"/>
          <w:szCs w:val="24"/>
        </w:rPr>
        <w:t>г</w:t>
      </w:r>
      <w:proofErr w:type="spellEnd"/>
      <w:r w:rsidR="009E17DA" w:rsidRPr="009716A5">
        <w:rPr>
          <w:w w:val="102"/>
          <w:sz w:val="24"/>
          <w:szCs w:val="24"/>
        </w:rPr>
        <w:t xml:space="preserve"> </w:t>
      </w:r>
      <w:proofErr w:type="spellStart"/>
      <w:r w:rsidR="009E17DA" w:rsidRPr="009716A5">
        <w:rPr>
          <w:spacing w:val="1"/>
          <w:sz w:val="24"/>
          <w:szCs w:val="24"/>
        </w:rPr>
        <w:t>ор</w:t>
      </w:r>
      <w:r w:rsidR="009E17DA" w:rsidRPr="009716A5">
        <w:rPr>
          <w:spacing w:val="-1"/>
          <w:sz w:val="24"/>
          <w:szCs w:val="24"/>
        </w:rPr>
        <w:t>г</w:t>
      </w:r>
      <w:r w:rsidR="009E17DA" w:rsidRPr="009716A5">
        <w:rPr>
          <w:sz w:val="24"/>
          <w:szCs w:val="24"/>
        </w:rPr>
        <w:t>а</w:t>
      </w:r>
      <w:r w:rsidR="009E17DA" w:rsidRPr="009716A5">
        <w:rPr>
          <w:spacing w:val="-1"/>
          <w:sz w:val="24"/>
          <w:szCs w:val="24"/>
        </w:rPr>
        <w:t>н</w:t>
      </w:r>
      <w:r w:rsidR="009E17DA" w:rsidRPr="009716A5">
        <w:rPr>
          <w:sz w:val="24"/>
          <w:szCs w:val="24"/>
        </w:rPr>
        <w:t>а</w:t>
      </w:r>
      <w:proofErr w:type="spellEnd"/>
      <w:r w:rsidR="009E17DA" w:rsidRPr="009716A5">
        <w:rPr>
          <w:spacing w:val="15"/>
          <w:sz w:val="24"/>
          <w:szCs w:val="24"/>
        </w:rPr>
        <w:t xml:space="preserve"> </w:t>
      </w:r>
      <w:proofErr w:type="spellStart"/>
      <w:r w:rsidR="009E17DA" w:rsidRPr="009716A5">
        <w:rPr>
          <w:spacing w:val="1"/>
          <w:sz w:val="24"/>
          <w:szCs w:val="24"/>
        </w:rPr>
        <w:t>о</w:t>
      </w:r>
      <w:r w:rsidR="009E17DA" w:rsidRPr="009716A5">
        <w:rPr>
          <w:spacing w:val="-1"/>
          <w:sz w:val="24"/>
          <w:szCs w:val="24"/>
        </w:rPr>
        <w:t>пшт</w:t>
      </w:r>
      <w:r w:rsidR="009E17DA" w:rsidRPr="009716A5">
        <w:rPr>
          <w:sz w:val="24"/>
          <w:szCs w:val="24"/>
        </w:rPr>
        <w:t>и</w:t>
      </w:r>
      <w:r w:rsidR="009E17DA" w:rsidRPr="009716A5">
        <w:rPr>
          <w:spacing w:val="-1"/>
          <w:sz w:val="24"/>
          <w:szCs w:val="24"/>
        </w:rPr>
        <w:t>н</w:t>
      </w:r>
      <w:r w:rsidR="009E17DA" w:rsidRPr="009716A5">
        <w:rPr>
          <w:sz w:val="24"/>
          <w:szCs w:val="24"/>
        </w:rPr>
        <w:t>е</w:t>
      </w:r>
      <w:proofErr w:type="spellEnd"/>
      <w:r w:rsidR="009E17DA" w:rsidRPr="009716A5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Дољевац</w:t>
      </w:r>
      <w:r w:rsidR="009E17DA" w:rsidRPr="009716A5">
        <w:rPr>
          <w:sz w:val="24"/>
          <w:szCs w:val="24"/>
        </w:rPr>
        <w:t>.</w:t>
      </w:r>
    </w:p>
    <w:p w14:paraId="6E44735F" w14:textId="77777777" w:rsidR="0081470C" w:rsidRDefault="0081470C" w:rsidP="0081470C">
      <w:pPr>
        <w:pStyle w:val="BodyText"/>
        <w:tabs>
          <w:tab w:val="left" w:pos="0"/>
        </w:tabs>
        <w:kinsoku w:val="0"/>
        <w:overflowPunct w:val="0"/>
        <w:spacing w:line="218" w:lineRule="exact"/>
        <w:ind w:left="0"/>
        <w:rPr>
          <w:sz w:val="24"/>
          <w:szCs w:val="24"/>
        </w:rPr>
      </w:pPr>
    </w:p>
    <w:p w14:paraId="530AEDAF" w14:textId="77777777" w:rsidR="009E17DA" w:rsidRPr="009716A5" w:rsidRDefault="0081470C" w:rsidP="0081470C">
      <w:pPr>
        <w:pStyle w:val="BodyText"/>
        <w:tabs>
          <w:tab w:val="left" w:pos="0"/>
        </w:tabs>
        <w:kinsoku w:val="0"/>
        <w:overflowPunct w:val="0"/>
        <w:spacing w:line="218" w:lineRule="exact"/>
        <w:ind w:left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2. </w:t>
      </w:r>
      <w:proofErr w:type="spellStart"/>
      <w:proofErr w:type="gramStart"/>
      <w:r w:rsidR="009E17DA" w:rsidRPr="009716A5">
        <w:rPr>
          <w:sz w:val="24"/>
          <w:szCs w:val="24"/>
        </w:rPr>
        <w:t>О</w:t>
      </w:r>
      <w:r w:rsidR="009E17DA" w:rsidRPr="009716A5">
        <w:rPr>
          <w:spacing w:val="-1"/>
          <w:sz w:val="24"/>
          <w:szCs w:val="24"/>
        </w:rPr>
        <w:t>в</w:t>
      </w:r>
      <w:r w:rsidR="009E17DA" w:rsidRPr="009716A5">
        <w:rPr>
          <w:sz w:val="24"/>
          <w:szCs w:val="24"/>
        </w:rPr>
        <w:t>о</w:t>
      </w:r>
      <w:proofErr w:type="spellEnd"/>
      <w:r w:rsidR="009E17DA" w:rsidRPr="009716A5">
        <w:rPr>
          <w:sz w:val="24"/>
          <w:szCs w:val="24"/>
        </w:rPr>
        <w:t xml:space="preserve"> </w:t>
      </w:r>
      <w:r w:rsidR="009E17DA" w:rsidRPr="009716A5">
        <w:rPr>
          <w:spacing w:val="12"/>
          <w:sz w:val="24"/>
          <w:szCs w:val="24"/>
        </w:rPr>
        <w:t xml:space="preserve"> </w:t>
      </w:r>
      <w:proofErr w:type="spellStart"/>
      <w:r w:rsidR="009E17DA" w:rsidRPr="009716A5">
        <w:rPr>
          <w:spacing w:val="1"/>
          <w:sz w:val="24"/>
          <w:szCs w:val="24"/>
        </w:rPr>
        <w:t>р</w:t>
      </w:r>
      <w:r w:rsidR="009E17DA" w:rsidRPr="009716A5">
        <w:rPr>
          <w:sz w:val="24"/>
          <w:szCs w:val="24"/>
        </w:rPr>
        <w:t>е</w:t>
      </w:r>
      <w:r w:rsidR="009E17DA" w:rsidRPr="009716A5">
        <w:rPr>
          <w:spacing w:val="-1"/>
          <w:sz w:val="24"/>
          <w:szCs w:val="24"/>
        </w:rPr>
        <w:t>ш</w:t>
      </w:r>
      <w:r w:rsidR="009E17DA" w:rsidRPr="009716A5">
        <w:rPr>
          <w:sz w:val="24"/>
          <w:szCs w:val="24"/>
        </w:rPr>
        <w:t>е</w:t>
      </w:r>
      <w:r w:rsidR="009E17DA" w:rsidRPr="009716A5">
        <w:rPr>
          <w:spacing w:val="2"/>
          <w:sz w:val="24"/>
          <w:szCs w:val="24"/>
        </w:rPr>
        <w:t>њ</w:t>
      </w:r>
      <w:r w:rsidR="009E17DA" w:rsidRPr="009716A5">
        <w:rPr>
          <w:sz w:val="24"/>
          <w:szCs w:val="24"/>
        </w:rPr>
        <w:t>е</w:t>
      </w:r>
      <w:proofErr w:type="spellEnd"/>
      <w:proofErr w:type="gramEnd"/>
      <w:r w:rsidR="009E17DA" w:rsidRPr="009716A5">
        <w:rPr>
          <w:sz w:val="24"/>
          <w:szCs w:val="24"/>
        </w:rPr>
        <w:t xml:space="preserve"> </w:t>
      </w:r>
      <w:r w:rsidR="009E17DA" w:rsidRPr="009716A5">
        <w:rPr>
          <w:spacing w:val="15"/>
          <w:sz w:val="24"/>
          <w:szCs w:val="24"/>
        </w:rPr>
        <w:t xml:space="preserve"> </w:t>
      </w:r>
      <w:proofErr w:type="spellStart"/>
      <w:r w:rsidR="009E17DA" w:rsidRPr="009716A5">
        <w:rPr>
          <w:spacing w:val="1"/>
          <w:sz w:val="24"/>
          <w:szCs w:val="24"/>
        </w:rPr>
        <w:t>о</w:t>
      </w:r>
      <w:r w:rsidR="009E17DA" w:rsidRPr="009716A5">
        <w:rPr>
          <w:spacing w:val="-3"/>
          <w:sz w:val="24"/>
          <w:szCs w:val="24"/>
        </w:rPr>
        <w:t>б</w:t>
      </w:r>
      <w:r w:rsidR="009E17DA" w:rsidRPr="009716A5">
        <w:rPr>
          <w:spacing w:val="2"/>
          <w:sz w:val="24"/>
          <w:szCs w:val="24"/>
        </w:rPr>
        <w:t>ј</w:t>
      </w:r>
      <w:r w:rsidR="009E17DA" w:rsidRPr="009716A5">
        <w:rPr>
          <w:sz w:val="24"/>
          <w:szCs w:val="24"/>
        </w:rPr>
        <w:t>а</w:t>
      </w:r>
      <w:r w:rsidR="009E17DA" w:rsidRPr="009716A5">
        <w:rPr>
          <w:spacing w:val="-1"/>
          <w:sz w:val="24"/>
          <w:szCs w:val="24"/>
        </w:rPr>
        <w:t>вит</w:t>
      </w:r>
      <w:r w:rsidR="009E17DA" w:rsidRPr="009716A5">
        <w:rPr>
          <w:sz w:val="24"/>
          <w:szCs w:val="24"/>
        </w:rPr>
        <w:t>и</w:t>
      </w:r>
      <w:proofErr w:type="spellEnd"/>
      <w:r w:rsidR="009E17DA" w:rsidRPr="009716A5">
        <w:rPr>
          <w:sz w:val="24"/>
          <w:szCs w:val="24"/>
        </w:rPr>
        <w:t xml:space="preserve"> </w:t>
      </w:r>
      <w:r w:rsidR="009E17DA" w:rsidRPr="009716A5">
        <w:rPr>
          <w:spacing w:val="17"/>
          <w:sz w:val="24"/>
          <w:szCs w:val="24"/>
        </w:rPr>
        <w:t xml:space="preserve"> </w:t>
      </w:r>
      <w:r w:rsidR="009E17DA" w:rsidRPr="009716A5">
        <w:rPr>
          <w:sz w:val="24"/>
          <w:szCs w:val="24"/>
        </w:rPr>
        <w:t xml:space="preserve">у </w:t>
      </w:r>
      <w:r w:rsidR="009E17DA" w:rsidRPr="009716A5">
        <w:rPr>
          <w:spacing w:val="4"/>
          <w:sz w:val="24"/>
          <w:szCs w:val="24"/>
        </w:rPr>
        <w:t xml:space="preserve"> </w:t>
      </w:r>
      <w:r w:rsidR="009E17DA" w:rsidRPr="009716A5">
        <w:rPr>
          <w:sz w:val="24"/>
          <w:szCs w:val="24"/>
        </w:rPr>
        <w:t>„</w:t>
      </w:r>
      <w:proofErr w:type="spellStart"/>
      <w:r w:rsidR="009E17DA" w:rsidRPr="009716A5">
        <w:rPr>
          <w:sz w:val="24"/>
          <w:szCs w:val="24"/>
        </w:rPr>
        <w:t>С</w:t>
      </w:r>
      <w:r w:rsidR="009E17DA" w:rsidRPr="009716A5">
        <w:rPr>
          <w:spacing w:val="1"/>
          <w:sz w:val="24"/>
          <w:szCs w:val="24"/>
        </w:rPr>
        <w:t>л</w:t>
      </w:r>
      <w:r w:rsidR="009E17DA" w:rsidRPr="009716A5">
        <w:rPr>
          <w:spacing w:val="-4"/>
          <w:sz w:val="24"/>
          <w:szCs w:val="24"/>
        </w:rPr>
        <w:t>у</w:t>
      </w:r>
      <w:r w:rsidR="009E17DA" w:rsidRPr="009716A5">
        <w:rPr>
          <w:spacing w:val="1"/>
          <w:sz w:val="24"/>
          <w:szCs w:val="24"/>
        </w:rPr>
        <w:t>ж</w:t>
      </w:r>
      <w:r w:rsidR="009E17DA" w:rsidRPr="009716A5">
        <w:rPr>
          <w:spacing w:val="-1"/>
          <w:sz w:val="24"/>
          <w:szCs w:val="24"/>
        </w:rPr>
        <w:t>б</w:t>
      </w:r>
      <w:r w:rsidR="009E17DA" w:rsidRPr="009716A5">
        <w:rPr>
          <w:spacing w:val="1"/>
          <w:sz w:val="24"/>
          <w:szCs w:val="24"/>
        </w:rPr>
        <w:t>е</w:t>
      </w:r>
      <w:r w:rsidR="009E17DA" w:rsidRPr="009716A5">
        <w:rPr>
          <w:spacing w:val="-1"/>
          <w:sz w:val="24"/>
          <w:szCs w:val="24"/>
        </w:rPr>
        <w:t>но</w:t>
      </w:r>
      <w:r w:rsidR="009E17DA" w:rsidRPr="009716A5">
        <w:rPr>
          <w:sz w:val="24"/>
          <w:szCs w:val="24"/>
        </w:rPr>
        <w:t>м</w:t>
      </w:r>
      <w:proofErr w:type="spellEnd"/>
      <w:r>
        <w:rPr>
          <w:sz w:val="24"/>
          <w:szCs w:val="24"/>
          <w:lang w:val="sr-Cyrl-RS"/>
        </w:rPr>
        <w:t xml:space="preserve"> </w:t>
      </w:r>
      <w:proofErr w:type="spellStart"/>
      <w:r w:rsidR="009E17DA" w:rsidRPr="009716A5">
        <w:rPr>
          <w:spacing w:val="-1"/>
          <w:sz w:val="24"/>
          <w:szCs w:val="24"/>
        </w:rPr>
        <w:t>ли</w:t>
      </w:r>
      <w:r w:rsidR="009E17DA" w:rsidRPr="009716A5">
        <w:rPr>
          <w:spacing w:val="1"/>
          <w:sz w:val="24"/>
          <w:szCs w:val="24"/>
        </w:rPr>
        <w:t>ст</w:t>
      </w:r>
      <w:r w:rsidR="009E17DA" w:rsidRPr="009716A5">
        <w:rPr>
          <w:sz w:val="24"/>
          <w:szCs w:val="24"/>
        </w:rPr>
        <w:t>у</w:t>
      </w:r>
      <w:proofErr w:type="spellEnd"/>
      <w:r w:rsidR="009E17DA" w:rsidRPr="009716A5"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  <w:lang w:val="sr-Cyrl-RS"/>
        </w:rPr>
        <w:t>града Ниша</w:t>
      </w:r>
      <w:r w:rsidR="009E17DA" w:rsidRPr="009716A5">
        <w:rPr>
          <w:sz w:val="24"/>
          <w:szCs w:val="24"/>
        </w:rPr>
        <w:t>“.</w:t>
      </w:r>
    </w:p>
    <w:p w14:paraId="654D3B3F" w14:textId="77777777" w:rsidR="009E17DA" w:rsidRPr="009716A5" w:rsidRDefault="009E17DA" w:rsidP="009E17DA">
      <w:pPr>
        <w:kinsoku w:val="0"/>
        <w:overflowPunct w:val="0"/>
        <w:spacing w:before="15" w:line="220" w:lineRule="exact"/>
        <w:rPr>
          <w:sz w:val="24"/>
        </w:rPr>
      </w:pPr>
    </w:p>
    <w:p w14:paraId="5EE6D692" w14:textId="77777777" w:rsidR="009E17DA" w:rsidRPr="0081470C" w:rsidRDefault="0081470C" w:rsidP="009E17DA">
      <w:pPr>
        <w:pStyle w:val="Heading1"/>
        <w:kinsoku w:val="0"/>
        <w:overflowPunct w:val="0"/>
        <w:ind w:left="41"/>
        <w:jc w:val="center"/>
        <w:rPr>
          <w:b w:val="0"/>
          <w:bCs w:val="0"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О б р а з л о ж е њ е</w:t>
      </w:r>
    </w:p>
    <w:p w14:paraId="3BC5F1D2" w14:textId="77777777" w:rsidR="009E17DA" w:rsidRPr="009716A5" w:rsidRDefault="009E17DA" w:rsidP="00A6428D">
      <w:pPr>
        <w:pStyle w:val="ListParagraph"/>
        <w:ind w:firstLine="720"/>
        <w:jc w:val="both"/>
      </w:pPr>
      <w:proofErr w:type="spellStart"/>
      <w:r w:rsidRPr="009716A5">
        <w:rPr>
          <w:spacing w:val="1"/>
        </w:rPr>
        <w:t>Ч</w:t>
      </w:r>
      <w:r w:rsidRPr="009716A5">
        <w:rPr>
          <w:spacing w:val="-4"/>
        </w:rPr>
        <w:t>л</w:t>
      </w:r>
      <w:r w:rsidRPr="009716A5">
        <w:rPr>
          <w:spacing w:val="1"/>
        </w:rPr>
        <w:t>а</w:t>
      </w:r>
      <w:r w:rsidRPr="009716A5">
        <w:rPr>
          <w:spacing w:val="-3"/>
        </w:rPr>
        <w:t>н</w:t>
      </w:r>
      <w:r w:rsidRPr="009716A5">
        <w:rPr>
          <w:spacing w:val="2"/>
        </w:rPr>
        <w:t>о</w:t>
      </w:r>
      <w:r w:rsidRPr="009716A5">
        <w:t>м</w:t>
      </w:r>
      <w:proofErr w:type="spellEnd"/>
      <w:r w:rsidRPr="009716A5">
        <w:rPr>
          <w:spacing w:val="21"/>
        </w:rPr>
        <w:t xml:space="preserve"> </w:t>
      </w:r>
      <w:r w:rsidRPr="009716A5">
        <w:rPr>
          <w:spacing w:val="-1"/>
        </w:rPr>
        <w:t>4</w:t>
      </w:r>
      <w:r w:rsidRPr="009716A5">
        <w:t>.</w:t>
      </w:r>
      <w:r w:rsidRPr="009716A5">
        <w:rPr>
          <w:spacing w:val="24"/>
        </w:rPr>
        <w:t xml:space="preserve"> </w:t>
      </w:r>
      <w:proofErr w:type="spellStart"/>
      <w:r w:rsidRPr="009716A5">
        <w:t>с</w:t>
      </w:r>
      <w:r w:rsidRPr="009716A5">
        <w:rPr>
          <w:spacing w:val="-1"/>
        </w:rPr>
        <w:t>т</w:t>
      </w:r>
      <w:r w:rsidRPr="009716A5">
        <w:t>ав</w:t>
      </w:r>
      <w:proofErr w:type="spellEnd"/>
      <w:r w:rsidRPr="009716A5">
        <w:rPr>
          <w:spacing w:val="18"/>
        </w:rPr>
        <w:t xml:space="preserve"> </w:t>
      </w:r>
      <w:r w:rsidRPr="009716A5">
        <w:rPr>
          <w:spacing w:val="1"/>
        </w:rPr>
        <w:t>3</w:t>
      </w:r>
      <w:r w:rsidRPr="009716A5">
        <w:t>.</w:t>
      </w:r>
      <w:r w:rsidRPr="009716A5">
        <w:rPr>
          <w:spacing w:val="20"/>
        </w:rPr>
        <w:t xml:space="preserve"> </w:t>
      </w:r>
      <w:proofErr w:type="spellStart"/>
      <w:r w:rsidRPr="009716A5">
        <w:t>О</w:t>
      </w:r>
      <w:r w:rsidRPr="009716A5">
        <w:rPr>
          <w:spacing w:val="1"/>
        </w:rPr>
        <w:t>дл</w:t>
      </w:r>
      <w:r w:rsidRPr="009716A5">
        <w:rPr>
          <w:spacing w:val="-4"/>
        </w:rPr>
        <w:t>у</w:t>
      </w:r>
      <w:r w:rsidRPr="009716A5">
        <w:rPr>
          <w:spacing w:val="-1"/>
        </w:rPr>
        <w:t>к</w:t>
      </w:r>
      <w:r w:rsidRPr="009716A5">
        <w:t>е</w:t>
      </w:r>
      <w:proofErr w:type="spellEnd"/>
      <w:r w:rsidRPr="009716A5">
        <w:rPr>
          <w:spacing w:val="25"/>
        </w:rPr>
        <w:t xml:space="preserve"> </w:t>
      </w:r>
      <w:r w:rsidRPr="009716A5">
        <w:t>о</w:t>
      </w:r>
      <w:r w:rsidRPr="009716A5">
        <w:rPr>
          <w:spacing w:val="22"/>
        </w:rPr>
        <w:t xml:space="preserve"> </w:t>
      </w:r>
      <w:proofErr w:type="spellStart"/>
      <w:r w:rsidRPr="009716A5">
        <w:rPr>
          <w:spacing w:val="1"/>
        </w:rPr>
        <w:t>р</w:t>
      </w:r>
      <w:r w:rsidRPr="009716A5">
        <w:t>ас</w:t>
      </w:r>
      <w:r w:rsidRPr="009716A5">
        <w:rPr>
          <w:spacing w:val="-1"/>
        </w:rPr>
        <w:t>п</w:t>
      </w:r>
      <w:r w:rsidRPr="009716A5">
        <w:rPr>
          <w:spacing w:val="-4"/>
        </w:rPr>
        <w:t>у</w:t>
      </w:r>
      <w:r w:rsidRPr="009716A5">
        <w:rPr>
          <w:spacing w:val="1"/>
        </w:rPr>
        <w:t>ш</w:t>
      </w:r>
      <w:r w:rsidRPr="009716A5">
        <w:rPr>
          <w:spacing w:val="-1"/>
        </w:rPr>
        <w:t>т</w:t>
      </w:r>
      <w:r w:rsidRPr="009716A5">
        <w:t>а</w:t>
      </w:r>
      <w:r w:rsidRPr="009716A5">
        <w:rPr>
          <w:spacing w:val="2"/>
        </w:rPr>
        <w:t>њ</w:t>
      </w:r>
      <w:r w:rsidRPr="009716A5">
        <w:t>у</w:t>
      </w:r>
      <w:proofErr w:type="spellEnd"/>
      <w:r w:rsidRPr="009716A5">
        <w:rPr>
          <w:w w:val="101"/>
        </w:rPr>
        <w:t xml:space="preserve"> </w:t>
      </w:r>
      <w:proofErr w:type="spellStart"/>
      <w:r w:rsidRPr="009716A5">
        <w:t>С</w:t>
      </w:r>
      <w:r w:rsidRPr="009716A5">
        <w:rPr>
          <w:spacing w:val="1"/>
        </w:rPr>
        <w:t>к</w:t>
      </w:r>
      <w:r w:rsidRPr="009716A5">
        <w:rPr>
          <w:spacing w:val="-4"/>
        </w:rPr>
        <w:t>у</w:t>
      </w:r>
      <w:r w:rsidRPr="009716A5">
        <w:t>п</w:t>
      </w:r>
      <w:r w:rsidRPr="009716A5">
        <w:rPr>
          <w:spacing w:val="-1"/>
        </w:rPr>
        <w:t>ш</w:t>
      </w:r>
      <w:r w:rsidRPr="009716A5">
        <w:rPr>
          <w:spacing w:val="1"/>
        </w:rPr>
        <w:t>т</w:t>
      </w:r>
      <w:r w:rsidRPr="009716A5">
        <w:rPr>
          <w:spacing w:val="-1"/>
        </w:rPr>
        <w:t>ин</w:t>
      </w:r>
      <w:r w:rsidRPr="009716A5">
        <w:t>е</w:t>
      </w:r>
      <w:proofErr w:type="spellEnd"/>
      <w:r w:rsidRPr="009716A5">
        <w:rPr>
          <w:spacing w:val="9"/>
        </w:rPr>
        <w:t xml:space="preserve"> </w:t>
      </w:r>
      <w:proofErr w:type="spellStart"/>
      <w:r w:rsidRPr="009716A5">
        <w:rPr>
          <w:spacing w:val="1"/>
        </w:rPr>
        <w:t>о</w:t>
      </w:r>
      <w:r w:rsidRPr="009716A5">
        <w:rPr>
          <w:spacing w:val="-1"/>
        </w:rPr>
        <w:t>п</w:t>
      </w:r>
      <w:r w:rsidRPr="009716A5">
        <w:rPr>
          <w:spacing w:val="1"/>
        </w:rPr>
        <w:t>ш</w:t>
      </w:r>
      <w:r w:rsidRPr="009716A5">
        <w:rPr>
          <w:spacing w:val="-1"/>
        </w:rPr>
        <w:t>т</w:t>
      </w:r>
      <w:r w:rsidRPr="009716A5">
        <w:t>и</w:t>
      </w:r>
      <w:r w:rsidRPr="009716A5">
        <w:rPr>
          <w:spacing w:val="-1"/>
        </w:rPr>
        <w:t>н</w:t>
      </w:r>
      <w:r w:rsidRPr="009716A5">
        <w:t>е</w:t>
      </w:r>
      <w:proofErr w:type="spellEnd"/>
      <w:r w:rsidRPr="009716A5">
        <w:rPr>
          <w:spacing w:val="9"/>
        </w:rPr>
        <w:t xml:space="preserve"> </w:t>
      </w:r>
      <w:r w:rsidR="0081470C">
        <w:rPr>
          <w:spacing w:val="-1"/>
          <w:lang w:val="sr-Cyrl-RS"/>
        </w:rPr>
        <w:t>Дољевац</w:t>
      </w:r>
      <w:r w:rsidRPr="009716A5">
        <w:rPr>
          <w:spacing w:val="9"/>
        </w:rPr>
        <w:t xml:space="preserve"> </w:t>
      </w:r>
      <w:r w:rsidRPr="009716A5">
        <w:t>и</w:t>
      </w:r>
      <w:r w:rsidRPr="009716A5">
        <w:rPr>
          <w:spacing w:val="8"/>
        </w:rPr>
        <w:t xml:space="preserve"> </w:t>
      </w:r>
      <w:proofErr w:type="spellStart"/>
      <w:r w:rsidRPr="009716A5">
        <w:rPr>
          <w:spacing w:val="1"/>
        </w:rPr>
        <w:t>о</w:t>
      </w:r>
      <w:r w:rsidRPr="009716A5">
        <w:rPr>
          <w:spacing w:val="-1"/>
        </w:rPr>
        <w:t>б</w:t>
      </w:r>
      <w:r w:rsidRPr="009716A5">
        <w:rPr>
          <w:spacing w:val="1"/>
        </w:rPr>
        <w:t>р</w:t>
      </w:r>
      <w:r w:rsidRPr="009716A5">
        <w:t>аз</w:t>
      </w:r>
      <w:r w:rsidRPr="009716A5">
        <w:rPr>
          <w:spacing w:val="1"/>
        </w:rPr>
        <w:t>о</w:t>
      </w:r>
      <w:r w:rsidRPr="009716A5">
        <w:rPr>
          <w:spacing w:val="-1"/>
        </w:rPr>
        <w:t>в</w:t>
      </w:r>
      <w:r w:rsidRPr="009716A5">
        <w:t>а</w:t>
      </w:r>
      <w:r w:rsidRPr="009716A5">
        <w:rPr>
          <w:spacing w:val="2"/>
        </w:rPr>
        <w:t>њ</w:t>
      </w:r>
      <w:r w:rsidRPr="009716A5">
        <w:t>у</w:t>
      </w:r>
      <w:proofErr w:type="spellEnd"/>
      <w:r w:rsidRPr="009716A5">
        <w:rPr>
          <w:w w:val="101"/>
        </w:rPr>
        <w:t xml:space="preserve"> </w:t>
      </w:r>
      <w:proofErr w:type="spellStart"/>
      <w:r w:rsidRPr="009716A5">
        <w:rPr>
          <w:spacing w:val="-1"/>
        </w:rPr>
        <w:t>П</w:t>
      </w:r>
      <w:r w:rsidRPr="009716A5">
        <w:rPr>
          <w:spacing w:val="1"/>
        </w:rPr>
        <w:t>р</w:t>
      </w:r>
      <w:r w:rsidRPr="009716A5">
        <w:rPr>
          <w:spacing w:val="-1"/>
        </w:rPr>
        <w:t>ив</w:t>
      </w:r>
      <w:r w:rsidRPr="009716A5">
        <w:rPr>
          <w:spacing w:val="1"/>
        </w:rPr>
        <w:t>р</w:t>
      </w:r>
      <w:r w:rsidRPr="009716A5">
        <w:t>е</w:t>
      </w:r>
      <w:r w:rsidRPr="009716A5">
        <w:rPr>
          <w:spacing w:val="-1"/>
        </w:rPr>
        <w:t>м</w:t>
      </w:r>
      <w:r w:rsidRPr="009716A5">
        <w:rPr>
          <w:spacing w:val="1"/>
        </w:rPr>
        <w:t>е</w:t>
      </w:r>
      <w:r w:rsidRPr="009716A5">
        <w:rPr>
          <w:spacing w:val="-3"/>
        </w:rPr>
        <w:t>н</w:t>
      </w:r>
      <w:r w:rsidRPr="009716A5">
        <w:rPr>
          <w:spacing w:val="1"/>
        </w:rPr>
        <w:t>о</w:t>
      </w:r>
      <w:r w:rsidRPr="009716A5">
        <w:t>г</w:t>
      </w:r>
      <w:proofErr w:type="spellEnd"/>
      <w:r w:rsidRPr="009716A5">
        <w:rPr>
          <w:spacing w:val="42"/>
        </w:rPr>
        <w:t xml:space="preserve"> </w:t>
      </w:r>
      <w:proofErr w:type="spellStart"/>
      <w:r w:rsidRPr="009716A5">
        <w:rPr>
          <w:spacing w:val="1"/>
        </w:rPr>
        <w:t>ор</w:t>
      </w:r>
      <w:r w:rsidRPr="009716A5">
        <w:rPr>
          <w:spacing w:val="-1"/>
        </w:rPr>
        <w:t>г</w:t>
      </w:r>
      <w:r w:rsidRPr="009716A5">
        <w:t>а</w:t>
      </w:r>
      <w:r w:rsidRPr="009716A5">
        <w:rPr>
          <w:spacing w:val="-1"/>
        </w:rPr>
        <w:t>н</w:t>
      </w:r>
      <w:r w:rsidRPr="009716A5">
        <w:t>а</w:t>
      </w:r>
      <w:proofErr w:type="spellEnd"/>
      <w:r w:rsidRPr="009716A5">
        <w:rPr>
          <w:spacing w:val="43"/>
        </w:rPr>
        <w:t xml:space="preserve"> </w:t>
      </w:r>
      <w:proofErr w:type="spellStart"/>
      <w:r w:rsidRPr="009716A5">
        <w:rPr>
          <w:spacing w:val="1"/>
        </w:rPr>
        <w:t>о</w:t>
      </w:r>
      <w:r w:rsidRPr="009716A5">
        <w:rPr>
          <w:spacing w:val="-1"/>
        </w:rPr>
        <w:t>п</w:t>
      </w:r>
      <w:r w:rsidRPr="009716A5">
        <w:rPr>
          <w:spacing w:val="1"/>
        </w:rPr>
        <w:t>ш</w:t>
      </w:r>
      <w:r w:rsidRPr="009716A5">
        <w:rPr>
          <w:spacing w:val="-1"/>
        </w:rPr>
        <w:t>т</w:t>
      </w:r>
      <w:r w:rsidRPr="009716A5">
        <w:t>и</w:t>
      </w:r>
      <w:r w:rsidRPr="009716A5">
        <w:rPr>
          <w:spacing w:val="-1"/>
        </w:rPr>
        <w:t>н</w:t>
      </w:r>
      <w:r w:rsidRPr="009716A5">
        <w:t>е</w:t>
      </w:r>
      <w:proofErr w:type="spellEnd"/>
      <w:r w:rsidRPr="009716A5">
        <w:rPr>
          <w:spacing w:val="43"/>
        </w:rPr>
        <w:t xml:space="preserve"> </w:t>
      </w:r>
      <w:r w:rsidR="0081470C">
        <w:rPr>
          <w:spacing w:val="-1"/>
          <w:lang w:val="sr-Cyrl-RS"/>
        </w:rPr>
        <w:t>Дољевац</w:t>
      </w:r>
      <w:r w:rsidRPr="009716A5">
        <w:rPr>
          <w:spacing w:val="42"/>
        </w:rPr>
        <w:t xml:space="preserve"> </w:t>
      </w:r>
      <w:r w:rsidRPr="009716A5">
        <w:t>(„</w:t>
      </w:r>
      <w:proofErr w:type="spellStart"/>
      <w:r w:rsidRPr="009716A5">
        <w:rPr>
          <w:spacing w:val="1"/>
        </w:rPr>
        <w:t>С</w:t>
      </w:r>
      <w:r w:rsidRPr="009716A5">
        <w:rPr>
          <w:spacing w:val="-1"/>
        </w:rPr>
        <w:t>л</w:t>
      </w:r>
      <w:proofErr w:type="spellEnd"/>
      <w:r w:rsidRPr="009716A5">
        <w:t>.</w:t>
      </w:r>
      <w:r w:rsidRPr="009716A5">
        <w:rPr>
          <w:w w:val="101"/>
        </w:rPr>
        <w:t xml:space="preserve"> </w:t>
      </w:r>
      <w:proofErr w:type="spellStart"/>
      <w:r w:rsidRPr="009716A5">
        <w:rPr>
          <w:spacing w:val="-1"/>
        </w:rPr>
        <w:t>гл</w:t>
      </w:r>
      <w:r w:rsidRPr="009716A5">
        <w:t>асн</w:t>
      </w:r>
      <w:r w:rsidRPr="009716A5">
        <w:rPr>
          <w:spacing w:val="-1"/>
        </w:rPr>
        <w:t>и</w:t>
      </w:r>
      <w:r w:rsidRPr="009716A5">
        <w:t>к</w:t>
      </w:r>
      <w:proofErr w:type="spellEnd"/>
      <w:r w:rsidRPr="009716A5">
        <w:rPr>
          <w:spacing w:val="26"/>
        </w:rPr>
        <w:t xml:space="preserve"> </w:t>
      </w:r>
      <w:r w:rsidRPr="009716A5">
        <w:t>РС“,</w:t>
      </w:r>
      <w:r w:rsidRPr="009716A5">
        <w:rPr>
          <w:spacing w:val="28"/>
        </w:rPr>
        <w:t xml:space="preserve"> </w:t>
      </w:r>
      <w:proofErr w:type="spellStart"/>
      <w:r w:rsidRPr="009716A5">
        <w:rPr>
          <w:spacing w:val="-3"/>
        </w:rPr>
        <w:t>б</w:t>
      </w:r>
      <w:r w:rsidRPr="009716A5">
        <w:rPr>
          <w:spacing w:val="1"/>
        </w:rPr>
        <w:t>р</w:t>
      </w:r>
      <w:proofErr w:type="spellEnd"/>
      <w:r w:rsidRPr="009716A5">
        <w:t>.</w:t>
      </w:r>
      <w:r w:rsidRPr="009716A5">
        <w:rPr>
          <w:spacing w:val="29"/>
        </w:rPr>
        <w:t xml:space="preserve"> </w:t>
      </w:r>
      <w:r w:rsidR="0081470C">
        <w:rPr>
          <w:spacing w:val="1"/>
          <w:lang w:val="sr-Cyrl-RS"/>
        </w:rPr>
        <w:t>81/18</w:t>
      </w:r>
      <w:r w:rsidRPr="009716A5">
        <w:t>),</w:t>
      </w:r>
      <w:r w:rsidRPr="009716A5">
        <w:rPr>
          <w:spacing w:val="26"/>
        </w:rPr>
        <w:t xml:space="preserve"> </w:t>
      </w:r>
      <w:proofErr w:type="spellStart"/>
      <w:r w:rsidRPr="009716A5">
        <w:rPr>
          <w:spacing w:val="-1"/>
        </w:rPr>
        <w:t>п</w:t>
      </w:r>
      <w:r w:rsidRPr="009716A5">
        <w:rPr>
          <w:spacing w:val="1"/>
        </w:rPr>
        <w:t>ро</w:t>
      </w:r>
      <w:r w:rsidRPr="009716A5">
        <w:rPr>
          <w:spacing w:val="-1"/>
        </w:rPr>
        <w:t>пи</w:t>
      </w:r>
      <w:r w:rsidRPr="009716A5">
        <w:t>са</w:t>
      </w:r>
      <w:r w:rsidRPr="009716A5">
        <w:rPr>
          <w:spacing w:val="-1"/>
        </w:rPr>
        <w:t>н</w:t>
      </w:r>
      <w:r w:rsidRPr="009716A5">
        <w:t>о</w:t>
      </w:r>
      <w:proofErr w:type="spellEnd"/>
      <w:r w:rsidRPr="009716A5">
        <w:rPr>
          <w:spacing w:val="29"/>
        </w:rPr>
        <w:t xml:space="preserve"> </w:t>
      </w:r>
      <w:proofErr w:type="spellStart"/>
      <w:r w:rsidRPr="009716A5">
        <w:rPr>
          <w:spacing w:val="1"/>
        </w:rPr>
        <w:t>ј</w:t>
      </w:r>
      <w:r w:rsidRPr="009716A5">
        <w:t>е</w:t>
      </w:r>
      <w:proofErr w:type="spellEnd"/>
      <w:r w:rsidRPr="009716A5">
        <w:rPr>
          <w:spacing w:val="24"/>
        </w:rPr>
        <w:t xml:space="preserve"> </w:t>
      </w:r>
      <w:proofErr w:type="spellStart"/>
      <w:r w:rsidRPr="009716A5">
        <w:rPr>
          <w:spacing w:val="-1"/>
        </w:rPr>
        <w:t>д</w:t>
      </w:r>
      <w:r w:rsidRPr="009716A5">
        <w:t>а</w:t>
      </w:r>
      <w:proofErr w:type="spellEnd"/>
      <w:r w:rsidRPr="009716A5">
        <w:rPr>
          <w:w w:val="101"/>
        </w:rPr>
        <w:t xml:space="preserve"> </w:t>
      </w:r>
      <w:proofErr w:type="spellStart"/>
      <w:r w:rsidRPr="009716A5">
        <w:rPr>
          <w:spacing w:val="-1"/>
        </w:rPr>
        <w:t>П</w:t>
      </w:r>
      <w:r w:rsidRPr="009716A5">
        <w:rPr>
          <w:spacing w:val="1"/>
        </w:rPr>
        <w:t>р</w:t>
      </w:r>
      <w:r w:rsidRPr="009716A5">
        <w:rPr>
          <w:spacing w:val="-1"/>
        </w:rPr>
        <w:t>ив</w:t>
      </w:r>
      <w:r w:rsidRPr="009716A5">
        <w:rPr>
          <w:spacing w:val="1"/>
        </w:rPr>
        <w:t>р</w:t>
      </w:r>
      <w:r w:rsidRPr="009716A5">
        <w:t>е</w:t>
      </w:r>
      <w:r w:rsidRPr="009716A5">
        <w:rPr>
          <w:spacing w:val="-1"/>
        </w:rPr>
        <w:t>м</w:t>
      </w:r>
      <w:r w:rsidRPr="009716A5">
        <w:rPr>
          <w:spacing w:val="1"/>
        </w:rPr>
        <w:t>е</w:t>
      </w:r>
      <w:r w:rsidRPr="009716A5">
        <w:rPr>
          <w:spacing w:val="-3"/>
        </w:rPr>
        <w:t>н</w:t>
      </w:r>
      <w:r w:rsidRPr="009716A5">
        <w:t>и</w:t>
      </w:r>
      <w:proofErr w:type="spellEnd"/>
      <w:r w:rsidRPr="009716A5">
        <w:t xml:space="preserve"> </w:t>
      </w:r>
      <w:proofErr w:type="spellStart"/>
      <w:r w:rsidRPr="009716A5">
        <w:rPr>
          <w:spacing w:val="1"/>
        </w:rPr>
        <w:t>ор</w:t>
      </w:r>
      <w:r w:rsidRPr="009716A5">
        <w:rPr>
          <w:spacing w:val="-1"/>
        </w:rPr>
        <w:t>г</w:t>
      </w:r>
      <w:r w:rsidRPr="009716A5">
        <w:t>ан</w:t>
      </w:r>
      <w:proofErr w:type="spellEnd"/>
      <w:r w:rsidRPr="009716A5">
        <w:t xml:space="preserve"> </w:t>
      </w:r>
      <w:r w:rsidRPr="009716A5">
        <w:rPr>
          <w:spacing w:val="1"/>
        </w:rPr>
        <w:t xml:space="preserve"> </w:t>
      </w:r>
      <w:proofErr w:type="spellStart"/>
      <w:r w:rsidRPr="009716A5">
        <w:rPr>
          <w:spacing w:val="-1"/>
        </w:rPr>
        <w:t>им</w:t>
      </w:r>
      <w:r w:rsidRPr="009716A5">
        <w:rPr>
          <w:spacing w:val="1"/>
        </w:rPr>
        <w:t>е</w:t>
      </w:r>
      <w:r w:rsidRPr="009716A5">
        <w:rPr>
          <w:spacing w:val="3"/>
        </w:rPr>
        <w:t>н</w:t>
      </w:r>
      <w:r w:rsidRPr="009716A5">
        <w:rPr>
          <w:spacing w:val="-6"/>
        </w:rPr>
        <w:t>у</w:t>
      </w:r>
      <w:r w:rsidRPr="009716A5">
        <w:rPr>
          <w:spacing w:val="1"/>
        </w:rPr>
        <w:t>ј</w:t>
      </w:r>
      <w:r w:rsidRPr="009716A5">
        <w:t>е</w:t>
      </w:r>
      <w:proofErr w:type="spellEnd"/>
      <w:r w:rsidRPr="009716A5">
        <w:t xml:space="preserve"> </w:t>
      </w:r>
      <w:r w:rsidRPr="009716A5">
        <w:rPr>
          <w:spacing w:val="46"/>
        </w:rPr>
        <w:t xml:space="preserve"> </w:t>
      </w:r>
      <w:proofErr w:type="spellStart"/>
      <w:r w:rsidRPr="009716A5">
        <w:t>се</w:t>
      </w:r>
      <w:r w:rsidRPr="009716A5">
        <w:rPr>
          <w:spacing w:val="-1"/>
        </w:rPr>
        <w:t>к</w:t>
      </w:r>
      <w:r w:rsidRPr="009716A5">
        <w:rPr>
          <w:spacing w:val="1"/>
        </w:rPr>
        <w:t>ре</w:t>
      </w:r>
      <w:r w:rsidRPr="009716A5">
        <w:rPr>
          <w:spacing w:val="-1"/>
        </w:rPr>
        <w:t>т</w:t>
      </w:r>
      <w:r w:rsidRPr="009716A5">
        <w:t>а</w:t>
      </w:r>
      <w:r w:rsidRPr="009716A5">
        <w:rPr>
          <w:spacing w:val="1"/>
        </w:rPr>
        <w:t>р</w:t>
      </w:r>
      <w:r w:rsidRPr="009716A5">
        <w:t>а</w:t>
      </w:r>
      <w:proofErr w:type="spellEnd"/>
      <w:r w:rsidRPr="009716A5">
        <w:rPr>
          <w:w w:val="101"/>
        </w:rPr>
        <w:t xml:space="preserve"> </w:t>
      </w:r>
      <w:proofErr w:type="spellStart"/>
      <w:r w:rsidRPr="009716A5">
        <w:rPr>
          <w:spacing w:val="-1"/>
        </w:rPr>
        <w:t>П</w:t>
      </w:r>
      <w:r w:rsidRPr="009716A5">
        <w:rPr>
          <w:spacing w:val="1"/>
        </w:rPr>
        <w:t>р</w:t>
      </w:r>
      <w:r w:rsidRPr="009716A5">
        <w:rPr>
          <w:spacing w:val="-1"/>
        </w:rPr>
        <w:t>ив</w:t>
      </w:r>
      <w:r w:rsidRPr="009716A5">
        <w:rPr>
          <w:spacing w:val="1"/>
        </w:rPr>
        <w:t>р</w:t>
      </w:r>
      <w:r w:rsidRPr="009716A5">
        <w:t>е</w:t>
      </w:r>
      <w:r w:rsidRPr="009716A5">
        <w:rPr>
          <w:spacing w:val="-1"/>
        </w:rPr>
        <w:t>м</w:t>
      </w:r>
      <w:r w:rsidRPr="009716A5">
        <w:rPr>
          <w:spacing w:val="1"/>
        </w:rPr>
        <w:t>е</w:t>
      </w:r>
      <w:r w:rsidRPr="009716A5">
        <w:rPr>
          <w:spacing w:val="-3"/>
        </w:rPr>
        <w:t>н</w:t>
      </w:r>
      <w:r w:rsidRPr="009716A5">
        <w:rPr>
          <w:spacing w:val="1"/>
        </w:rPr>
        <w:t>о</w:t>
      </w:r>
      <w:r w:rsidRPr="009716A5">
        <w:t>г</w:t>
      </w:r>
      <w:proofErr w:type="spellEnd"/>
      <w:r w:rsidRPr="009716A5">
        <w:rPr>
          <w:spacing w:val="26"/>
        </w:rPr>
        <w:t xml:space="preserve"> </w:t>
      </w:r>
      <w:proofErr w:type="spellStart"/>
      <w:r w:rsidRPr="009716A5">
        <w:rPr>
          <w:spacing w:val="1"/>
        </w:rPr>
        <w:t>ор</w:t>
      </w:r>
      <w:r w:rsidRPr="009716A5">
        <w:rPr>
          <w:spacing w:val="-1"/>
        </w:rPr>
        <w:t>г</w:t>
      </w:r>
      <w:r w:rsidRPr="009716A5">
        <w:t>а</w:t>
      </w:r>
      <w:r w:rsidRPr="009716A5">
        <w:rPr>
          <w:spacing w:val="-1"/>
        </w:rPr>
        <w:t>н</w:t>
      </w:r>
      <w:r w:rsidRPr="009716A5">
        <w:t>а</w:t>
      </w:r>
      <w:proofErr w:type="spellEnd"/>
      <w:r w:rsidRPr="009716A5">
        <w:t>.</w:t>
      </w:r>
    </w:p>
    <w:p w14:paraId="33DACA4D" w14:textId="77777777" w:rsidR="009716A5" w:rsidRDefault="009716A5" w:rsidP="00A6428D">
      <w:pPr>
        <w:kinsoku w:val="0"/>
        <w:overflowPunct w:val="0"/>
        <w:spacing w:before="2" w:line="170" w:lineRule="exact"/>
        <w:jc w:val="both"/>
        <w:rPr>
          <w:sz w:val="17"/>
          <w:szCs w:val="17"/>
        </w:rPr>
        <w:sectPr w:rsidR="009716A5">
          <w:pgSz w:w="11900" w:h="16840"/>
          <w:pgMar w:top="1620" w:right="1280" w:bottom="280" w:left="1240" w:header="1431" w:footer="0" w:gutter="0"/>
          <w:cols w:space="720" w:equalWidth="0">
            <w:col w:w="9380"/>
          </w:cols>
          <w:noEndnote/>
        </w:sectPr>
      </w:pPr>
    </w:p>
    <w:p w14:paraId="6B8FAA9C" w14:textId="77777777" w:rsidR="00C24C15" w:rsidRPr="00C24C15" w:rsidRDefault="00C24C15" w:rsidP="00D20F86">
      <w:pPr>
        <w:pStyle w:val="ListParagraph"/>
        <w:ind w:firstLine="686"/>
        <w:jc w:val="both"/>
      </w:pPr>
      <w:proofErr w:type="spellStart"/>
      <w:proofErr w:type="gramStart"/>
      <w:r w:rsidRPr="00C24C15">
        <w:rPr>
          <w:spacing w:val="-1"/>
        </w:rPr>
        <w:t>Об</w:t>
      </w:r>
      <w:r w:rsidRPr="00C24C15">
        <w:rPr>
          <w:spacing w:val="1"/>
        </w:rPr>
        <w:t>р</w:t>
      </w:r>
      <w:r w:rsidRPr="00C24C15">
        <w:t>аз</w:t>
      </w:r>
      <w:r w:rsidRPr="00C24C15">
        <w:rPr>
          <w:spacing w:val="-1"/>
        </w:rPr>
        <w:t>л</w:t>
      </w:r>
      <w:r w:rsidRPr="00C24C15">
        <w:rPr>
          <w:spacing w:val="1"/>
        </w:rPr>
        <w:t>ож</w:t>
      </w:r>
      <w:r w:rsidRPr="00C24C15">
        <w:t>ен</w:t>
      </w:r>
      <w:proofErr w:type="spellEnd"/>
      <w:r w:rsidRPr="00C24C15">
        <w:t xml:space="preserve"> </w:t>
      </w:r>
      <w:r w:rsidRPr="00C24C15">
        <w:rPr>
          <w:spacing w:val="25"/>
        </w:rPr>
        <w:t xml:space="preserve"> </w:t>
      </w:r>
      <w:proofErr w:type="spellStart"/>
      <w:r w:rsidRPr="00C24C15">
        <w:rPr>
          <w:spacing w:val="-1"/>
        </w:rPr>
        <w:t>п</w:t>
      </w:r>
      <w:r w:rsidRPr="00C24C15">
        <w:rPr>
          <w:spacing w:val="1"/>
        </w:rPr>
        <w:t>р</w:t>
      </w:r>
      <w:r w:rsidRPr="00C24C15">
        <w:t>е</w:t>
      </w:r>
      <w:r w:rsidRPr="00C24C15">
        <w:rPr>
          <w:spacing w:val="1"/>
        </w:rPr>
        <w:t>д</w:t>
      </w:r>
      <w:r w:rsidRPr="00C24C15">
        <w:rPr>
          <w:spacing w:val="-1"/>
        </w:rPr>
        <w:t>ло</w:t>
      </w:r>
      <w:r w:rsidRPr="00C24C15">
        <w:t>г</w:t>
      </w:r>
      <w:proofErr w:type="spellEnd"/>
      <w:proofErr w:type="gramEnd"/>
      <w:r w:rsidRPr="00C24C15">
        <w:t xml:space="preserve"> </w:t>
      </w:r>
      <w:r w:rsidRPr="00C24C15">
        <w:rPr>
          <w:spacing w:val="30"/>
        </w:rPr>
        <w:t xml:space="preserve"> </w:t>
      </w:r>
      <w:proofErr w:type="spellStart"/>
      <w:r w:rsidRPr="00C24C15">
        <w:t>за</w:t>
      </w:r>
      <w:proofErr w:type="spellEnd"/>
      <w:r w:rsidRPr="00C24C15">
        <w:t xml:space="preserve"> </w:t>
      </w:r>
      <w:r w:rsidRPr="00C24C15">
        <w:rPr>
          <w:spacing w:val="30"/>
        </w:rPr>
        <w:t xml:space="preserve"> </w:t>
      </w:r>
      <w:proofErr w:type="spellStart"/>
      <w:r w:rsidRPr="00C24C15">
        <w:t>се</w:t>
      </w:r>
      <w:r w:rsidRPr="00C24C15">
        <w:rPr>
          <w:spacing w:val="-1"/>
        </w:rPr>
        <w:t>к</w:t>
      </w:r>
      <w:r w:rsidRPr="00C24C15">
        <w:rPr>
          <w:spacing w:val="1"/>
        </w:rPr>
        <w:t>р</w:t>
      </w:r>
      <w:r w:rsidRPr="00C24C15">
        <w:t>е</w:t>
      </w:r>
      <w:r w:rsidRPr="00C24C15">
        <w:rPr>
          <w:spacing w:val="-1"/>
        </w:rPr>
        <w:t>т</w:t>
      </w:r>
      <w:r w:rsidRPr="00C24C15">
        <w:t>а</w:t>
      </w:r>
      <w:r w:rsidRPr="00C24C15">
        <w:rPr>
          <w:spacing w:val="1"/>
        </w:rPr>
        <w:t>р</w:t>
      </w:r>
      <w:r w:rsidRPr="00C24C15">
        <w:t>а</w:t>
      </w:r>
      <w:proofErr w:type="spellEnd"/>
      <w:r w:rsidRPr="00C24C15">
        <w:t xml:space="preserve"> </w:t>
      </w:r>
      <w:r w:rsidRPr="00C24C15">
        <w:rPr>
          <w:spacing w:val="30"/>
        </w:rPr>
        <w:t xml:space="preserve"> </w:t>
      </w:r>
      <w:proofErr w:type="spellStart"/>
      <w:r w:rsidRPr="00C24C15">
        <w:rPr>
          <w:spacing w:val="-1"/>
        </w:rPr>
        <w:t>П</w:t>
      </w:r>
      <w:r w:rsidRPr="00C24C15">
        <w:rPr>
          <w:spacing w:val="1"/>
        </w:rPr>
        <w:t>р</w:t>
      </w:r>
      <w:r w:rsidRPr="00C24C15">
        <w:rPr>
          <w:spacing w:val="-1"/>
        </w:rPr>
        <w:t>ив</w:t>
      </w:r>
      <w:r w:rsidRPr="00C24C15">
        <w:rPr>
          <w:spacing w:val="1"/>
        </w:rPr>
        <w:t>р</w:t>
      </w:r>
      <w:r w:rsidRPr="00C24C15">
        <w:t>е</w:t>
      </w:r>
      <w:r w:rsidRPr="00C24C15">
        <w:rPr>
          <w:spacing w:val="-3"/>
        </w:rPr>
        <w:t>м</w:t>
      </w:r>
      <w:r w:rsidRPr="00C24C15">
        <w:rPr>
          <w:spacing w:val="1"/>
        </w:rPr>
        <w:t>е</w:t>
      </w:r>
      <w:r w:rsidRPr="00C24C15">
        <w:rPr>
          <w:spacing w:val="-1"/>
        </w:rPr>
        <w:t>н</w:t>
      </w:r>
      <w:r w:rsidRPr="00C24C15">
        <w:rPr>
          <w:spacing w:val="1"/>
        </w:rPr>
        <w:t>о</w:t>
      </w:r>
      <w:r w:rsidRPr="00C24C15">
        <w:t>г</w:t>
      </w:r>
      <w:proofErr w:type="spellEnd"/>
      <w:r>
        <w:rPr>
          <w:lang w:val="sr-Cyrl-RS"/>
        </w:rPr>
        <w:t xml:space="preserve"> </w:t>
      </w:r>
      <w:proofErr w:type="spellStart"/>
      <w:r w:rsidRPr="00C24C15">
        <w:rPr>
          <w:spacing w:val="1"/>
        </w:rPr>
        <w:t>ор</w:t>
      </w:r>
      <w:r w:rsidRPr="00C24C15">
        <w:rPr>
          <w:spacing w:val="-1"/>
        </w:rPr>
        <w:t>г</w:t>
      </w:r>
      <w:r w:rsidRPr="00C24C15">
        <w:t>а</w:t>
      </w:r>
      <w:r w:rsidRPr="00C24C15">
        <w:rPr>
          <w:spacing w:val="-1"/>
        </w:rPr>
        <w:t>н</w:t>
      </w:r>
      <w:r w:rsidRPr="00C24C15">
        <w:t>а</w:t>
      </w:r>
      <w:proofErr w:type="spellEnd"/>
      <w:r w:rsidRPr="00C24C15">
        <w:rPr>
          <w:spacing w:val="34"/>
        </w:rPr>
        <w:t xml:space="preserve"> </w:t>
      </w:r>
      <w:proofErr w:type="spellStart"/>
      <w:r w:rsidRPr="00C24C15">
        <w:rPr>
          <w:spacing w:val="1"/>
        </w:rPr>
        <w:t>о</w:t>
      </w:r>
      <w:r w:rsidRPr="00C24C15">
        <w:rPr>
          <w:spacing w:val="-1"/>
        </w:rPr>
        <w:t>пшт</w:t>
      </w:r>
      <w:r w:rsidRPr="00C24C15">
        <w:t>и</w:t>
      </w:r>
      <w:r w:rsidRPr="00C24C15">
        <w:rPr>
          <w:spacing w:val="-1"/>
        </w:rPr>
        <w:t>н</w:t>
      </w:r>
      <w:r w:rsidRPr="00C24C15">
        <w:t>е</w:t>
      </w:r>
      <w:proofErr w:type="spellEnd"/>
      <w:r w:rsidRPr="00C24C15">
        <w:rPr>
          <w:spacing w:val="35"/>
        </w:rPr>
        <w:t xml:space="preserve"> </w:t>
      </w:r>
      <w:r>
        <w:rPr>
          <w:spacing w:val="-1"/>
          <w:lang w:val="sr-Cyrl-RS"/>
        </w:rPr>
        <w:t xml:space="preserve">Дољевац </w:t>
      </w:r>
      <w:proofErr w:type="spellStart"/>
      <w:r w:rsidRPr="00C24C15">
        <w:rPr>
          <w:spacing w:val="-1"/>
        </w:rPr>
        <w:t>д</w:t>
      </w:r>
      <w:r w:rsidRPr="00C24C15">
        <w:t>ао</w:t>
      </w:r>
      <w:proofErr w:type="spellEnd"/>
      <w:r w:rsidRPr="00C24C15">
        <w:rPr>
          <w:spacing w:val="36"/>
        </w:rPr>
        <w:t xml:space="preserve"> </w:t>
      </w:r>
      <w:proofErr w:type="spellStart"/>
      <w:r w:rsidRPr="00C24C15">
        <w:rPr>
          <w:spacing w:val="1"/>
        </w:rPr>
        <w:t>ј</w:t>
      </w:r>
      <w:r w:rsidRPr="00C24C15">
        <w:t>е</w:t>
      </w:r>
      <w:proofErr w:type="spellEnd"/>
      <w:r w:rsidRPr="00C24C15">
        <w:rPr>
          <w:spacing w:val="35"/>
        </w:rPr>
        <w:t xml:space="preserve"> </w:t>
      </w:r>
      <w:proofErr w:type="spellStart"/>
      <w:r w:rsidRPr="00C24C15">
        <w:rPr>
          <w:spacing w:val="-1"/>
        </w:rPr>
        <w:t>п</w:t>
      </w:r>
      <w:r w:rsidRPr="00C24C15">
        <w:rPr>
          <w:spacing w:val="1"/>
        </w:rPr>
        <w:t>р</w:t>
      </w:r>
      <w:r w:rsidRPr="00C24C15">
        <w:t>е</w:t>
      </w:r>
      <w:r w:rsidRPr="00C24C15">
        <w:rPr>
          <w:spacing w:val="-1"/>
        </w:rPr>
        <w:t>д</w:t>
      </w:r>
      <w:r w:rsidRPr="00C24C15">
        <w:t>се</w:t>
      </w:r>
      <w:r w:rsidRPr="00C24C15">
        <w:rPr>
          <w:spacing w:val="-3"/>
        </w:rPr>
        <w:t>д</w:t>
      </w:r>
      <w:r w:rsidRPr="00C24C15">
        <w:rPr>
          <w:spacing w:val="-1"/>
        </w:rPr>
        <w:t>н</w:t>
      </w:r>
      <w:r w:rsidRPr="00C24C15">
        <w:t>ик</w:t>
      </w:r>
      <w:proofErr w:type="spellEnd"/>
      <w:r w:rsidRPr="00C24C15">
        <w:rPr>
          <w:w w:val="101"/>
        </w:rPr>
        <w:t xml:space="preserve"> </w:t>
      </w:r>
      <w:proofErr w:type="spellStart"/>
      <w:r w:rsidRPr="00C24C15">
        <w:rPr>
          <w:spacing w:val="-1"/>
        </w:rPr>
        <w:t>П</w:t>
      </w:r>
      <w:r w:rsidRPr="00C24C15">
        <w:rPr>
          <w:spacing w:val="1"/>
        </w:rPr>
        <w:t>р</w:t>
      </w:r>
      <w:r w:rsidRPr="00C24C15">
        <w:rPr>
          <w:spacing w:val="-1"/>
        </w:rPr>
        <w:t>ив</w:t>
      </w:r>
      <w:r w:rsidRPr="00C24C15">
        <w:rPr>
          <w:spacing w:val="1"/>
        </w:rPr>
        <w:t>р</w:t>
      </w:r>
      <w:r w:rsidRPr="00C24C15">
        <w:t>е</w:t>
      </w:r>
      <w:r w:rsidRPr="00C24C15">
        <w:rPr>
          <w:spacing w:val="-1"/>
        </w:rPr>
        <w:t>м</w:t>
      </w:r>
      <w:r w:rsidRPr="00C24C15">
        <w:rPr>
          <w:spacing w:val="1"/>
        </w:rPr>
        <w:t>е</w:t>
      </w:r>
      <w:r w:rsidRPr="00C24C15">
        <w:rPr>
          <w:spacing w:val="-3"/>
        </w:rPr>
        <w:t>н</w:t>
      </w:r>
      <w:r w:rsidRPr="00C24C15">
        <w:rPr>
          <w:spacing w:val="1"/>
        </w:rPr>
        <w:t>о</w:t>
      </w:r>
      <w:r w:rsidRPr="00C24C15">
        <w:t>г</w:t>
      </w:r>
      <w:proofErr w:type="spellEnd"/>
      <w:r w:rsidRPr="00C24C15">
        <w:rPr>
          <w:spacing w:val="37"/>
        </w:rPr>
        <w:t xml:space="preserve"> </w:t>
      </w:r>
      <w:proofErr w:type="spellStart"/>
      <w:r w:rsidRPr="00C24C15">
        <w:rPr>
          <w:spacing w:val="1"/>
        </w:rPr>
        <w:t>ор</w:t>
      </w:r>
      <w:r w:rsidRPr="00C24C15">
        <w:rPr>
          <w:spacing w:val="-1"/>
        </w:rPr>
        <w:t>г</w:t>
      </w:r>
      <w:r w:rsidRPr="00C24C15">
        <w:t>а</w:t>
      </w:r>
      <w:r w:rsidRPr="00C24C15">
        <w:rPr>
          <w:spacing w:val="-1"/>
        </w:rPr>
        <w:t>н</w:t>
      </w:r>
      <w:r w:rsidRPr="00C24C15">
        <w:t>а</w:t>
      </w:r>
      <w:proofErr w:type="spellEnd"/>
      <w:r w:rsidRPr="00C24C15">
        <w:rPr>
          <w:spacing w:val="41"/>
        </w:rPr>
        <w:t xml:space="preserve"> </w:t>
      </w:r>
      <w:proofErr w:type="spellStart"/>
      <w:r w:rsidRPr="00C24C15">
        <w:rPr>
          <w:spacing w:val="1"/>
        </w:rPr>
        <w:t>о</w:t>
      </w:r>
      <w:r w:rsidRPr="00C24C15">
        <w:rPr>
          <w:spacing w:val="-1"/>
        </w:rPr>
        <w:t>пшт</w:t>
      </w:r>
      <w:r w:rsidRPr="00C24C15">
        <w:t>и</w:t>
      </w:r>
      <w:r w:rsidRPr="00C24C15">
        <w:rPr>
          <w:spacing w:val="-1"/>
        </w:rPr>
        <w:t>н</w:t>
      </w:r>
      <w:r w:rsidRPr="00C24C15">
        <w:t>е</w:t>
      </w:r>
      <w:proofErr w:type="spellEnd"/>
      <w:r w:rsidRPr="00C24C15">
        <w:rPr>
          <w:spacing w:val="41"/>
        </w:rPr>
        <w:t xml:space="preserve"> </w:t>
      </w:r>
      <w:r>
        <w:rPr>
          <w:spacing w:val="-1"/>
          <w:lang w:val="sr-Cyrl-RS"/>
        </w:rPr>
        <w:t>Дољевац</w:t>
      </w:r>
      <w:r w:rsidRPr="00C24C15">
        <w:t>.</w:t>
      </w:r>
      <w:r w:rsidRPr="00C24C15">
        <w:rPr>
          <w:w w:val="101"/>
        </w:rPr>
        <w:t xml:space="preserve"> </w:t>
      </w:r>
      <w:proofErr w:type="spellStart"/>
      <w:r w:rsidRPr="00C24C15">
        <w:rPr>
          <w:spacing w:val="-1"/>
        </w:rPr>
        <w:t>П</w:t>
      </w:r>
      <w:r w:rsidRPr="00C24C15">
        <w:rPr>
          <w:spacing w:val="1"/>
        </w:rPr>
        <w:t>р</w:t>
      </w:r>
      <w:r w:rsidRPr="00C24C15">
        <w:t>е</w:t>
      </w:r>
      <w:r w:rsidRPr="00C24C15">
        <w:rPr>
          <w:spacing w:val="-1"/>
        </w:rPr>
        <w:t>дл</w:t>
      </w:r>
      <w:r w:rsidRPr="00C24C15">
        <w:rPr>
          <w:spacing w:val="1"/>
        </w:rPr>
        <w:t>о</w:t>
      </w:r>
      <w:r w:rsidRPr="00C24C15">
        <w:t>же</w:t>
      </w:r>
      <w:r w:rsidRPr="00C24C15">
        <w:rPr>
          <w:spacing w:val="-1"/>
        </w:rPr>
        <w:t>н</w:t>
      </w:r>
      <w:r w:rsidRPr="00C24C15">
        <w:t>и</w:t>
      </w:r>
      <w:proofErr w:type="spellEnd"/>
      <w:r w:rsidRPr="00C24C15">
        <w:rPr>
          <w:spacing w:val="16"/>
        </w:rPr>
        <w:t xml:space="preserve"> </w:t>
      </w:r>
      <w:proofErr w:type="spellStart"/>
      <w:r w:rsidRPr="00C24C15">
        <w:rPr>
          <w:spacing w:val="-1"/>
        </w:rPr>
        <w:t>к</w:t>
      </w:r>
      <w:r w:rsidRPr="00C24C15">
        <w:rPr>
          <w:spacing w:val="1"/>
        </w:rPr>
        <w:t>а</w:t>
      </w:r>
      <w:r w:rsidRPr="00C24C15">
        <w:rPr>
          <w:spacing w:val="-1"/>
        </w:rPr>
        <w:t>н</w:t>
      </w:r>
      <w:r w:rsidRPr="00C24C15">
        <w:rPr>
          <w:spacing w:val="1"/>
        </w:rPr>
        <w:t>д</w:t>
      </w:r>
      <w:r w:rsidRPr="00C24C15">
        <w:rPr>
          <w:spacing w:val="-1"/>
        </w:rPr>
        <w:t>ид</w:t>
      </w:r>
      <w:r w:rsidRPr="00C24C15">
        <w:t>ат</w:t>
      </w:r>
      <w:proofErr w:type="spellEnd"/>
      <w:r>
        <w:rPr>
          <w:spacing w:val="13"/>
        </w:rPr>
        <w:t xml:space="preserve">, </w:t>
      </w:r>
      <w:proofErr w:type="spellStart"/>
      <w:r>
        <w:rPr>
          <w:spacing w:val="13"/>
        </w:rPr>
        <w:t>Слађана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13"/>
        </w:rPr>
        <w:t>Јовановић</w:t>
      </w:r>
      <w:proofErr w:type="spellEnd"/>
      <w:r>
        <w:rPr>
          <w:spacing w:val="13"/>
        </w:rPr>
        <w:t xml:space="preserve"> </w:t>
      </w:r>
      <w:proofErr w:type="spellStart"/>
      <w:r w:rsidRPr="00C24C15">
        <w:rPr>
          <w:spacing w:val="1"/>
        </w:rPr>
        <w:t>р</w:t>
      </w:r>
      <w:r w:rsidRPr="00C24C15">
        <w:rPr>
          <w:spacing w:val="-1"/>
        </w:rPr>
        <w:t>о</w:t>
      </w:r>
      <w:r w:rsidRPr="00C24C15">
        <w:t>ђен</w:t>
      </w:r>
      <w:proofErr w:type="spellEnd"/>
      <w:r>
        <w:rPr>
          <w:lang w:val="sr-Cyrl-RS"/>
        </w:rPr>
        <w:t>а</w:t>
      </w:r>
      <w:r w:rsidRPr="00C24C15">
        <w:rPr>
          <w:spacing w:val="16"/>
        </w:rPr>
        <w:t xml:space="preserve"> </w:t>
      </w:r>
      <w:proofErr w:type="spellStart"/>
      <w:r w:rsidRPr="00C24C15">
        <w:rPr>
          <w:spacing w:val="1"/>
        </w:rPr>
        <w:t>ј</w:t>
      </w:r>
      <w:r w:rsidRPr="00C24C15">
        <w:t>е</w:t>
      </w:r>
      <w:proofErr w:type="spellEnd"/>
      <w:r>
        <w:rPr>
          <w:lang w:val="sr-Cyrl-RS"/>
        </w:rPr>
        <w:t xml:space="preserve"> </w:t>
      </w:r>
      <w:r>
        <w:rPr>
          <w:spacing w:val="1"/>
          <w:lang w:val="sr-Cyrl-RS"/>
        </w:rPr>
        <w:t>27.04</w:t>
      </w:r>
      <w:r w:rsidRPr="00C24C15">
        <w:t>.</w:t>
      </w:r>
      <w:r>
        <w:rPr>
          <w:spacing w:val="-1"/>
          <w:lang w:val="sr-Cyrl-RS"/>
        </w:rPr>
        <w:t>1968</w:t>
      </w:r>
      <w:r w:rsidRPr="00C24C15">
        <w:t>.</w:t>
      </w:r>
      <w:r w:rsidRPr="00C24C15">
        <w:rPr>
          <w:spacing w:val="33"/>
        </w:rPr>
        <w:t xml:space="preserve"> </w:t>
      </w:r>
      <w:proofErr w:type="spellStart"/>
      <w:r w:rsidRPr="00C24C15">
        <w:rPr>
          <w:spacing w:val="-1"/>
        </w:rPr>
        <w:t>г</w:t>
      </w:r>
      <w:r w:rsidRPr="00C24C15">
        <w:rPr>
          <w:spacing w:val="1"/>
        </w:rPr>
        <w:t>о</w:t>
      </w:r>
      <w:r w:rsidRPr="00C24C15">
        <w:rPr>
          <w:spacing w:val="-1"/>
        </w:rPr>
        <w:t>дин</w:t>
      </w:r>
      <w:r w:rsidRPr="00C24C15">
        <w:t>е</w:t>
      </w:r>
      <w:proofErr w:type="spellEnd"/>
      <w:r w:rsidRPr="00C24C15">
        <w:rPr>
          <w:spacing w:val="38"/>
        </w:rPr>
        <w:t xml:space="preserve"> </w:t>
      </w:r>
      <w:r w:rsidRPr="00C24C15">
        <w:t>у</w:t>
      </w:r>
      <w:r w:rsidRPr="00C24C15">
        <w:rPr>
          <w:spacing w:val="21"/>
        </w:rPr>
        <w:t xml:space="preserve"> </w:t>
      </w:r>
      <w:r>
        <w:rPr>
          <w:lang w:val="sr-Cyrl-RS"/>
        </w:rPr>
        <w:t>Шарлинцу</w:t>
      </w:r>
      <w:r w:rsidRPr="00C24C15">
        <w:t>.</w:t>
      </w:r>
      <w:r w:rsidR="00ED1B19">
        <w:rPr>
          <w:lang w:val="sr-Cyrl-RS"/>
        </w:rPr>
        <w:t xml:space="preserve"> Завршила је гимназију Стеван Сремац у Нишу. Дипломирала </w:t>
      </w:r>
      <w:proofErr w:type="spellStart"/>
      <w:r w:rsidRPr="00C24C15">
        <w:rPr>
          <w:spacing w:val="-1"/>
        </w:rPr>
        <w:t>н</w:t>
      </w:r>
      <w:r w:rsidRPr="00C24C15">
        <w:t>а</w:t>
      </w:r>
      <w:proofErr w:type="spellEnd"/>
      <w:r w:rsidRPr="00C24C15">
        <w:rPr>
          <w:spacing w:val="30"/>
        </w:rPr>
        <w:t xml:space="preserve"> </w:t>
      </w:r>
      <w:proofErr w:type="spellStart"/>
      <w:r w:rsidRPr="00C24C15">
        <w:t>П</w:t>
      </w:r>
      <w:r w:rsidRPr="00C24C15">
        <w:rPr>
          <w:spacing w:val="1"/>
        </w:rPr>
        <w:t>р</w:t>
      </w:r>
      <w:r w:rsidRPr="00C24C15">
        <w:t>а</w:t>
      </w:r>
      <w:r w:rsidRPr="00C24C15">
        <w:rPr>
          <w:spacing w:val="-1"/>
        </w:rPr>
        <w:t>в</w:t>
      </w:r>
      <w:r w:rsidRPr="00C24C15">
        <w:rPr>
          <w:spacing w:val="-3"/>
        </w:rPr>
        <w:t>н</w:t>
      </w:r>
      <w:r w:rsidRPr="00C24C15">
        <w:rPr>
          <w:spacing w:val="1"/>
        </w:rPr>
        <w:t>о</w:t>
      </w:r>
      <w:r w:rsidRPr="00C24C15">
        <w:t>м</w:t>
      </w:r>
      <w:proofErr w:type="spellEnd"/>
      <w:r w:rsidRPr="00C24C15">
        <w:t xml:space="preserve"> </w:t>
      </w:r>
      <w:proofErr w:type="spellStart"/>
      <w:r w:rsidRPr="00C24C15">
        <w:rPr>
          <w:spacing w:val="-1"/>
        </w:rPr>
        <w:t>ф</w:t>
      </w:r>
      <w:r w:rsidRPr="00C24C15">
        <w:t>а</w:t>
      </w:r>
      <w:r w:rsidRPr="00C24C15">
        <w:rPr>
          <w:spacing w:val="3"/>
        </w:rPr>
        <w:t>к</w:t>
      </w:r>
      <w:r w:rsidRPr="00C24C15">
        <w:rPr>
          <w:spacing w:val="-4"/>
        </w:rPr>
        <w:t>у</w:t>
      </w:r>
      <w:r w:rsidRPr="00C24C15">
        <w:rPr>
          <w:spacing w:val="1"/>
        </w:rPr>
        <w:t>л</w:t>
      </w:r>
      <w:r w:rsidRPr="00C24C15">
        <w:rPr>
          <w:spacing w:val="-1"/>
        </w:rPr>
        <w:t>т</w:t>
      </w:r>
      <w:r w:rsidRPr="00C24C15">
        <w:t>е</w:t>
      </w:r>
      <w:r w:rsidRPr="00C24C15">
        <w:rPr>
          <w:spacing w:val="3"/>
        </w:rPr>
        <w:t>т</w:t>
      </w:r>
      <w:r w:rsidRPr="00C24C15">
        <w:rPr>
          <w:spacing w:val="-4"/>
        </w:rPr>
        <w:t>у</w:t>
      </w:r>
      <w:proofErr w:type="spellEnd"/>
      <w:r w:rsidRPr="00C24C15">
        <w:t>,</w:t>
      </w:r>
      <w:r w:rsidRPr="00C24C15">
        <w:rPr>
          <w:w w:val="101"/>
        </w:rPr>
        <w:t xml:space="preserve"> </w:t>
      </w:r>
      <w:proofErr w:type="spellStart"/>
      <w:r w:rsidRPr="00C24C15">
        <w:rPr>
          <w:spacing w:val="-1"/>
        </w:rPr>
        <w:t>Ун</w:t>
      </w:r>
      <w:r w:rsidRPr="00C24C15">
        <w:t>и</w:t>
      </w:r>
      <w:r w:rsidRPr="00C24C15">
        <w:rPr>
          <w:spacing w:val="-1"/>
        </w:rPr>
        <w:t>в</w:t>
      </w:r>
      <w:r w:rsidRPr="00C24C15">
        <w:t>е</w:t>
      </w:r>
      <w:r w:rsidRPr="00C24C15">
        <w:rPr>
          <w:spacing w:val="1"/>
        </w:rPr>
        <w:t>р</w:t>
      </w:r>
      <w:r w:rsidRPr="00C24C15">
        <w:t>з</w:t>
      </w:r>
      <w:r w:rsidRPr="00C24C15">
        <w:rPr>
          <w:spacing w:val="-1"/>
        </w:rPr>
        <w:t>ит</w:t>
      </w:r>
      <w:r w:rsidRPr="00C24C15">
        <w:rPr>
          <w:spacing w:val="1"/>
        </w:rPr>
        <w:t>е</w:t>
      </w:r>
      <w:r w:rsidRPr="00C24C15">
        <w:rPr>
          <w:spacing w:val="-1"/>
        </w:rPr>
        <w:t>т</w:t>
      </w:r>
      <w:r w:rsidRPr="00C24C15">
        <w:t>а</w:t>
      </w:r>
      <w:proofErr w:type="spellEnd"/>
      <w:r w:rsidRPr="00C24C15">
        <w:rPr>
          <w:spacing w:val="20"/>
        </w:rPr>
        <w:t xml:space="preserve"> </w:t>
      </w:r>
      <w:r w:rsidRPr="00C24C15">
        <w:t>у</w:t>
      </w:r>
      <w:r w:rsidRPr="00C24C15">
        <w:rPr>
          <w:spacing w:val="13"/>
        </w:rPr>
        <w:t xml:space="preserve"> </w:t>
      </w:r>
      <w:proofErr w:type="spellStart"/>
      <w:r w:rsidRPr="00C24C15">
        <w:t>Ни</w:t>
      </w:r>
      <w:r w:rsidRPr="00C24C15">
        <w:rPr>
          <w:spacing w:val="1"/>
        </w:rPr>
        <w:t>ш</w:t>
      </w:r>
      <w:r w:rsidRPr="00C24C15">
        <w:rPr>
          <w:spacing w:val="-4"/>
        </w:rPr>
        <w:t>у</w:t>
      </w:r>
      <w:proofErr w:type="spellEnd"/>
      <w:r w:rsidRPr="00C24C15">
        <w:t xml:space="preserve">, </w:t>
      </w:r>
      <w:r w:rsidRPr="00C24C15">
        <w:rPr>
          <w:spacing w:val="19"/>
        </w:rPr>
        <w:t xml:space="preserve"> </w:t>
      </w:r>
      <w:r w:rsidR="00ED1B19">
        <w:rPr>
          <w:spacing w:val="-1"/>
          <w:lang w:val="sr-Cyrl-RS"/>
        </w:rPr>
        <w:t>испит судије за прекршаје положила је 1997. године.</w:t>
      </w:r>
      <w:r w:rsidRPr="00C24C15">
        <w:rPr>
          <w:spacing w:val="9"/>
        </w:rPr>
        <w:t xml:space="preserve"> </w:t>
      </w:r>
      <w:proofErr w:type="spellStart"/>
      <w:r w:rsidRPr="00C24C15">
        <w:rPr>
          <w:spacing w:val="1"/>
        </w:rPr>
        <w:t>Р</w:t>
      </w:r>
      <w:r w:rsidRPr="00C24C15">
        <w:t>а</w:t>
      </w:r>
      <w:r w:rsidRPr="00C24C15">
        <w:rPr>
          <w:spacing w:val="-1"/>
        </w:rPr>
        <w:t>д</w:t>
      </w:r>
      <w:r w:rsidRPr="00C24C15">
        <w:t>ни</w:t>
      </w:r>
      <w:proofErr w:type="spellEnd"/>
      <w:r w:rsidRPr="00C24C15">
        <w:rPr>
          <w:spacing w:val="7"/>
        </w:rPr>
        <w:t xml:space="preserve"> </w:t>
      </w:r>
      <w:proofErr w:type="spellStart"/>
      <w:r w:rsidRPr="00C24C15">
        <w:rPr>
          <w:spacing w:val="1"/>
        </w:rPr>
        <w:t>о</w:t>
      </w:r>
      <w:r w:rsidRPr="00C24C15">
        <w:rPr>
          <w:spacing w:val="-1"/>
        </w:rPr>
        <w:t>д</w:t>
      </w:r>
      <w:r w:rsidRPr="00C24C15">
        <w:rPr>
          <w:spacing w:val="-3"/>
        </w:rPr>
        <w:t>н</w:t>
      </w:r>
      <w:r w:rsidRPr="00C24C15">
        <w:rPr>
          <w:spacing w:val="1"/>
        </w:rPr>
        <w:t>о</w:t>
      </w:r>
      <w:r w:rsidRPr="00C24C15">
        <w:t>с</w:t>
      </w:r>
      <w:proofErr w:type="spellEnd"/>
      <w:r w:rsidRPr="00C24C15">
        <w:rPr>
          <w:spacing w:val="14"/>
        </w:rPr>
        <w:t xml:space="preserve"> </w:t>
      </w:r>
      <w:proofErr w:type="spellStart"/>
      <w:r w:rsidRPr="00C24C15">
        <w:rPr>
          <w:spacing w:val="-4"/>
        </w:rPr>
        <w:t>п</w:t>
      </w:r>
      <w:r w:rsidRPr="00C24C15">
        <w:rPr>
          <w:spacing w:val="1"/>
        </w:rPr>
        <w:t>р</w:t>
      </w:r>
      <w:r w:rsidRPr="00C24C15">
        <w:rPr>
          <w:spacing w:val="-1"/>
        </w:rPr>
        <w:t>в</w:t>
      </w:r>
      <w:r w:rsidRPr="00C24C15">
        <w:t>и</w:t>
      </w:r>
      <w:proofErr w:type="spellEnd"/>
      <w:r w:rsidRPr="00C24C15">
        <w:rPr>
          <w:spacing w:val="9"/>
        </w:rPr>
        <w:t xml:space="preserve"> </w:t>
      </w:r>
      <w:proofErr w:type="spellStart"/>
      <w:r w:rsidRPr="00C24C15">
        <w:rPr>
          <w:spacing w:val="3"/>
        </w:rPr>
        <w:t>п</w:t>
      </w:r>
      <w:r w:rsidRPr="00C24C15">
        <w:rPr>
          <w:spacing w:val="-4"/>
        </w:rPr>
        <w:t>у</w:t>
      </w:r>
      <w:r w:rsidRPr="00C24C15">
        <w:t>т</w:t>
      </w:r>
      <w:proofErr w:type="spellEnd"/>
      <w:r w:rsidRPr="00C24C15">
        <w:rPr>
          <w:spacing w:val="9"/>
        </w:rPr>
        <w:t xml:space="preserve"> </w:t>
      </w:r>
      <w:proofErr w:type="spellStart"/>
      <w:r w:rsidRPr="00C24C15">
        <w:rPr>
          <w:spacing w:val="1"/>
        </w:rPr>
        <w:t>ј</w:t>
      </w:r>
      <w:r w:rsidRPr="00C24C15">
        <w:t>е</w:t>
      </w:r>
      <w:proofErr w:type="spellEnd"/>
      <w:r w:rsidRPr="00C24C15">
        <w:rPr>
          <w:w w:val="101"/>
        </w:rPr>
        <w:t xml:space="preserve"> </w:t>
      </w:r>
      <w:proofErr w:type="spellStart"/>
      <w:r w:rsidRPr="00C24C15">
        <w:t>зас</w:t>
      </w:r>
      <w:r w:rsidRPr="00C24C15">
        <w:rPr>
          <w:spacing w:val="-1"/>
        </w:rPr>
        <w:t>н</w:t>
      </w:r>
      <w:r w:rsidRPr="00C24C15">
        <w:rPr>
          <w:spacing w:val="1"/>
        </w:rPr>
        <w:t>о</w:t>
      </w:r>
      <w:r w:rsidRPr="00C24C15">
        <w:rPr>
          <w:spacing w:val="-1"/>
        </w:rPr>
        <w:t>в</w:t>
      </w:r>
      <w:r w:rsidR="00ED1B19">
        <w:t>ала</w:t>
      </w:r>
      <w:proofErr w:type="spellEnd"/>
      <w:r w:rsidRPr="00C24C15">
        <w:rPr>
          <w:spacing w:val="45"/>
        </w:rPr>
        <w:t xml:space="preserve"> </w:t>
      </w:r>
      <w:r w:rsidR="00ED1B19">
        <w:rPr>
          <w:spacing w:val="1"/>
          <w:lang w:val="sr-Cyrl-RS"/>
        </w:rPr>
        <w:t>1994</w:t>
      </w:r>
      <w:r w:rsidRPr="00C24C15">
        <w:t>.</w:t>
      </w:r>
      <w:r w:rsidRPr="00C24C15">
        <w:rPr>
          <w:spacing w:val="46"/>
        </w:rPr>
        <w:t xml:space="preserve"> </w:t>
      </w:r>
      <w:proofErr w:type="spellStart"/>
      <w:r w:rsidRPr="00C24C15">
        <w:rPr>
          <w:spacing w:val="-1"/>
        </w:rPr>
        <w:t>г</w:t>
      </w:r>
      <w:r w:rsidRPr="00C24C15">
        <w:rPr>
          <w:spacing w:val="1"/>
        </w:rPr>
        <w:t>о</w:t>
      </w:r>
      <w:r w:rsidRPr="00C24C15">
        <w:rPr>
          <w:spacing w:val="-1"/>
        </w:rPr>
        <w:t>д</w:t>
      </w:r>
      <w:r w:rsidRPr="00C24C15">
        <w:rPr>
          <w:spacing w:val="-3"/>
        </w:rPr>
        <w:t>и</w:t>
      </w:r>
      <w:r w:rsidRPr="00C24C15">
        <w:rPr>
          <w:spacing w:val="-1"/>
        </w:rPr>
        <w:t>н</w:t>
      </w:r>
      <w:r w:rsidRPr="00C24C15">
        <w:t>е</w:t>
      </w:r>
      <w:proofErr w:type="spellEnd"/>
      <w:r w:rsidRPr="00C24C15">
        <w:rPr>
          <w:spacing w:val="4"/>
        </w:rPr>
        <w:t xml:space="preserve"> </w:t>
      </w:r>
      <w:r w:rsidRPr="00C24C15">
        <w:t>у</w:t>
      </w:r>
      <w:r w:rsidRPr="00C24C15">
        <w:rPr>
          <w:spacing w:val="43"/>
        </w:rPr>
        <w:t xml:space="preserve"> </w:t>
      </w:r>
      <w:proofErr w:type="spellStart"/>
      <w:r w:rsidRPr="00C24C15">
        <w:rPr>
          <w:spacing w:val="-1"/>
        </w:rPr>
        <w:t>Оп</w:t>
      </w:r>
      <w:r w:rsidRPr="00C24C15">
        <w:rPr>
          <w:spacing w:val="1"/>
        </w:rPr>
        <w:t>шт</w:t>
      </w:r>
      <w:r w:rsidRPr="00C24C15">
        <w:rPr>
          <w:spacing w:val="-1"/>
        </w:rPr>
        <w:t>ин</w:t>
      </w:r>
      <w:r w:rsidRPr="00C24C15">
        <w:t>с</w:t>
      </w:r>
      <w:r w:rsidRPr="00C24C15">
        <w:rPr>
          <w:spacing w:val="-1"/>
        </w:rPr>
        <w:t>к</w:t>
      </w:r>
      <w:r w:rsidRPr="00C24C15">
        <w:rPr>
          <w:spacing w:val="1"/>
        </w:rPr>
        <w:t>о</w:t>
      </w:r>
      <w:r w:rsidRPr="00C24C15">
        <w:t>м</w:t>
      </w:r>
      <w:proofErr w:type="spellEnd"/>
      <w:r w:rsidRPr="00C24C15">
        <w:rPr>
          <w:spacing w:val="46"/>
        </w:rPr>
        <w:t xml:space="preserve"> </w:t>
      </w:r>
      <w:proofErr w:type="spellStart"/>
      <w:r w:rsidRPr="00C24C15">
        <w:rPr>
          <w:spacing w:val="4"/>
        </w:rPr>
        <w:t>с</w:t>
      </w:r>
      <w:r w:rsidRPr="00C24C15">
        <w:rPr>
          <w:spacing w:val="-4"/>
        </w:rPr>
        <w:t>у</w:t>
      </w:r>
      <w:r w:rsidRPr="00C24C15">
        <w:rPr>
          <w:spacing w:val="3"/>
        </w:rPr>
        <w:t>д</w:t>
      </w:r>
      <w:r w:rsidRPr="00C24C15">
        <w:t>у</w:t>
      </w:r>
      <w:proofErr w:type="spellEnd"/>
      <w:r w:rsidR="00ED1B19">
        <w:rPr>
          <w:lang w:val="sr-Cyrl-RS"/>
        </w:rPr>
        <w:t xml:space="preserve"> за прекршаје</w:t>
      </w:r>
      <w:r w:rsidRPr="00C24C15">
        <w:rPr>
          <w:spacing w:val="44"/>
        </w:rPr>
        <w:t xml:space="preserve"> </w:t>
      </w:r>
      <w:r w:rsidRPr="00C24C15">
        <w:t>у</w:t>
      </w:r>
      <w:r w:rsidRPr="00C24C15">
        <w:rPr>
          <w:w w:val="101"/>
        </w:rPr>
        <w:t xml:space="preserve"> </w:t>
      </w:r>
      <w:r w:rsidR="00ED1B19">
        <w:rPr>
          <w:spacing w:val="-1"/>
          <w:lang w:val="sr-Cyrl-RS"/>
        </w:rPr>
        <w:t>Ражњу</w:t>
      </w:r>
      <w:r w:rsidRPr="00C24C15">
        <w:rPr>
          <w:spacing w:val="31"/>
        </w:rPr>
        <w:t xml:space="preserve"> </w:t>
      </w:r>
      <w:r w:rsidRPr="00C24C15">
        <w:t>у</w:t>
      </w:r>
      <w:r w:rsidRPr="00C24C15">
        <w:rPr>
          <w:spacing w:val="24"/>
        </w:rPr>
        <w:t xml:space="preserve"> </w:t>
      </w:r>
      <w:proofErr w:type="spellStart"/>
      <w:r w:rsidRPr="00C24C15">
        <w:t>с</w:t>
      </w:r>
      <w:r w:rsidRPr="00C24C15">
        <w:rPr>
          <w:spacing w:val="-1"/>
        </w:rPr>
        <w:t>в</w:t>
      </w:r>
      <w:r w:rsidRPr="00C24C15">
        <w:rPr>
          <w:spacing w:val="1"/>
        </w:rPr>
        <w:t>о</w:t>
      </w:r>
      <w:r w:rsidRPr="00C24C15">
        <w:rPr>
          <w:spacing w:val="2"/>
        </w:rPr>
        <w:t>ј</w:t>
      </w:r>
      <w:r w:rsidRPr="00C24C15">
        <w:t>с</w:t>
      </w:r>
      <w:r w:rsidRPr="00C24C15">
        <w:rPr>
          <w:spacing w:val="-1"/>
        </w:rPr>
        <w:t>т</w:t>
      </w:r>
      <w:r w:rsidRPr="00C24C15">
        <w:rPr>
          <w:spacing w:val="3"/>
        </w:rPr>
        <w:t>в</w:t>
      </w:r>
      <w:r w:rsidRPr="00C24C15">
        <w:t>у</w:t>
      </w:r>
      <w:proofErr w:type="spellEnd"/>
      <w:r w:rsidRPr="00C24C15">
        <w:rPr>
          <w:spacing w:val="26"/>
        </w:rPr>
        <w:t xml:space="preserve"> </w:t>
      </w:r>
      <w:proofErr w:type="spellStart"/>
      <w:r w:rsidRPr="00C24C15">
        <w:rPr>
          <w:spacing w:val="-1"/>
        </w:rPr>
        <w:t>пр</w:t>
      </w:r>
      <w:r w:rsidRPr="00C24C15">
        <w:t>и</w:t>
      </w:r>
      <w:r w:rsidRPr="00C24C15">
        <w:rPr>
          <w:spacing w:val="-1"/>
        </w:rPr>
        <w:t>п</w:t>
      </w:r>
      <w:r w:rsidRPr="00C24C15">
        <w:rPr>
          <w:spacing w:val="1"/>
        </w:rPr>
        <w:t>р</w:t>
      </w:r>
      <w:r w:rsidRPr="00C24C15">
        <w:t>а</w:t>
      </w:r>
      <w:r w:rsidRPr="00C24C15">
        <w:rPr>
          <w:spacing w:val="-1"/>
        </w:rPr>
        <w:t>в</w:t>
      </w:r>
      <w:r w:rsidRPr="00C24C15">
        <w:t>н</w:t>
      </w:r>
      <w:r w:rsidRPr="00C24C15">
        <w:rPr>
          <w:spacing w:val="-3"/>
        </w:rPr>
        <w:t>и</w:t>
      </w:r>
      <w:r w:rsidRPr="00C24C15">
        <w:rPr>
          <w:spacing w:val="-1"/>
        </w:rPr>
        <w:t>к</w:t>
      </w:r>
      <w:r w:rsidRPr="00C24C15">
        <w:t>а</w:t>
      </w:r>
      <w:proofErr w:type="spellEnd"/>
      <w:r w:rsidRPr="00C24C15">
        <w:t xml:space="preserve">, </w:t>
      </w:r>
      <w:r w:rsidR="00ED1B19">
        <w:rPr>
          <w:lang w:val="sr-Cyrl-RS"/>
        </w:rPr>
        <w:t xml:space="preserve">1997. године засновала је радни однос у Општини Ражањ као секретар Скупштине општине и начелник Општинске управе.2004. године, засновала је радни однос у Општинској управи општине Дољевац као начелник Одељења за општу управу и ванпривредне делатности.У току 2006. године пар месеци била је секретар Скупштине општине Дољевац, након тога обављала послове просветног инспектора. </w:t>
      </w:r>
      <w:r w:rsidR="00ED1B19">
        <w:rPr>
          <w:spacing w:val="1"/>
          <w:lang w:val="sr-Cyrl-RS"/>
        </w:rPr>
        <w:t>Од 21.05.2012</w:t>
      </w:r>
      <w:r w:rsidRPr="00C24C15">
        <w:t>.</w:t>
      </w:r>
      <w:r w:rsidR="00ED1B19">
        <w:rPr>
          <w:lang w:val="sr-Cyrl-RS"/>
        </w:rPr>
        <w:t>године вршила је функцију Секретара Скупштине општине Дољевац</w:t>
      </w:r>
      <w:r w:rsidR="00ED1B19">
        <w:rPr>
          <w:spacing w:val="26"/>
        </w:rPr>
        <w:t>.</w:t>
      </w:r>
    </w:p>
    <w:p w14:paraId="01911D2F" w14:textId="77777777" w:rsidR="00C24C15" w:rsidRPr="00C24C15" w:rsidRDefault="00C24C15" w:rsidP="00ED1B19">
      <w:pPr>
        <w:pStyle w:val="BodyText"/>
        <w:kinsoku w:val="0"/>
        <w:overflowPunct w:val="0"/>
        <w:ind w:left="0" w:firstLine="686"/>
        <w:jc w:val="both"/>
        <w:rPr>
          <w:sz w:val="24"/>
          <w:szCs w:val="24"/>
        </w:rPr>
      </w:pPr>
      <w:proofErr w:type="spellStart"/>
      <w:r w:rsidRPr="00C24C15">
        <w:rPr>
          <w:spacing w:val="-1"/>
          <w:sz w:val="24"/>
          <w:szCs w:val="24"/>
        </w:rPr>
        <w:t>Им</w:t>
      </w:r>
      <w:r w:rsidRPr="00C24C15">
        <w:rPr>
          <w:sz w:val="24"/>
          <w:szCs w:val="24"/>
        </w:rPr>
        <w:t>а</w:t>
      </w:r>
      <w:r w:rsidRPr="00C24C15">
        <w:rPr>
          <w:spacing w:val="2"/>
          <w:sz w:val="24"/>
          <w:szCs w:val="24"/>
        </w:rPr>
        <w:t>ј</w:t>
      </w:r>
      <w:r w:rsidRPr="00C24C15">
        <w:rPr>
          <w:spacing w:val="-6"/>
          <w:sz w:val="24"/>
          <w:szCs w:val="24"/>
        </w:rPr>
        <w:t>у</w:t>
      </w:r>
      <w:r w:rsidRPr="00C24C15">
        <w:rPr>
          <w:spacing w:val="2"/>
          <w:sz w:val="24"/>
          <w:szCs w:val="24"/>
        </w:rPr>
        <w:t>ћ</w:t>
      </w:r>
      <w:r w:rsidRPr="00C24C15">
        <w:rPr>
          <w:sz w:val="24"/>
          <w:szCs w:val="24"/>
        </w:rPr>
        <w:t>и</w:t>
      </w:r>
      <w:proofErr w:type="spellEnd"/>
      <w:r w:rsidRPr="00C24C15">
        <w:rPr>
          <w:spacing w:val="40"/>
          <w:sz w:val="24"/>
          <w:szCs w:val="24"/>
        </w:rPr>
        <w:t xml:space="preserve"> </w:t>
      </w:r>
      <w:r w:rsidRPr="00C24C15">
        <w:rPr>
          <w:sz w:val="24"/>
          <w:szCs w:val="24"/>
        </w:rPr>
        <w:t>у</w:t>
      </w:r>
      <w:r w:rsidRPr="00C24C15">
        <w:rPr>
          <w:spacing w:val="34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в</w:t>
      </w:r>
      <w:r w:rsidRPr="00C24C15">
        <w:rPr>
          <w:spacing w:val="-1"/>
          <w:sz w:val="24"/>
          <w:szCs w:val="24"/>
        </w:rPr>
        <w:t>и</w:t>
      </w:r>
      <w:r w:rsidRPr="00C24C15">
        <w:rPr>
          <w:spacing w:val="3"/>
          <w:sz w:val="24"/>
          <w:szCs w:val="24"/>
        </w:rPr>
        <w:t>д</w:t>
      </w:r>
      <w:r w:rsidRPr="00C24C15">
        <w:rPr>
          <w:sz w:val="24"/>
          <w:szCs w:val="24"/>
        </w:rPr>
        <w:t>у</w:t>
      </w:r>
      <w:proofErr w:type="spellEnd"/>
      <w:r w:rsidRPr="00C24C15">
        <w:rPr>
          <w:spacing w:val="35"/>
          <w:sz w:val="24"/>
          <w:szCs w:val="24"/>
        </w:rPr>
        <w:t xml:space="preserve"> </w:t>
      </w:r>
      <w:proofErr w:type="spellStart"/>
      <w:r w:rsidRPr="00C24C15">
        <w:rPr>
          <w:sz w:val="24"/>
          <w:szCs w:val="24"/>
        </w:rPr>
        <w:t>с</w:t>
      </w:r>
      <w:r w:rsidRPr="00C24C15">
        <w:rPr>
          <w:spacing w:val="-1"/>
          <w:sz w:val="24"/>
          <w:szCs w:val="24"/>
        </w:rPr>
        <w:t>в</w:t>
      </w:r>
      <w:r w:rsidRPr="00C24C15">
        <w:rPr>
          <w:sz w:val="24"/>
          <w:szCs w:val="24"/>
        </w:rPr>
        <w:t>е</w:t>
      </w:r>
      <w:proofErr w:type="spellEnd"/>
      <w:r w:rsidRPr="00C24C15">
        <w:rPr>
          <w:spacing w:val="39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н</w:t>
      </w:r>
      <w:r w:rsidRPr="00C24C15">
        <w:rPr>
          <w:spacing w:val="1"/>
          <w:sz w:val="24"/>
          <w:szCs w:val="24"/>
        </w:rPr>
        <w:t>а</w:t>
      </w:r>
      <w:r w:rsidRPr="00C24C15">
        <w:rPr>
          <w:spacing w:val="-1"/>
          <w:sz w:val="24"/>
          <w:szCs w:val="24"/>
        </w:rPr>
        <w:t>в</w:t>
      </w:r>
      <w:r w:rsidRPr="00C24C15">
        <w:rPr>
          <w:sz w:val="24"/>
          <w:szCs w:val="24"/>
        </w:rPr>
        <w:t>е</w:t>
      </w:r>
      <w:r w:rsidRPr="00C24C15">
        <w:rPr>
          <w:spacing w:val="-1"/>
          <w:sz w:val="24"/>
          <w:szCs w:val="24"/>
        </w:rPr>
        <w:t>д</w:t>
      </w:r>
      <w:r w:rsidRPr="00C24C15">
        <w:rPr>
          <w:spacing w:val="1"/>
          <w:sz w:val="24"/>
          <w:szCs w:val="24"/>
        </w:rPr>
        <w:t>е</w:t>
      </w:r>
      <w:r w:rsidRPr="00C24C15">
        <w:rPr>
          <w:spacing w:val="-3"/>
          <w:sz w:val="24"/>
          <w:szCs w:val="24"/>
        </w:rPr>
        <w:t>н</w:t>
      </w:r>
      <w:r w:rsidRPr="00C24C15">
        <w:rPr>
          <w:spacing w:val="1"/>
          <w:sz w:val="24"/>
          <w:szCs w:val="24"/>
        </w:rPr>
        <w:t>о</w:t>
      </w:r>
      <w:proofErr w:type="spellEnd"/>
      <w:r w:rsidRPr="00C24C15">
        <w:rPr>
          <w:sz w:val="24"/>
          <w:szCs w:val="24"/>
        </w:rPr>
        <w:t>,</w:t>
      </w:r>
      <w:r w:rsidRPr="00C24C15">
        <w:rPr>
          <w:spacing w:val="41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П</w:t>
      </w:r>
      <w:r w:rsidRPr="00C24C15">
        <w:rPr>
          <w:spacing w:val="1"/>
          <w:sz w:val="24"/>
          <w:szCs w:val="24"/>
        </w:rPr>
        <w:t>р</w:t>
      </w:r>
      <w:r w:rsidRPr="00C24C15">
        <w:rPr>
          <w:spacing w:val="-1"/>
          <w:sz w:val="24"/>
          <w:szCs w:val="24"/>
        </w:rPr>
        <w:t>ив</w:t>
      </w:r>
      <w:r w:rsidRPr="00C24C15">
        <w:rPr>
          <w:spacing w:val="1"/>
          <w:sz w:val="24"/>
          <w:szCs w:val="24"/>
        </w:rPr>
        <w:t>р</w:t>
      </w:r>
      <w:r w:rsidRPr="00C24C15">
        <w:rPr>
          <w:sz w:val="24"/>
          <w:szCs w:val="24"/>
        </w:rPr>
        <w:t>е</w:t>
      </w:r>
      <w:r w:rsidRPr="00C24C15">
        <w:rPr>
          <w:spacing w:val="-3"/>
          <w:sz w:val="24"/>
          <w:szCs w:val="24"/>
        </w:rPr>
        <w:t>м</w:t>
      </w:r>
      <w:r w:rsidRPr="00C24C15">
        <w:rPr>
          <w:spacing w:val="1"/>
          <w:sz w:val="24"/>
          <w:szCs w:val="24"/>
        </w:rPr>
        <w:t>е</w:t>
      </w:r>
      <w:r w:rsidRPr="00C24C15">
        <w:rPr>
          <w:spacing w:val="-1"/>
          <w:sz w:val="24"/>
          <w:szCs w:val="24"/>
        </w:rPr>
        <w:t>н</w:t>
      </w:r>
      <w:r w:rsidRPr="00C24C15">
        <w:rPr>
          <w:sz w:val="24"/>
          <w:szCs w:val="24"/>
        </w:rPr>
        <w:t>и</w:t>
      </w:r>
      <w:proofErr w:type="spellEnd"/>
      <w:r w:rsidRPr="00C24C15">
        <w:rPr>
          <w:w w:val="102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ор</w:t>
      </w:r>
      <w:r w:rsidRPr="00C24C15">
        <w:rPr>
          <w:spacing w:val="-1"/>
          <w:sz w:val="24"/>
          <w:szCs w:val="24"/>
        </w:rPr>
        <w:t>г</w:t>
      </w:r>
      <w:r w:rsidRPr="00C24C15">
        <w:rPr>
          <w:sz w:val="24"/>
          <w:szCs w:val="24"/>
        </w:rPr>
        <w:t>ан</w:t>
      </w:r>
      <w:proofErr w:type="spellEnd"/>
      <w:r w:rsidRPr="00C24C15">
        <w:rPr>
          <w:spacing w:val="5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оп</w:t>
      </w:r>
      <w:r w:rsidRPr="00C24C15">
        <w:rPr>
          <w:spacing w:val="1"/>
          <w:sz w:val="24"/>
          <w:szCs w:val="24"/>
        </w:rPr>
        <w:t>ш</w:t>
      </w:r>
      <w:r w:rsidRPr="00C24C15">
        <w:rPr>
          <w:spacing w:val="-1"/>
          <w:sz w:val="24"/>
          <w:szCs w:val="24"/>
        </w:rPr>
        <w:t>тин</w:t>
      </w:r>
      <w:r w:rsidRPr="00C24C15">
        <w:rPr>
          <w:sz w:val="24"/>
          <w:szCs w:val="24"/>
        </w:rPr>
        <w:t>е</w:t>
      </w:r>
      <w:proofErr w:type="spellEnd"/>
      <w:r w:rsidRPr="00C24C15">
        <w:rPr>
          <w:spacing w:val="7"/>
          <w:sz w:val="24"/>
          <w:szCs w:val="24"/>
        </w:rPr>
        <w:t xml:space="preserve"> </w:t>
      </w:r>
      <w:r w:rsidR="00ED1B19">
        <w:rPr>
          <w:sz w:val="24"/>
          <w:szCs w:val="24"/>
          <w:lang w:val="sr-Cyrl-RS"/>
        </w:rPr>
        <w:t>Дољевац</w:t>
      </w:r>
      <w:r w:rsidRPr="00C24C15">
        <w:rPr>
          <w:spacing w:val="8"/>
          <w:sz w:val="24"/>
          <w:szCs w:val="24"/>
        </w:rPr>
        <w:t xml:space="preserve"> </w:t>
      </w:r>
      <w:proofErr w:type="spellStart"/>
      <w:proofErr w:type="gramStart"/>
      <w:r w:rsidRPr="00C24C15">
        <w:rPr>
          <w:spacing w:val="1"/>
          <w:sz w:val="24"/>
          <w:szCs w:val="24"/>
        </w:rPr>
        <w:t>ј</w:t>
      </w:r>
      <w:r w:rsidRPr="00C24C15">
        <w:rPr>
          <w:sz w:val="24"/>
          <w:szCs w:val="24"/>
        </w:rPr>
        <w:t>е</w:t>
      </w:r>
      <w:proofErr w:type="spellEnd"/>
      <w:r w:rsidRPr="00C24C15">
        <w:rPr>
          <w:sz w:val="24"/>
          <w:szCs w:val="24"/>
        </w:rPr>
        <w:t xml:space="preserve"> </w:t>
      </w:r>
      <w:r w:rsidRPr="00C24C15">
        <w:rPr>
          <w:spacing w:val="4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о</w:t>
      </w:r>
      <w:r w:rsidRPr="00C24C15">
        <w:rPr>
          <w:spacing w:val="-1"/>
          <w:sz w:val="24"/>
          <w:szCs w:val="24"/>
        </w:rPr>
        <w:t>д</w:t>
      </w:r>
      <w:r w:rsidRPr="00C24C15">
        <w:rPr>
          <w:spacing w:val="1"/>
          <w:sz w:val="24"/>
          <w:szCs w:val="24"/>
        </w:rPr>
        <w:t>л</w:t>
      </w:r>
      <w:r w:rsidRPr="00C24C15">
        <w:rPr>
          <w:spacing w:val="-4"/>
          <w:sz w:val="24"/>
          <w:szCs w:val="24"/>
        </w:rPr>
        <w:t>у</w:t>
      </w:r>
      <w:r w:rsidRPr="00C24C15">
        <w:rPr>
          <w:sz w:val="24"/>
          <w:szCs w:val="24"/>
        </w:rPr>
        <w:t>ч</w:t>
      </w:r>
      <w:r w:rsidRPr="00C24C15">
        <w:rPr>
          <w:spacing w:val="-3"/>
          <w:sz w:val="24"/>
          <w:szCs w:val="24"/>
        </w:rPr>
        <w:t>и</w:t>
      </w:r>
      <w:r w:rsidRPr="00C24C15">
        <w:rPr>
          <w:sz w:val="24"/>
          <w:szCs w:val="24"/>
        </w:rPr>
        <w:t>о</w:t>
      </w:r>
      <w:proofErr w:type="spellEnd"/>
      <w:proofErr w:type="gramEnd"/>
      <w:r w:rsidRPr="00C24C15">
        <w:rPr>
          <w:sz w:val="24"/>
          <w:szCs w:val="24"/>
        </w:rPr>
        <w:t xml:space="preserve"> </w:t>
      </w:r>
      <w:r w:rsidRPr="00C24C15">
        <w:rPr>
          <w:spacing w:val="7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д</w:t>
      </w:r>
      <w:r w:rsidRPr="00C24C15">
        <w:rPr>
          <w:sz w:val="24"/>
          <w:szCs w:val="24"/>
        </w:rPr>
        <w:t>а</w:t>
      </w:r>
      <w:proofErr w:type="spellEnd"/>
      <w:r w:rsidRPr="00C24C15">
        <w:rPr>
          <w:sz w:val="24"/>
          <w:szCs w:val="24"/>
        </w:rPr>
        <w:t xml:space="preserve"> </w:t>
      </w:r>
      <w:r w:rsidRPr="00C24C15">
        <w:rPr>
          <w:spacing w:val="6"/>
          <w:sz w:val="24"/>
          <w:szCs w:val="24"/>
        </w:rPr>
        <w:t xml:space="preserve"> </w:t>
      </w:r>
      <w:proofErr w:type="spellStart"/>
      <w:r w:rsidRPr="00C24C15">
        <w:rPr>
          <w:sz w:val="24"/>
          <w:szCs w:val="24"/>
        </w:rPr>
        <w:t>за</w:t>
      </w:r>
      <w:proofErr w:type="spellEnd"/>
      <w:r w:rsidRPr="00C24C15">
        <w:rPr>
          <w:w w:val="101"/>
          <w:sz w:val="24"/>
          <w:szCs w:val="24"/>
        </w:rPr>
        <w:t xml:space="preserve"> </w:t>
      </w:r>
      <w:proofErr w:type="spellStart"/>
      <w:r w:rsidRPr="00C24C15">
        <w:rPr>
          <w:sz w:val="24"/>
          <w:szCs w:val="24"/>
        </w:rPr>
        <w:t>се</w:t>
      </w:r>
      <w:r w:rsidRPr="00C24C15">
        <w:rPr>
          <w:spacing w:val="-1"/>
          <w:sz w:val="24"/>
          <w:szCs w:val="24"/>
        </w:rPr>
        <w:t>к</w:t>
      </w:r>
      <w:r w:rsidRPr="00C24C15">
        <w:rPr>
          <w:spacing w:val="1"/>
          <w:sz w:val="24"/>
          <w:szCs w:val="24"/>
        </w:rPr>
        <w:t>р</w:t>
      </w:r>
      <w:r w:rsidRPr="00C24C15">
        <w:rPr>
          <w:sz w:val="24"/>
          <w:szCs w:val="24"/>
        </w:rPr>
        <w:t>е</w:t>
      </w:r>
      <w:r w:rsidRPr="00C24C15">
        <w:rPr>
          <w:spacing w:val="-1"/>
          <w:sz w:val="24"/>
          <w:szCs w:val="24"/>
        </w:rPr>
        <w:t>т</w:t>
      </w:r>
      <w:r w:rsidRPr="00C24C15">
        <w:rPr>
          <w:sz w:val="24"/>
          <w:szCs w:val="24"/>
        </w:rPr>
        <w:t>а</w:t>
      </w:r>
      <w:r w:rsidRPr="00C24C15">
        <w:rPr>
          <w:spacing w:val="1"/>
          <w:sz w:val="24"/>
          <w:szCs w:val="24"/>
        </w:rPr>
        <w:t>р</w:t>
      </w:r>
      <w:r w:rsidRPr="00C24C15">
        <w:rPr>
          <w:sz w:val="24"/>
          <w:szCs w:val="24"/>
        </w:rPr>
        <w:t>а</w:t>
      </w:r>
      <w:proofErr w:type="spellEnd"/>
      <w:r w:rsidRPr="00C24C15">
        <w:rPr>
          <w:spacing w:val="42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П</w:t>
      </w:r>
      <w:r w:rsidRPr="00C24C15">
        <w:rPr>
          <w:spacing w:val="1"/>
          <w:sz w:val="24"/>
          <w:szCs w:val="24"/>
        </w:rPr>
        <w:t>р</w:t>
      </w:r>
      <w:r w:rsidRPr="00C24C15">
        <w:rPr>
          <w:spacing w:val="-1"/>
          <w:sz w:val="24"/>
          <w:szCs w:val="24"/>
        </w:rPr>
        <w:t>ив</w:t>
      </w:r>
      <w:r w:rsidRPr="00C24C15">
        <w:rPr>
          <w:spacing w:val="1"/>
          <w:sz w:val="24"/>
          <w:szCs w:val="24"/>
        </w:rPr>
        <w:t>ре</w:t>
      </w:r>
      <w:r w:rsidRPr="00C24C15">
        <w:rPr>
          <w:spacing w:val="-3"/>
          <w:sz w:val="24"/>
          <w:szCs w:val="24"/>
        </w:rPr>
        <w:t>м</w:t>
      </w:r>
      <w:r w:rsidRPr="00C24C15">
        <w:rPr>
          <w:spacing w:val="1"/>
          <w:sz w:val="24"/>
          <w:szCs w:val="24"/>
        </w:rPr>
        <w:t>е</w:t>
      </w:r>
      <w:r w:rsidRPr="00C24C15">
        <w:rPr>
          <w:spacing w:val="-3"/>
          <w:sz w:val="24"/>
          <w:szCs w:val="24"/>
        </w:rPr>
        <w:t>н</w:t>
      </w:r>
      <w:r w:rsidRPr="00C24C15">
        <w:rPr>
          <w:spacing w:val="1"/>
          <w:sz w:val="24"/>
          <w:szCs w:val="24"/>
        </w:rPr>
        <w:t>о</w:t>
      </w:r>
      <w:r w:rsidRPr="00C24C15">
        <w:rPr>
          <w:sz w:val="24"/>
          <w:szCs w:val="24"/>
        </w:rPr>
        <w:t>г</w:t>
      </w:r>
      <w:proofErr w:type="spellEnd"/>
      <w:r w:rsidRPr="00C24C15">
        <w:rPr>
          <w:spacing w:val="41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орг</w:t>
      </w:r>
      <w:r w:rsidRPr="00C24C15">
        <w:rPr>
          <w:sz w:val="24"/>
          <w:szCs w:val="24"/>
        </w:rPr>
        <w:t>а</w:t>
      </w:r>
      <w:r w:rsidRPr="00C24C15">
        <w:rPr>
          <w:spacing w:val="-1"/>
          <w:sz w:val="24"/>
          <w:szCs w:val="24"/>
        </w:rPr>
        <w:t>н</w:t>
      </w:r>
      <w:r w:rsidRPr="00C24C15">
        <w:rPr>
          <w:sz w:val="24"/>
          <w:szCs w:val="24"/>
        </w:rPr>
        <w:t>а</w:t>
      </w:r>
      <w:proofErr w:type="spellEnd"/>
      <w:r w:rsidRPr="00C24C15">
        <w:rPr>
          <w:spacing w:val="42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о</w:t>
      </w:r>
      <w:r w:rsidRPr="00C24C15">
        <w:rPr>
          <w:spacing w:val="-1"/>
          <w:sz w:val="24"/>
          <w:szCs w:val="24"/>
        </w:rPr>
        <w:t>п</w:t>
      </w:r>
      <w:r w:rsidRPr="00C24C15">
        <w:rPr>
          <w:spacing w:val="1"/>
          <w:sz w:val="24"/>
          <w:szCs w:val="24"/>
        </w:rPr>
        <w:t>ш</w:t>
      </w:r>
      <w:r w:rsidRPr="00C24C15">
        <w:rPr>
          <w:spacing w:val="-1"/>
          <w:sz w:val="24"/>
          <w:szCs w:val="24"/>
        </w:rPr>
        <w:t>т</w:t>
      </w:r>
      <w:r w:rsidRPr="00C24C15">
        <w:rPr>
          <w:sz w:val="24"/>
          <w:szCs w:val="24"/>
        </w:rPr>
        <w:t>и</w:t>
      </w:r>
      <w:r w:rsidRPr="00C24C15">
        <w:rPr>
          <w:spacing w:val="-1"/>
          <w:sz w:val="24"/>
          <w:szCs w:val="24"/>
        </w:rPr>
        <w:t>н</w:t>
      </w:r>
      <w:r w:rsidRPr="00C24C15">
        <w:rPr>
          <w:sz w:val="24"/>
          <w:szCs w:val="24"/>
        </w:rPr>
        <w:t>е</w:t>
      </w:r>
      <w:proofErr w:type="spellEnd"/>
      <w:r w:rsidRPr="00C24C15">
        <w:rPr>
          <w:spacing w:val="43"/>
          <w:sz w:val="24"/>
          <w:szCs w:val="24"/>
        </w:rPr>
        <w:t xml:space="preserve"> </w:t>
      </w:r>
      <w:r w:rsidR="00ED1B19">
        <w:rPr>
          <w:spacing w:val="-1"/>
          <w:sz w:val="24"/>
          <w:szCs w:val="24"/>
          <w:lang w:val="sr-Cyrl-RS"/>
        </w:rPr>
        <w:t>Дољевац</w:t>
      </w:r>
      <w:r w:rsidRPr="00C24C15">
        <w:rPr>
          <w:w w:val="102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и</w:t>
      </w:r>
      <w:r w:rsidRPr="00C24C15">
        <w:rPr>
          <w:spacing w:val="-3"/>
          <w:sz w:val="24"/>
          <w:szCs w:val="24"/>
        </w:rPr>
        <w:t>м</w:t>
      </w:r>
      <w:r w:rsidRPr="00C24C15">
        <w:rPr>
          <w:spacing w:val="1"/>
          <w:sz w:val="24"/>
          <w:szCs w:val="24"/>
        </w:rPr>
        <w:t>е</w:t>
      </w:r>
      <w:r w:rsidRPr="00C24C15">
        <w:rPr>
          <w:spacing w:val="3"/>
          <w:sz w:val="24"/>
          <w:szCs w:val="24"/>
        </w:rPr>
        <w:t>н</w:t>
      </w:r>
      <w:r w:rsidRPr="00C24C15">
        <w:rPr>
          <w:spacing w:val="-6"/>
          <w:sz w:val="24"/>
          <w:szCs w:val="24"/>
        </w:rPr>
        <w:t>у</w:t>
      </w:r>
      <w:r w:rsidRPr="00C24C15">
        <w:rPr>
          <w:spacing w:val="2"/>
          <w:sz w:val="24"/>
          <w:szCs w:val="24"/>
        </w:rPr>
        <w:t>ј</w:t>
      </w:r>
      <w:r w:rsidRPr="00C24C15">
        <w:rPr>
          <w:sz w:val="24"/>
          <w:szCs w:val="24"/>
        </w:rPr>
        <w:t>е</w:t>
      </w:r>
      <w:proofErr w:type="spellEnd"/>
      <w:r w:rsidRPr="00C24C15">
        <w:rPr>
          <w:spacing w:val="22"/>
          <w:sz w:val="24"/>
          <w:szCs w:val="24"/>
        </w:rPr>
        <w:t xml:space="preserve"> </w:t>
      </w:r>
      <w:r w:rsidR="003213B7">
        <w:rPr>
          <w:spacing w:val="-1"/>
          <w:sz w:val="24"/>
          <w:szCs w:val="24"/>
          <w:lang w:val="sr-Cyrl-RS"/>
        </w:rPr>
        <w:t>Слађану Јовановић</w:t>
      </w:r>
      <w:r w:rsidRPr="00C24C15">
        <w:rPr>
          <w:sz w:val="24"/>
          <w:szCs w:val="24"/>
        </w:rPr>
        <w:t>,</w:t>
      </w:r>
      <w:r w:rsidRPr="00C24C15">
        <w:rPr>
          <w:spacing w:val="23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ди</w:t>
      </w:r>
      <w:r w:rsidRPr="00C24C15">
        <w:rPr>
          <w:sz w:val="24"/>
          <w:szCs w:val="24"/>
        </w:rPr>
        <w:t>п</w:t>
      </w:r>
      <w:r w:rsidRPr="00C24C15">
        <w:rPr>
          <w:spacing w:val="-1"/>
          <w:sz w:val="24"/>
          <w:szCs w:val="24"/>
        </w:rPr>
        <w:t>л</w:t>
      </w:r>
      <w:r w:rsidRPr="00C24C15">
        <w:rPr>
          <w:spacing w:val="1"/>
          <w:sz w:val="24"/>
          <w:szCs w:val="24"/>
        </w:rPr>
        <w:t>ом</w:t>
      </w:r>
      <w:r w:rsidRPr="00C24C15">
        <w:rPr>
          <w:spacing w:val="-4"/>
          <w:sz w:val="24"/>
          <w:szCs w:val="24"/>
        </w:rPr>
        <w:t>и</w:t>
      </w:r>
      <w:r w:rsidRPr="00C24C15">
        <w:rPr>
          <w:spacing w:val="1"/>
          <w:sz w:val="24"/>
          <w:szCs w:val="24"/>
        </w:rPr>
        <w:t>р</w:t>
      </w:r>
      <w:r w:rsidRPr="00C24C15">
        <w:rPr>
          <w:sz w:val="24"/>
          <w:szCs w:val="24"/>
        </w:rPr>
        <w:t>а</w:t>
      </w:r>
      <w:r w:rsidRPr="00C24C15">
        <w:rPr>
          <w:spacing w:val="-1"/>
          <w:sz w:val="24"/>
          <w:szCs w:val="24"/>
        </w:rPr>
        <w:t>н</w:t>
      </w:r>
      <w:r w:rsidRPr="00C24C15">
        <w:rPr>
          <w:spacing w:val="1"/>
          <w:sz w:val="24"/>
          <w:szCs w:val="24"/>
        </w:rPr>
        <w:t>о</w:t>
      </w:r>
      <w:r w:rsidRPr="00C24C15">
        <w:rPr>
          <w:sz w:val="24"/>
          <w:szCs w:val="24"/>
        </w:rPr>
        <w:t>г</w:t>
      </w:r>
      <w:proofErr w:type="spellEnd"/>
      <w:r w:rsidRPr="00C24C15">
        <w:rPr>
          <w:w w:val="102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п</w:t>
      </w:r>
      <w:r w:rsidRPr="00C24C15">
        <w:rPr>
          <w:spacing w:val="1"/>
          <w:sz w:val="24"/>
          <w:szCs w:val="24"/>
        </w:rPr>
        <w:t>р</w:t>
      </w:r>
      <w:r w:rsidRPr="00C24C15">
        <w:rPr>
          <w:sz w:val="24"/>
          <w:szCs w:val="24"/>
        </w:rPr>
        <w:t>а</w:t>
      </w:r>
      <w:r w:rsidRPr="00C24C15">
        <w:rPr>
          <w:spacing w:val="-1"/>
          <w:sz w:val="24"/>
          <w:szCs w:val="24"/>
        </w:rPr>
        <w:t>в</w:t>
      </w:r>
      <w:r w:rsidRPr="00C24C15">
        <w:rPr>
          <w:sz w:val="24"/>
          <w:szCs w:val="24"/>
        </w:rPr>
        <w:t>н</w:t>
      </w:r>
      <w:r w:rsidRPr="00C24C15">
        <w:rPr>
          <w:spacing w:val="-3"/>
          <w:sz w:val="24"/>
          <w:szCs w:val="24"/>
        </w:rPr>
        <w:t>и</w:t>
      </w:r>
      <w:r w:rsidRPr="00C24C15">
        <w:rPr>
          <w:spacing w:val="-1"/>
          <w:sz w:val="24"/>
          <w:szCs w:val="24"/>
        </w:rPr>
        <w:t>к</w:t>
      </w:r>
      <w:r w:rsidRPr="00C24C15">
        <w:rPr>
          <w:sz w:val="24"/>
          <w:szCs w:val="24"/>
        </w:rPr>
        <w:t>а</w:t>
      </w:r>
      <w:proofErr w:type="spellEnd"/>
      <w:r w:rsidRPr="00C24C15">
        <w:rPr>
          <w:spacing w:val="5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и</w:t>
      </w:r>
      <w:r w:rsidRPr="00C24C15">
        <w:rPr>
          <w:sz w:val="24"/>
          <w:szCs w:val="24"/>
        </w:rPr>
        <w:t>з</w:t>
      </w:r>
      <w:proofErr w:type="spellEnd"/>
      <w:r w:rsidRPr="00C24C15">
        <w:rPr>
          <w:spacing w:val="3"/>
          <w:sz w:val="24"/>
          <w:szCs w:val="24"/>
        </w:rPr>
        <w:t xml:space="preserve"> </w:t>
      </w:r>
      <w:r w:rsidR="003213B7">
        <w:rPr>
          <w:spacing w:val="-1"/>
          <w:sz w:val="24"/>
          <w:szCs w:val="24"/>
          <w:lang w:val="sr-Cyrl-RS"/>
        </w:rPr>
        <w:t>Ниша</w:t>
      </w:r>
      <w:r w:rsidRPr="00C24C15">
        <w:rPr>
          <w:sz w:val="24"/>
          <w:szCs w:val="24"/>
        </w:rPr>
        <w:t>,</w:t>
      </w:r>
      <w:r w:rsidRPr="00C24C15">
        <w:rPr>
          <w:spacing w:val="5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к</w:t>
      </w:r>
      <w:r w:rsidRPr="00C24C15">
        <w:rPr>
          <w:spacing w:val="2"/>
          <w:sz w:val="24"/>
          <w:szCs w:val="24"/>
        </w:rPr>
        <w:t>о</w:t>
      </w:r>
      <w:r w:rsidRPr="00C24C15">
        <w:rPr>
          <w:spacing w:val="1"/>
          <w:sz w:val="24"/>
          <w:szCs w:val="24"/>
        </w:rPr>
        <w:t>ј</w:t>
      </w:r>
      <w:r w:rsidR="003213B7">
        <w:rPr>
          <w:sz w:val="24"/>
          <w:szCs w:val="24"/>
        </w:rPr>
        <w:t>а</w:t>
      </w:r>
      <w:proofErr w:type="spellEnd"/>
      <w:r w:rsidRPr="00C24C15">
        <w:rPr>
          <w:spacing w:val="47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ћ</w:t>
      </w:r>
      <w:r w:rsidRPr="00C24C15">
        <w:rPr>
          <w:sz w:val="24"/>
          <w:szCs w:val="24"/>
        </w:rPr>
        <w:t>е</w:t>
      </w:r>
      <w:proofErr w:type="spellEnd"/>
      <w:r w:rsidRPr="00C24C15">
        <w:rPr>
          <w:spacing w:val="2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ов</w:t>
      </w:r>
      <w:r w:rsidRPr="00C24C15">
        <w:rPr>
          <w:sz w:val="24"/>
          <w:szCs w:val="24"/>
        </w:rPr>
        <w:t>у</w:t>
      </w:r>
      <w:proofErr w:type="spellEnd"/>
      <w:r w:rsidRPr="00C24C15">
        <w:rPr>
          <w:sz w:val="24"/>
          <w:szCs w:val="24"/>
        </w:rPr>
        <w:t xml:space="preserve">  </w:t>
      </w:r>
      <w:proofErr w:type="spellStart"/>
      <w:r w:rsidRPr="00C24C15">
        <w:rPr>
          <w:spacing w:val="3"/>
          <w:sz w:val="24"/>
          <w:szCs w:val="24"/>
        </w:rPr>
        <w:t>ф</w:t>
      </w:r>
      <w:r w:rsidRPr="00C24C15">
        <w:rPr>
          <w:spacing w:val="-6"/>
          <w:sz w:val="24"/>
          <w:szCs w:val="24"/>
        </w:rPr>
        <w:t>у</w:t>
      </w:r>
      <w:r w:rsidRPr="00C24C15">
        <w:rPr>
          <w:sz w:val="24"/>
          <w:szCs w:val="24"/>
        </w:rPr>
        <w:t>н</w:t>
      </w:r>
      <w:r w:rsidRPr="00C24C15">
        <w:rPr>
          <w:spacing w:val="1"/>
          <w:sz w:val="24"/>
          <w:szCs w:val="24"/>
        </w:rPr>
        <w:t>к</w:t>
      </w:r>
      <w:r w:rsidRPr="00C24C15">
        <w:rPr>
          <w:spacing w:val="-1"/>
          <w:sz w:val="24"/>
          <w:szCs w:val="24"/>
        </w:rPr>
        <w:t>ци</w:t>
      </w:r>
      <w:r w:rsidRPr="00C24C15">
        <w:rPr>
          <w:spacing w:val="2"/>
          <w:sz w:val="24"/>
          <w:szCs w:val="24"/>
        </w:rPr>
        <w:t>ј</w:t>
      </w:r>
      <w:r w:rsidRPr="00C24C15">
        <w:rPr>
          <w:sz w:val="24"/>
          <w:szCs w:val="24"/>
        </w:rPr>
        <w:t>у</w:t>
      </w:r>
      <w:proofErr w:type="spellEnd"/>
      <w:r w:rsidRPr="00C24C15">
        <w:rPr>
          <w:w w:val="101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о</w:t>
      </w:r>
      <w:r w:rsidRPr="00C24C15">
        <w:rPr>
          <w:spacing w:val="-1"/>
          <w:sz w:val="24"/>
          <w:szCs w:val="24"/>
        </w:rPr>
        <w:t>б</w:t>
      </w:r>
      <w:r w:rsidRPr="00C24C15">
        <w:rPr>
          <w:sz w:val="24"/>
          <w:szCs w:val="24"/>
        </w:rPr>
        <w:t>а</w:t>
      </w:r>
      <w:r w:rsidRPr="00C24C15">
        <w:rPr>
          <w:spacing w:val="-1"/>
          <w:sz w:val="24"/>
          <w:szCs w:val="24"/>
        </w:rPr>
        <w:t>в</w:t>
      </w:r>
      <w:r w:rsidRPr="00C24C15">
        <w:rPr>
          <w:sz w:val="24"/>
          <w:szCs w:val="24"/>
        </w:rPr>
        <w:t>ља</w:t>
      </w:r>
      <w:r w:rsidRPr="00C24C15">
        <w:rPr>
          <w:spacing w:val="-1"/>
          <w:sz w:val="24"/>
          <w:szCs w:val="24"/>
        </w:rPr>
        <w:t>т</w:t>
      </w:r>
      <w:r w:rsidR="003213B7">
        <w:rPr>
          <w:sz w:val="24"/>
          <w:szCs w:val="24"/>
        </w:rPr>
        <w:t>и</w:t>
      </w:r>
      <w:proofErr w:type="spellEnd"/>
      <w:r w:rsidR="003213B7">
        <w:rPr>
          <w:sz w:val="24"/>
          <w:szCs w:val="24"/>
        </w:rPr>
        <w:t xml:space="preserve">  </w:t>
      </w:r>
      <w:proofErr w:type="spellStart"/>
      <w:r w:rsidRPr="00C24C15">
        <w:rPr>
          <w:spacing w:val="1"/>
          <w:sz w:val="24"/>
          <w:szCs w:val="24"/>
        </w:rPr>
        <w:t>о</w:t>
      </w:r>
      <w:r w:rsidRPr="00C24C15">
        <w:rPr>
          <w:spacing w:val="-1"/>
          <w:sz w:val="24"/>
          <w:szCs w:val="24"/>
        </w:rPr>
        <w:t>дг</w:t>
      </w:r>
      <w:r w:rsidRPr="00C24C15">
        <w:rPr>
          <w:spacing w:val="2"/>
          <w:sz w:val="24"/>
          <w:szCs w:val="24"/>
        </w:rPr>
        <w:t>о</w:t>
      </w:r>
      <w:r w:rsidRPr="00C24C15">
        <w:rPr>
          <w:spacing w:val="-1"/>
          <w:sz w:val="24"/>
          <w:szCs w:val="24"/>
        </w:rPr>
        <w:t>в</w:t>
      </w:r>
      <w:r w:rsidRPr="00C24C15">
        <w:rPr>
          <w:spacing w:val="1"/>
          <w:sz w:val="24"/>
          <w:szCs w:val="24"/>
        </w:rPr>
        <w:t>ор</w:t>
      </w:r>
      <w:r w:rsidRPr="00C24C15">
        <w:rPr>
          <w:spacing w:val="-1"/>
          <w:sz w:val="24"/>
          <w:szCs w:val="24"/>
        </w:rPr>
        <w:t>н</w:t>
      </w:r>
      <w:r w:rsidR="003213B7">
        <w:rPr>
          <w:sz w:val="24"/>
          <w:szCs w:val="24"/>
        </w:rPr>
        <w:t>о</w:t>
      </w:r>
      <w:proofErr w:type="spellEnd"/>
      <w:r w:rsidRPr="00C24C15">
        <w:rPr>
          <w:spacing w:val="25"/>
          <w:sz w:val="24"/>
          <w:szCs w:val="24"/>
        </w:rPr>
        <w:t xml:space="preserve"> </w:t>
      </w:r>
      <w:r w:rsidRPr="00C24C15">
        <w:rPr>
          <w:sz w:val="24"/>
          <w:szCs w:val="24"/>
        </w:rPr>
        <w:t xml:space="preserve">и         </w:t>
      </w:r>
      <w:r w:rsidRPr="00C24C15">
        <w:rPr>
          <w:spacing w:val="27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кв</w:t>
      </w:r>
      <w:r w:rsidRPr="00C24C15">
        <w:rPr>
          <w:sz w:val="24"/>
          <w:szCs w:val="24"/>
        </w:rPr>
        <w:t>а</w:t>
      </w:r>
      <w:r w:rsidRPr="00C24C15">
        <w:rPr>
          <w:spacing w:val="1"/>
          <w:sz w:val="24"/>
          <w:szCs w:val="24"/>
        </w:rPr>
        <w:t>л</w:t>
      </w:r>
      <w:r w:rsidRPr="00C24C15">
        <w:rPr>
          <w:spacing w:val="-1"/>
          <w:sz w:val="24"/>
          <w:szCs w:val="24"/>
        </w:rPr>
        <w:t>ит</w:t>
      </w:r>
      <w:r w:rsidRPr="00C24C15">
        <w:rPr>
          <w:spacing w:val="1"/>
          <w:sz w:val="24"/>
          <w:szCs w:val="24"/>
        </w:rPr>
        <w:t>ет</w:t>
      </w:r>
      <w:r w:rsidRPr="00C24C15">
        <w:rPr>
          <w:spacing w:val="-1"/>
          <w:sz w:val="24"/>
          <w:szCs w:val="24"/>
        </w:rPr>
        <w:t>н</w:t>
      </w:r>
      <w:r w:rsidRPr="00C24C15">
        <w:rPr>
          <w:spacing w:val="1"/>
          <w:sz w:val="24"/>
          <w:szCs w:val="24"/>
        </w:rPr>
        <w:t>о</w:t>
      </w:r>
      <w:proofErr w:type="spellEnd"/>
      <w:r w:rsidRPr="00C24C15">
        <w:rPr>
          <w:sz w:val="24"/>
          <w:szCs w:val="24"/>
        </w:rPr>
        <w:t>.</w:t>
      </w:r>
    </w:p>
    <w:p w14:paraId="371946F4" w14:textId="77777777" w:rsidR="00C24C15" w:rsidRPr="00C24C15" w:rsidRDefault="00C24C15" w:rsidP="00ED1B19">
      <w:pPr>
        <w:pStyle w:val="BodyText"/>
        <w:kinsoku w:val="0"/>
        <w:overflowPunct w:val="0"/>
        <w:spacing w:before="2"/>
        <w:ind w:left="161" w:right="4" w:firstLine="525"/>
        <w:jc w:val="both"/>
        <w:rPr>
          <w:sz w:val="24"/>
          <w:szCs w:val="24"/>
        </w:rPr>
      </w:pPr>
      <w:proofErr w:type="spellStart"/>
      <w:r w:rsidRPr="00C24C15">
        <w:rPr>
          <w:spacing w:val="-1"/>
          <w:sz w:val="24"/>
          <w:szCs w:val="24"/>
        </w:rPr>
        <w:t>Им</w:t>
      </w:r>
      <w:r w:rsidRPr="00C24C15">
        <w:rPr>
          <w:sz w:val="24"/>
          <w:szCs w:val="24"/>
        </w:rPr>
        <w:t>а</w:t>
      </w:r>
      <w:r w:rsidRPr="00C24C15">
        <w:rPr>
          <w:spacing w:val="2"/>
          <w:sz w:val="24"/>
          <w:szCs w:val="24"/>
        </w:rPr>
        <w:t>ј</w:t>
      </w:r>
      <w:r w:rsidRPr="00C24C15">
        <w:rPr>
          <w:spacing w:val="-6"/>
          <w:sz w:val="24"/>
          <w:szCs w:val="24"/>
        </w:rPr>
        <w:t>у</w:t>
      </w:r>
      <w:r w:rsidRPr="00C24C15">
        <w:rPr>
          <w:spacing w:val="2"/>
          <w:sz w:val="24"/>
          <w:szCs w:val="24"/>
        </w:rPr>
        <w:t>ћ</w:t>
      </w:r>
      <w:r w:rsidRPr="00C24C15">
        <w:rPr>
          <w:sz w:val="24"/>
          <w:szCs w:val="24"/>
        </w:rPr>
        <w:t>и</w:t>
      </w:r>
      <w:proofErr w:type="spellEnd"/>
      <w:r w:rsidRPr="00C24C15">
        <w:rPr>
          <w:spacing w:val="30"/>
          <w:sz w:val="24"/>
          <w:szCs w:val="24"/>
        </w:rPr>
        <w:t xml:space="preserve"> </w:t>
      </w:r>
      <w:r w:rsidRPr="00C24C15">
        <w:rPr>
          <w:sz w:val="24"/>
          <w:szCs w:val="24"/>
        </w:rPr>
        <w:t>у</w:t>
      </w:r>
      <w:r w:rsidRPr="00C24C15">
        <w:rPr>
          <w:spacing w:val="23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в</w:t>
      </w:r>
      <w:r w:rsidRPr="00C24C15">
        <w:rPr>
          <w:spacing w:val="-1"/>
          <w:sz w:val="24"/>
          <w:szCs w:val="24"/>
        </w:rPr>
        <w:t>и</w:t>
      </w:r>
      <w:r w:rsidRPr="00C24C15">
        <w:rPr>
          <w:spacing w:val="3"/>
          <w:sz w:val="24"/>
          <w:szCs w:val="24"/>
        </w:rPr>
        <w:t>д</w:t>
      </w:r>
      <w:r w:rsidRPr="00C24C15">
        <w:rPr>
          <w:sz w:val="24"/>
          <w:szCs w:val="24"/>
        </w:rPr>
        <w:t>у</w:t>
      </w:r>
      <w:proofErr w:type="spellEnd"/>
      <w:r w:rsidRPr="00C24C15">
        <w:rPr>
          <w:spacing w:val="22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н</w:t>
      </w:r>
      <w:r w:rsidRPr="00C24C15">
        <w:rPr>
          <w:spacing w:val="1"/>
          <w:sz w:val="24"/>
          <w:szCs w:val="24"/>
        </w:rPr>
        <w:t>а</w:t>
      </w:r>
      <w:r w:rsidRPr="00C24C15">
        <w:rPr>
          <w:spacing w:val="-1"/>
          <w:sz w:val="24"/>
          <w:szCs w:val="24"/>
        </w:rPr>
        <w:t>п</w:t>
      </w:r>
      <w:r w:rsidRPr="00C24C15">
        <w:rPr>
          <w:spacing w:val="1"/>
          <w:sz w:val="24"/>
          <w:szCs w:val="24"/>
        </w:rPr>
        <w:t>р</w:t>
      </w:r>
      <w:r w:rsidRPr="00C24C15">
        <w:rPr>
          <w:sz w:val="24"/>
          <w:szCs w:val="24"/>
        </w:rPr>
        <w:t>ед</w:t>
      </w:r>
      <w:proofErr w:type="spellEnd"/>
      <w:r w:rsidRPr="00C24C15">
        <w:rPr>
          <w:spacing w:val="29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н</w:t>
      </w:r>
      <w:r w:rsidRPr="00C24C15">
        <w:rPr>
          <w:sz w:val="24"/>
          <w:szCs w:val="24"/>
        </w:rPr>
        <w:t>а</w:t>
      </w:r>
      <w:r w:rsidRPr="00C24C15">
        <w:rPr>
          <w:spacing w:val="1"/>
          <w:sz w:val="24"/>
          <w:szCs w:val="24"/>
        </w:rPr>
        <w:t>в</w:t>
      </w:r>
      <w:r w:rsidRPr="00C24C15">
        <w:rPr>
          <w:sz w:val="24"/>
          <w:szCs w:val="24"/>
        </w:rPr>
        <w:t>е</w:t>
      </w:r>
      <w:r w:rsidRPr="00C24C15">
        <w:rPr>
          <w:spacing w:val="-3"/>
          <w:sz w:val="24"/>
          <w:szCs w:val="24"/>
        </w:rPr>
        <w:t>д</w:t>
      </w:r>
      <w:r w:rsidRPr="00C24C15">
        <w:rPr>
          <w:spacing w:val="1"/>
          <w:sz w:val="24"/>
          <w:szCs w:val="24"/>
        </w:rPr>
        <w:t>е</w:t>
      </w:r>
      <w:r w:rsidRPr="00C24C15">
        <w:rPr>
          <w:spacing w:val="-3"/>
          <w:sz w:val="24"/>
          <w:szCs w:val="24"/>
        </w:rPr>
        <w:t>н</w:t>
      </w:r>
      <w:r w:rsidRPr="00C24C15">
        <w:rPr>
          <w:spacing w:val="1"/>
          <w:sz w:val="24"/>
          <w:szCs w:val="24"/>
        </w:rPr>
        <w:t>о</w:t>
      </w:r>
      <w:proofErr w:type="spellEnd"/>
      <w:r w:rsidRPr="00C24C15">
        <w:rPr>
          <w:sz w:val="24"/>
          <w:szCs w:val="24"/>
        </w:rPr>
        <w:t>,</w:t>
      </w:r>
      <w:r w:rsidRPr="00C24C15">
        <w:rPr>
          <w:spacing w:val="28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о</w:t>
      </w:r>
      <w:r w:rsidRPr="00C24C15">
        <w:rPr>
          <w:spacing w:val="-1"/>
          <w:sz w:val="24"/>
          <w:szCs w:val="24"/>
        </w:rPr>
        <w:t>д</w:t>
      </w:r>
      <w:r w:rsidRPr="00C24C15">
        <w:rPr>
          <w:spacing w:val="3"/>
          <w:sz w:val="24"/>
          <w:szCs w:val="24"/>
        </w:rPr>
        <w:t>л</w:t>
      </w:r>
      <w:r w:rsidRPr="00C24C15">
        <w:rPr>
          <w:spacing w:val="-6"/>
          <w:sz w:val="24"/>
          <w:szCs w:val="24"/>
        </w:rPr>
        <w:t>у</w:t>
      </w:r>
      <w:r w:rsidRPr="00C24C15">
        <w:rPr>
          <w:sz w:val="24"/>
          <w:szCs w:val="24"/>
        </w:rPr>
        <w:t>че</w:t>
      </w:r>
      <w:r w:rsidRPr="00C24C15">
        <w:rPr>
          <w:spacing w:val="-1"/>
          <w:sz w:val="24"/>
          <w:szCs w:val="24"/>
        </w:rPr>
        <w:t>н</w:t>
      </w:r>
      <w:r w:rsidRPr="00C24C15">
        <w:rPr>
          <w:sz w:val="24"/>
          <w:szCs w:val="24"/>
        </w:rPr>
        <w:t>о</w:t>
      </w:r>
      <w:proofErr w:type="spellEnd"/>
      <w:r w:rsidRPr="00C24C15">
        <w:rPr>
          <w:w w:val="101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ј</w:t>
      </w:r>
      <w:r w:rsidRPr="00C24C15">
        <w:rPr>
          <w:sz w:val="24"/>
          <w:szCs w:val="24"/>
        </w:rPr>
        <w:t>е</w:t>
      </w:r>
      <w:proofErr w:type="spellEnd"/>
      <w:r w:rsidRPr="00C24C15">
        <w:rPr>
          <w:spacing w:val="11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к</w:t>
      </w:r>
      <w:r w:rsidRPr="00C24C15">
        <w:rPr>
          <w:sz w:val="24"/>
          <w:szCs w:val="24"/>
        </w:rPr>
        <w:t>ао</w:t>
      </w:r>
      <w:proofErr w:type="spellEnd"/>
      <w:r w:rsidRPr="00C24C15">
        <w:rPr>
          <w:spacing w:val="13"/>
          <w:sz w:val="24"/>
          <w:szCs w:val="24"/>
        </w:rPr>
        <w:t xml:space="preserve"> </w:t>
      </w:r>
      <w:r w:rsidRPr="00C24C15">
        <w:rPr>
          <w:sz w:val="24"/>
          <w:szCs w:val="24"/>
        </w:rPr>
        <w:t>у</w:t>
      </w:r>
      <w:r w:rsidRPr="00C24C15">
        <w:rPr>
          <w:spacing w:val="1"/>
          <w:sz w:val="24"/>
          <w:szCs w:val="24"/>
        </w:rPr>
        <w:t xml:space="preserve"> </w:t>
      </w:r>
      <w:proofErr w:type="spellStart"/>
      <w:r w:rsidRPr="00C24C15">
        <w:rPr>
          <w:spacing w:val="-1"/>
          <w:sz w:val="24"/>
          <w:szCs w:val="24"/>
        </w:rPr>
        <w:t>ди</w:t>
      </w:r>
      <w:r w:rsidRPr="00C24C15">
        <w:rPr>
          <w:spacing w:val="1"/>
          <w:sz w:val="24"/>
          <w:szCs w:val="24"/>
        </w:rPr>
        <w:t>с</w:t>
      </w:r>
      <w:r w:rsidRPr="00C24C15">
        <w:rPr>
          <w:spacing w:val="-1"/>
          <w:sz w:val="24"/>
          <w:szCs w:val="24"/>
        </w:rPr>
        <w:t>п</w:t>
      </w:r>
      <w:r w:rsidRPr="00C24C15">
        <w:rPr>
          <w:spacing w:val="1"/>
          <w:sz w:val="24"/>
          <w:szCs w:val="24"/>
        </w:rPr>
        <w:t>о</w:t>
      </w:r>
      <w:r w:rsidRPr="00C24C15">
        <w:rPr>
          <w:sz w:val="24"/>
          <w:szCs w:val="24"/>
        </w:rPr>
        <w:t>зи</w:t>
      </w:r>
      <w:r w:rsidRPr="00C24C15">
        <w:rPr>
          <w:spacing w:val="-1"/>
          <w:sz w:val="24"/>
          <w:szCs w:val="24"/>
        </w:rPr>
        <w:t>т</w:t>
      </w:r>
      <w:r w:rsidRPr="00C24C15">
        <w:rPr>
          <w:sz w:val="24"/>
          <w:szCs w:val="24"/>
        </w:rPr>
        <w:t>и</w:t>
      </w:r>
      <w:r w:rsidRPr="00C24C15">
        <w:rPr>
          <w:spacing w:val="1"/>
          <w:sz w:val="24"/>
          <w:szCs w:val="24"/>
        </w:rPr>
        <w:t>в</w:t>
      </w:r>
      <w:r w:rsidRPr="00C24C15">
        <w:rPr>
          <w:sz w:val="24"/>
          <w:szCs w:val="24"/>
        </w:rPr>
        <w:t>у</w:t>
      </w:r>
      <w:proofErr w:type="spellEnd"/>
      <w:r w:rsidRPr="00C24C15">
        <w:rPr>
          <w:spacing w:val="5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о</w:t>
      </w:r>
      <w:r w:rsidRPr="00C24C15">
        <w:rPr>
          <w:spacing w:val="-1"/>
          <w:sz w:val="24"/>
          <w:szCs w:val="24"/>
        </w:rPr>
        <w:t>в</w:t>
      </w:r>
      <w:r w:rsidRPr="00C24C15">
        <w:rPr>
          <w:spacing w:val="1"/>
          <w:sz w:val="24"/>
          <w:szCs w:val="24"/>
        </w:rPr>
        <w:t>о</w:t>
      </w:r>
      <w:r w:rsidRPr="00C24C15">
        <w:rPr>
          <w:sz w:val="24"/>
          <w:szCs w:val="24"/>
        </w:rPr>
        <w:t>г</w:t>
      </w:r>
      <w:proofErr w:type="spellEnd"/>
      <w:r w:rsidRPr="00C24C15">
        <w:rPr>
          <w:spacing w:val="8"/>
          <w:sz w:val="24"/>
          <w:szCs w:val="24"/>
        </w:rPr>
        <w:t xml:space="preserve"> </w:t>
      </w:r>
      <w:proofErr w:type="spellStart"/>
      <w:r w:rsidRPr="00C24C15">
        <w:rPr>
          <w:spacing w:val="1"/>
          <w:sz w:val="24"/>
          <w:szCs w:val="24"/>
        </w:rPr>
        <w:t>Р</w:t>
      </w:r>
      <w:r w:rsidRPr="00C24C15">
        <w:rPr>
          <w:sz w:val="24"/>
          <w:szCs w:val="24"/>
        </w:rPr>
        <w:t>е</w:t>
      </w:r>
      <w:r w:rsidRPr="00C24C15">
        <w:rPr>
          <w:spacing w:val="-1"/>
          <w:sz w:val="24"/>
          <w:szCs w:val="24"/>
        </w:rPr>
        <w:t>ш</w:t>
      </w:r>
      <w:r w:rsidRPr="00C24C15">
        <w:rPr>
          <w:sz w:val="24"/>
          <w:szCs w:val="24"/>
        </w:rPr>
        <w:t>е</w:t>
      </w:r>
      <w:r w:rsidRPr="00C24C15">
        <w:rPr>
          <w:spacing w:val="2"/>
          <w:sz w:val="24"/>
          <w:szCs w:val="24"/>
        </w:rPr>
        <w:t>њ</w:t>
      </w:r>
      <w:r w:rsidRPr="00C24C15">
        <w:rPr>
          <w:sz w:val="24"/>
          <w:szCs w:val="24"/>
        </w:rPr>
        <w:t>а</w:t>
      </w:r>
      <w:proofErr w:type="spellEnd"/>
      <w:r w:rsidRPr="00C24C15">
        <w:rPr>
          <w:sz w:val="24"/>
          <w:szCs w:val="24"/>
        </w:rPr>
        <w:t>.</w:t>
      </w:r>
    </w:p>
    <w:p w14:paraId="5FC3BEEE" w14:textId="77777777" w:rsidR="00C24C15" w:rsidRPr="00C24C15" w:rsidRDefault="00C24C15" w:rsidP="00ED1B19">
      <w:pPr>
        <w:kinsoku w:val="0"/>
        <w:overflowPunct w:val="0"/>
        <w:spacing w:before="3"/>
        <w:jc w:val="both"/>
        <w:rPr>
          <w:sz w:val="24"/>
        </w:rPr>
      </w:pPr>
    </w:p>
    <w:p w14:paraId="73808FEB" w14:textId="77777777" w:rsidR="00C24C15" w:rsidRPr="00305BFC" w:rsidRDefault="00C24C15" w:rsidP="00305BFC">
      <w:pPr>
        <w:pStyle w:val="Heading1"/>
        <w:kinsoku w:val="0"/>
        <w:overflowPunct w:val="0"/>
        <w:jc w:val="both"/>
        <w:rPr>
          <w:b w:val="0"/>
          <w:bCs w:val="0"/>
          <w:sz w:val="24"/>
          <w:szCs w:val="24"/>
        </w:rPr>
      </w:pPr>
      <w:proofErr w:type="gramStart"/>
      <w:r w:rsidRPr="003213B7">
        <w:rPr>
          <w:b w:val="0"/>
          <w:spacing w:val="-1"/>
          <w:sz w:val="24"/>
          <w:szCs w:val="24"/>
        </w:rPr>
        <w:t>У</w:t>
      </w:r>
      <w:r w:rsidRPr="003213B7">
        <w:rPr>
          <w:b w:val="0"/>
          <w:spacing w:val="1"/>
          <w:sz w:val="24"/>
          <w:szCs w:val="24"/>
        </w:rPr>
        <w:t>П</w:t>
      </w:r>
      <w:r w:rsidRPr="003213B7">
        <w:rPr>
          <w:b w:val="0"/>
          <w:spacing w:val="-1"/>
          <w:sz w:val="24"/>
          <w:szCs w:val="24"/>
        </w:rPr>
        <w:t>У</w:t>
      </w:r>
      <w:r w:rsidRPr="003213B7">
        <w:rPr>
          <w:b w:val="0"/>
          <w:sz w:val="24"/>
          <w:szCs w:val="24"/>
        </w:rPr>
        <w:t>ТС</w:t>
      </w:r>
      <w:r w:rsidRPr="003213B7">
        <w:rPr>
          <w:b w:val="0"/>
          <w:spacing w:val="-3"/>
          <w:sz w:val="24"/>
          <w:szCs w:val="24"/>
        </w:rPr>
        <w:t>Т</w:t>
      </w:r>
      <w:r w:rsidRPr="003213B7">
        <w:rPr>
          <w:b w:val="0"/>
          <w:sz w:val="24"/>
          <w:szCs w:val="24"/>
        </w:rPr>
        <w:t xml:space="preserve">ВО </w:t>
      </w:r>
      <w:r w:rsidRPr="003213B7">
        <w:rPr>
          <w:b w:val="0"/>
          <w:spacing w:val="5"/>
          <w:sz w:val="24"/>
          <w:szCs w:val="24"/>
        </w:rPr>
        <w:t xml:space="preserve"> </w:t>
      </w:r>
      <w:r w:rsidRPr="003213B7">
        <w:rPr>
          <w:b w:val="0"/>
          <w:sz w:val="24"/>
          <w:szCs w:val="24"/>
        </w:rPr>
        <w:t>О</w:t>
      </w:r>
      <w:proofErr w:type="gramEnd"/>
      <w:r w:rsidRPr="003213B7">
        <w:rPr>
          <w:b w:val="0"/>
          <w:sz w:val="24"/>
          <w:szCs w:val="24"/>
        </w:rPr>
        <w:t xml:space="preserve"> </w:t>
      </w:r>
      <w:r w:rsidRPr="003213B7">
        <w:rPr>
          <w:b w:val="0"/>
          <w:spacing w:val="8"/>
          <w:sz w:val="24"/>
          <w:szCs w:val="24"/>
        </w:rPr>
        <w:t xml:space="preserve"> </w:t>
      </w:r>
      <w:r w:rsidRPr="003213B7">
        <w:rPr>
          <w:b w:val="0"/>
          <w:sz w:val="24"/>
          <w:szCs w:val="24"/>
        </w:rPr>
        <w:t>П</w:t>
      </w:r>
      <w:r w:rsidRPr="003213B7">
        <w:rPr>
          <w:b w:val="0"/>
          <w:spacing w:val="-1"/>
          <w:sz w:val="24"/>
          <w:szCs w:val="24"/>
        </w:rPr>
        <w:t>Р</w:t>
      </w:r>
      <w:r w:rsidRPr="003213B7">
        <w:rPr>
          <w:b w:val="0"/>
          <w:spacing w:val="3"/>
          <w:sz w:val="24"/>
          <w:szCs w:val="24"/>
        </w:rPr>
        <w:t>А</w:t>
      </w:r>
      <w:r w:rsidRPr="003213B7">
        <w:rPr>
          <w:b w:val="0"/>
          <w:spacing w:val="-3"/>
          <w:sz w:val="24"/>
          <w:szCs w:val="24"/>
        </w:rPr>
        <w:t>В</w:t>
      </w:r>
      <w:r w:rsidRPr="003213B7">
        <w:rPr>
          <w:b w:val="0"/>
          <w:spacing w:val="1"/>
          <w:sz w:val="24"/>
          <w:szCs w:val="24"/>
        </w:rPr>
        <w:t>Н</w:t>
      </w:r>
      <w:r w:rsidRPr="003213B7">
        <w:rPr>
          <w:b w:val="0"/>
          <w:sz w:val="24"/>
          <w:szCs w:val="24"/>
        </w:rPr>
        <w:t xml:space="preserve">ОМ </w:t>
      </w:r>
      <w:r w:rsidRPr="003213B7">
        <w:rPr>
          <w:b w:val="0"/>
          <w:spacing w:val="10"/>
          <w:sz w:val="24"/>
          <w:szCs w:val="24"/>
        </w:rPr>
        <w:t xml:space="preserve"> </w:t>
      </w:r>
      <w:r w:rsidRPr="003213B7">
        <w:rPr>
          <w:b w:val="0"/>
          <w:spacing w:val="-1"/>
          <w:sz w:val="24"/>
          <w:szCs w:val="24"/>
        </w:rPr>
        <w:t>С</w:t>
      </w:r>
      <w:r w:rsidRPr="003213B7">
        <w:rPr>
          <w:b w:val="0"/>
          <w:spacing w:val="1"/>
          <w:sz w:val="24"/>
          <w:szCs w:val="24"/>
        </w:rPr>
        <w:t>Р</w:t>
      </w:r>
      <w:r w:rsidRPr="003213B7">
        <w:rPr>
          <w:b w:val="0"/>
          <w:spacing w:val="-3"/>
          <w:sz w:val="24"/>
          <w:szCs w:val="24"/>
        </w:rPr>
        <w:t>Е</w:t>
      </w:r>
      <w:r w:rsidRPr="003213B7">
        <w:rPr>
          <w:b w:val="0"/>
          <w:spacing w:val="2"/>
          <w:sz w:val="24"/>
          <w:szCs w:val="24"/>
        </w:rPr>
        <w:t>Д</w:t>
      </w:r>
      <w:r w:rsidRPr="003213B7">
        <w:rPr>
          <w:b w:val="0"/>
          <w:spacing w:val="-1"/>
          <w:sz w:val="24"/>
          <w:szCs w:val="24"/>
        </w:rPr>
        <w:t>С</w:t>
      </w:r>
      <w:r w:rsidRPr="003213B7">
        <w:rPr>
          <w:b w:val="0"/>
          <w:sz w:val="24"/>
          <w:szCs w:val="24"/>
        </w:rPr>
        <w:t>Т</w:t>
      </w:r>
      <w:r w:rsidRPr="003213B7">
        <w:rPr>
          <w:b w:val="0"/>
          <w:spacing w:val="-3"/>
          <w:sz w:val="24"/>
          <w:szCs w:val="24"/>
        </w:rPr>
        <w:t>В</w:t>
      </w:r>
      <w:r w:rsidRPr="003213B7">
        <w:rPr>
          <w:b w:val="0"/>
          <w:spacing w:val="1"/>
          <w:sz w:val="24"/>
          <w:szCs w:val="24"/>
        </w:rPr>
        <w:t>У</w:t>
      </w:r>
      <w:r w:rsidRPr="00C24C15">
        <w:rPr>
          <w:b w:val="0"/>
          <w:bCs w:val="0"/>
          <w:sz w:val="24"/>
          <w:szCs w:val="24"/>
        </w:rPr>
        <w:t>:</w:t>
      </w:r>
      <w:r w:rsidR="00305BFC">
        <w:rPr>
          <w:b w:val="0"/>
          <w:bCs w:val="0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1"/>
          <w:sz w:val="24"/>
          <w:szCs w:val="24"/>
        </w:rPr>
        <w:t>П</w:t>
      </w:r>
      <w:r w:rsidRPr="00305BFC">
        <w:rPr>
          <w:b w:val="0"/>
          <w:spacing w:val="1"/>
          <w:sz w:val="24"/>
          <w:szCs w:val="24"/>
        </w:rPr>
        <w:t>ро</w:t>
      </w:r>
      <w:r w:rsidRPr="00305BFC">
        <w:rPr>
          <w:b w:val="0"/>
          <w:spacing w:val="-1"/>
          <w:sz w:val="24"/>
          <w:szCs w:val="24"/>
        </w:rPr>
        <w:t>ти</w:t>
      </w:r>
      <w:r w:rsidRPr="00305BFC">
        <w:rPr>
          <w:b w:val="0"/>
          <w:sz w:val="24"/>
          <w:szCs w:val="24"/>
        </w:rPr>
        <w:t>в</w:t>
      </w:r>
      <w:proofErr w:type="spellEnd"/>
      <w:r w:rsidRPr="00305BFC">
        <w:rPr>
          <w:b w:val="0"/>
          <w:spacing w:val="27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pacing w:val="-1"/>
          <w:sz w:val="24"/>
          <w:szCs w:val="24"/>
        </w:rPr>
        <w:t>в</w:t>
      </w:r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z w:val="24"/>
          <w:szCs w:val="24"/>
        </w:rPr>
        <w:t>г</w:t>
      </w:r>
      <w:proofErr w:type="spellEnd"/>
      <w:r w:rsidRPr="00305BFC">
        <w:rPr>
          <w:b w:val="0"/>
          <w:spacing w:val="27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р</w:t>
      </w:r>
      <w:r w:rsidRPr="00305BFC">
        <w:rPr>
          <w:b w:val="0"/>
          <w:sz w:val="24"/>
          <w:szCs w:val="24"/>
        </w:rPr>
        <w:t>е</w:t>
      </w:r>
      <w:r w:rsidRPr="00305BFC">
        <w:rPr>
          <w:b w:val="0"/>
          <w:spacing w:val="-1"/>
          <w:sz w:val="24"/>
          <w:szCs w:val="24"/>
        </w:rPr>
        <w:t>ш</w:t>
      </w:r>
      <w:r w:rsidRPr="00305BFC">
        <w:rPr>
          <w:b w:val="0"/>
          <w:sz w:val="24"/>
          <w:szCs w:val="24"/>
        </w:rPr>
        <w:t>е</w:t>
      </w:r>
      <w:r w:rsidRPr="00305BFC">
        <w:rPr>
          <w:b w:val="0"/>
          <w:spacing w:val="2"/>
          <w:sz w:val="24"/>
          <w:szCs w:val="24"/>
        </w:rPr>
        <w:t>њ</w:t>
      </w:r>
      <w:r w:rsidRPr="00305BFC">
        <w:rPr>
          <w:b w:val="0"/>
          <w:sz w:val="24"/>
          <w:szCs w:val="24"/>
        </w:rPr>
        <w:t>а</w:t>
      </w:r>
      <w:proofErr w:type="spellEnd"/>
      <w:r w:rsidRPr="00305BFC">
        <w:rPr>
          <w:b w:val="0"/>
          <w:spacing w:val="28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1"/>
          <w:sz w:val="24"/>
          <w:szCs w:val="24"/>
        </w:rPr>
        <w:t>м</w:t>
      </w:r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z w:val="24"/>
          <w:szCs w:val="24"/>
        </w:rPr>
        <w:t>же</w:t>
      </w:r>
      <w:proofErr w:type="spellEnd"/>
      <w:r w:rsidRPr="00305BFC">
        <w:rPr>
          <w:b w:val="0"/>
          <w:spacing w:val="25"/>
          <w:sz w:val="24"/>
          <w:szCs w:val="24"/>
        </w:rPr>
        <w:t xml:space="preserve"> </w:t>
      </w:r>
      <w:proofErr w:type="spellStart"/>
      <w:r w:rsidRPr="00305BFC">
        <w:rPr>
          <w:b w:val="0"/>
          <w:sz w:val="24"/>
          <w:szCs w:val="24"/>
        </w:rPr>
        <w:t>се</w:t>
      </w:r>
      <w:proofErr w:type="spellEnd"/>
      <w:r w:rsidRPr="00305BFC">
        <w:rPr>
          <w:b w:val="0"/>
          <w:spacing w:val="30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3"/>
          <w:sz w:val="24"/>
          <w:szCs w:val="24"/>
        </w:rPr>
        <w:t>п</w:t>
      </w:r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pacing w:val="-1"/>
          <w:sz w:val="24"/>
          <w:szCs w:val="24"/>
        </w:rPr>
        <w:t>к</w:t>
      </w:r>
      <w:r w:rsidRPr="00305BFC">
        <w:rPr>
          <w:b w:val="0"/>
          <w:spacing w:val="1"/>
          <w:sz w:val="24"/>
          <w:szCs w:val="24"/>
        </w:rPr>
        <w:t>р</w:t>
      </w:r>
      <w:r w:rsidRPr="00305BFC">
        <w:rPr>
          <w:b w:val="0"/>
          <w:sz w:val="24"/>
          <w:szCs w:val="24"/>
        </w:rPr>
        <w:t>е</w:t>
      </w:r>
      <w:r w:rsidRPr="00305BFC">
        <w:rPr>
          <w:b w:val="0"/>
          <w:spacing w:val="3"/>
          <w:sz w:val="24"/>
          <w:szCs w:val="24"/>
        </w:rPr>
        <w:t>н</w:t>
      </w:r>
      <w:r w:rsidRPr="00305BFC">
        <w:rPr>
          <w:b w:val="0"/>
          <w:spacing w:val="-4"/>
          <w:sz w:val="24"/>
          <w:szCs w:val="24"/>
        </w:rPr>
        <w:t>у</w:t>
      </w:r>
      <w:r w:rsidRPr="00305BFC">
        <w:rPr>
          <w:b w:val="0"/>
          <w:spacing w:val="1"/>
          <w:sz w:val="24"/>
          <w:szCs w:val="24"/>
        </w:rPr>
        <w:t>т</w:t>
      </w:r>
      <w:r w:rsidRPr="00305BFC">
        <w:rPr>
          <w:b w:val="0"/>
          <w:sz w:val="24"/>
          <w:szCs w:val="24"/>
        </w:rPr>
        <w:t>и</w:t>
      </w:r>
      <w:proofErr w:type="spellEnd"/>
      <w:r w:rsidRPr="00305BFC">
        <w:rPr>
          <w:b w:val="0"/>
          <w:spacing w:val="29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4"/>
          <w:sz w:val="24"/>
          <w:szCs w:val="24"/>
        </w:rPr>
        <w:t>у</w:t>
      </w:r>
      <w:r w:rsidRPr="00305BFC">
        <w:rPr>
          <w:b w:val="0"/>
          <w:spacing w:val="-1"/>
          <w:sz w:val="24"/>
          <w:szCs w:val="24"/>
        </w:rPr>
        <w:t>пр</w:t>
      </w:r>
      <w:r w:rsidRPr="00305BFC">
        <w:rPr>
          <w:b w:val="0"/>
          <w:spacing w:val="1"/>
          <w:sz w:val="24"/>
          <w:szCs w:val="24"/>
        </w:rPr>
        <w:t>а</w:t>
      </w:r>
      <w:r w:rsidRPr="00305BFC">
        <w:rPr>
          <w:b w:val="0"/>
          <w:spacing w:val="-1"/>
          <w:sz w:val="24"/>
          <w:szCs w:val="24"/>
        </w:rPr>
        <w:t>в</w:t>
      </w:r>
      <w:r w:rsidRPr="00305BFC">
        <w:rPr>
          <w:b w:val="0"/>
          <w:sz w:val="24"/>
          <w:szCs w:val="24"/>
        </w:rPr>
        <w:t>ни</w:t>
      </w:r>
      <w:proofErr w:type="spellEnd"/>
      <w:r w:rsidRPr="00305BFC">
        <w:rPr>
          <w:b w:val="0"/>
          <w:w w:val="102"/>
          <w:sz w:val="24"/>
          <w:szCs w:val="24"/>
        </w:rPr>
        <w:t xml:space="preserve"> </w:t>
      </w:r>
      <w:proofErr w:type="spellStart"/>
      <w:r w:rsidRPr="00305BFC">
        <w:rPr>
          <w:b w:val="0"/>
          <w:sz w:val="24"/>
          <w:szCs w:val="24"/>
        </w:rPr>
        <w:t>с</w:t>
      </w:r>
      <w:r w:rsidRPr="00305BFC">
        <w:rPr>
          <w:b w:val="0"/>
          <w:spacing w:val="-1"/>
          <w:sz w:val="24"/>
          <w:szCs w:val="24"/>
        </w:rPr>
        <w:t>п</w:t>
      </w:r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z w:val="24"/>
          <w:szCs w:val="24"/>
        </w:rPr>
        <w:t>р</w:t>
      </w:r>
      <w:proofErr w:type="spellEnd"/>
      <w:r w:rsidRPr="00305BFC">
        <w:rPr>
          <w:b w:val="0"/>
          <w:spacing w:val="13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т</w:t>
      </w:r>
      <w:r w:rsidRPr="00305BFC">
        <w:rPr>
          <w:b w:val="0"/>
          <w:spacing w:val="-4"/>
          <w:sz w:val="24"/>
          <w:szCs w:val="24"/>
        </w:rPr>
        <w:t>у</w:t>
      </w:r>
      <w:r w:rsidRPr="00305BFC">
        <w:rPr>
          <w:b w:val="0"/>
          <w:spacing w:val="1"/>
          <w:sz w:val="24"/>
          <w:szCs w:val="24"/>
        </w:rPr>
        <w:t>ж</w:t>
      </w:r>
      <w:r w:rsidRPr="00305BFC">
        <w:rPr>
          <w:b w:val="0"/>
          <w:spacing w:val="-1"/>
          <w:sz w:val="24"/>
          <w:szCs w:val="24"/>
        </w:rPr>
        <w:t>б</w:t>
      </w:r>
      <w:r w:rsidRPr="00305BFC">
        <w:rPr>
          <w:b w:val="0"/>
          <w:spacing w:val="2"/>
          <w:sz w:val="24"/>
          <w:szCs w:val="24"/>
        </w:rPr>
        <w:t>о</w:t>
      </w:r>
      <w:r w:rsidRPr="00305BFC">
        <w:rPr>
          <w:b w:val="0"/>
          <w:sz w:val="24"/>
          <w:szCs w:val="24"/>
        </w:rPr>
        <w:t>м</w:t>
      </w:r>
      <w:proofErr w:type="spellEnd"/>
      <w:r w:rsidRPr="00305BFC">
        <w:rPr>
          <w:b w:val="0"/>
          <w:spacing w:val="13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1"/>
          <w:sz w:val="24"/>
          <w:szCs w:val="24"/>
        </w:rPr>
        <w:t>к</w:t>
      </w:r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z w:val="24"/>
          <w:szCs w:val="24"/>
        </w:rPr>
        <w:t>д</w:t>
      </w:r>
      <w:proofErr w:type="spellEnd"/>
      <w:r w:rsidRPr="00305BFC">
        <w:rPr>
          <w:b w:val="0"/>
          <w:spacing w:val="14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У</w:t>
      </w:r>
      <w:r w:rsidRPr="00305BFC">
        <w:rPr>
          <w:b w:val="0"/>
          <w:spacing w:val="-1"/>
          <w:sz w:val="24"/>
          <w:szCs w:val="24"/>
        </w:rPr>
        <w:t>п</w:t>
      </w:r>
      <w:r w:rsidRPr="00305BFC">
        <w:rPr>
          <w:b w:val="0"/>
          <w:spacing w:val="1"/>
          <w:sz w:val="24"/>
          <w:szCs w:val="24"/>
        </w:rPr>
        <w:t>р</w:t>
      </w:r>
      <w:r w:rsidRPr="00305BFC">
        <w:rPr>
          <w:b w:val="0"/>
          <w:sz w:val="24"/>
          <w:szCs w:val="24"/>
        </w:rPr>
        <w:t>а</w:t>
      </w:r>
      <w:r w:rsidRPr="00305BFC">
        <w:rPr>
          <w:b w:val="0"/>
          <w:spacing w:val="-1"/>
          <w:sz w:val="24"/>
          <w:szCs w:val="24"/>
        </w:rPr>
        <w:t>в</w:t>
      </w:r>
      <w:r w:rsidRPr="00305BFC">
        <w:rPr>
          <w:b w:val="0"/>
          <w:spacing w:val="-3"/>
          <w:sz w:val="24"/>
          <w:szCs w:val="24"/>
        </w:rPr>
        <w:t>н</w:t>
      </w:r>
      <w:r w:rsidRPr="00305BFC">
        <w:rPr>
          <w:b w:val="0"/>
          <w:spacing w:val="2"/>
          <w:sz w:val="24"/>
          <w:szCs w:val="24"/>
        </w:rPr>
        <w:t>о</w:t>
      </w:r>
      <w:r w:rsidRPr="00305BFC">
        <w:rPr>
          <w:b w:val="0"/>
          <w:sz w:val="24"/>
          <w:szCs w:val="24"/>
        </w:rPr>
        <w:t>г</w:t>
      </w:r>
      <w:proofErr w:type="spellEnd"/>
      <w:r w:rsidRPr="00305BFC">
        <w:rPr>
          <w:b w:val="0"/>
          <w:spacing w:val="15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с</w:t>
      </w:r>
      <w:r w:rsidRPr="00305BFC">
        <w:rPr>
          <w:b w:val="0"/>
          <w:spacing w:val="-4"/>
          <w:sz w:val="24"/>
          <w:szCs w:val="24"/>
        </w:rPr>
        <w:t>у</w:t>
      </w:r>
      <w:r w:rsidRPr="00305BFC">
        <w:rPr>
          <w:b w:val="0"/>
          <w:spacing w:val="1"/>
          <w:sz w:val="24"/>
          <w:szCs w:val="24"/>
        </w:rPr>
        <w:t>д</w:t>
      </w:r>
      <w:r w:rsidRPr="00305BFC">
        <w:rPr>
          <w:b w:val="0"/>
          <w:sz w:val="24"/>
          <w:szCs w:val="24"/>
        </w:rPr>
        <w:t>а</w:t>
      </w:r>
      <w:proofErr w:type="spellEnd"/>
      <w:r w:rsidRPr="00305BFC">
        <w:rPr>
          <w:b w:val="0"/>
          <w:spacing w:val="20"/>
          <w:sz w:val="24"/>
          <w:szCs w:val="24"/>
        </w:rPr>
        <w:t xml:space="preserve"> </w:t>
      </w:r>
      <w:r w:rsidRPr="00305BFC">
        <w:rPr>
          <w:b w:val="0"/>
          <w:sz w:val="24"/>
          <w:szCs w:val="24"/>
        </w:rPr>
        <w:t>у</w:t>
      </w:r>
      <w:r w:rsidRPr="00305BFC">
        <w:rPr>
          <w:b w:val="0"/>
          <w:spacing w:val="10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1"/>
          <w:sz w:val="24"/>
          <w:szCs w:val="24"/>
        </w:rPr>
        <w:t>Б</w:t>
      </w:r>
      <w:r w:rsidRPr="00305BFC">
        <w:rPr>
          <w:b w:val="0"/>
          <w:sz w:val="24"/>
          <w:szCs w:val="24"/>
        </w:rPr>
        <w:t>е</w:t>
      </w:r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pacing w:val="-1"/>
          <w:sz w:val="24"/>
          <w:szCs w:val="24"/>
        </w:rPr>
        <w:t>г</w:t>
      </w:r>
      <w:r w:rsidRPr="00305BFC">
        <w:rPr>
          <w:b w:val="0"/>
          <w:spacing w:val="1"/>
          <w:sz w:val="24"/>
          <w:szCs w:val="24"/>
        </w:rPr>
        <w:t>р</w:t>
      </w:r>
      <w:r w:rsidRPr="00305BFC">
        <w:rPr>
          <w:b w:val="0"/>
          <w:sz w:val="24"/>
          <w:szCs w:val="24"/>
        </w:rPr>
        <w:t>а</w:t>
      </w:r>
      <w:r w:rsidRPr="00305BFC">
        <w:rPr>
          <w:b w:val="0"/>
          <w:spacing w:val="1"/>
          <w:sz w:val="24"/>
          <w:szCs w:val="24"/>
        </w:rPr>
        <w:t>д</w:t>
      </w:r>
      <w:r w:rsidRPr="00305BFC">
        <w:rPr>
          <w:b w:val="0"/>
          <w:spacing w:val="-4"/>
          <w:sz w:val="24"/>
          <w:szCs w:val="24"/>
        </w:rPr>
        <w:t>у</w:t>
      </w:r>
      <w:proofErr w:type="spellEnd"/>
      <w:r w:rsidRPr="00305BFC">
        <w:rPr>
          <w:b w:val="0"/>
          <w:sz w:val="24"/>
          <w:szCs w:val="24"/>
        </w:rPr>
        <w:t xml:space="preserve">, </w:t>
      </w:r>
      <w:r w:rsidRPr="00305BFC">
        <w:rPr>
          <w:b w:val="0"/>
          <w:spacing w:val="18"/>
          <w:sz w:val="24"/>
          <w:szCs w:val="24"/>
        </w:rPr>
        <w:t xml:space="preserve"> </w:t>
      </w:r>
      <w:r w:rsidRPr="00305BFC">
        <w:rPr>
          <w:b w:val="0"/>
          <w:sz w:val="24"/>
          <w:szCs w:val="24"/>
        </w:rPr>
        <w:t>у</w:t>
      </w:r>
      <w:r w:rsidRPr="00305BFC">
        <w:rPr>
          <w:b w:val="0"/>
          <w:w w:val="101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рок</w:t>
      </w:r>
      <w:r w:rsidRPr="00305BFC">
        <w:rPr>
          <w:b w:val="0"/>
          <w:sz w:val="24"/>
          <w:szCs w:val="24"/>
        </w:rPr>
        <w:t>у</w:t>
      </w:r>
      <w:proofErr w:type="spellEnd"/>
      <w:r w:rsidRPr="00305BFC">
        <w:rPr>
          <w:b w:val="0"/>
          <w:spacing w:val="-2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z w:val="24"/>
          <w:szCs w:val="24"/>
        </w:rPr>
        <w:t>д</w:t>
      </w:r>
      <w:proofErr w:type="spellEnd"/>
      <w:r w:rsidRPr="00305BFC">
        <w:rPr>
          <w:b w:val="0"/>
          <w:spacing w:val="5"/>
          <w:sz w:val="24"/>
          <w:szCs w:val="24"/>
        </w:rPr>
        <w:t xml:space="preserve"> </w:t>
      </w:r>
      <w:r w:rsidRPr="00305BFC">
        <w:rPr>
          <w:b w:val="0"/>
          <w:spacing w:val="1"/>
          <w:sz w:val="24"/>
          <w:szCs w:val="24"/>
        </w:rPr>
        <w:t>3</w:t>
      </w:r>
      <w:r w:rsidRPr="00305BFC">
        <w:rPr>
          <w:b w:val="0"/>
          <w:sz w:val="24"/>
          <w:szCs w:val="24"/>
        </w:rPr>
        <w:t>0</w:t>
      </w:r>
      <w:r w:rsidRPr="00305BFC">
        <w:rPr>
          <w:b w:val="0"/>
          <w:spacing w:val="8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1"/>
          <w:sz w:val="24"/>
          <w:szCs w:val="24"/>
        </w:rPr>
        <w:t>д</w:t>
      </w:r>
      <w:r w:rsidRPr="00305BFC">
        <w:rPr>
          <w:b w:val="0"/>
          <w:sz w:val="24"/>
          <w:szCs w:val="24"/>
        </w:rPr>
        <w:t>а</w:t>
      </w:r>
      <w:r w:rsidRPr="00305BFC">
        <w:rPr>
          <w:b w:val="0"/>
          <w:spacing w:val="-1"/>
          <w:sz w:val="24"/>
          <w:szCs w:val="24"/>
        </w:rPr>
        <w:t>н</w:t>
      </w:r>
      <w:r w:rsidRPr="00305BFC">
        <w:rPr>
          <w:b w:val="0"/>
          <w:sz w:val="24"/>
          <w:szCs w:val="24"/>
        </w:rPr>
        <w:t>а</w:t>
      </w:r>
      <w:proofErr w:type="spellEnd"/>
      <w:r w:rsidRPr="00305BFC">
        <w:rPr>
          <w:b w:val="0"/>
          <w:spacing w:val="8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о</w:t>
      </w:r>
      <w:r w:rsidRPr="00305BFC">
        <w:rPr>
          <w:b w:val="0"/>
          <w:sz w:val="24"/>
          <w:szCs w:val="24"/>
        </w:rPr>
        <w:t>д</w:t>
      </w:r>
      <w:proofErr w:type="spellEnd"/>
      <w:r w:rsidRPr="00305BFC">
        <w:rPr>
          <w:b w:val="0"/>
          <w:spacing w:val="7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1"/>
          <w:sz w:val="24"/>
          <w:szCs w:val="24"/>
        </w:rPr>
        <w:t>д</w:t>
      </w:r>
      <w:r w:rsidRPr="00305BFC">
        <w:rPr>
          <w:b w:val="0"/>
          <w:sz w:val="24"/>
          <w:szCs w:val="24"/>
        </w:rPr>
        <w:t>а</w:t>
      </w:r>
      <w:r w:rsidRPr="00305BFC">
        <w:rPr>
          <w:b w:val="0"/>
          <w:spacing w:val="-1"/>
          <w:sz w:val="24"/>
          <w:szCs w:val="24"/>
        </w:rPr>
        <w:t>н</w:t>
      </w:r>
      <w:r w:rsidRPr="00305BFC">
        <w:rPr>
          <w:b w:val="0"/>
          <w:sz w:val="24"/>
          <w:szCs w:val="24"/>
        </w:rPr>
        <w:t>а</w:t>
      </w:r>
      <w:proofErr w:type="spellEnd"/>
      <w:r w:rsidRPr="00305BFC">
        <w:rPr>
          <w:b w:val="0"/>
          <w:spacing w:val="9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-1"/>
          <w:sz w:val="24"/>
          <w:szCs w:val="24"/>
        </w:rPr>
        <w:t>п</w:t>
      </w:r>
      <w:r w:rsidRPr="00305BFC">
        <w:rPr>
          <w:b w:val="0"/>
          <w:spacing w:val="1"/>
          <w:sz w:val="24"/>
          <w:szCs w:val="24"/>
        </w:rPr>
        <w:t>р</w:t>
      </w:r>
      <w:r w:rsidRPr="00305BFC">
        <w:rPr>
          <w:b w:val="0"/>
          <w:spacing w:val="-1"/>
          <w:sz w:val="24"/>
          <w:szCs w:val="24"/>
        </w:rPr>
        <w:t>и</w:t>
      </w:r>
      <w:r w:rsidRPr="00305BFC">
        <w:rPr>
          <w:b w:val="0"/>
          <w:spacing w:val="1"/>
          <w:sz w:val="24"/>
          <w:szCs w:val="24"/>
        </w:rPr>
        <w:t>ј</w:t>
      </w:r>
      <w:r w:rsidRPr="00305BFC">
        <w:rPr>
          <w:b w:val="0"/>
          <w:sz w:val="24"/>
          <w:szCs w:val="24"/>
        </w:rPr>
        <w:t>е</w:t>
      </w:r>
      <w:r w:rsidRPr="00305BFC">
        <w:rPr>
          <w:b w:val="0"/>
          <w:spacing w:val="-1"/>
          <w:sz w:val="24"/>
          <w:szCs w:val="24"/>
        </w:rPr>
        <w:t>м</w:t>
      </w:r>
      <w:r w:rsidRPr="00305BFC">
        <w:rPr>
          <w:b w:val="0"/>
          <w:sz w:val="24"/>
          <w:szCs w:val="24"/>
        </w:rPr>
        <w:t>а</w:t>
      </w:r>
      <w:proofErr w:type="spellEnd"/>
      <w:r w:rsidRPr="00305BFC">
        <w:rPr>
          <w:b w:val="0"/>
          <w:spacing w:val="5"/>
          <w:sz w:val="24"/>
          <w:szCs w:val="24"/>
        </w:rPr>
        <w:t xml:space="preserve"> </w:t>
      </w:r>
      <w:proofErr w:type="spellStart"/>
      <w:r w:rsidRPr="00305BFC">
        <w:rPr>
          <w:b w:val="0"/>
          <w:spacing w:val="1"/>
          <w:sz w:val="24"/>
          <w:szCs w:val="24"/>
        </w:rPr>
        <w:t>р</w:t>
      </w:r>
      <w:r w:rsidRPr="00305BFC">
        <w:rPr>
          <w:b w:val="0"/>
          <w:sz w:val="24"/>
          <w:szCs w:val="24"/>
        </w:rPr>
        <w:t>е</w:t>
      </w:r>
      <w:r w:rsidRPr="00305BFC">
        <w:rPr>
          <w:b w:val="0"/>
          <w:spacing w:val="-1"/>
          <w:sz w:val="24"/>
          <w:szCs w:val="24"/>
        </w:rPr>
        <w:t>ш</w:t>
      </w:r>
      <w:r w:rsidRPr="00305BFC">
        <w:rPr>
          <w:b w:val="0"/>
          <w:sz w:val="24"/>
          <w:szCs w:val="24"/>
        </w:rPr>
        <w:t>е</w:t>
      </w:r>
      <w:r w:rsidRPr="00305BFC">
        <w:rPr>
          <w:b w:val="0"/>
          <w:spacing w:val="2"/>
          <w:sz w:val="24"/>
          <w:szCs w:val="24"/>
        </w:rPr>
        <w:t>њ</w:t>
      </w:r>
      <w:r w:rsidRPr="00305BFC">
        <w:rPr>
          <w:b w:val="0"/>
          <w:sz w:val="24"/>
          <w:szCs w:val="24"/>
        </w:rPr>
        <w:t>а</w:t>
      </w:r>
      <w:proofErr w:type="spellEnd"/>
      <w:r w:rsidRPr="00305BFC">
        <w:rPr>
          <w:b w:val="0"/>
          <w:sz w:val="24"/>
          <w:szCs w:val="24"/>
        </w:rPr>
        <w:t>.</w:t>
      </w:r>
    </w:p>
    <w:p w14:paraId="261E13F2" w14:textId="77777777" w:rsidR="00C24C15" w:rsidRPr="00C24C15" w:rsidRDefault="00C24C15" w:rsidP="00C24C15">
      <w:pPr>
        <w:kinsoku w:val="0"/>
        <w:overflowPunct w:val="0"/>
        <w:spacing w:before="5"/>
        <w:rPr>
          <w:sz w:val="24"/>
        </w:rPr>
      </w:pPr>
    </w:p>
    <w:p w14:paraId="6AF00234" w14:textId="77777777" w:rsidR="00D20F86" w:rsidRDefault="00C24C15" w:rsidP="00C24C15">
      <w:pPr>
        <w:kinsoku w:val="0"/>
        <w:overflowPunct w:val="0"/>
        <w:ind w:left="106" w:right="802"/>
        <w:jc w:val="both"/>
        <w:rPr>
          <w:b w:val="0"/>
          <w:spacing w:val="16"/>
          <w:sz w:val="24"/>
          <w:u w:val="none"/>
        </w:rPr>
      </w:pPr>
      <w:r w:rsidRPr="00D20F86">
        <w:rPr>
          <w:b w:val="0"/>
          <w:bCs/>
          <w:spacing w:val="-1"/>
          <w:sz w:val="24"/>
          <w:u w:val="none"/>
        </w:rPr>
        <w:t>Р</w:t>
      </w:r>
      <w:r w:rsidRPr="00D20F86">
        <w:rPr>
          <w:b w:val="0"/>
          <w:bCs/>
          <w:sz w:val="24"/>
          <w:u w:val="none"/>
        </w:rPr>
        <w:t>ЕШЕ</w:t>
      </w:r>
      <w:r w:rsidRPr="00D20F86">
        <w:rPr>
          <w:b w:val="0"/>
          <w:bCs/>
          <w:spacing w:val="1"/>
          <w:sz w:val="24"/>
          <w:u w:val="none"/>
        </w:rPr>
        <w:t>Њ</w:t>
      </w:r>
      <w:r w:rsidRPr="00D20F86">
        <w:rPr>
          <w:b w:val="0"/>
          <w:bCs/>
          <w:sz w:val="24"/>
          <w:u w:val="none"/>
        </w:rPr>
        <w:t>Е</w:t>
      </w:r>
      <w:r w:rsidRPr="00D20F86">
        <w:rPr>
          <w:b w:val="0"/>
          <w:bCs/>
          <w:spacing w:val="15"/>
          <w:sz w:val="24"/>
          <w:u w:val="none"/>
        </w:rPr>
        <w:t xml:space="preserve"> </w:t>
      </w:r>
      <w:r w:rsidRPr="00D20F86">
        <w:rPr>
          <w:b w:val="0"/>
          <w:bCs/>
          <w:spacing w:val="1"/>
          <w:sz w:val="24"/>
          <w:u w:val="none"/>
        </w:rPr>
        <w:t>Д</w:t>
      </w:r>
      <w:r w:rsidRPr="00D20F86">
        <w:rPr>
          <w:b w:val="0"/>
          <w:bCs/>
          <w:sz w:val="24"/>
          <w:u w:val="none"/>
        </w:rPr>
        <w:t>ОС</w:t>
      </w:r>
      <w:r w:rsidRPr="00D20F86">
        <w:rPr>
          <w:b w:val="0"/>
          <w:bCs/>
          <w:spacing w:val="-3"/>
          <w:sz w:val="24"/>
          <w:u w:val="none"/>
        </w:rPr>
        <w:t>Т</w:t>
      </w:r>
      <w:r w:rsidRPr="00D20F86">
        <w:rPr>
          <w:b w:val="0"/>
          <w:bCs/>
          <w:sz w:val="24"/>
          <w:u w:val="none"/>
        </w:rPr>
        <w:t>А</w:t>
      </w:r>
      <w:r w:rsidRPr="00D20F86">
        <w:rPr>
          <w:b w:val="0"/>
          <w:bCs/>
          <w:spacing w:val="-3"/>
          <w:sz w:val="24"/>
          <w:u w:val="none"/>
        </w:rPr>
        <w:t>В</w:t>
      </w:r>
      <w:r w:rsidRPr="00D20F86">
        <w:rPr>
          <w:b w:val="0"/>
          <w:bCs/>
          <w:spacing w:val="1"/>
          <w:sz w:val="24"/>
          <w:u w:val="none"/>
        </w:rPr>
        <w:t>И</w:t>
      </w:r>
      <w:r w:rsidRPr="00D20F86">
        <w:rPr>
          <w:b w:val="0"/>
          <w:bCs/>
          <w:sz w:val="24"/>
          <w:u w:val="none"/>
        </w:rPr>
        <w:t>ТИ</w:t>
      </w:r>
      <w:r w:rsidRPr="00D20F86">
        <w:rPr>
          <w:b w:val="0"/>
          <w:sz w:val="24"/>
          <w:u w:val="none"/>
        </w:rPr>
        <w:t>:</w:t>
      </w:r>
      <w:r w:rsidRPr="00D20F86">
        <w:rPr>
          <w:b w:val="0"/>
          <w:spacing w:val="16"/>
          <w:sz w:val="24"/>
          <w:u w:val="none"/>
        </w:rPr>
        <w:t xml:space="preserve"> </w:t>
      </w:r>
    </w:p>
    <w:p w14:paraId="1491762F" w14:textId="77777777" w:rsidR="00C24C15" w:rsidRDefault="00C24C15" w:rsidP="00C24C15">
      <w:pPr>
        <w:kinsoku w:val="0"/>
        <w:overflowPunct w:val="0"/>
        <w:ind w:left="106" w:right="802"/>
        <w:jc w:val="both"/>
        <w:rPr>
          <w:b w:val="0"/>
          <w:spacing w:val="2"/>
          <w:sz w:val="24"/>
          <w:u w:val="none"/>
        </w:rPr>
      </w:pPr>
      <w:r w:rsidRPr="00D20F86">
        <w:rPr>
          <w:b w:val="0"/>
          <w:sz w:val="24"/>
          <w:u w:val="none"/>
        </w:rPr>
        <w:t>-</w:t>
      </w:r>
      <w:r w:rsidRPr="00D20F86">
        <w:rPr>
          <w:b w:val="0"/>
          <w:spacing w:val="16"/>
          <w:sz w:val="24"/>
          <w:u w:val="none"/>
        </w:rPr>
        <w:t xml:space="preserve"> </w:t>
      </w:r>
      <w:proofErr w:type="spellStart"/>
      <w:r w:rsidRPr="00D20F86">
        <w:rPr>
          <w:b w:val="0"/>
          <w:sz w:val="24"/>
          <w:u w:val="none"/>
        </w:rPr>
        <w:t>и</w:t>
      </w:r>
      <w:r w:rsidRPr="00D20F86">
        <w:rPr>
          <w:b w:val="0"/>
          <w:spacing w:val="-3"/>
          <w:sz w:val="24"/>
          <w:u w:val="none"/>
        </w:rPr>
        <w:t>м</w:t>
      </w:r>
      <w:r w:rsidRPr="00D20F86">
        <w:rPr>
          <w:b w:val="0"/>
          <w:spacing w:val="1"/>
          <w:sz w:val="24"/>
          <w:u w:val="none"/>
        </w:rPr>
        <w:t>е</w:t>
      </w:r>
      <w:r w:rsidRPr="00D20F86">
        <w:rPr>
          <w:b w:val="0"/>
          <w:spacing w:val="-1"/>
          <w:sz w:val="24"/>
          <w:u w:val="none"/>
        </w:rPr>
        <w:t>н</w:t>
      </w:r>
      <w:r w:rsidRPr="00D20F86">
        <w:rPr>
          <w:b w:val="0"/>
          <w:spacing w:val="1"/>
          <w:sz w:val="24"/>
          <w:u w:val="none"/>
        </w:rPr>
        <w:t>о</w:t>
      </w:r>
      <w:r w:rsidRPr="00D20F86">
        <w:rPr>
          <w:b w:val="0"/>
          <w:spacing w:val="-1"/>
          <w:sz w:val="24"/>
          <w:u w:val="none"/>
        </w:rPr>
        <w:t>в</w:t>
      </w:r>
      <w:r w:rsidRPr="00D20F86">
        <w:rPr>
          <w:b w:val="0"/>
          <w:sz w:val="24"/>
          <w:u w:val="none"/>
        </w:rPr>
        <w:t>а</w:t>
      </w:r>
      <w:r w:rsidRPr="00D20F86">
        <w:rPr>
          <w:b w:val="0"/>
          <w:spacing w:val="-1"/>
          <w:sz w:val="24"/>
          <w:u w:val="none"/>
        </w:rPr>
        <w:t>н</w:t>
      </w:r>
      <w:r w:rsidR="00D20F86">
        <w:rPr>
          <w:b w:val="0"/>
          <w:spacing w:val="2"/>
          <w:sz w:val="24"/>
          <w:u w:val="none"/>
        </w:rPr>
        <w:t>ој</w:t>
      </w:r>
      <w:proofErr w:type="spellEnd"/>
    </w:p>
    <w:p w14:paraId="2B6FB521" w14:textId="77777777" w:rsidR="00D20F86" w:rsidRDefault="00D20F86" w:rsidP="00C24C15">
      <w:pPr>
        <w:kinsoku w:val="0"/>
        <w:overflowPunct w:val="0"/>
        <w:ind w:left="106" w:right="802"/>
        <w:jc w:val="both"/>
        <w:rPr>
          <w:b w:val="0"/>
          <w:spacing w:val="2"/>
          <w:sz w:val="24"/>
          <w:u w:val="none"/>
          <w:lang w:val="sr-Cyrl-RS"/>
        </w:rPr>
      </w:pPr>
      <w:r>
        <w:rPr>
          <w:b w:val="0"/>
          <w:spacing w:val="2"/>
          <w:sz w:val="24"/>
          <w:u w:val="none"/>
          <w:lang w:val="sr-Cyrl-RS"/>
        </w:rPr>
        <w:t>- архиви</w:t>
      </w:r>
    </w:p>
    <w:p w14:paraId="77847479" w14:textId="6BF25833" w:rsidR="00D20F86" w:rsidRPr="00AE2152" w:rsidRDefault="00D20F86" w:rsidP="00D20F86">
      <w:pPr>
        <w:kinsoku w:val="0"/>
        <w:overflowPunct w:val="0"/>
        <w:ind w:left="106" w:right="802"/>
        <w:jc w:val="center"/>
        <w:rPr>
          <w:b w:val="0"/>
          <w:spacing w:val="2"/>
          <w:sz w:val="24"/>
          <w:u w:val="none"/>
        </w:rPr>
      </w:pPr>
      <w:r>
        <w:rPr>
          <w:b w:val="0"/>
          <w:spacing w:val="2"/>
          <w:sz w:val="24"/>
          <w:u w:val="none"/>
          <w:lang w:val="sr-Cyrl-RS"/>
        </w:rPr>
        <w:t xml:space="preserve">Број: </w:t>
      </w:r>
      <w:r w:rsidR="00AE2152">
        <w:rPr>
          <w:b w:val="0"/>
          <w:spacing w:val="2"/>
          <w:sz w:val="24"/>
          <w:u w:val="none"/>
        </w:rPr>
        <w:t>02-197</w:t>
      </w:r>
    </w:p>
    <w:p w14:paraId="2F753CB8" w14:textId="7F1FEDF4" w:rsidR="00D20F86" w:rsidRPr="00AE2152" w:rsidRDefault="00D20F86" w:rsidP="00D20F86">
      <w:pPr>
        <w:kinsoku w:val="0"/>
        <w:overflowPunct w:val="0"/>
        <w:ind w:left="106" w:right="802"/>
        <w:jc w:val="center"/>
        <w:rPr>
          <w:b w:val="0"/>
          <w:spacing w:val="2"/>
          <w:sz w:val="24"/>
          <w:u w:val="none"/>
          <w:lang w:val="sr-Cyrl-RS"/>
        </w:rPr>
      </w:pPr>
      <w:r>
        <w:rPr>
          <w:b w:val="0"/>
          <w:spacing w:val="2"/>
          <w:sz w:val="24"/>
          <w:u w:val="none"/>
          <w:lang w:val="sr-Cyrl-RS"/>
        </w:rPr>
        <w:t xml:space="preserve">У Дољевцу, дана </w:t>
      </w:r>
      <w:r w:rsidR="00AE2152">
        <w:rPr>
          <w:b w:val="0"/>
          <w:spacing w:val="2"/>
          <w:sz w:val="24"/>
          <w:u w:val="none"/>
        </w:rPr>
        <w:t>30.10.2018.</w:t>
      </w:r>
      <w:r w:rsidR="00AE2152">
        <w:rPr>
          <w:b w:val="0"/>
          <w:spacing w:val="2"/>
          <w:sz w:val="24"/>
          <w:u w:val="none"/>
          <w:lang w:val="sr-Cyrl-RS"/>
        </w:rPr>
        <w:t>године</w:t>
      </w:r>
    </w:p>
    <w:p w14:paraId="3FA734F0" w14:textId="77777777" w:rsidR="00D20F86" w:rsidRDefault="00D20F86" w:rsidP="00D20F86">
      <w:pPr>
        <w:kinsoku w:val="0"/>
        <w:overflowPunct w:val="0"/>
        <w:ind w:left="106" w:right="802"/>
        <w:jc w:val="center"/>
        <w:rPr>
          <w:b w:val="0"/>
          <w:spacing w:val="2"/>
          <w:sz w:val="24"/>
          <w:u w:val="none"/>
          <w:lang w:val="sr-Cyrl-RS"/>
        </w:rPr>
      </w:pPr>
      <w:r>
        <w:rPr>
          <w:b w:val="0"/>
          <w:spacing w:val="2"/>
          <w:sz w:val="24"/>
          <w:u w:val="none"/>
          <w:lang w:val="sr-Cyrl-RS"/>
        </w:rPr>
        <w:t>ПРИВРЕМЕНИ ОРГАН ОПШТИНЕ ДОЉЕВАЦ</w:t>
      </w:r>
    </w:p>
    <w:p w14:paraId="70C992BE" w14:textId="77777777" w:rsidR="00D20F86" w:rsidRDefault="00D20F86" w:rsidP="00D20F86">
      <w:pPr>
        <w:pStyle w:val="ListParagraph"/>
        <w:jc w:val="right"/>
        <w:rPr>
          <w:lang w:val="sr-Cyrl-RS"/>
        </w:rPr>
      </w:pPr>
      <w:r>
        <w:rPr>
          <w:lang w:val="sr-Cyrl-RS"/>
        </w:rPr>
        <w:t>ПРЕДСЕДНИК</w:t>
      </w:r>
    </w:p>
    <w:p w14:paraId="000F64E2" w14:textId="77777777" w:rsidR="00D20F86" w:rsidRDefault="00D20F86" w:rsidP="00D20F86">
      <w:pPr>
        <w:pStyle w:val="ListParagraph"/>
        <w:jc w:val="right"/>
        <w:rPr>
          <w:lang w:val="sr-Cyrl-RS"/>
        </w:rPr>
      </w:pPr>
      <w:r>
        <w:rPr>
          <w:lang w:val="sr-Cyrl-RS"/>
        </w:rPr>
        <w:t>ПРИВРЕМЕНОГ ОРГАНА</w:t>
      </w:r>
    </w:p>
    <w:p w14:paraId="699DEE44" w14:textId="77777777" w:rsidR="00D20F86" w:rsidRDefault="00D20F86" w:rsidP="00D20F86">
      <w:pPr>
        <w:pStyle w:val="ListParagraph"/>
        <w:jc w:val="right"/>
        <w:rPr>
          <w:lang w:val="sr-Cyrl-RS"/>
        </w:rPr>
      </w:pPr>
      <w:r>
        <w:rPr>
          <w:lang w:val="sr-Cyrl-RS"/>
        </w:rPr>
        <w:t>_____________</w:t>
      </w:r>
    </w:p>
    <w:p w14:paraId="6ACAA16F" w14:textId="77777777" w:rsidR="00D20F86" w:rsidRDefault="00D20F86" w:rsidP="00D20F86">
      <w:pPr>
        <w:pStyle w:val="ListParagraph"/>
        <w:jc w:val="right"/>
        <w:rPr>
          <w:lang w:val="sr-Cyrl-RS"/>
        </w:rPr>
      </w:pPr>
      <w:r>
        <w:rPr>
          <w:lang w:val="sr-Cyrl-RS"/>
        </w:rPr>
        <w:t>Горан Љубић</w:t>
      </w:r>
    </w:p>
    <w:p w14:paraId="7AA01B07" w14:textId="77777777" w:rsidR="00D20F86" w:rsidRPr="00D20F86" w:rsidRDefault="00D20F86" w:rsidP="00D20F86">
      <w:pPr>
        <w:kinsoku w:val="0"/>
        <w:overflowPunct w:val="0"/>
        <w:ind w:left="106" w:right="802"/>
        <w:jc w:val="right"/>
        <w:rPr>
          <w:b w:val="0"/>
          <w:sz w:val="24"/>
          <w:u w:val="none"/>
          <w:lang w:val="sr-Cyrl-RS"/>
        </w:rPr>
      </w:pPr>
    </w:p>
    <w:p w14:paraId="6B39D78C" w14:textId="77777777" w:rsidR="00C24C15" w:rsidRDefault="00C24C15" w:rsidP="00C24C15"/>
    <w:p w14:paraId="250F0761" w14:textId="77777777" w:rsidR="009E17DA" w:rsidRDefault="009E17DA" w:rsidP="009E17DA">
      <w:pPr>
        <w:kinsoku w:val="0"/>
        <w:overflowPunct w:val="0"/>
        <w:spacing w:before="2" w:line="170" w:lineRule="exact"/>
        <w:rPr>
          <w:sz w:val="17"/>
          <w:szCs w:val="17"/>
        </w:rPr>
        <w:sectPr w:rsidR="009E17DA" w:rsidSect="009716A5">
          <w:type w:val="continuous"/>
          <w:pgSz w:w="11900" w:h="16840"/>
          <w:pgMar w:top="1620" w:right="1280" w:bottom="280" w:left="1240" w:header="1431" w:footer="0" w:gutter="0"/>
          <w:cols w:space="720" w:equalWidth="0">
            <w:col w:w="9380"/>
          </w:cols>
          <w:noEndnote/>
        </w:sectPr>
      </w:pPr>
    </w:p>
    <w:p w14:paraId="4C9ACEE8" w14:textId="77777777" w:rsidR="009E17DA" w:rsidRDefault="009E17DA" w:rsidP="0081470C">
      <w:pPr>
        <w:pStyle w:val="BodyText"/>
        <w:kinsoku w:val="0"/>
        <w:overflowPunct w:val="0"/>
        <w:spacing w:before="78" w:line="245" w:lineRule="auto"/>
        <w:ind w:left="0"/>
        <w:jc w:val="both"/>
      </w:pPr>
    </w:p>
    <w:sectPr w:rsidR="009E1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o"/>
      <w:lvlJc w:val="left"/>
      <w:pPr>
        <w:ind w:hanging="195"/>
      </w:pPr>
      <w:rPr>
        <w:rFonts w:ascii="Times New Roman" w:hAnsi="Times New Roman"/>
        <w:b w:val="0"/>
        <w:w w:val="104"/>
        <w:sz w:val="19"/>
      </w:rPr>
    </w:lvl>
    <w:lvl w:ilvl="1">
      <w:numFmt w:val="bullet"/>
      <w:lvlText w:val="-"/>
      <w:lvlJc w:val="left"/>
      <w:pPr>
        <w:ind w:hanging="113"/>
      </w:pPr>
      <w:rPr>
        <w:rFonts w:ascii="Arial" w:hAnsi="Arial"/>
        <w:b w:val="0"/>
        <w:w w:val="105"/>
        <w:sz w:val="17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-"/>
      <w:lvlJc w:val="left"/>
      <w:pPr>
        <w:ind w:hanging="111"/>
      </w:pPr>
      <w:rPr>
        <w:rFonts w:ascii="Times New Roman" w:hAnsi="Times New Roman"/>
        <w:b w:val="0"/>
        <w:w w:val="101"/>
        <w:sz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4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405"/>
    <w:multiLevelType w:val="multilevel"/>
    <w:tmpl w:val="00000888"/>
    <w:lvl w:ilvl="0">
      <w:start w:val="16"/>
      <w:numFmt w:val="decimal"/>
      <w:lvlText w:val="%1"/>
      <w:lvlJc w:val="left"/>
      <w:pPr>
        <w:ind w:hanging="552"/>
      </w:pPr>
      <w:rPr>
        <w:rFonts w:cs="Times New Roman"/>
      </w:rPr>
    </w:lvl>
    <w:lvl w:ilvl="1">
      <w:start w:val="12"/>
      <w:numFmt w:val="decimal"/>
      <w:lvlText w:val="%1-%2"/>
      <w:lvlJc w:val="left"/>
      <w:pPr>
        <w:ind w:hanging="55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start w:val="1"/>
      <w:numFmt w:val="decimal"/>
      <w:lvlText w:val="%3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5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hanging="197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00000408"/>
    <w:multiLevelType w:val="multilevel"/>
    <w:tmpl w:val="0000088B"/>
    <w:lvl w:ilvl="0">
      <w:start w:val="3"/>
      <w:numFmt w:val="decimal"/>
      <w:lvlText w:val="%1"/>
      <w:lvlJc w:val="left"/>
      <w:pPr>
        <w:ind w:hanging="562"/>
      </w:pPr>
      <w:rPr>
        <w:rFonts w:cs="Times New Roman"/>
      </w:rPr>
    </w:lvl>
    <w:lvl w:ilvl="1">
      <w:start w:val="11"/>
      <w:numFmt w:val="decimal"/>
      <w:lvlText w:val="%1.%2."/>
      <w:lvlJc w:val="left"/>
      <w:pPr>
        <w:ind w:hanging="562"/>
      </w:pPr>
      <w:rPr>
        <w:rFonts w:ascii="Times New Roman" w:hAnsi="Times New Roman" w:cs="Times New Roman"/>
        <w:b/>
        <w:bCs/>
        <w:spacing w:val="-1"/>
        <w:w w:val="106"/>
        <w:sz w:val="19"/>
        <w:szCs w:val="19"/>
      </w:rPr>
    </w:lvl>
    <w:lvl w:ilvl="2">
      <w:start w:val="1"/>
      <w:numFmt w:val="decimal"/>
      <w:lvlText w:val="%3."/>
      <w:lvlJc w:val="left"/>
      <w:pPr>
        <w:ind w:hanging="30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00000409"/>
    <w:multiLevelType w:val="multilevel"/>
    <w:tmpl w:val="0000088C"/>
    <w:lvl w:ilvl="0">
      <w:start w:val="112"/>
      <w:numFmt w:val="decimal"/>
      <w:lvlText w:val="%1"/>
      <w:lvlJc w:val="left"/>
      <w:pPr>
        <w:ind w:hanging="651"/>
      </w:pPr>
      <w:rPr>
        <w:rFonts w:cs="Times New Roman"/>
      </w:rPr>
    </w:lvl>
    <w:lvl w:ilvl="1">
      <w:start w:val="163"/>
      <w:numFmt w:val="decimal"/>
      <w:lvlText w:val="%1-%2"/>
      <w:lvlJc w:val="left"/>
      <w:pPr>
        <w:ind w:hanging="651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-"/>
      <w:lvlJc w:val="left"/>
      <w:pPr>
        <w:ind w:hanging="113"/>
      </w:pPr>
      <w:rPr>
        <w:rFonts w:ascii="Times New Roman" w:hAnsi="Times New Roman"/>
        <w:b w:val="0"/>
        <w:w w:val="101"/>
        <w:sz w:val="19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5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396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hanging="370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 w15:restartNumberingAfterBreak="0">
    <w:nsid w:val="0000040D"/>
    <w:multiLevelType w:val="multilevel"/>
    <w:tmpl w:val="00000890"/>
    <w:lvl w:ilvl="0">
      <w:start w:val="3"/>
      <w:numFmt w:val="decimal"/>
      <w:lvlText w:val="%1."/>
      <w:lvlJc w:val="left"/>
      <w:pPr>
        <w:ind w:hanging="296"/>
      </w:pPr>
      <w:rPr>
        <w:rFonts w:ascii="Times New Roman" w:hAnsi="Times New Roman" w:cs="Times New Roman"/>
        <w:b/>
        <w:bCs/>
        <w:spacing w:val="1"/>
        <w:w w:val="101"/>
        <w:sz w:val="19"/>
        <w:szCs w:val="19"/>
      </w:rPr>
    </w:lvl>
    <w:lvl w:ilvl="1">
      <w:start w:val="1"/>
      <w:numFmt w:val="decimal"/>
      <w:lvlText w:val="%2."/>
      <w:lvlJc w:val="left"/>
      <w:pPr>
        <w:ind w:hanging="262"/>
      </w:pPr>
      <w:rPr>
        <w:rFonts w:ascii="Times New Roman" w:hAnsi="Times New Roman" w:cs="Times New Roman"/>
        <w:b w:val="0"/>
        <w:bCs w:val="0"/>
        <w:spacing w:val="1"/>
        <w:w w:val="101"/>
        <w:sz w:val="19"/>
        <w:szCs w:val="19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7DA"/>
    <w:rsid w:val="000427C1"/>
    <w:rsid w:val="002E2A19"/>
    <w:rsid w:val="00305BFC"/>
    <w:rsid w:val="003213B7"/>
    <w:rsid w:val="003E4696"/>
    <w:rsid w:val="006A64CA"/>
    <w:rsid w:val="0081470C"/>
    <w:rsid w:val="009716A5"/>
    <w:rsid w:val="00980866"/>
    <w:rsid w:val="009E17DA"/>
    <w:rsid w:val="00A6428D"/>
    <w:rsid w:val="00AE2152"/>
    <w:rsid w:val="00C24C15"/>
    <w:rsid w:val="00D20F86"/>
    <w:rsid w:val="00EA56C9"/>
    <w:rsid w:val="00EB7EEE"/>
    <w:rsid w:val="00ED1B19"/>
    <w:rsid w:val="00F4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2DA4"/>
  <w15:chartTrackingRefBased/>
  <w15:docId w15:val="{60E62504-4341-4B5C-ACEE-1955BA21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7DA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24"/>
      <w:u w:val="single"/>
    </w:rPr>
  </w:style>
  <w:style w:type="paragraph" w:styleId="Heading1">
    <w:name w:val="heading 1"/>
    <w:basedOn w:val="Normal"/>
    <w:next w:val="Normal"/>
    <w:link w:val="Heading1Char"/>
    <w:uiPriority w:val="1"/>
    <w:qFormat/>
    <w:rsid w:val="009E17DA"/>
    <w:pPr>
      <w:widowControl w:val="0"/>
      <w:autoSpaceDE w:val="0"/>
      <w:autoSpaceDN w:val="0"/>
      <w:adjustRightInd w:val="0"/>
      <w:outlineLvl w:val="0"/>
    </w:pPr>
    <w:rPr>
      <w:rFonts w:eastAsiaTheme="minorEastAsia"/>
      <w:bCs/>
      <w:sz w:val="19"/>
      <w:szCs w:val="19"/>
      <w:u w:val="none"/>
    </w:rPr>
  </w:style>
  <w:style w:type="paragraph" w:styleId="Heading2">
    <w:name w:val="heading 2"/>
    <w:basedOn w:val="Normal"/>
    <w:next w:val="Normal"/>
    <w:link w:val="Heading2Char"/>
    <w:uiPriority w:val="1"/>
    <w:qFormat/>
    <w:rsid w:val="009E17DA"/>
    <w:pPr>
      <w:widowControl w:val="0"/>
      <w:autoSpaceDE w:val="0"/>
      <w:autoSpaceDN w:val="0"/>
      <w:adjustRightInd w:val="0"/>
      <w:spacing w:before="9"/>
      <w:ind w:left="612"/>
      <w:outlineLvl w:val="1"/>
    </w:pPr>
    <w:rPr>
      <w:rFonts w:eastAsiaTheme="minorEastAsia"/>
      <w:bCs/>
      <w:i/>
      <w:iCs/>
      <w:sz w:val="19"/>
      <w:szCs w:val="19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E17DA"/>
    <w:rPr>
      <w:rFonts w:ascii="Times New Roman" w:eastAsiaTheme="minorEastAsia" w:hAnsi="Times New Roman" w:cs="Times New Roman"/>
      <w:b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1"/>
    <w:rsid w:val="009E17DA"/>
    <w:rPr>
      <w:rFonts w:ascii="Times New Roman" w:eastAsiaTheme="minorEastAsia" w:hAnsi="Times New Roman" w:cs="Times New Roman"/>
      <w:b/>
      <w:bCs/>
      <w:i/>
      <w:i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9E17DA"/>
    <w:pPr>
      <w:widowControl w:val="0"/>
      <w:autoSpaceDE w:val="0"/>
      <w:autoSpaceDN w:val="0"/>
      <w:adjustRightInd w:val="0"/>
      <w:ind w:left="1124"/>
    </w:pPr>
    <w:rPr>
      <w:rFonts w:eastAsiaTheme="minorEastAsia"/>
      <w:b w:val="0"/>
      <w:sz w:val="19"/>
      <w:szCs w:val="19"/>
      <w:u w:val="none"/>
    </w:rPr>
  </w:style>
  <w:style w:type="character" w:customStyle="1" w:styleId="BodyTextChar">
    <w:name w:val="Body Text Char"/>
    <w:basedOn w:val="DefaultParagraphFont"/>
    <w:link w:val="BodyText"/>
    <w:uiPriority w:val="1"/>
    <w:rsid w:val="009E17DA"/>
    <w:rPr>
      <w:rFonts w:ascii="Times New Roman" w:eastAsiaTheme="minorEastAsia" w:hAnsi="Times New Roman" w:cs="Times New Roman"/>
      <w:sz w:val="19"/>
      <w:szCs w:val="19"/>
    </w:rPr>
  </w:style>
  <w:style w:type="paragraph" w:styleId="ListParagraph">
    <w:name w:val="List Paragraph"/>
    <w:basedOn w:val="Normal"/>
    <w:uiPriority w:val="1"/>
    <w:qFormat/>
    <w:rsid w:val="009E17DA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u w:val="none"/>
    </w:rPr>
  </w:style>
  <w:style w:type="paragraph" w:customStyle="1" w:styleId="TableParagraph">
    <w:name w:val="Table Paragraph"/>
    <w:basedOn w:val="Normal"/>
    <w:uiPriority w:val="1"/>
    <w:qFormat/>
    <w:rsid w:val="009E17DA"/>
    <w:pPr>
      <w:widowControl w:val="0"/>
      <w:autoSpaceDE w:val="0"/>
      <w:autoSpaceDN w:val="0"/>
      <w:adjustRightInd w:val="0"/>
    </w:pPr>
    <w:rPr>
      <w:rFonts w:eastAsiaTheme="minorEastAsia"/>
      <w:b w:val="0"/>
      <w:sz w:val="24"/>
      <w:u w:val="none"/>
    </w:rPr>
  </w:style>
  <w:style w:type="paragraph" w:styleId="NoSpacing">
    <w:name w:val="No Spacing"/>
    <w:uiPriority w:val="1"/>
    <w:qFormat/>
    <w:rsid w:val="009808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B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BFC"/>
    <w:rPr>
      <w:rFonts w:ascii="Segoe UI" w:eastAsia="Times New Roman" w:hAnsi="Segoe UI" w:cs="Segoe UI"/>
      <w:b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25532-027C-4924-B20E-AF70560A0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Mitic</dc:creator>
  <cp:keywords/>
  <dc:description/>
  <cp:lastModifiedBy>Sladja Mihajlovic</cp:lastModifiedBy>
  <cp:revision>13</cp:revision>
  <cp:lastPrinted>2018-10-27T11:43:00Z</cp:lastPrinted>
  <dcterms:created xsi:type="dcterms:W3CDTF">2018-10-27T08:35:00Z</dcterms:created>
  <dcterms:modified xsi:type="dcterms:W3CDTF">2018-10-30T09:41:00Z</dcterms:modified>
</cp:coreProperties>
</file>